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D8" w:rsidRDefault="006844D8" w:rsidP="006844D8">
      <w:pPr>
        <w:spacing w:before="120" w:after="120"/>
        <w:ind w:right="408"/>
        <w:jc w:val="both"/>
        <w:rPr>
          <w:sz w:val="40"/>
          <w:szCs w:val="40"/>
          <w:lang w:val="pl-PL"/>
        </w:rPr>
      </w:pPr>
      <w:bookmarkStart w:id="0" w:name="_GoBack"/>
      <w:bookmarkEnd w:id="0"/>
    </w:p>
    <w:p w:rsidR="006844D8" w:rsidRDefault="006844D8" w:rsidP="006844D8">
      <w:pPr>
        <w:spacing w:before="120" w:after="120"/>
        <w:ind w:right="408"/>
        <w:jc w:val="both"/>
        <w:rPr>
          <w:sz w:val="40"/>
          <w:szCs w:val="40"/>
          <w:lang w:val="pl-PL"/>
        </w:rPr>
      </w:pPr>
    </w:p>
    <w:p w:rsidR="006844D8" w:rsidRDefault="006844D8" w:rsidP="006844D8">
      <w:pPr>
        <w:spacing w:before="120" w:after="120"/>
        <w:ind w:right="408"/>
        <w:jc w:val="both"/>
        <w:rPr>
          <w:sz w:val="40"/>
          <w:szCs w:val="40"/>
          <w:lang w:val="pl-PL"/>
        </w:rPr>
      </w:pPr>
    </w:p>
    <w:p w:rsidR="00E61762" w:rsidRDefault="00E61762" w:rsidP="006844D8">
      <w:pPr>
        <w:spacing w:before="120" w:after="120"/>
        <w:ind w:right="408"/>
        <w:jc w:val="both"/>
        <w:rPr>
          <w:sz w:val="40"/>
          <w:szCs w:val="40"/>
          <w:lang w:val="pl-PL"/>
        </w:rPr>
      </w:pPr>
    </w:p>
    <w:p w:rsidR="006844D8" w:rsidRDefault="006844D8" w:rsidP="006844D8">
      <w:pPr>
        <w:spacing w:before="120" w:after="120"/>
        <w:ind w:right="408"/>
        <w:jc w:val="both"/>
        <w:rPr>
          <w:sz w:val="40"/>
          <w:szCs w:val="40"/>
          <w:lang w:val="pl-PL"/>
        </w:rPr>
      </w:pPr>
    </w:p>
    <w:p w:rsidR="006844D8" w:rsidRDefault="005F3412" w:rsidP="006844D8">
      <w:pPr>
        <w:spacing w:before="120" w:after="120"/>
        <w:ind w:left="6120" w:right="408" w:hanging="4680"/>
        <w:jc w:val="both"/>
        <w:outlineLvl w:val="0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КОНКУРСНА</w:t>
      </w:r>
      <w:r w:rsidR="006844D8">
        <w:rPr>
          <w:sz w:val="40"/>
          <w:szCs w:val="40"/>
          <w:lang w:val="pl-PL"/>
        </w:rPr>
        <w:t xml:space="preserve"> </w:t>
      </w:r>
      <w:r>
        <w:rPr>
          <w:sz w:val="40"/>
          <w:szCs w:val="40"/>
          <w:lang w:val="pl-PL"/>
        </w:rPr>
        <w:t>ДОКУМЕНТАЦИЈА</w:t>
      </w:r>
    </w:p>
    <w:p w:rsidR="006844D8" w:rsidRPr="00130BF1" w:rsidRDefault="006844D8" w:rsidP="006844D8">
      <w:pPr>
        <w:spacing w:before="120" w:after="120"/>
        <w:ind w:right="408"/>
        <w:jc w:val="both"/>
        <w:rPr>
          <w:sz w:val="32"/>
          <w:szCs w:val="32"/>
          <w:lang w:val="pl-PL"/>
        </w:rPr>
      </w:pPr>
    </w:p>
    <w:p w:rsidR="00005B52" w:rsidRDefault="005F3412" w:rsidP="00005B52">
      <w:pPr>
        <w:ind w:right="-432"/>
        <w:jc w:val="both"/>
        <w:rPr>
          <w:b/>
          <w:sz w:val="32"/>
          <w:szCs w:val="32"/>
          <w:lang w:val="pl-PL"/>
        </w:rPr>
      </w:pPr>
      <w:r>
        <w:rPr>
          <w:sz w:val="28"/>
          <w:szCs w:val="28"/>
          <w:lang w:val="pl-PL"/>
        </w:rPr>
        <w:t>јавна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набавка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услуга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по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партијама</w:t>
      </w:r>
      <w:r w:rsidR="006844D8" w:rsidRPr="00130BF1">
        <w:rPr>
          <w:sz w:val="28"/>
          <w:szCs w:val="28"/>
          <w:lang w:val="pl-PL"/>
        </w:rPr>
        <w:t xml:space="preserve"> – </w:t>
      </w:r>
      <w:r>
        <w:rPr>
          <w:sz w:val="28"/>
          <w:szCs w:val="28"/>
          <w:lang w:val="pl-PL"/>
        </w:rPr>
        <w:t>текуће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поправке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и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одржавање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медицинске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опреме</w:t>
      </w:r>
      <w:r w:rsidR="00BE481B">
        <w:rPr>
          <w:sz w:val="28"/>
          <w:szCs w:val="28"/>
          <w:lang w:val="pl-PL"/>
        </w:rPr>
        <w:t xml:space="preserve"> </w:t>
      </w:r>
      <w:r w:rsidR="006844D8" w:rsidRPr="00005B52">
        <w:rPr>
          <w:b/>
          <w:sz w:val="32"/>
          <w:szCs w:val="32"/>
          <w:lang w:val="pl-PL"/>
        </w:rPr>
        <w:t xml:space="preserve"> </w:t>
      </w:r>
    </w:p>
    <w:p w:rsidR="00005B52" w:rsidRDefault="00005B52" w:rsidP="00005B52">
      <w:pPr>
        <w:ind w:right="-432"/>
        <w:jc w:val="both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</w:t>
      </w:r>
    </w:p>
    <w:p w:rsidR="00005B52" w:rsidRPr="00005B52" w:rsidRDefault="00005B52" w:rsidP="00005B52">
      <w:pPr>
        <w:ind w:right="-432"/>
        <w:jc w:val="both"/>
        <w:rPr>
          <w:sz w:val="32"/>
          <w:szCs w:val="32"/>
          <w:lang w:val="es-ES_tradnl"/>
        </w:rPr>
      </w:pPr>
      <w:r>
        <w:rPr>
          <w:b/>
          <w:sz w:val="32"/>
          <w:szCs w:val="32"/>
          <w:lang w:val="pl-PL"/>
        </w:rPr>
        <w:t xml:space="preserve">                  </w:t>
      </w:r>
      <w:r w:rsidR="005F3412">
        <w:rPr>
          <w:b/>
          <w:sz w:val="32"/>
          <w:szCs w:val="32"/>
          <w:lang w:val="pl-PL"/>
        </w:rPr>
        <w:t xml:space="preserve">     </w:t>
      </w:r>
      <w:r>
        <w:rPr>
          <w:b/>
          <w:sz w:val="32"/>
          <w:szCs w:val="32"/>
          <w:lang w:val="pl-PL"/>
        </w:rPr>
        <w:t xml:space="preserve">   </w:t>
      </w:r>
      <w:r w:rsidRPr="00005B52">
        <w:rPr>
          <w:rFonts w:eastAsiaTheme="minorEastAsia"/>
          <w:b/>
          <w:sz w:val="32"/>
          <w:szCs w:val="32"/>
          <w:lang w:val="sr-Latn-CS"/>
        </w:rPr>
        <w:t xml:space="preserve">Плазма Стерилизатор </w:t>
      </w:r>
      <w:r>
        <w:rPr>
          <w:rFonts w:eastAsiaTheme="minorEastAsia"/>
          <w:b/>
          <w:sz w:val="32"/>
          <w:szCs w:val="32"/>
          <w:lang w:val="sr-Latn-CS"/>
        </w:rPr>
        <w:t>-</w:t>
      </w:r>
      <w:r w:rsidR="005F3412">
        <w:rPr>
          <w:rFonts w:eastAsiaTheme="minorEastAsia"/>
          <w:b/>
          <w:sz w:val="32"/>
          <w:szCs w:val="32"/>
          <w:lang w:val="sr-Latn-CS"/>
        </w:rPr>
        <w:t xml:space="preserve"> </w:t>
      </w:r>
      <w:r w:rsidR="005F3412">
        <w:rPr>
          <w:rFonts w:eastAsiaTheme="minorEastAsia"/>
          <w:b/>
          <w:sz w:val="32"/>
          <w:szCs w:val="32"/>
          <w:lang w:val="sr-Latn-RS"/>
        </w:rPr>
        <w:t>Sterrad 100 S</w:t>
      </w:r>
    </w:p>
    <w:p w:rsidR="006844D8" w:rsidRPr="00BE481B" w:rsidRDefault="006844D8" w:rsidP="006844D8">
      <w:pPr>
        <w:spacing w:before="120" w:after="120"/>
        <w:ind w:right="408"/>
        <w:jc w:val="both"/>
        <w:rPr>
          <w:b/>
          <w:sz w:val="28"/>
          <w:szCs w:val="28"/>
          <w:lang w:val="pl-PL"/>
        </w:rPr>
      </w:pPr>
    </w:p>
    <w:p w:rsidR="006844D8" w:rsidRDefault="00472026" w:rsidP="006844D8">
      <w:pPr>
        <w:spacing w:before="120"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</w:t>
      </w:r>
      <w:r w:rsidR="00092C54">
        <w:rPr>
          <w:sz w:val="28"/>
          <w:szCs w:val="28"/>
          <w:lang w:val="pl-PL"/>
        </w:rPr>
        <w:t>.3.3</w:t>
      </w:r>
      <w:r w:rsidR="00005B52">
        <w:rPr>
          <w:sz w:val="28"/>
          <w:szCs w:val="28"/>
          <w:lang w:val="pl-PL"/>
        </w:rPr>
        <w:t>7</w:t>
      </w:r>
      <w:r w:rsidR="006844D8" w:rsidRPr="00130BF1">
        <w:rPr>
          <w:sz w:val="28"/>
          <w:szCs w:val="28"/>
          <w:lang w:val="pl-PL"/>
        </w:rPr>
        <w:t>.</w:t>
      </w:r>
      <w:r w:rsidR="00005B52">
        <w:rPr>
          <w:sz w:val="28"/>
          <w:szCs w:val="28"/>
          <w:lang w:val="pl-PL"/>
        </w:rPr>
        <w:t>14</w:t>
      </w:r>
      <w:r w:rsidR="006844D8"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редни</w:t>
      </w:r>
      <w:r w:rsidR="006844D8"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број</w:t>
      </w:r>
      <w:r w:rsidR="006844D8"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јавне</w:t>
      </w:r>
      <w:r w:rsidR="006844D8"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набавке</w:t>
      </w:r>
      <w:r w:rsidR="00D42DC4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за</w:t>
      </w:r>
      <w:r w:rsidR="00D42DC4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текућу</w:t>
      </w:r>
      <w:r w:rsidR="00D42DC4">
        <w:rPr>
          <w:sz w:val="28"/>
          <w:szCs w:val="28"/>
          <w:lang w:val="pl-PL"/>
        </w:rPr>
        <w:t xml:space="preserve"> 201</w:t>
      </w:r>
      <w:r w:rsidR="00005B52">
        <w:rPr>
          <w:sz w:val="28"/>
          <w:szCs w:val="28"/>
          <w:lang w:val="pl-PL"/>
        </w:rPr>
        <w:t>9</w:t>
      </w:r>
      <w:r w:rsidR="006844D8">
        <w:rPr>
          <w:sz w:val="28"/>
          <w:szCs w:val="28"/>
          <w:lang w:val="pl-PL"/>
        </w:rPr>
        <w:t xml:space="preserve">. </w:t>
      </w:r>
      <w:r w:rsidR="005F3412">
        <w:rPr>
          <w:sz w:val="28"/>
          <w:szCs w:val="28"/>
          <w:lang w:val="pl-PL"/>
        </w:rPr>
        <w:t>годину</w:t>
      </w:r>
      <w:r w:rsidR="006844D8">
        <w:rPr>
          <w:sz w:val="28"/>
          <w:szCs w:val="28"/>
          <w:lang w:val="pl-PL"/>
        </w:rPr>
        <w:t xml:space="preserve">: </w:t>
      </w:r>
      <w:r w:rsidR="006844D8" w:rsidRPr="00130BF1">
        <w:rPr>
          <w:sz w:val="28"/>
          <w:szCs w:val="28"/>
          <w:lang w:val="pl-PL"/>
        </w:rPr>
        <w:t xml:space="preserve">  </w:t>
      </w:r>
      <w:r w:rsidR="005F3412">
        <w:rPr>
          <w:sz w:val="28"/>
          <w:szCs w:val="28"/>
          <w:lang w:val="pl-PL"/>
        </w:rPr>
        <w:t>отворена</w:t>
      </w:r>
      <w:r w:rsidR="006844D8"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јавна</w:t>
      </w:r>
      <w:r w:rsidR="006844D8"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набавка</w:t>
      </w:r>
      <w:r w:rsidR="006844D8" w:rsidRPr="00130BF1">
        <w:rPr>
          <w:sz w:val="28"/>
          <w:szCs w:val="28"/>
          <w:lang w:val="pl-PL"/>
        </w:rPr>
        <w:t xml:space="preserve"> </w:t>
      </w:r>
    </w:p>
    <w:p w:rsidR="00005B52" w:rsidRDefault="00005B52" w:rsidP="006844D8">
      <w:pPr>
        <w:spacing w:before="120" w:after="120"/>
        <w:jc w:val="both"/>
        <w:rPr>
          <w:sz w:val="28"/>
          <w:szCs w:val="28"/>
          <w:lang w:val="pl-PL"/>
        </w:rPr>
      </w:pPr>
    </w:p>
    <w:p w:rsidR="00092C54" w:rsidRPr="00130BF1" w:rsidRDefault="005F3412" w:rsidP="006844D8">
      <w:pPr>
        <w:spacing w:before="120"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Број</w:t>
      </w:r>
      <w:r w:rsidR="00092C54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поступка</w:t>
      </w:r>
      <w:r w:rsidR="00092C54">
        <w:rPr>
          <w:sz w:val="28"/>
          <w:szCs w:val="28"/>
          <w:lang w:val="pl-PL"/>
        </w:rPr>
        <w:t>:</w:t>
      </w:r>
      <w:r w:rsidR="00671974">
        <w:rPr>
          <w:sz w:val="28"/>
          <w:szCs w:val="28"/>
          <w:lang w:val="pl-PL"/>
        </w:rPr>
        <w:t xml:space="preserve"> </w:t>
      </w:r>
      <w:r w:rsidR="00005B52">
        <w:rPr>
          <w:b/>
          <w:sz w:val="28"/>
          <w:szCs w:val="28"/>
          <w:lang w:val="pl-PL"/>
        </w:rPr>
        <w:t>108</w:t>
      </w:r>
    </w:p>
    <w:p w:rsidR="006844D8" w:rsidRPr="00130BF1" w:rsidRDefault="006844D8" w:rsidP="006844D8">
      <w:pPr>
        <w:spacing w:before="120" w:after="120"/>
        <w:ind w:left="6120" w:right="408" w:hanging="6120"/>
        <w:jc w:val="both"/>
        <w:rPr>
          <w:sz w:val="28"/>
          <w:szCs w:val="28"/>
          <w:lang w:val="pl-PL"/>
        </w:rPr>
      </w:pPr>
    </w:p>
    <w:p w:rsidR="006844D8" w:rsidRPr="00130BF1" w:rsidRDefault="006844D8" w:rsidP="006844D8">
      <w:pPr>
        <w:spacing w:before="120" w:after="120"/>
        <w:ind w:right="408"/>
        <w:jc w:val="both"/>
        <w:rPr>
          <w:sz w:val="28"/>
          <w:szCs w:val="28"/>
          <w:lang w:val="pl-PL"/>
        </w:rPr>
      </w:pPr>
    </w:p>
    <w:p w:rsidR="004E009F" w:rsidRDefault="005F3412" w:rsidP="004E009F">
      <w:pPr>
        <w:ind w:right="-7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На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основу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члана</w:t>
      </w:r>
      <w:r w:rsidR="006844D8" w:rsidRPr="00130BF1">
        <w:rPr>
          <w:sz w:val="28"/>
          <w:szCs w:val="28"/>
          <w:lang w:val="pl-PL"/>
        </w:rPr>
        <w:t xml:space="preserve"> 61. </w:t>
      </w:r>
      <w:r>
        <w:rPr>
          <w:sz w:val="28"/>
          <w:szCs w:val="28"/>
          <w:lang w:val="pl-PL"/>
        </w:rPr>
        <w:t>Закона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о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јавним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набавкама</w:t>
      </w:r>
      <w:r w:rsidR="006844D8" w:rsidRPr="00130BF1">
        <w:rPr>
          <w:sz w:val="28"/>
          <w:szCs w:val="28"/>
          <w:lang w:val="pl-PL"/>
        </w:rPr>
        <w:t xml:space="preserve"> („</w:t>
      </w:r>
      <w:r>
        <w:rPr>
          <w:sz w:val="28"/>
          <w:szCs w:val="28"/>
          <w:lang w:val="pl-PL"/>
        </w:rPr>
        <w:t>Службени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гласник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Републике</w:t>
      </w:r>
    </w:p>
    <w:p w:rsidR="004E009F" w:rsidRDefault="006844D8" w:rsidP="004E009F">
      <w:pPr>
        <w:ind w:right="-720"/>
        <w:jc w:val="both"/>
        <w:rPr>
          <w:sz w:val="28"/>
          <w:szCs w:val="28"/>
          <w:lang w:val="pl-PL"/>
        </w:rPr>
      </w:pPr>
      <w:r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Србије</w:t>
      </w:r>
      <w:r w:rsidRPr="00130BF1">
        <w:rPr>
          <w:sz w:val="28"/>
          <w:szCs w:val="28"/>
          <w:lang w:val="pl-PL"/>
        </w:rPr>
        <w:t xml:space="preserve">” </w:t>
      </w:r>
      <w:r w:rsidR="005F3412">
        <w:rPr>
          <w:sz w:val="28"/>
          <w:szCs w:val="28"/>
          <w:lang w:val="pl-PL"/>
        </w:rPr>
        <w:t>бр</w:t>
      </w:r>
      <w:r w:rsidRPr="00130BF1">
        <w:rPr>
          <w:sz w:val="28"/>
          <w:szCs w:val="28"/>
          <w:lang w:val="pl-PL"/>
        </w:rPr>
        <w:t xml:space="preserve">.124/12, 14/15 </w:t>
      </w:r>
      <w:r w:rsidR="005F3412">
        <w:rPr>
          <w:sz w:val="28"/>
          <w:szCs w:val="28"/>
          <w:lang w:val="pl-PL"/>
        </w:rPr>
        <w:t>и</w:t>
      </w:r>
      <w:r w:rsidRPr="00130BF1">
        <w:rPr>
          <w:sz w:val="28"/>
          <w:szCs w:val="28"/>
          <w:lang w:val="pl-PL"/>
        </w:rPr>
        <w:t xml:space="preserve"> 68/15) </w:t>
      </w:r>
      <w:r w:rsidR="005F3412">
        <w:rPr>
          <w:sz w:val="28"/>
          <w:szCs w:val="28"/>
          <w:lang w:val="pl-PL"/>
        </w:rPr>
        <w:t>и</w:t>
      </w:r>
      <w:r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члана</w:t>
      </w:r>
      <w:r w:rsidRPr="00130BF1">
        <w:rPr>
          <w:sz w:val="28"/>
          <w:szCs w:val="28"/>
          <w:lang w:val="pl-PL"/>
        </w:rPr>
        <w:t xml:space="preserve"> 2. </w:t>
      </w:r>
      <w:r w:rsidR="005F3412">
        <w:rPr>
          <w:sz w:val="28"/>
          <w:szCs w:val="28"/>
          <w:lang w:val="pl-PL"/>
        </w:rPr>
        <w:t>Правилника</w:t>
      </w:r>
      <w:r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о</w:t>
      </w:r>
      <w:r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обавезним</w:t>
      </w:r>
      <w:r w:rsidRPr="00130BF1">
        <w:rPr>
          <w:sz w:val="28"/>
          <w:szCs w:val="28"/>
          <w:lang w:val="pl-PL"/>
        </w:rPr>
        <w:t xml:space="preserve"> </w:t>
      </w:r>
    </w:p>
    <w:p w:rsidR="004E009F" w:rsidRDefault="005F3412" w:rsidP="004E009F">
      <w:pPr>
        <w:ind w:right="-7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елементима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конкурсне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документације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и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начину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доказивања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испуњености</w:t>
      </w:r>
    </w:p>
    <w:p w:rsidR="004E009F" w:rsidRDefault="006844D8" w:rsidP="004E009F">
      <w:pPr>
        <w:ind w:right="-720"/>
        <w:jc w:val="both"/>
        <w:rPr>
          <w:sz w:val="28"/>
          <w:szCs w:val="28"/>
          <w:lang w:val="pl-PL"/>
        </w:rPr>
      </w:pPr>
      <w:r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услова</w:t>
      </w:r>
      <w:r w:rsidRPr="00130BF1">
        <w:rPr>
          <w:sz w:val="28"/>
          <w:szCs w:val="28"/>
          <w:lang w:val="pl-PL"/>
        </w:rPr>
        <w:t xml:space="preserve"> („</w:t>
      </w:r>
      <w:r w:rsidR="005F3412">
        <w:rPr>
          <w:sz w:val="28"/>
          <w:szCs w:val="28"/>
          <w:lang w:val="pl-PL"/>
        </w:rPr>
        <w:t>Службени</w:t>
      </w:r>
      <w:r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Републике</w:t>
      </w:r>
      <w:r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Србије</w:t>
      </w:r>
      <w:r w:rsidRPr="00130BF1">
        <w:rPr>
          <w:sz w:val="28"/>
          <w:szCs w:val="28"/>
          <w:lang w:val="pl-PL"/>
        </w:rPr>
        <w:t xml:space="preserve">” </w:t>
      </w:r>
      <w:r w:rsidR="005F3412">
        <w:rPr>
          <w:sz w:val="28"/>
          <w:szCs w:val="28"/>
          <w:lang w:val="pl-PL"/>
        </w:rPr>
        <w:t>бр</w:t>
      </w:r>
      <w:r w:rsidRPr="00130BF1">
        <w:rPr>
          <w:sz w:val="28"/>
          <w:szCs w:val="28"/>
          <w:lang w:val="pl-PL"/>
        </w:rPr>
        <w:t xml:space="preserve">.86/2015.) </w:t>
      </w:r>
      <w:r w:rsidR="005F3412">
        <w:rPr>
          <w:sz w:val="28"/>
          <w:szCs w:val="28"/>
          <w:lang w:val="pl-PL"/>
        </w:rPr>
        <w:t>и</w:t>
      </w:r>
      <w:r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члана</w:t>
      </w:r>
      <w:r w:rsidRPr="00130BF1">
        <w:rPr>
          <w:sz w:val="28"/>
          <w:szCs w:val="28"/>
          <w:lang w:val="pl-PL"/>
        </w:rPr>
        <w:t xml:space="preserve"> 40. </w:t>
      </w:r>
      <w:r w:rsidR="005F3412">
        <w:rPr>
          <w:sz w:val="28"/>
          <w:szCs w:val="28"/>
          <w:lang w:val="pl-PL"/>
        </w:rPr>
        <w:t>Правилника</w:t>
      </w:r>
      <w:r w:rsidRPr="00130BF1">
        <w:rPr>
          <w:sz w:val="28"/>
          <w:szCs w:val="28"/>
          <w:lang w:val="pl-PL"/>
        </w:rPr>
        <w:t xml:space="preserve"> </w:t>
      </w:r>
    </w:p>
    <w:p w:rsidR="004E009F" w:rsidRDefault="005F3412" w:rsidP="004E009F">
      <w:pPr>
        <w:ind w:right="-7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о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ближем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уређивању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поступка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јавне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набавке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Института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за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онкологију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и</w:t>
      </w:r>
    </w:p>
    <w:p w:rsidR="004E009F" w:rsidRDefault="006844D8" w:rsidP="004E009F">
      <w:pPr>
        <w:ind w:right="-720"/>
        <w:jc w:val="both"/>
        <w:rPr>
          <w:sz w:val="28"/>
          <w:szCs w:val="28"/>
          <w:lang w:val="pl-PL"/>
        </w:rPr>
      </w:pPr>
      <w:r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радиологију</w:t>
      </w:r>
      <w:r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Србије</w:t>
      </w:r>
      <w:r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број</w:t>
      </w:r>
      <w:r w:rsidRPr="00130BF1">
        <w:rPr>
          <w:sz w:val="28"/>
          <w:szCs w:val="28"/>
          <w:lang w:val="pl-PL"/>
        </w:rPr>
        <w:t xml:space="preserve"> 25/12-01 </w:t>
      </w:r>
      <w:r w:rsidR="005F3412">
        <w:rPr>
          <w:sz w:val="28"/>
          <w:szCs w:val="28"/>
          <w:lang w:val="pl-PL"/>
        </w:rPr>
        <w:t>од</w:t>
      </w:r>
      <w:r w:rsidRPr="00130BF1">
        <w:rPr>
          <w:sz w:val="28"/>
          <w:szCs w:val="28"/>
          <w:lang w:val="pl-PL"/>
        </w:rPr>
        <w:t xml:space="preserve"> 23.02.2016.</w:t>
      </w:r>
      <w:r w:rsidR="005F3412">
        <w:rPr>
          <w:sz w:val="28"/>
          <w:szCs w:val="28"/>
          <w:lang w:val="pl-PL"/>
        </w:rPr>
        <w:t>године</w:t>
      </w:r>
      <w:r w:rsidRPr="00130BF1">
        <w:rPr>
          <w:sz w:val="28"/>
          <w:szCs w:val="28"/>
          <w:lang w:val="pl-PL"/>
        </w:rPr>
        <w:t xml:space="preserve"> </w:t>
      </w:r>
      <w:r w:rsidR="005F3412">
        <w:rPr>
          <w:sz w:val="28"/>
          <w:szCs w:val="28"/>
          <w:lang w:val="pl-PL"/>
        </w:rPr>
        <w:t>конкурсна</w:t>
      </w:r>
      <w:r w:rsidRPr="00130BF1">
        <w:rPr>
          <w:sz w:val="28"/>
          <w:szCs w:val="28"/>
          <w:lang w:val="pl-PL"/>
        </w:rPr>
        <w:t xml:space="preserve"> </w:t>
      </w:r>
    </w:p>
    <w:p w:rsidR="006844D8" w:rsidRPr="00130BF1" w:rsidRDefault="005F3412" w:rsidP="004E009F">
      <w:pPr>
        <w:ind w:right="-7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документација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у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отвореном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поступку</w:t>
      </w:r>
      <w:r w:rsidR="006844D8" w:rsidRPr="00130BF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садржи</w:t>
      </w:r>
      <w:r w:rsidR="006844D8" w:rsidRPr="00130BF1">
        <w:rPr>
          <w:sz w:val="28"/>
          <w:szCs w:val="28"/>
          <w:lang w:val="pl-PL"/>
        </w:rPr>
        <w:t>:</w:t>
      </w:r>
    </w:p>
    <w:p w:rsidR="006844D8" w:rsidRPr="00130BF1" w:rsidRDefault="006844D8" w:rsidP="004E009F">
      <w:pPr>
        <w:ind w:left="6120" w:right="408" w:hanging="4320"/>
        <w:jc w:val="both"/>
        <w:rPr>
          <w:sz w:val="28"/>
          <w:szCs w:val="28"/>
          <w:lang w:val="pl-PL"/>
        </w:rPr>
      </w:pPr>
    </w:p>
    <w:p w:rsidR="006844D8" w:rsidRDefault="006844D8" w:rsidP="006844D8">
      <w:pPr>
        <w:spacing w:before="120" w:after="120"/>
        <w:ind w:right="-720"/>
        <w:jc w:val="both"/>
        <w:rPr>
          <w:sz w:val="28"/>
          <w:szCs w:val="28"/>
          <w:lang w:val="pl-PL"/>
        </w:rPr>
      </w:pPr>
    </w:p>
    <w:p w:rsidR="006844D8" w:rsidRDefault="006844D8" w:rsidP="006844D8">
      <w:pPr>
        <w:spacing w:before="120" w:after="120"/>
        <w:ind w:right="-720"/>
        <w:jc w:val="both"/>
        <w:rPr>
          <w:sz w:val="28"/>
          <w:szCs w:val="28"/>
          <w:lang w:val="pl-PL"/>
        </w:rPr>
      </w:pPr>
    </w:p>
    <w:p w:rsidR="006844D8" w:rsidRDefault="006844D8" w:rsidP="006844D8">
      <w:pPr>
        <w:spacing w:before="120" w:after="120"/>
        <w:ind w:right="-720"/>
        <w:jc w:val="both"/>
        <w:rPr>
          <w:sz w:val="28"/>
          <w:szCs w:val="28"/>
          <w:lang w:val="pl-PL"/>
        </w:rPr>
      </w:pPr>
    </w:p>
    <w:p w:rsidR="006844D8" w:rsidRDefault="006844D8" w:rsidP="006844D8">
      <w:pPr>
        <w:spacing w:before="120" w:after="120"/>
        <w:ind w:right="-720"/>
        <w:jc w:val="both"/>
        <w:rPr>
          <w:b/>
          <w:sz w:val="32"/>
          <w:szCs w:val="32"/>
          <w:lang w:val="pl-PL"/>
        </w:rPr>
      </w:pPr>
    </w:p>
    <w:p w:rsidR="006844D8" w:rsidRDefault="006844D8" w:rsidP="006844D8">
      <w:pPr>
        <w:spacing w:before="120" w:after="120"/>
        <w:ind w:right="-720"/>
        <w:jc w:val="both"/>
        <w:rPr>
          <w:b/>
          <w:sz w:val="32"/>
          <w:szCs w:val="32"/>
          <w:lang w:val="pl-PL"/>
        </w:rPr>
      </w:pPr>
    </w:p>
    <w:p w:rsidR="006844D8" w:rsidRDefault="00B10526" w:rsidP="006844D8">
      <w:pPr>
        <w:spacing w:before="120" w:after="120"/>
        <w:ind w:right="-720"/>
        <w:jc w:val="both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="006844D8">
        <w:rPr>
          <w:b/>
          <w:lang w:val="pl-PL"/>
        </w:rPr>
        <w:tab/>
      </w:r>
      <w:r w:rsidR="006844D8">
        <w:rPr>
          <w:b/>
          <w:lang w:val="pl-PL"/>
        </w:rPr>
        <w:tab/>
      </w:r>
      <w:r w:rsidR="006844D8">
        <w:rPr>
          <w:b/>
          <w:lang w:val="pl-PL"/>
        </w:rPr>
        <w:tab/>
      </w:r>
      <w:r w:rsidR="006844D8">
        <w:rPr>
          <w:b/>
          <w:lang w:val="pl-PL"/>
        </w:rPr>
        <w:tab/>
      </w:r>
      <w:r w:rsidR="006844D8">
        <w:rPr>
          <w:b/>
          <w:lang w:val="pl-PL"/>
        </w:rPr>
        <w:tab/>
      </w:r>
      <w:r w:rsidR="006844D8">
        <w:rPr>
          <w:b/>
          <w:lang w:val="pl-PL"/>
        </w:rPr>
        <w:tab/>
      </w:r>
      <w:r w:rsidR="006844D8">
        <w:rPr>
          <w:b/>
          <w:lang w:val="pl-PL"/>
        </w:rPr>
        <w:tab/>
      </w:r>
      <w:r w:rsidR="005F3412">
        <w:rPr>
          <w:b/>
          <w:lang w:val="pl-PL"/>
        </w:rPr>
        <w:t>Прилог</w:t>
      </w:r>
      <w:r w:rsidR="006844D8">
        <w:rPr>
          <w:b/>
          <w:lang w:val="pl-PL"/>
        </w:rPr>
        <w:t xml:space="preserve"> </w:t>
      </w:r>
      <w:r w:rsidR="005F3412">
        <w:rPr>
          <w:b/>
          <w:lang w:val="pl-PL"/>
        </w:rPr>
        <w:t>бр</w:t>
      </w:r>
      <w:r w:rsidR="006844D8">
        <w:rPr>
          <w:b/>
          <w:lang w:val="pl-PL"/>
        </w:rPr>
        <w:t>. 1</w:t>
      </w:r>
    </w:p>
    <w:p w:rsidR="00B10526" w:rsidRDefault="00B10526" w:rsidP="006844D8">
      <w:pPr>
        <w:spacing w:before="120" w:after="120"/>
        <w:ind w:right="-720"/>
        <w:jc w:val="both"/>
        <w:rPr>
          <w:b/>
          <w:lang w:val="pl-PL"/>
        </w:rPr>
      </w:pPr>
    </w:p>
    <w:p w:rsidR="00B10526" w:rsidRDefault="00B10526" w:rsidP="006844D8">
      <w:pPr>
        <w:spacing w:before="120" w:after="120"/>
        <w:ind w:right="-720"/>
        <w:jc w:val="both"/>
        <w:rPr>
          <w:b/>
          <w:lang w:val="pl-PL"/>
        </w:rPr>
      </w:pPr>
    </w:p>
    <w:p w:rsidR="00B10526" w:rsidRDefault="00B10526" w:rsidP="006844D8">
      <w:pPr>
        <w:spacing w:before="120" w:after="120"/>
        <w:ind w:right="-720"/>
        <w:jc w:val="both"/>
        <w:rPr>
          <w:b/>
          <w:lang w:val="pl-PL"/>
        </w:rPr>
      </w:pPr>
    </w:p>
    <w:p w:rsidR="00B10526" w:rsidRDefault="00B10526" w:rsidP="006844D8">
      <w:pPr>
        <w:spacing w:before="120" w:after="120"/>
        <w:ind w:right="-720"/>
        <w:jc w:val="both"/>
        <w:rPr>
          <w:b/>
          <w:lang w:val="pl-PL"/>
        </w:rPr>
      </w:pPr>
    </w:p>
    <w:p w:rsidR="00B10526" w:rsidRDefault="00B10526" w:rsidP="006844D8">
      <w:pPr>
        <w:spacing w:before="120" w:after="120"/>
        <w:ind w:right="-720"/>
        <w:jc w:val="both"/>
        <w:rPr>
          <w:b/>
          <w:lang w:val="pl-PL"/>
        </w:rPr>
      </w:pPr>
    </w:p>
    <w:p w:rsidR="00B10526" w:rsidRDefault="00B10526" w:rsidP="006844D8">
      <w:pPr>
        <w:spacing w:before="120" w:after="120"/>
        <w:ind w:right="-720"/>
        <w:jc w:val="both"/>
        <w:rPr>
          <w:b/>
          <w:lang w:val="pl-PL"/>
        </w:rPr>
      </w:pPr>
    </w:p>
    <w:p w:rsidR="006844D8" w:rsidRDefault="006844D8" w:rsidP="006844D8">
      <w:pPr>
        <w:spacing w:before="120" w:after="120"/>
        <w:ind w:right="-720"/>
        <w:jc w:val="both"/>
        <w:rPr>
          <w:b/>
          <w:i/>
          <w:lang w:val="pl-PL"/>
        </w:rPr>
      </w:pPr>
      <w:r>
        <w:rPr>
          <w:b/>
          <w:i/>
          <w:lang w:val="pl-PL"/>
        </w:rPr>
        <w:t>1.</w:t>
      </w:r>
      <w:r w:rsidR="005F3412">
        <w:rPr>
          <w:b/>
          <w:i/>
          <w:lang w:val="pl-PL"/>
        </w:rPr>
        <w:t>ОПШТИ</w:t>
      </w:r>
      <w:r>
        <w:rPr>
          <w:b/>
          <w:i/>
          <w:lang w:val="pl-PL"/>
        </w:rPr>
        <w:t xml:space="preserve"> </w:t>
      </w:r>
      <w:r w:rsidR="005F3412">
        <w:rPr>
          <w:b/>
          <w:i/>
          <w:lang w:val="pl-PL"/>
        </w:rPr>
        <w:t>ПОДАЦИ</w:t>
      </w:r>
      <w:r>
        <w:rPr>
          <w:b/>
          <w:i/>
          <w:lang w:val="pl-PL"/>
        </w:rPr>
        <w:t xml:space="preserve"> </w:t>
      </w:r>
      <w:r w:rsidR="005F3412">
        <w:rPr>
          <w:b/>
          <w:i/>
          <w:lang w:val="pl-PL"/>
        </w:rPr>
        <w:t>О</w:t>
      </w:r>
      <w:r>
        <w:rPr>
          <w:b/>
          <w:i/>
          <w:lang w:val="pl-PL"/>
        </w:rPr>
        <w:t xml:space="preserve"> </w:t>
      </w:r>
      <w:r w:rsidR="005F3412">
        <w:rPr>
          <w:b/>
          <w:i/>
          <w:lang w:val="pl-PL"/>
        </w:rPr>
        <w:t>ЈАВНОЈ</w:t>
      </w:r>
      <w:r>
        <w:rPr>
          <w:b/>
          <w:i/>
          <w:lang w:val="pl-PL"/>
        </w:rPr>
        <w:t xml:space="preserve"> </w:t>
      </w:r>
      <w:r w:rsidR="005F3412">
        <w:rPr>
          <w:b/>
          <w:i/>
          <w:lang w:val="pl-PL"/>
        </w:rPr>
        <w:t>НАБАВЦИ</w:t>
      </w:r>
      <w:r>
        <w:rPr>
          <w:b/>
          <w:i/>
          <w:lang w:val="pl-PL"/>
        </w:rPr>
        <w:t xml:space="preserve"> </w:t>
      </w:r>
    </w:p>
    <w:p w:rsidR="006844D8" w:rsidRDefault="006844D8" w:rsidP="006844D8">
      <w:pPr>
        <w:spacing w:before="120" w:after="120"/>
        <w:ind w:right="-720"/>
        <w:jc w:val="both"/>
        <w:rPr>
          <w:b/>
          <w:i/>
          <w:lang w:val="pl-PL"/>
        </w:rPr>
      </w:pPr>
    </w:p>
    <w:p w:rsidR="006844D8" w:rsidRDefault="005F3412" w:rsidP="006844D8">
      <w:pPr>
        <w:spacing w:before="120" w:after="120"/>
        <w:ind w:right="-720"/>
        <w:jc w:val="both"/>
        <w:outlineLvl w:val="0"/>
        <w:rPr>
          <w:b/>
          <w:lang w:val="pl-PL"/>
        </w:rPr>
      </w:pPr>
      <w:r>
        <w:rPr>
          <w:b/>
          <w:lang w:val="pl-PL"/>
        </w:rPr>
        <w:t>Назив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наручиоца</w:t>
      </w:r>
      <w:r w:rsidR="006844D8">
        <w:rPr>
          <w:b/>
          <w:lang w:val="pl-PL"/>
        </w:rPr>
        <w:t xml:space="preserve"> : </w:t>
      </w:r>
      <w:r>
        <w:rPr>
          <w:b/>
          <w:lang w:val="pl-PL"/>
        </w:rPr>
        <w:t>ИНСТИТУТ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ЗА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ОНКОЛОГИЈУ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И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РАДИОЛОГИЈУ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СРБИЈЕ</w:t>
      </w:r>
    </w:p>
    <w:p w:rsidR="006844D8" w:rsidRDefault="005F3412" w:rsidP="006844D8">
      <w:pPr>
        <w:spacing w:before="120" w:after="120"/>
        <w:ind w:right="-720"/>
        <w:jc w:val="both"/>
        <w:outlineLvl w:val="0"/>
        <w:rPr>
          <w:b/>
          <w:lang w:val="pl-PL"/>
        </w:rPr>
      </w:pPr>
      <w:r>
        <w:rPr>
          <w:b/>
          <w:lang w:val="pl-PL"/>
        </w:rPr>
        <w:t>Адреса</w:t>
      </w:r>
      <w:r w:rsidR="006844D8">
        <w:rPr>
          <w:b/>
          <w:lang w:val="pl-PL"/>
        </w:rPr>
        <w:t xml:space="preserve"> : </w:t>
      </w:r>
      <w:r>
        <w:rPr>
          <w:b/>
          <w:lang w:val="pl-PL"/>
        </w:rPr>
        <w:t>Пастерова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бр</w:t>
      </w:r>
      <w:r w:rsidR="006844D8">
        <w:rPr>
          <w:b/>
          <w:lang w:val="pl-PL"/>
        </w:rPr>
        <w:t xml:space="preserve">.14 , 11 000 </w:t>
      </w:r>
      <w:r>
        <w:rPr>
          <w:b/>
          <w:lang w:val="pl-PL"/>
        </w:rPr>
        <w:t>Београд</w:t>
      </w:r>
    </w:p>
    <w:p w:rsidR="006844D8" w:rsidRDefault="005F3412" w:rsidP="006844D8">
      <w:pPr>
        <w:spacing w:before="120" w:after="120"/>
        <w:ind w:right="-720"/>
        <w:jc w:val="both"/>
        <w:outlineLvl w:val="0"/>
        <w:rPr>
          <w:b/>
          <w:lang w:val="pl-PL"/>
        </w:rPr>
      </w:pPr>
      <w:r>
        <w:rPr>
          <w:b/>
          <w:lang w:val="pl-PL"/>
        </w:rPr>
        <w:t>Интернет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страница</w:t>
      </w:r>
      <w:r w:rsidR="006844D8">
        <w:rPr>
          <w:b/>
          <w:lang w:val="pl-PL"/>
        </w:rPr>
        <w:t xml:space="preserve"> :</w:t>
      </w:r>
      <w:r w:rsidR="00E2025A">
        <w:rPr>
          <w:b/>
          <w:lang w:val="pl-PL"/>
        </w:rPr>
        <w:t>www ncrc.ac.rs</w:t>
      </w:r>
    </w:p>
    <w:p w:rsidR="006844D8" w:rsidRDefault="005F3412" w:rsidP="006844D8">
      <w:pPr>
        <w:spacing w:before="120" w:after="120"/>
        <w:ind w:right="-720"/>
        <w:jc w:val="both"/>
        <w:outlineLvl w:val="0"/>
        <w:rPr>
          <w:b/>
          <w:lang w:val="pl-PL"/>
        </w:rPr>
      </w:pPr>
      <w:r>
        <w:rPr>
          <w:b/>
          <w:lang w:val="pl-PL"/>
        </w:rPr>
        <w:t>Врста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поступка</w:t>
      </w:r>
      <w:r w:rsidR="006844D8">
        <w:rPr>
          <w:b/>
          <w:lang w:val="pl-PL"/>
        </w:rPr>
        <w:t xml:space="preserve">: </w:t>
      </w:r>
      <w:r>
        <w:rPr>
          <w:b/>
          <w:lang w:val="pl-PL"/>
        </w:rPr>
        <w:t>отворени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поступак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јавне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набавке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по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партијама</w:t>
      </w:r>
    </w:p>
    <w:p w:rsidR="00671974" w:rsidRDefault="005F3412" w:rsidP="006844D8">
      <w:pPr>
        <w:spacing w:before="120" w:after="120"/>
        <w:ind w:right="-720"/>
        <w:jc w:val="both"/>
        <w:outlineLvl w:val="0"/>
        <w:rPr>
          <w:b/>
          <w:lang w:val="pl-PL"/>
        </w:rPr>
      </w:pPr>
      <w:r>
        <w:rPr>
          <w:b/>
          <w:lang w:val="pl-PL"/>
        </w:rPr>
        <w:t>Број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јавне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набавке</w:t>
      </w:r>
      <w:r w:rsidR="006844D8">
        <w:rPr>
          <w:b/>
          <w:lang w:val="pl-PL"/>
        </w:rPr>
        <w:t xml:space="preserve"> : </w:t>
      </w:r>
      <w:r w:rsidR="00472026">
        <w:rPr>
          <w:b/>
          <w:lang w:val="pl-PL"/>
        </w:rPr>
        <w:t>6</w:t>
      </w:r>
      <w:r w:rsidR="00E93797">
        <w:rPr>
          <w:b/>
          <w:lang w:val="pl-PL"/>
        </w:rPr>
        <w:t>.3.3</w:t>
      </w:r>
      <w:r w:rsidR="00005B52">
        <w:rPr>
          <w:b/>
          <w:lang w:val="pl-PL"/>
        </w:rPr>
        <w:t>7.14</w:t>
      </w:r>
      <w:r w:rsidR="00D82C38">
        <w:rPr>
          <w:b/>
          <w:lang w:val="pl-PL"/>
        </w:rPr>
        <w:t xml:space="preserve">     </w:t>
      </w:r>
    </w:p>
    <w:p w:rsidR="006844D8" w:rsidRDefault="005F3412" w:rsidP="006844D8">
      <w:pPr>
        <w:spacing w:before="120" w:after="120"/>
        <w:ind w:right="-720"/>
        <w:jc w:val="both"/>
        <w:outlineLvl w:val="0"/>
        <w:rPr>
          <w:b/>
          <w:lang w:val="pl-PL"/>
        </w:rPr>
      </w:pPr>
      <w:r>
        <w:rPr>
          <w:b/>
          <w:lang w:val="pl-PL"/>
        </w:rPr>
        <w:t>Број</w:t>
      </w:r>
      <w:r w:rsidR="00671974">
        <w:rPr>
          <w:b/>
          <w:lang w:val="pl-PL"/>
        </w:rPr>
        <w:t xml:space="preserve"> </w:t>
      </w:r>
      <w:r>
        <w:rPr>
          <w:b/>
          <w:lang w:val="pl-PL"/>
        </w:rPr>
        <w:t>поступка</w:t>
      </w:r>
      <w:r w:rsidR="00671974">
        <w:rPr>
          <w:b/>
          <w:lang w:val="pl-PL"/>
        </w:rPr>
        <w:t xml:space="preserve">: </w:t>
      </w:r>
      <w:r w:rsidR="00005B52">
        <w:rPr>
          <w:b/>
          <w:lang w:val="pl-PL"/>
        </w:rPr>
        <w:t>108</w:t>
      </w:r>
      <w:r w:rsidR="006844D8">
        <w:rPr>
          <w:b/>
          <w:lang w:val="pl-PL"/>
        </w:rPr>
        <w:t xml:space="preserve">. </w:t>
      </w:r>
      <w:r>
        <w:rPr>
          <w:b/>
          <w:lang w:val="pl-PL"/>
        </w:rPr>
        <w:t>јавна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набавка</w:t>
      </w:r>
    </w:p>
    <w:p w:rsidR="004E009F" w:rsidRDefault="005F3412" w:rsidP="006844D8">
      <w:pPr>
        <w:spacing w:before="120" w:after="120"/>
        <w:ind w:right="-720"/>
        <w:jc w:val="both"/>
        <w:rPr>
          <w:b/>
          <w:lang w:val="pl-PL"/>
        </w:rPr>
      </w:pPr>
      <w:r>
        <w:rPr>
          <w:b/>
          <w:lang w:val="pl-PL"/>
        </w:rPr>
        <w:t>Предмет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јавне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набавке</w:t>
      </w:r>
      <w:r w:rsidR="006844D8">
        <w:rPr>
          <w:b/>
          <w:lang w:val="pl-PL"/>
        </w:rPr>
        <w:t xml:space="preserve">: </w:t>
      </w:r>
      <w:r>
        <w:rPr>
          <w:b/>
          <w:lang w:val="pl-PL"/>
        </w:rPr>
        <w:t>услуге</w:t>
      </w:r>
      <w:r w:rsidR="006844D8">
        <w:rPr>
          <w:b/>
          <w:lang w:val="pl-PL"/>
        </w:rPr>
        <w:t xml:space="preserve"> – </w:t>
      </w:r>
      <w:r>
        <w:rPr>
          <w:b/>
          <w:lang w:val="pl-PL"/>
        </w:rPr>
        <w:t>текуће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поправке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и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одржавање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медицинске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опреме</w:t>
      </w:r>
      <w:r w:rsidR="004E009F">
        <w:rPr>
          <w:b/>
          <w:lang w:val="pl-PL"/>
        </w:rPr>
        <w:t xml:space="preserve"> –</w:t>
      </w:r>
      <w:r w:rsidR="006844D8">
        <w:rPr>
          <w:b/>
          <w:lang w:val="pl-PL"/>
        </w:rPr>
        <w:t xml:space="preserve"> </w:t>
      </w:r>
    </w:p>
    <w:p w:rsidR="006844D8" w:rsidRDefault="005F3412" w:rsidP="006844D8">
      <w:pPr>
        <w:spacing w:before="120" w:after="120"/>
        <w:ind w:right="-720"/>
        <w:jc w:val="both"/>
        <w:rPr>
          <w:b/>
          <w:lang w:val="pl-PL"/>
        </w:rPr>
      </w:pPr>
      <w:bookmarkStart w:id="1" w:name="_Hlk11932928"/>
      <w:r>
        <w:rPr>
          <w:b/>
          <w:lang w:val="pl-PL"/>
        </w:rPr>
        <w:t>Стерилизатор</w:t>
      </w:r>
      <w:r w:rsidR="00005B52">
        <w:rPr>
          <w:b/>
          <w:lang w:val="pl-PL"/>
        </w:rPr>
        <w:t xml:space="preserve"> </w:t>
      </w:r>
      <w:r w:rsidR="00E2025A">
        <w:rPr>
          <w:b/>
          <w:lang w:val="pl-PL"/>
        </w:rPr>
        <w:t xml:space="preserve"> Sterrad 100 S</w:t>
      </w:r>
      <w:r w:rsidR="006844D8">
        <w:rPr>
          <w:b/>
          <w:lang w:val="pl-PL"/>
        </w:rPr>
        <w:t xml:space="preserve">  </w:t>
      </w:r>
    </w:p>
    <w:bookmarkEnd w:id="1"/>
    <w:p w:rsidR="006844D8" w:rsidRDefault="005F3412" w:rsidP="006844D8">
      <w:pPr>
        <w:spacing w:before="120" w:after="120"/>
        <w:ind w:right="-720"/>
        <w:jc w:val="both"/>
        <w:outlineLvl w:val="0"/>
        <w:rPr>
          <w:b/>
          <w:lang w:val="pl-PL"/>
        </w:rPr>
      </w:pPr>
      <w:r>
        <w:rPr>
          <w:b/>
          <w:lang w:val="pl-PL"/>
        </w:rPr>
        <w:t>Поступак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се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спроводи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ради</w:t>
      </w:r>
      <w:r w:rsidR="006844D8">
        <w:rPr>
          <w:b/>
          <w:lang w:val="pl-PL"/>
        </w:rPr>
        <w:t xml:space="preserve">: </w:t>
      </w:r>
      <w:r>
        <w:rPr>
          <w:b/>
          <w:lang w:val="pl-PL"/>
        </w:rPr>
        <w:t>закључења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уговора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о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јавној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набавци</w:t>
      </w:r>
    </w:p>
    <w:p w:rsidR="006844D8" w:rsidRDefault="005F3412" w:rsidP="006844D8">
      <w:pPr>
        <w:spacing w:before="120" w:after="120"/>
        <w:ind w:right="-720"/>
        <w:jc w:val="both"/>
        <w:outlineLvl w:val="0"/>
        <w:rPr>
          <w:b/>
          <w:lang w:val="pl-PL"/>
        </w:rPr>
      </w:pPr>
      <w:r>
        <w:rPr>
          <w:b/>
          <w:lang w:val="pl-PL"/>
        </w:rPr>
        <w:t>Контакт</w:t>
      </w:r>
      <w:r w:rsidR="004E009F">
        <w:rPr>
          <w:b/>
          <w:lang w:val="pl-PL"/>
        </w:rPr>
        <w:t xml:space="preserve"> : </w:t>
      </w:r>
      <w:r>
        <w:rPr>
          <w:b/>
          <w:lang w:val="pl-PL"/>
        </w:rPr>
        <w:t>Одељење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за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јавне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набавке</w:t>
      </w:r>
    </w:p>
    <w:p w:rsidR="006844D8" w:rsidRDefault="005F3412" w:rsidP="006844D8">
      <w:pPr>
        <w:spacing w:before="120" w:after="120"/>
        <w:ind w:right="-720"/>
        <w:jc w:val="both"/>
        <w:outlineLvl w:val="0"/>
        <w:rPr>
          <w:b/>
          <w:lang w:val="pl-PL"/>
        </w:rPr>
      </w:pPr>
      <w:r>
        <w:rPr>
          <w:b/>
          <w:lang w:val="pl-PL"/>
        </w:rPr>
        <w:t>Лице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за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контакт</w:t>
      </w:r>
      <w:r w:rsidR="006844D8">
        <w:rPr>
          <w:b/>
          <w:lang w:val="pl-PL"/>
        </w:rPr>
        <w:t xml:space="preserve">: </w:t>
      </w:r>
      <w:r>
        <w:rPr>
          <w:b/>
          <w:lang w:val="pl-PL"/>
        </w:rPr>
        <w:t>Зоран</w:t>
      </w:r>
      <w:r w:rsidR="00472026">
        <w:rPr>
          <w:b/>
          <w:lang w:val="pl-PL"/>
        </w:rPr>
        <w:t xml:space="preserve"> </w:t>
      </w:r>
      <w:r>
        <w:rPr>
          <w:b/>
          <w:lang w:val="pl-PL"/>
        </w:rPr>
        <w:t>Трајковић</w:t>
      </w:r>
      <w:r w:rsidR="00472026">
        <w:rPr>
          <w:b/>
          <w:lang w:val="pl-PL"/>
        </w:rPr>
        <w:t xml:space="preserve"> </w:t>
      </w:r>
      <w:r>
        <w:rPr>
          <w:b/>
          <w:lang w:val="pl-PL"/>
        </w:rPr>
        <w:t>дипл</w:t>
      </w:r>
      <w:r w:rsidR="00472026">
        <w:rPr>
          <w:b/>
          <w:lang w:val="pl-PL"/>
        </w:rPr>
        <w:t>.</w:t>
      </w:r>
      <w:r>
        <w:rPr>
          <w:b/>
          <w:lang w:val="pl-PL"/>
        </w:rPr>
        <w:t>ецц</w:t>
      </w:r>
    </w:p>
    <w:p w:rsidR="006844D8" w:rsidRDefault="005F3412" w:rsidP="006844D8">
      <w:pPr>
        <w:spacing w:before="120" w:after="120"/>
        <w:ind w:right="-720"/>
        <w:jc w:val="both"/>
        <w:outlineLvl w:val="0"/>
        <w:rPr>
          <w:b/>
          <w:lang w:val="pl-PL"/>
        </w:rPr>
      </w:pPr>
      <w:r>
        <w:rPr>
          <w:b/>
          <w:lang w:val="pl-PL"/>
        </w:rPr>
        <w:t>Електронска</w:t>
      </w:r>
      <w:r w:rsidR="006844D8">
        <w:rPr>
          <w:b/>
          <w:lang w:val="pl-PL"/>
        </w:rPr>
        <w:t xml:space="preserve"> </w:t>
      </w:r>
      <w:r>
        <w:rPr>
          <w:b/>
          <w:lang w:val="pl-PL"/>
        </w:rPr>
        <w:t>адреса</w:t>
      </w:r>
      <w:r w:rsidR="006844D8">
        <w:rPr>
          <w:b/>
          <w:lang w:val="pl-PL"/>
        </w:rPr>
        <w:t xml:space="preserve"> : </w:t>
      </w:r>
      <w:r w:rsidR="00E2025A">
        <w:rPr>
          <w:b/>
          <w:lang w:val="pl-PL"/>
        </w:rPr>
        <w:t>zoran.trajkovic @ ncrc.ac.rs</w:t>
      </w:r>
    </w:p>
    <w:p w:rsidR="006844D8" w:rsidRDefault="005F3412" w:rsidP="006844D8">
      <w:pPr>
        <w:spacing w:before="120" w:after="120"/>
        <w:ind w:right="-720"/>
        <w:jc w:val="both"/>
        <w:outlineLvl w:val="0"/>
        <w:rPr>
          <w:b/>
          <w:lang w:val="sr-Latn-CS"/>
        </w:rPr>
      </w:pPr>
      <w:r>
        <w:rPr>
          <w:b/>
          <w:lang w:val="pl-PL"/>
        </w:rPr>
        <w:t>Телефон</w:t>
      </w:r>
      <w:r w:rsidR="006844D8">
        <w:rPr>
          <w:b/>
          <w:lang w:val="pl-PL"/>
        </w:rPr>
        <w:t xml:space="preserve"> </w:t>
      </w:r>
      <w:r w:rsidR="00472026">
        <w:rPr>
          <w:b/>
          <w:lang w:val="sr-Latn-CS"/>
        </w:rPr>
        <w:t>: 011-2067-168</w:t>
      </w:r>
    </w:p>
    <w:p w:rsidR="00B10526" w:rsidRDefault="00B10526" w:rsidP="006844D8">
      <w:pPr>
        <w:spacing w:before="120" w:after="120"/>
        <w:ind w:right="-720"/>
        <w:jc w:val="both"/>
        <w:outlineLvl w:val="0"/>
        <w:rPr>
          <w:b/>
          <w:lang w:val="sr-Latn-CS"/>
        </w:rPr>
      </w:pPr>
    </w:p>
    <w:p w:rsidR="00B10526" w:rsidRDefault="00B10526" w:rsidP="006844D8">
      <w:pPr>
        <w:spacing w:before="120" w:after="120"/>
        <w:ind w:right="-720"/>
        <w:jc w:val="both"/>
        <w:outlineLvl w:val="0"/>
        <w:rPr>
          <w:b/>
          <w:lang w:val="sr-Latn-CS"/>
        </w:rPr>
      </w:pPr>
    </w:p>
    <w:p w:rsidR="00EA788F" w:rsidRDefault="00EA788F" w:rsidP="006844D8">
      <w:pPr>
        <w:spacing w:before="120" w:after="120"/>
        <w:ind w:right="-720"/>
        <w:jc w:val="both"/>
        <w:rPr>
          <w:b/>
          <w:lang w:val="sr-Latn-CS"/>
        </w:rPr>
      </w:pPr>
    </w:p>
    <w:p w:rsidR="00B10526" w:rsidRDefault="00B10526" w:rsidP="00EA788F">
      <w:pPr>
        <w:spacing w:before="120" w:after="120"/>
        <w:ind w:left="7560" w:right="408"/>
        <w:jc w:val="both"/>
        <w:outlineLvl w:val="0"/>
        <w:rPr>
          <w:b/>
          <w:lang w:val="pl-PL"/>
        </w:rPr>
      </w:pPr>
    </w:p>
    <w:p w:rsidR="00B10526" w:rsidRDefault="00B10526" w:rsidP="00EA788F">
      <w:pPr>
        <w:spacing w:before="120" w:after="120"/>
        <w:ind w:left="7560" w:right="408"/>
        <w:jc w:val="both"/>
        <w:outlineLvl w:val="0"/>
        <w:rPr>
          <w:b/>
          <w:lang w:val="pl-PL"/>
        </w:rPr>
      </w:pPr>
    </w:p>
    <w:p w:rsidR="00B10526" w:rsidRDefault="00B10526" w:rsidP="00EA788F">
      <w:pPr>
        <w:spacing w:before="120" w:after="120"/>
        <w:ind w:left="7560" w:right="408"/>
        <w:jc w:val="both"/>
        <w:outlineLvl w:val="0"/>
        <w:rPr>
          <w:b/>
          <w:lang w:val="pl-PL"/>
        </w:rPr>
      </w:pPr>
    </w:p>
    <w:p w:rsidR="00B10526" w:rsidRDefault="00B10526" w:rsidP="00EA788F">
      <w:pPr>
        <w:spacing w:before="120" w:after="120"/>
        <w:ind w:left="7560" w:right="408"/>
        <w:jc w:val="both"/>
        <w:outlineLvl w:val="0"/>
        <w:rPr>
          <w:b/>
          <w:lang w:val="pl-PL"/>
        </w:rPr>
      </w:pPr>
    </w:p>
    <w:p w:rsidR="00B10526" w:rsidRDefault="00B10526" w:rsidP="00EA788F">
      <w:pPr>
        <w:spacing w:before="120" w:after="120"/>
        <w:ind w:left="7560" w:right="408"/>
        <w:jc w:val="both"/>
        <w:outlineLvl w:val="0"/>
        <w:rPr>
          <w:b/>
          <w:lang w:val="pl-PL"/>
        </w:rPr>
      </w:pPr>
      <w:r>
        <w:rPr>
          <w:b/>
          <w:lang w:val="pl-PL"/>
        </w:rPr>
        <w:t xml:space="preserve">        </w:t>
      </w:r>
    </w:p>
    <w:p w:rsidR="00B10526" w:rsidRDefault="00B10526" w:rsidP="00B10526">
      <w:pPr>
        <w:spacing w:before="120" w:after="120"/>
        <w:ind w:right="408"/>
        <w:jc w:val="both"/>
        <w:outlineLvl w:val="0"/>
        <w:rPr>
          <w:b/>
          <w:lang w:val="pl-PL"/>
        </w:rPr>
      </w:pPr>
      <w:r>
        <w:rPr>
          <w:b/>
          <w:lang w:val="pl-PL"/>
        </w:rPr>
        <w:t xml:space="preserve"> </w:t>
      </w:r>
    </w:p>
    <w:p w:rsidR="00B10526" w:rsidRDefault="00B10526" w:rsidP="00B10526">
      <w:pPr>
        <w:spacing w:before="120" w:after="120"/>
        <w:ind w:right="408"/>
        <w:jc w:val="both"/>
        <w:outlineLvl w:val="0"/>
        <w:rPr>
          <w:b/>
          <w:lang w:val="pl-PL"/>
        </w:rPr>
      </w:pPr>
      <w:r>
        <w:rPr>
          <w:b/>
          <w:lang w:val="pl-PL"/>
        </w:rPr>
        <w:lastRenderedPageBreak/>
        <w:t xml:space="preserve">   </w:t>
      </w:r>
    </w:p>
    <w:p w:rsidR="00B10526" w:rsidRPr="002A16E3" w:rsidRDefault="00B10526" w:rsidP="00B10526">
      <w:pPr>
        <w:spacing w:before="120" w:after="120"/>
        <w:ind w:right="408"/>
        <w:jc w:val="both"/>
        <w:outlineLvl w:val="0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          </w:t>
      </w:r>
      <w:r w:rsidR="00EA788F" w:rsidRPr="002A16E3">
        <w:rPr>
          <w:b/>
          <w:lang w:val="pl-PL"/>
        </w:rPr>
        <w:t xml:space="preserve">  </w:t>
      </w:r>
      <w:r w:rsidR="005F3412">
        <w:rPr>
          <w:b/>
          <w:lang w:val="pl-PL"/>
        </w:rPr>
        <w:t>Прилог</w:t>
      </w:r>
      <w:r w:rsidR="00EA788F" w:rsidRPr="002A16E3">
        <w:rPr>
          <w:b/>
          <w:lang w:val="pl-PL"/>
        </w:rPr>
        <w:t xml:space="preserve"> </w:t>
      </w:r>
      <w:r w:rsidR="005F3412">
        <w:rPr>
          <w:b/>
          <w:lang w:val="pl-PL"/>
        </w:rPr>
        <w:t>бр</w:t>
      </w:r>
      <w:r w:rsidR="00EA788F" w:rsidRPr="002A16E3">
        <w:rPr>
          <w:b/>
          <w:lang w:val="pl-PL"/>
        </w:rPr>
        <w:t>. 2</w:t>
      </w:r>
      <w:r>
        <w:rPr>
          <w:b/>
          <w:lang w:val="pl-PL"/>
        </w:rPr>
        <w:t xml:space="preserve">  </w:t>
      </w:r>
    </w:p>
    <w:p w:rsidR="00EA788F" w:rsidRDefault="00E2025A" w:rsidP="00EA788F">
      <w:pPr>
        <w:pStyle w:val="PlainText"/>
        <w:spacing w:before="120"/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l-SI"/>
        </w:rPr>
        <w:t>2</w:t>
      </w:r>
      <w:r w:rsidR="00EA788F" w:rsidRPr="002A16E3">
        <w:rPr>
          <w:rFonts w:ascii="Times New Roman" w:hAnsi="Times New Roman"/>
          <w:b/>
          <w:sz w:val="24"/>
          <w:lang w:val="sl-SI"/>
        </w:rPr>
        <w:tab/>
      </w:r>
      <w:r w:rsidR="00EA788F" w:rsidRPr="002A16E3">
        <w:rPr>
          <w:rFonts w:ascii="Times New Roman" w:hAnsi="Times New Roman"/>
          <w:b/>
          <w:sz w:val="24"/>
          <w:lang w:val="sl-SI"/>
        </w:rPr>
        <w:tab/>
      </w:r>
      <w:r w:rsidR="005F3412">
        <w:rPr>
          <w:rFonts w:ascii="Times New Roman" w:hAnsi="Times New Roman"/>
          <w:b/>
          <w:sz w:val="24"/>
          <w:lang w:val="sr-Latn-CS"/>
        </w:rPr>
        <w:t>УПУТСТВО</w:t>
      </w:r>
      <w:r w:rsidR="00EA788F" w:rsidRPr="002A16E3">
        <w:rPr>
          <w:rFonts w:ascii="Times New Roman" w:hAnsi="Times New Roman"/>
          <w:b/>
          <w:sz w:val="24"/>
          <w:lang w:val="sr-Latn-CS"/>
        </w:rPr>
        <w:t xml:space="preserve"> </w:t>
      </w:r>
      <w:r w:rsidR="005F3412">
        <w:rPr>
          <w:rFonts w:ascii="Times New Roman" w:hAnsi="Times New Roman"/>
          <w:b/>
          <w:sz w:val="24"/>
          <w:lang w:val="sr-Latn-CS"/>
        </w:rPr>
        <w:t>ПОНУЂАЧИМА</w:t>
      </w:r>
      <w:r w:rsidR="00EA788F" w:rsidRPr="002A16E3">
        <w:rPr>
          <w:rFonts w:ascii="Times New Roman" w:hAnsi="Times New Roman"/>
          <w:b/>
          <w:sz w:val="24"/>
          <w:lang w:val="sr-Latn-CS"/>
        </w:rPr>
        <w:t xml:space="preserve"> </w:t>
      </w:r>
      <w:r w:rsidR="005F3412">
        <w:rPr>
          <w:rFonts w:ascii="Times New Roman" w:hAnsi="Times New Roman"/>
          <w:b/>
          <w:sz w:val="24"/>
          <w:lang w:val="sr-Latn-CS"/>
        </w:rPr>
        <w:t>КАКО</w:t>
      </w:r>
      <w:r w:rsidR="00EA788F" w:rsidRPr="002A16E3">
        <w:rPr>
          <w:rFonts w:ascii="Times New Roman" w:hAnsi="Times New Roman"/>
          <w:b/>
          <w:sz w:val="24"/>
          <w:lang w:val="sr-Latn-CS"/>
        </w:rPr>
        <w:t xml:space="preserve"> </w:t>
      </w:r>
      <w:r w:rsidR="005F3412">
        <w:rPr>
          <w:rFonts w:ascii="Times New Roman" w:hAnsi="Times New Roman"/>
          <w:b/>
          <w:sz w:val="24"/>
          <w:lang w:val="sr-Latn-CS"/>
        </w:rPr>
        <w:t>ДА</w:t>
      </w:r>
      <w:r w:rsidR="00EA788F" w:rsidRPr="002A16E3">
        <w:rPr>
          <w:rFonts w:ascii="Times New Roman" w:hAnsi="Times New Roman"/>
          <w:b/>
          <w:sz w:val="24"/>
          <w:lang w:val="sr-Latn-CS"/>
        </w:rPr>
        <w:t xml:space="preserve"> </w:t>
      </w:r>
      <w:r w:rsidR="005F3412">
        <w:rPr>
          <w:rFonts w:ascii="Times New Roman" w:hAnsi="Times New Roman"/>
          <w:b/>
          <w:sz w:val="24"/>
          <w:lang w:val="sr-Latn-CS"/>
        </w:rPr>
        <w:t>САЧИНЕ</w:t>
      </w:r>
      <w:r w:rsidR="00EA788F" w:rsidRPr="002A16E3">
        <w:rPr>
          <w:rFonts w:ascii="Times New Roman" w:hAnsi="Times New Roman"/>
          <w:b/>
          <w:sz w:val="24"/>
          <w:lang w:val="sr-Latn-CS"/>
        </w:rPr>
        <w:t xml:space="preserve"> </w:t>
      </w:r>
      <w:r w:rsidR="005F3412">
        <w:rPr>
          <w:rFonts w:ascii="Times New Roman" w:hAnsi="Times New Roman"/>
          <w:b/>
          <w:sz w:val="24"/>
          <w:lang w:val="sr-Latn-CS"/>
        </w:rPr>
        <w:t>ПОНУДУ</w:t>
      </w:r>
      <w:r w:rsidR="00EA788F" w:rsidRPr="002A16E3">
        <w:rPr>
          <w:rFonts w:ascii="Times New Roman" w:hAnsi="Times New Roman"/>
          <w:b/>
          <w:sz w:val="24"/>
          <w:lang w:val="sr-Latn-CS"/>
        </w:rPr>
        <w:t xml:space="preserve"> </w:t>
      </w:r>
    </w:p>
    <w:p w:rsidR="00EA788F" w:rsidRDefault="00EA788F" w:rsidP="00EA788F">
      <w:pPr>
        <w:pStyle w:val="PlainText"/>
        <w:spacing w:before="120"/>
        <w:jc w:val="both"/>
        <w:rPr>
          <w:rFonts w:ascii="Times New Roman" w:hAnsi="Times New Roman"/>
          <w:b/>
          <w:sz w:val="24"/>
          <w:lang w:val="sr-Latn-CS"/>
        </w:rPr>
      </w:pPr>
    </w:p>
    <w:p w:rsidR="00EA788F" w:rsidRPr="004A2B73" w:rsidRDefault="005F3412" w:rsidP="00EA788F">
      <w:pPr>
        <w:spacing w:before="120" w:after="120"/>
        <w:rPr>
          <w:lang w:val="sr-Latn-CS"/>
        </w:rPr>
      </w:pPr>
      <w:r>
        <w:rPr>
          <w:lang w:val="sr-Latn-CS"/>
        </w:rPr>
        <w:t>Овај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део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конкурсне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документације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садржи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информације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неопходне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за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припрему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у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складу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са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захтевима</w:t>
      </w:r>
      <w:r w:rsidR="00EA788F">
        <w:rPr>
          <w:lang w:val="sr-Latn-CS"/>
        </w:rPr>
        <w:t xml:space="preserve"> </w:t>
      </w:r>
      <w:r>
        <w:rPr>
          <w:lang w:val="sr-Latn-CS"/>
        </w:rPr>
        <w:t>наручиоца</w:t>
      </w:r>
      <w:r w:rsidR="00EA788F" w:rsidRPr="004A2B73">
        <w:rPr>
          <w:lang w:val="sr-Latn-CS"/>
        </w:rPr>
        <w:t xml:space="preserve">, </w:t>
      </w:r>
      <w:r>
        <w:rPr>
          <w:lang w:val="sr-Latn-CS"/>
        </w:rPr>
        <w:t>начину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доказивања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испуњености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услова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EA788F" w:rsidRPr="004A2B73">
        <w:rPr>
          <w:lang w:val="sr-Latn-CS"/>
        </w:rPr>
        <w:t xml:space="preserve">, </w:t>
      </w:r>
      <w:r>
        <w:rPr>
          <w:lang w:val="sr-Latn-CS"/>
        </w:rPr>
        <w:t>припреми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и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начину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достављања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понуда</w:t>
      </w:r>
      <w:r w:rsidR="00EA788F" w:rsidRPr="004A2B73">
        <w:rPr>
          <w:lang w:val="sr-Latn-CS"/>
        </w:rPr>
        <w:t xml:space="preserve">, </w:t>
      </w:r>
      <w:r>
        <w:rPr>
          <w:lang w:val="sr-Latn-CS"/>
        </w:rPr>
        <w:t>њиховом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и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оцењивању</w:t>
      </w:r>
      <w:r w:rsidR="00EA788F" w:rsidRPr="004A2B73">
        <w:rPr>
          <w:lang w:val="sr-Latn-CS"/>
        </w:rPr>
        <w:t xml:space="preserve">, </w:t>
      </w:r>
      <w:r>
        <w:rPr>
          <w:lang w:val="sr-Latn-CS"/>
        </w:rPr>
        <w:t>као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и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избору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најповољније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EA788F" w:rsidRPr="004A2B73">
        <w:rPr>
          <w:lang w:val="sr-Latn-CS"/>
        </w:rPr>
        <w:t xml:space="preserve">, </w:t>
      </w:r>
      <w:r>
        <w:rPr>
          <w:lang w:val="sr-Latn-CS"/>
        </w:rPr>
        <w:t>а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исто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је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сачињено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у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складу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са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чл</w:t>
      </w:r>
      <w:r w:rsidR="00EA788F" w:rsidRPr="004A2B73">
        <w:rPr>
          <w:lang w:val="sr-Latn-CS"/>
        </w:rPr>
        <w:t xml:space="preserve">.61. </w:t>
      </w:r>
      <w:r>
        <w:rPr>
          <w:lang w:val="sr-Latn-CS"/>
        </w:rPr>
        <w:t>Закона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о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јавним</w:t>
      </w:r>
      <w:r w:rsidR="00EA788F" w:rsidRPr="004A2B73">
        <w:rPr>
          <w:lang w:val="sr-Latn-CS"/>
        </w:rPr>
        <w:t xml:space="preserve"> </w:t>
      </w:r>
      <w:r>
        <w:rPr>
          <w:lang w:val="sr-Latn-CS"/>
        </w:rPr>
        <w:t>набавкама</w:t>
      </w:r>
      <w:r w:rsidR="00EA788F" w:rsidRPr="004A2B73">
        <w:rPr>
          <w:lang w:val="sr-Latn-CS"/>
        </w:rPr>
        <w:t xml:space="preserve"> </w:t>
      </w:r>
      <w:r w:rsidR="00EA788F" w:rsidRPr="004A2B73">
        <w:rPr>
          <w:lang w:val="pl-PL"/>
        </w:rPr>
        <w:t>(„</w:t>
      </w:r>
      <w:r>
        <w:rPr>
          <w:lang w:val="pl-PL"/>
        </w:rPr>
        <w:t>Службени</w:t>
      </w:r>
      <w:r w:rsidR="00EA788F" w:rsidRPr="004A2B73">
        <w:rPr>
          <w:lang w:val="pl-PL"/>
        </w:rPr>
        <w:t xml:space="preserve"> </w:t>
      </w:r>
      <w:r>
        <w:rPr>
          <w:lang w:val="pl-PL"/>
        </w:rPr>
        <w:t>гласник</w:t>
      </w:r>
      <w:r w:rsidR="00EA788F" w:rsidRPr="004A2B73">
        <w:rPr>
          <w:lang w:val="pl-PL"/>
        </w:rPr>
        <w:t xml:space="preserve"> </w:t>
      </w:r>
      <w:r>
        <w:rPr>
          <w:lang w:val="pl-PL"/>
        </w:rPr>
        <w:t>Републике</w:t>
      </w:r>
      <w:r w:rsidR="00EA788F">
        <w:rPr>
          <w:lang w:val="pl-PL"/>
        </w:rPr>
        <w:t xml:space="preserve"> </w:t>
      </w:r>
      <w:r>
        <w:rPr>
          <w:lang w:val="pl-PL"/>
        </w:rPr>
        <w:t>Србије</w:t>
      </w:r>
      <w:r w:rsidR="00EA788F">
        <w:rPr>
          <w:lang w:val="pl-PL"/>
        </w:rPr>
        <w:t xml:space="preserve">„ </w:t>
      </w:r>
      <w:r>
        <w:rPr>
          <w:lang w:val="pl-PL"/>
        </w:rPr>
        <w:t>бр</w:t>
      </w:r>
      <w:r w:rsidR="00EA788F">
        <w:rPr>
          <w:lang w:val="pl-PL"/>
        </w:rPr>
        <w:t xml:space="preserve">.124/12 ,14/15 </w:t>
      </w:r>
      <w:r>
        <w:rPr>
          <w:lang w:val="pl-PL"/>
        </w:rPr>
        <w:t>и</w:t>
      </w:r>
      <w:r w:rsidR="00EA788F">
        <w:rPr>
          <w:lang w:val="pl-PL"/>
        </w:rPr>
        <w:t xml:space="preserve"> 68/15.</w:t>
      </w:r>
      <w:r w:rsidR="00EA788F" w:rsidRPr="004A2B73">
        <w:rPr>
          <w:lang w:val="pl-PL"/>
        </w:rPr>
        <w:t xml:space="preserve">) </w:t>
      </w:r>
      <w:r>
        <w:rPr>
          <w:lang w:val="pl-PL"/>
        </w:rPr>
        <w:t>и</w:t>
      </w:r>
      <w:r w:rsidR="00EA788F" w:rsidRPr="004A2B73">
        <w:rPr>
          <w:lang w:val="pl-PL"/>
        </w:rPr>
        <w:t xml:space="preserve"> </w:t>
      </w:r>
      <w:r>
        <w:rPr>
          <w:lang w:val="pl-PL"/>
        </w:rPr>
        <w:t>члана</w:t>
      </w:r>
      <w:r w:rsidR="00EA788F" w:rsidRPr="004A2B73">
        <w:rPr>
          <w:lang w:val="pl-PL"/>
        </w:rPr>
        <w:t xml:space="preserve"> 2. </w:t>
      </w:r>
      <w:r>
        <w:rPr>
          <w:lang w:val="pl-PL"/>
        </w:rPr>
        <w:t>Правилника</w:t>
      </w:r>
      <w:r w:rsidR="00EA788F" w:rsidRPr="004A2B73">
        <w:rPr>
          <w:lang w:val="pl-PL"/>
        </w:rPr>
        <w:t xml:space="preserve"> </w:t>
      </w:r>
      <w:r>
        <w:rPr>
          <w:lang w:val="pl-PL"/>
        </w:rPr>
        <w:t>о</w:t>
      </w:r>
      <w:r w:rsidR="00EA788F" w:rsidRPr="004A2B73">
        <w:rPr>
          <w:lang w:val="pl-PL"/>
        </w:rPr>
        <w:t xml:space="preserve"> </w:t>
      </w:r>
      <w:r>
        <w:rPr>
          <w:lang w:val="pl-PL"/>
        </w:rPr>
        <w:t>обавезним</w:t>
      </w:r>
      <w:r w:rsidR="00EA788F" w:rsidRPr="004A2B73">
        <w:rPr>
          <w:lang w:val="pl-PL"/>
        </w:rPr>
        <w:t xml:space="preserve"> </w:t>
      </w:r>
      <w:r>
        <w:rPr>
          <w:lang w:val="pl-PL"/>
        </w:rPr>
        <w:t>елементима</w:t>
      </w:r>
      <w:r w:rsidR="00EA788F" w:rsidRPr="004A2B73">
        <w:rPr>
          <w:lang w:val="pl-PL"/>
        </w:rPr>
        <w:t xml:space="preserve"> </w:t>
      </w:r>
      <w:r>
        <w:rPr>
          <w:lang w:val="pl-PL"/>
        </w:rPr>
        <w:t>конкурсне</w:t>
      </w:r>
      <w:r w:rsidR="00EA788F" w:rsidRPr="004A2B73">
        <w:rPr>
          <w:lang w:val="pl-PL"/>
        </w:rPr>
        <w:t xml:space="preserve"> </w:t>
      </w:r>
      <w:r>
        <w:rPr>
          <w:lang w:val="pl-PL"/>
        </w:rPr>
        <w:t>документације</w:t>
      </w:r>
      <w:r w:rsidR="00EA788F" w:rsidRPr="004A2B73">
        <w:rPr>
          <w:lang w:val="pl-PL"/>
        </w:rPr>
        <w:t xml:space="preserve"> </w:t>
      </w:r>
      <w:r>
        <w:rPr>
          <w:lang w:val="pl-PL"/>
        </w:rPr>
        <w:t>и</w:t>
      </w:r>
      <w:r w:rsidR="00EA788F" w:rsidRPr="004A2B73">
        <w:rPr>
          <w:lang w:val="pl-PL"/>
        </w:rPr>
        <w:t xml:space="preserve"> </w:t>
      </w:r>
      <w:r>
        <w:rPr>
          <w:lang w:val="pl-PL"/>
        </w:rPr>
        <w:t>начину</w:t>
      </w:r>
      <w:r w:rsidR="00EA788F" w:rsidRPr="004A2B73">
        <w:rPr>
          <w:lang w:val="pl-PL"/>
        </w:rPr>
        <w:t xml:space="preserve"> </w:t>
      </w:r>
      <w:r>
        <w:rPr>
          <w:lang w:val="pl-PL"/>
        </w:rPr>
        <w:t>доказивања</w:t>
      </w:r>
      <w:r w:rsidR="00EA788F" w:rsidRPr="004A2B73">
        <w:rPr>
          <w:lang w:val="pl-PL"/>
        </w:rPr>
        <w:t xml:space="preserve"> </w:t>
      </w:r>
      <w:r>
        <w:rPr>
          <w:lang w:val="pl-PL"/>
        </w:rPr>
        <w:t>испуњености</w:t>
      </w:r>
      <w:r w:rsidR="00EA788F" w:rsidRPr="004A2B73">
        <w:rPr>
          <w:lang w:val="pl-PL"/>
        </w:rPr>
        <w:t xml:space="preserve"> </w:t>
      </w:r>
      <w:r>
        <w:rPr>
          <w:lang w:val="pl-PL"/>
        </w:rPr>
        <w:t>услова</w:t>
      </w:r>
      <w:r w:rsidR="00EA788F" w:rsidRPr="004A2B73">
        <w:rPr>
          <w:lang w:val="pl-PL"/>
        </w:rPr>
        <w:t xml:space="preserve"> („</w:t>
      </w:r>
      <w:r>
        <w:rPr>
          <w:lang w:val="pl-PL"/>
        </w:rPr>
        <w:t>Службени</w:t>
      </w:r>
      <w:r w:rsidR="00EA788F" w:rsidRPr="004A2B73">
        <w:rPr>
          <w:lang w:val="pl-PL"/>
        </w:rPr>
        <w:t xml:space="preserve"> </w:t>
      </w:r>
      <w:r>
        <w:rPr>
          <w:lang w:val="pl-PL"/>
        </w:rPr>
        <w:t>Републике</w:t>
      </w:r>
      <w:r w:rsidR="00EA788F" w:rsidRPr="004A2B73">
        <w:rPr>
          <w:lang w:val="pl-PL"/>
        </w:rPr>
        <w:t xml:space="preserve"> </w:t>
      </w:r>
      <w:r>
        <w:rPr>
          <w:lang w:val="pl-PL"/>
        </w:rPr>
        <w:t>Србије</w:t>
      </w:r>
      <w:r w:rsidR="00EA788F" w:rsidRPr="004A2B73">
        <w:rPr>
          <w:lang w:val="pl-PL"/>
        </w:rPr>
        <w:t xml:space="preserve">” </w:t>
      </w:r>
      <w:r>
        <w:rPr>
          <w:lang w:val="pl-PL"/>
        </w:rPr>
        <w:t>бр</w:t>
      </w:r>
      <w:r w:rsidR="00EA788F" w:rsidRPr="004A2B73">
        <w:rPr>
          <w:lang w:val="pl-PL"/>
        </w:rPr>
        <w:t>.</w:t>
      </w:r>
      <w:r w:rsidR="00EA788F">
        <w:rPr>
          <w:lang w:val="pl-PL"/>
        </w:rPr>
        <w:t>86/15 )</w:t>
      </w:r>
    </w:p>
    <w:p w:rsidR="00EA788F" w:rsidRPr="004A2B73" w:rsidRDefault="00EA788F" w:rsidP="00EA788F">
      <w:pPr>
        <w:pStyle w:val="BodyText"/>
        <w:spacing w:before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</w:t>
      </w:r>
      <w:r w:rsidR="005F3412">
        <w:rPr>
          <w:rFonts w:ascii="Times New Roman" w:hAnsi="Times New Roman"/>
          <w:b w:val="0"/>
          <w:sz w:val="24"/>
        </w:rPr>
        <w:t>Од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правног</w:t>
      </w:r>
      <w:r w:rsidRPr="004A2B73">
        <w:rPr>
          <w:rFonts w:ascii="Times New Roman" w:hAnsi="Times New Roman"/>
          <w:b w:val="0"/>
          <w:sz w:val="24"/>
        </w:rPr>
        <w:t>/</w:t>
      </w:r>
      <w:r w:rsidR="005F3412">
        <w:rPr>
          <w:rFonts w:ascii="Times New Roman" w:hAnsi="Times New Roman"/>
          <w:b w:val="0"/>
          <w:sz w:val="24"/>
        </w:rPr>
        <w:t>физичког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лица</w:t>
      </w:r>
      <w:r w:rsidRPr="004A2B73">
        <w:rPr>
          <w:rFonts w:ascii="Times New Roman" w:hAnsi="Times New Roman"/>
          <w:b w:val="0"/>
          <w:sz w:val="24"/>
        </w:rPr>
        <w:t>/</w:t>
      </w:r>
      <w:r w:rsidR="005F3412">
        <w:rPr>
          <w:rFonts w:ascii="Times New Roman" w:hAnsi="Times New Roman"/>
          <w:b w:val="0"/>
          <w:sz w:val="24"/>
        </w:rPr>
        <w:t>групе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понуђача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који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подносе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понуду</w:t>
      </w:r>
      <w:r w:rsidRPr="004A2B73">
        <w:rPr>
          <w:rFonts w:ascii="Times New Roman" w:hAnsi="Times New Roman"/>
          <w:b w:val="0"/>
          <w:sz w:val="24"/>
        </w:rPr>
        <w:t xml:space="preserve"> (</w:t>
      </w:r>
      <w:r w:rsidR="005F3412">
        <w:rPr>
          <w:rFonts w:ascii="Times New Roman" w:hAnsi="Times New Roman"/>
          <w:b w:val="0"/>
          <w:sz w:val="24"/>
        </w:rPr>
        <w:t>у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даљем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тексту</w:t>
      </w:r>
      <w:r w:rsidRPr="009177D0">
        <w:rPr>
          <w:rFonts w:ascii="Times New Roman" w:hAnsi="Times New Roman"/>
          <w:sz w:val="24"/>
        </w:rPr>
        <w:t xml:space="preserve">: </w:t>
      </w:r>
      <w:r w:rsidR="005F3412">
        <w:rPr>
          <w:rFonts w:ascii="Times New Roman" w:hAnsi="Times New Roman"/>
          <w:sz w:val="24"/>
        </w:rPr>
        <w:t>понуђач</w:t>
      </w:r>
      <w:r w:rsidRPr="004A2B73">
        <w:rPr>
          <w:rFonts w:ascii="Times New Roman" w:hAnsi="Times New Roman"/>
          <w:b w:val="0"/>
          <w:sz w:val="24"/>
        </w:rPr>
        <w:t xml:space="preserve">) </w:t>
      </w:r>
      <w:r w:rsidR="005F3412">
        <w:rPr>
          <w:rFonts w:ascii="Times New Roman" w:hAnsi="Times New Roman"/>
          <w:b w:val="0"/>
          <w:sz w:val="24"/>
        </w:rPr>
        <w:t>се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очекује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да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детаљно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размотри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сва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упутства</w:t>
      </w:r>
      <w:r w:rsidRPr="004A2B73">
        <w:rPr>
          <w:rFonts w:ascii="Times New Roman" w:hAnsi="Times New Roman"/>
          <w:b w:val="0"/>
          <w:sz w:val="24"/>
        </w:rPr>
        <w:t xml:space="preserve">, </w:t>
      </w:r>
      <w:r w:rsidR="005F3412">
        <w:rPr>
          <w:rFonts w:ascii="Times New Roman" w:hAnsi="Times New Roman"/>
          <w:b w:val="0"/>
          <w:sz w:val="24"/>
        </w:rPr>
        <w:t>обрасце</w:t>
      </w:r>
      <w:r w:rsidRPr="004A2B73">
        <w:rPr>
          <w:rFonts w:ascii="Times New Roman" w:hAnsi="Times New Roman"/>
          <w:b w:val="0"/>
          <w:sz w:val="24"/>
        </w:rPr>
        <w:t xml:space="preserve">, </w:t>
      </w:r>
      <w:r w:rsidR="005F3412">
        <w:rPr>
          <w:rFonts w:ascii="Times New Roman" w:hAnsi="Times New Roman"/>
          <w:b w:val="0"/>
          <w:sz w:val="24"/>
        </w:rPr>
        <w:t>услове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спецификације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садржане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у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конкурсној</w:t>
      </w:r>
      <w:r w:rsidRPr="004A2B73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документацији</w:t>
      </w:r>
      <w:r w:rsidRPr="004A2B73">
        <w:rPr>
          <w:rFonts w:ascii="Times New Roman" w:hAnsi="Times New Roman"/>
          <w:b w:val="0"/>
          <w:sz w:val="24"/>
        </w:rPr>
        <w:t>.</w:t>
      </w:r>
    </w:p>
    <w:p w:rsidR="00EA788F" w:rsidRDefault="00EA788F" w:rsidP="00EA788F">
      <w:pPr>
        <w:spacing w:before="120" w:after="120"/>
        <w:rPr>
          <w:lang w:val="sr-Latn-CS"/>
        </w:rPr>
      </w:pPr>
      <w:r>
        <w:rPr>
          <w:lang w:val="sr-Latn-CS"/>
        </w:rPr>
        <w:t xml:space="preserve">          </w:t>
      </w:r>
      <w:r w:rsidR="005F3412">
        <w:rPr>
          <w:lang w:val="sr-Latn-CS"/>
        </w:rPr>
        <w:t>Непридржавање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упутства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неподношење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свих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тражених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података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докумената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који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су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наведени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конкурсној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документацији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подношење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понуде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која</w:t>
      </w:r>
      <w:r w:rsidRPr="004A2B73">
        <w:rPr>
          <w:lang w:val="sr-Latn-CS"/>
        </w:rPr>
        <w:t xml:space="preserve">  </w:t>
      </w:r>
      <w:r w:rsidR="005F3412">
        <w:rPr>
          <w:lang w:val="sr-Latn-CS"/>
        </w:rPr>
        <w:t>не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одговара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конкурсној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документацији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представља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ризик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као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резултат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ће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имати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одбијање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његове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понуде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као</w:t>
      </w:r>
      <w:r w:rsidRPr="004A2B73">
        <w:rPr>
          <w:lang w:val="sr-Latn-CS"/>
        </w:rPr>
        <w:t xml:space="preserve"> </w:t>
      </w:r>
      <w:r w:rsidR="005F3412">
        <w:rPr>
          <w:lang w:val="sr-Latn-CS"/>
        </w:rPr>
        <w:t>неприхватљиве</w:t>
      </w:r>
      <w:r w:rsidRPr="00EF7F00">
        <w:rPr>
          <w:lang w:val="sr-Latn-CS"/>
        </w:rPr>
        <w:t>.</w:t>
      </w:r>
    </w:p>
    <w:p w:rsidR="00EA788F" w:rsidRDefault="00EA788F" w:rsidP="00EA788F">
      <w:pPr>
        <w:spacing w:before="120" w:after="120"/>
        <w:rPr>
          <w:lang w:val="sr-Latn-CS"/>
        </w:rPr>
      </w:pPr>
      <w:r w:rsidRPr="00EF7F00">
        <w:rPr>
          <w:b/>
          <w:lang w:val="sr-Latn-CS"/>
        </w:rPr>
        <w:t xml:space="preserve">  3. </w:t>
      </w:r>
      <w:r w:rsidR="005F3412">
        <w:rPr>
          <w:b/>
          <w:lang w:val="sr-Latn-CS"/>
        </w:rPr>
        <w:t>Прилог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бр</w:t>
      </w:r>
      <w:r w:rsidRPr="00EF7F00">
        <w:rPr>
          <w:b/>
          <w:lang w:val="sr-Latn-CS"/>
        </w:rPr>
        <w:t xml:space="preserve">. 3 - </w:t>
      </w:r>
      <w:r w:rsidR="005F3412">
        <w:rPr>
          <w:lang w:val="sr-Latn-CS"/>
        </w:rPr>
        <w:t>образац</w:t>
      </w:r>
      <w:r w:rsidRPr="00EF7F00">
        <w:rPr>
          <w:b/>
          <w:lang w:val="sr-Latn-CS"/>
        </w:rPr>
        <w:t xml:space="preserve"> </w:t>
      </w:r>
      <w:r w:rsidR="005F3412">
        <w:rPr>
          <w:lang w:val="sr-Latn-CS"/>
        </w:rPr>
        <w:t>понуде</w:t>
      </w:r>
      <w:r w:rsidRPr="00EF7F00">
        <w:rPr>
          <w:lang w:val="sr-Latn-CS"/>
        </w:rPr>
        <w:t xml:space="preserve"> - </w:t>
      </w:r>
      <w:r w:rsidR="005F3412">
        <w:rPr>
          <w:b/>
          <w:lang w:val="sr-Latn-CS"/>
        </w:rPr>
        <w:t>понудјач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попуњава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тако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што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одговарајуће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колоне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уноси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тражене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податке</w:t>
      </w:r>
      <w:r w:rsidRPr="00EF7F00">
        <w:rPr>
          <w:lang w:val="sr-Latn-CS"/>
        </w:rPr>
        <w:t xml:space="preserve">. </w:t>
      </w:r>
      <w:r w:rsidR="005F3412">
        <w:rPr>
          <w:lang w:val="sr-Latn-CS"/>
        </w:rPr>
        <w:t>Цена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треба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изражена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динарима</w:t>
      </w:r>
      <w:r w:rsidRPr="00EF7F00">
        <w:rPr>
          <w:lang w:val="sr-Latn-CS"/>
        </w:rPr>
        <w:t xml:space="preserve">, </w:t>
      </w:r>
      <w:r w:rsidR="005F3412">
        <w:rPr>
          <w:lang w:val="sr-Latn-CS"/>
        </w:rPr>
        <w:t>са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укалкулисаним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свим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трошковима</w:t>
      </w:r>
      <w:r w:rsidRPr="00EF7F00">
        <w:rPr>
          <w:lang w:val="sr-Latn-CS"/>
        </w:rPr>
        <w:t xml:space="preserve">, </w:t>
      </w:r>
      <w:r w:rsidR="005F3412">
        <w:rPr>
          <w:lang w:val="sr-Latn-CS"/>
        </w:rPr>
        <w:t>исказана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без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пореза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додату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вредност</w:t>
      </w:r>
      <w:r w:rsidRPr="00EF7F00">
        <w:rPr>
          <w:lang w:val="sr-Latn-CS"/>
        </w:rPr>
        <w:t xml:space="preserve">, </w:t>
      </w:r>
      <w:r w:rsidR="005F3412">
        <w:rPr>
          <w:lang w:val="sr-Latn-CS"/>
        </w:rPr>
        <w:t>са</w:t>
      </w:r>
      <w:r w:rsidRPr="00EF7F00">
        <w:rPr>
          <w:lang w:val="sr-Latn-CS"/>
        </w:rPr>
        <w:t xml:space="preserve">  </w:t>
      </w:r>
      <w:r w:rsidR="005F3412">
        <w:rPr>
          <w:lang w:val="sr-Latn-CS"/>
        </w:rPr>
        <w:t>исказаним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укупним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износом</w:t>
      </w:r>
      <w:r w:rsidRPr="00EF7F00">
        <w:rPr>
          <w:lang w:val="sr-Latn-CS"/>
        </w:rPr>
        <w:t xml:space="preserve">. </w:t>
      </w:r>
      <w:r w:rsidR="005F3412">
        <w:rPr>
          <w:lang w:val="sr-Latn-CS"/>
        </w:rPr>
        <w:t>Износ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ПДВ</w:t>
      </w:r>
      <w:r w:rsidRPr="00EF7F00">
        <w:rPr>
          <w:lang w:val="sr-Latn-CS"/>
        </w:rPr>
        <w:t>-</w:t>
      </w:r>
      <w:r w:rsidR="005F3412">
        <w:rPr>
          <w:lang w:val="sr-Latn-CS"/>
        </w:rPr>
        <w:t>а</w:t>
      </w:r>
      <w:r w:rsidRPr="00EF7F00">
        <w:rPr>
          <w:lang w:val="sr-Latn-CS"/>
        </w:rPr>
        <w:t xml:space="preserve">  </w:t>
      </w:r>
      <w:r w:rsidR="005F3412">
        <w:rPr>
          <w:lang w:val="sr-Latn-CS"/>
        </w:rPr>
        <w:t>се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исказује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посебно</w:t>
      </w:r>
      <w:r w:rsidRPr="00EF7F00">
        <w:rPr>
          <w:lang w:val="sr-Latn-CS"/>
        </w:rPr>
        <w:t xml:space="preserve">. </w:t>
      </w:r>
      <w:r w:rsidR="005F3412">
        <w:rPr>
          <w:b/>
          <w:lang w:val="sr-Latn-CS"/>
        </w:rPr>
        <w:t>Понуда</w:t>
      </w:r>
      <w:r w:rsidRPr="00EF7F00">
        <w:rPr>
          <w:b/>
          <w:lang w:val="sr-Latn-CS"/>
        </w:rPr>
        <w:t xml:space="preserve">  </w:t>
      </w:r>
      <w:r w:rsidR="005F3412">
        <w:rPr>
          <w:b/>
          <w:lang w:val="sr-Latn-CS"/>
        </w:rPr>
        <w:t>мора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бити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заведена</w:t>
      </w:r>
      <w:r w:rsidRPr="00EF7F00">
        <w:rPr>
          <w:b/>
          <w:lang w:val="sr-Latn-CS"/>
        </w:rPr>
        <w:t xml:space="preserve">, </w:t>
      </w:r>
      <w:r w:rsidR="005F3412">
        <w:rPr>
          <w:b/>
          <w:lang w:val="sr-Latn-CS"/>
        </w:rPr>
        <w:t>потписана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од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стране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овлашћеног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лица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понуђача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оверена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печатом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понуђача</w:t>
      </w:r>
      <w:r w:rsidRPr="00EF7F00">
        <w:rPr>
          <w:b/>
          <w:lang w:val="sr-Latn-CS"/>
        </w:rPr>
        <w:t xml:space="preserve">. </w:t>
      </w:r>
    </w:p>
    <w:p w:rsidR="00EA788F" w:rsidRPr="00EF7F00" w:rsidRDefault="00EA788F" w:rsidP="00EA788F">
      <w:pPr>
        <w:spacing w:before="120" w:after="120"/>
        <w:rPr>
          <w:lang w:val="sr-Latn-CS"/>
        </w:rPr>
      </w:pPr>
      <w:r w:rsidRPr="00EF7F00">
        <w:rPr>
          <w:b/>
          <w:lang w:val="sr-Latn-CS"/>
        </w:rPr>
        <w:t xml:space="preserve"> 4. </w:t>
      </w:r>
      <w:r w:rsidR="005F3412">
        <w:rPr>
          <w:b/>
          <w:lang w:val="sr-Latn-CS"/>
        </w:rPr>
        <w:t>Прилог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бр</w:t>
      </w:r>
      <w:r w:rsidRPr="00EF7F00">
        <w:rPr>
          <w:b/>
          <w:lang w:val="sr-Latn-CS"/>
        </w:rPr>
        <w:t>.</w:t>
      </w:r>
      <w:r w:rsidRPr="00EF7F00">
        <w:rPr>
          <w:lang w:val="sr-Latn-CS"/>
        </w:rPr>
        <w:t xml:space="preserve"> </w:t>
      </w:r>
      <w:r w:rsidRPr="00EF7F00">
        <w:rPr>
          <w:b/>
          <w:lang w:val="sr-Latn-CS"/>
        </w:rPr>
        <w:t xml:space="preserve">4 – </w:t>
      </w:r>
      <w:r w:rsidR="005F3412">
        <w:rPr>
          <w:lang w:val="sr-Latn-CS"/>
        </w:rPr>
        <w:t>услови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учешће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поступку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јавне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набавке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из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члана</w:t>
      </w:r>
      <w:r w:rsidRPr="00EF7F00">
        <w:rPr>
          <w:lang w:val="sr-Latn-CS"/>
        </w:rPr>
        <w:t xml:space="preserve"> 75. </w:t>
      </w:r>
      <w:r w:rsidR="005F3412">
        <w:rPr>
          <w:lang w:val="sr-Latn-CS"/>
        </w:rPr>
        <w:t>и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члана</w:t>
      </w:r>
      <w:r w:rsidRPr="00EF7F00">
        <w:rPr>
          <w:lang w:val="sr-Latn-CS"/>
        </w:rPr>
        <w:t xml:space="preserve"> 76. </w:t>
      </w:r>
      <w:r w:rsidR="005F3412">
        <w:rPr>
          <w:lang w:val="sr-Latn-CS"/>
        </w:rPr>
        <w:t>Закона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јавним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набавкама</w:t>
      </w:r>
      <w:r w:rsidRPr="00EF7F00">
        <w:rPr>
          <w:b/>
          <w:lang w:val="sr-Latn-CS"/>
        </w:rPr>
        <w:t xml:space="preserve"> </w:t>
      </w:r>
      <w:r w:rsidR="005F3412">
        <w:rPr>
          <w:lang w:val="sr-Latn-CS"/>
        </w:rPr>
        <w:t>и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упутство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како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доказује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испуњеност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тих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услова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EF7F00">
        <w:rPr>
          <w:lang w:val="sr-Latn-CS"/>
        </w:rPr>
        <w:t xml:space="preserve"> </w:t>
      </w:r>
      <w:r w:rsidRPr="00EF7F00">
        <w:rPr>
          <w:b/>
          <w:lang w:val="sr-Latn-CS"/>
        </w:rPr>
        <w:t xml:space="preserve"> </w:t>
      </w:r>
      <w:r w:rsidR="005F3412">
        <w:rPr>
          <w:lang w:val="sr-Latn-CS"/>
        </w:rPr>
        <w:t>обрасцем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оцену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испуњености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услова</w:t>
      </w:r>
      <w:r w:rsidRPr="00EF7F00">
        <w:rPr>
          <w:lang w:val="sr-Latn-CS"/>
        </w:rPr>
        <w:t xml:space="preserve"> – </w:t>
      </w:r>
      <w:r w:rsidR="005F3412">
        <w:rPr>
          <w:b/>
          <w:lang w:val="sr-Latn-CS"/>
        </w:rPr>
        <w:t>понуђач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попуњава</w:t>
      </w:r>
      <w:r w:rsidRPr="00EF7F00">
        <w:rPr>
          <w:lang w:val="sr-Latn-CS"/>
        </w:rPr>
        <w:t>.</w:t>
      </w:r>
      <w:r w:rsidRPr="00EF7F00">
        <w:rPr>
          <w:b/>
          <w:lang w:val="sr-Latn-CS"/>
        </w:rPr>
        <w:t xml:space="preserve"> </w:t>
      </w:r>
    </w:p>
    <w:p w:rsidR="00EA788F" w:rsidRPr="00EF7F00" w:rsidRDefault="00EA788F" w:rsidP="00EA788F">
      <w:pPr>
        <w:rPr>
          <w:lang w:val="sr-Latn-CS"/>
        </w:rPr>
      </w:pPr>
      <w:r w:rsidRPr="00EF7F00">
        <w:rPr>
          <w:b/>
          <w:lang w:val="sr-Latn-CS"/>
        </w:rPr>
        <w:t xml:space="preserve">5. </w:t>
      </w:r>
      <w:r w:rsidR="005F3412">
        <w:rPr>
          <w:b/>
          <w:lang w:val="sr-Latn-CS"/>
        </w:rPr>
        <w:t>Прилог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бр</w:t>
      </w:r>
      <w:r w:rsidRPr="00EF7F00">
        <w:rPr>
          <w:b/>
          <w:lang w:val="sr-Latn-CS"/>
        </w:rPr>
        <w:t xml:space="preserve">. 5 </w:t>
      </w:r>
      <w:r w:rsidRPr="00EF7F00">
        <w:rPr>
          <w:lang w:val="sr-Latn-CS"/>
        </w:rPr>
        <w:t xml:space="preserve">- </w:t>
      </w:r>
      <w:r w:rsidR="005F3412">
        <w:rPr>
          <w:lang w:val="sr-Latn-CS"/>
        </w:rPr>
        <w:t>модел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  <w:r w:rsidRPr="00EF7F00">
        <w:rPr>
          <w:lang w:val="sr-Latn-CS"/>
        </w:rPr>
        <w:t xml:space="preserve"> - </w:t>
      </w:r>
      <w:r w:rsidR="005F3412">
        <w:rPr>
          <w:lang w:val="sr-Latn-CS"/>
        </w:rPr>
        <w:t>понудјачу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доставља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сагласност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модел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који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ће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бити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закључен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изабраним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понудјачем</w:t>
      </w:r>
      <w:r w:rsidRPr="00EF7F00">
        <w:rPr>
          <w:lang w:val="sr-Latn-CS"/>
        </w:rPr>
        <w:t xml:space="preserve">. </w:t>
      </w:r>
      <w:r w:rsidR="005F3412">
        <w:rPr>
          <w:b/>
          <w:lang w:val="sr-Latn-CS"/>
        </w:rPr>
        <w:t>Понуђач</w:t>
      </w:r>
      <w:r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је</w:t>
      </w:r>
      <w:r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дужан</w:t>
      </w:r>
      <w:r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да</w:t>
      </w:r>
      <w:r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попуни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модел</w:t>
      </w:r>
      <w:r w:rsidRPr="00EF7F00">
        <w:rPr>
          <w:b/>
          <w:lang w:val="sr-Latn-CS"/>
        </w:rPr>
        <w:t>,</w:t>
      </w:r>
      <w:r w:rsidR="005F3412">
        <w:rPr>
          <w:b/>
          <w:lang w:val="sr-Latn-CS"/>
        </w:rPr>
        <w:t>овери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печатом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потпише</w:t>
      </w:r>
      <w:r w:rsidRPr="00EF7F00">
        <w:rPr>
          <w:b/>
          <w:lang w:val="sr-Latn-CS"/>
        </w:rPr>
        <w:t>,</w:t>
      </w:r>
      <w:r w:rsidR="005F3412">
        <w:rPr>
          <w:b/>
          <w:lang w:val="sr-Latn-CS"/>
        </w:rPr>
        <w:t>чиме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потврђује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је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упознат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са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свим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одредбама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предложеног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уговора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изражава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сагласност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на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предложени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модел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уговора</w:t>
      </w:r>
      <w:r w:rsidRPr="00EF7F00">
        <w:rPr>
          <w:lang w:val="sr-Latn-CS"/>
        </w:rPr>
        <w:t>.</w:t>
      </w:r>
    </w:p>
    <w:p w:rsidR="00EA788F" w:rsidRPr="00EF7F00" w:rsidRDefault="005F3412" w:rsidP="00EA788F">
      <w:pPr>
        <w:jc w:val="both"/>
        <w:rPr>
          <w:lang w:val="sr-Latn-CS"/>
        </w:rPr>
      </w:pPr>
      <w:r>
        <w:rPr>
          <w:lang w:val="sr-Latn-CS"/>
        </w:rPr>
        <w:t>У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случају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EA788F" w:rsidRPr="00EF7F00">
        <w:rPr>
          <w:lang w:val="sr-Latn-CS"/>
        </w:rPr>
        <w:t xml:space="preserve">, </w:t>
      </w:r>
      <w:r>
        <w:rPr>
          <w:lang w:val="sr-Latn-CS"/>
        </w:rPr>
        <w:t>односно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са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учешћем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="00EA788F" w:rsidRPr="00EF7F00">
        <w:rPr>
          <w:lang w:val="sr-Latn-CS"/>
        </w:rPr>
        <w:t xml:space="preserve">, </w:t>
      </w:r>
      <w:r>
        <w:rPr>
          <w:lang w:val="sr-Latn-CS"/>
        </w:rPr>
        <w:t>у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моделу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морају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бити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наведени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сви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понуђачи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из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групе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EA788F" w:rsidRPr="00EF7F00">
        <w:rPr>
          <w:lang w:val="sr-Latn-CS"/>
        </w:rPr>
        <w:t xml:space="preserve">, </w:t>
      </w:r>
      <w:r>
        <w:rPr>
          <w:lang w:val="sr-Latn-CS"/>
        </w:rPr>
        <w:t>односно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сви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подизвођачи</w:t>
      </w:r>
      <w:r w:rsidR="00EA788F" w:rsidRPr="00EF7F00">
        <w:rPr>
          <w:lang w:val="sr-Latn-CS"/>
        </w:rPr>
        <w:t xml:space="preserve">. </w:t>
      </w:r>
    </w:p>
    <w:p w:rsidR="00EA788F" w:rsidRPr="00EF7F00" w:rsidRDefault="005F3412" w:rsidP="00EA788F">
      <w:pPr>
        <w:jc w:val="both"/>
        <w:rPr>
          <w:lang w:val="sr-Latn-CS"/>
        </w:rPr>
      </w:pPr>
      <w:r>
        <w:rPr>
          <w:lang w:val="sr-Latn-CS"/>
        </w:rPr>
        <w:t>У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случају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у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предметном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примењују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се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одредбе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члана</w:t>
      </w:r>
      <w:r w:rsidR="00EA788F" w:rsidRPr="00EF7F00">
        <w:rPr>
          <w:lang w:val="sr-Latn-CS"/>
        </w:rPr>
        <w:t xml:space="preserve"> 81. </w:t>
      </w:r>
      <w:r>
        <w:rPr>
          <w:lang w:val="sr-Latn-CS"/>
        </w:rPr>
        <w:t>Закона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о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јавним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набавкама</w:t>
      </w:r>
      <w:r w:rsidR="00EA788F" w:rsidRPr="00EF7F00">
        <w:rPr>
          <w:lang w:val="sr-Latn-CS"/>
        </w:rPr>
        <w:t xml:space="preserve">. </w:t>
      </w:r>
      <w:r>
        <w:rPr>
          <w:lang w:val="sr-Latn-CS"/>
        </w:rPr>
        <w:t>У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случају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са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="00EA788F" w:rsidRPr="00EF7F00">
        <w:rPr>
          <w:lang w:val="sr-Latn-CS"/>
        </w:rPr>
        <w:t xml:space="preserve">  </w:t>
      </w:r>
      <w:r>
        <w:rPr>
          <w:lang w:val="sr-Latn-CS"/>
        </w:rPr>
        <w:t>у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предметном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примењују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се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одредбе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члана</w:t>
      </w:r>
      <w:r w:rsidR="00EA788F" w:rsidRPr="00EF7F00">
        <w:rPr>
          <w:lang w:val="sr-Latn-CS"/>
        </w:rPr>
        <w:t xml:space="preserve"> 80. </w:t>
      </w:r>
      <w:r>
        <w:rPr>
          <w:lang w:val="sr-Latn-CS"/>
        </w:rPr>
        <w:t>Закона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о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јавним</w:t>
      </w:r>
      <w:r w:rsidR="00EA788F" w:rsidRPr="00EF7F00">
        <w:rPr>
          <w:lang w:val="sr-Latn-CS"/>
        </w:rPr>
        <w:t xml:space="preserve"> </w:t>
      </w:r>
      <w:r>
        <w:rPr>
          <w:lang w:val="sr-Latn-CS"/>
        </w:rPr>
        <w:t>набавкама</w:t>
      </w:r>
      <w:r w:rsidR="00EA788F" w:rsidRPr="00EF7F00">
        <w:rPr>
          <w:lang w:val="sr-Latn-CS"/>
        </w:rPr>
        <w:t>.</w:t>
      </w:r>
    </w:p>
    <w:p w:rsidR="00EA788F" w:rsidRPr="00EF7F00" w:rsidRDefault="00EA788F" w:rsidP="00EA788F">
      <w:pPr>
        <w:jc w:val="both"/>
        <w:rPr>
          <w:lang w:val="sr-Latn-CS"/>
        </w:rPr>
      </w:pPr>
      <w:r w:rsidRPr="00EF7F00">
        <w:rPr>
          <w:b/>
          <w:lang w:val="sr-Latn-CS"/>
        </w:rPr>
        <w:t xml:space="preserve">6. </w:t>
      </w:r>
      <w:r w:rsidR="005F3412">
        <w:rPr>
          <w:b/>
          <w:lang w:val="sr-Latn-CS"/>
        </w:rPr>
        <w:t>Прилог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бр</w:t>
      </w:r>
      <w:r w:rsidRPr="00EF7F00">
        <w:rPr>
          <w:b/>
          <w:lang w:val="sr-Latn-CS"/>
        </w:rPr>
        <w:t>. 6</w:t>
      </w:r>
      <w:r w:rsidRPr="00EF7F00">
        <w:rPr>
          <w:lang w:val="sr-Latn-CS"/>
        </w:rPr>
        <w:t xml:space="preserve">.- </w:t>
      </w:r>
      <w:r w:rsidR="005F3412">
        <w:rPr>
          <w:lang w:val="sr-Latn-CS"/>
        </w:rPr>
        <w:t>Врсту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техничке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карактеристике</w:t>
      </w:r>
      <w:r w:rsidRPr="00EF7F00">
        <w:rPr>
          <w:lang w:val="sr-Latn-CS"/>
        </w:rPr>
        <w:t xml:space="preserve"> (</w:t>
      </w:r>
      <w:r w:rsidR="005F3412">
        <w:rPr>
          <w:lang w:val="sr-Latn-CS"/>
        </w:rPr>
        <w:t>спецификације</w:t>
      </w:r>
      <w:r w:rsidRPr="00EF7F00">
        <w:rPr>
          <w:lang w:val="sr-Latn-CS"/>
        </w:rPr>
        <w:t xml:space="preserve">), </w:t>
      </w:r>
      <w:r w:rsidR="005F3412">
        <w:rPr>
          <w:lang w:val="sr-Latn-CS"/>
        </w:rPr>
        <w:t>квалитет</w:t>
      </w:r>
      <w:r w:rsidRPr="00EF7F00">
        <w:rPr>
          <w:lang w:val="sr-Latn-CS"/>
        </w:rPr>
        <w:t xml:space="preserve">, </w:t>
      </w:r>
      <w:r w:rsidR="005F3412">
        <w:rPr>
          <w:lang w:val="sr-Latn-CS"/>
        </w:rPr>
        <w:t>количину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опис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добара</w:t>
      </w:r>
      <w:r w:rsidRPr="00EF7F00">
        <w:rPr>
          <w:lang w:val="sr-Latn-CS"/>
        </w:rPr>
        <w:t xml:space="preserve"> , </w:t>
      </w:r>
      <w:r w:rsidR="005F3412">
        <w:rPr>
          <w:lang w:val="sr-Latn-CS"/>
        </w:rPr>
        <w:t>радова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услуга</w:t>
      </w:r>
      <w:r w:rsidRPr="00EF7F00">
        <w:rPr>
          <w:lang w:val="sr-Latn-CS"/>
        </w:rPr>
        <w:t xml:space="preserve">, </w:t>
      </w:r>
      <w:r w:rsidR="005F3412">
        <w:rPr>
          <w:lang w:val="sr-Latn-CS"/>
        </w:rPr>
        <w:t>начин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спровођења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контроле</w:t>
      </w:r>
      <w:r w:rsidRPr="00EF7F00">
        <w:rPr>
          <w:lang w:val="sr-Latn-CS"/>
        </w:rPr>
        <w:t xml:space="preserve">  </w:t>
      </w:r>
      <w:r w:rsidR="005F3412">
        <w:rPr>
          <w:lang w:val="sr-Latn-CS"/>
        </w:rPr>
        <w:t>и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обезбеђивања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гаранције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квалитета</w:t>
      </w:r>
      <w:r w:rsidRPr="00EF7F00">
        <w:rPr>
          <w:lang w:val="sr-Latn-CS"/>
        </w:rPr>
        <w:t xml:space="preserve">, </w:t>
      </w:r>
      <w:r w:rsidR="005F3412">
        <w:rPr>
          <w:lang w:val="sr-Latn-CS"/>
        </w:rPr>
        <w:t>рок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извршења</w:t>
      </w:r>
      <w:r w:rsidRPr="00EF7F00">
        <w:rPr>
          <w:lang w:val="sr-Latn-CS"/>
        </w:rPr>
        <w:t xml:space="preserve">, </w:t>
      </w:r>
      <w:r w:rsidR="005F3412">
        <w:rPr>
          <w:lang w:val="sr-Latn-CS"/>
        </w:rPr>
        <w:t>место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извршења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испоруке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добара</w:t>
      </w:r>
      <w:r w:rsidRPr="00EF7F00">
        <w:rPr>
          <w:lang w:val="sr-Latn-CS"/>
        </w:rPr>
        <w:t xml:space="preserve">, </w:t>
      </w:r>
      <w:r w:rsidR="005F3412">
        <w:rPr>
          <w:lang w:val="sr-Latn-CS"/>
        </w:rPr>
        <w:t>евентуалне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додатне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услуге</w:t>
      </w:r>
      <w:r w:rsidRPr="00EF7F00">
        <w:rPr>
          <w:lang w:val="sr-Latn-CS"/>
        </w:rPr>
        <w:t>-</w:t>
      </w:r>
      <w:r w:rsidR="005F3412">
        <w:rPr>
          <w:b/>
          <w:lang w:val="sr-Latn-CS"/>
        </w:rPr>
        <w:t>попуњава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понуђач</w:t>
      </w:r>
      <w:r w:rsidRPr="00EF7F00">
        <w:rPr>
          <w:b/>
          <w:lang w:val="sr-Latn-CS"/>
        </w:rPr>
        <w:t xml:space="preserve">, </w:t>
      </w:r>
      <w:r w:rsidR="005F3412">
        <w:rPr>
          <w:b/>
          <w:lang w:val="sr-Latn-CS"/>
        </w:rPr>
        <w:t>оверава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потписује</w:t>
      </w:r>
    </w:p>
    <w:p w:rsidR="00EA788F" w:rsidRPr="00EF7F00" w:rsidRDefault="00EA788F" w:rsidP="00EA788F">
      <w:pPr>
        <w:rPr>
          <w:lang w:val="sr-Latn-CS"/>
        </w:rPr>
      </w:pPr>
      <w:r w:rsidRPr="00EF7F00">
        <w:rPr>
          <w:b/>
          <w:lang w:val="sr-Latn-CS"/>
        </w:rPr>
        <w:t xml:space="preserve">7. </w:t>
      </w:r>
      <w:r w:rsidR="005F3412">
        <w:rPr>
          <w:b/>
          <w:lang w:val="sr-Latn-CS"/>
        </w:rPr>
        <w:t>Прилог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бр</w:t>
      </w:r>
      <w:r w:rsidRPr="00EF7F00">
        <w:rPr>
          <w:lang w:val="sr-Latn-CS"/>
        </w:rPr>
        <w:t xml:space="preserve">. </w:t>
      </w:r>
      <w:r w:rsidRPr="00EF7F00">
        <w:rPr>
          <w:b/>
          <w:lang w:val="sr-Latn-CS"/>
        </w:rPr>
        <w:t>7</w:t>
      </w:r>
      <w:r w:rsidRPr="00EF7F00">
        <w:rPr>
          <w:lang w:val="sr-Latn-CS"/>
        </w:rPr>
        <w:t xml:space="preserve"> – </w:t>
      </w:r>
      <w:r w:rsidR="005F3412">
        <w:rPr>
          <w:lang w:val="sr-Latn-CS"/>
        </w:rPr>
        <w:t>Изјава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врстама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финансијских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гаранција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којом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понудјачи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обезбедјују</w:t>
      </w:r>
      <w:r w:rsidRPr="00EF7F00">
        <w:rPr>
          <w:lang w:val="sr-Latn-CS"/>
        </w:rPr>
        <w:t>(</w:t>
      </w:r>
      <w:r w:rsidR="005F3412">
        <w:rPr>
          <w:lang w:val="sr-Latn-CS"/>
        </w:rPr>
        <w:t>гарантују</w:t>
      </w:r>
      <w:r w:rsidRPr="00EF7F00">
        <w:rPr>
          <w:lang w:val="sr-Latn-CS"/>
        </w:rPr>
        <w:t xml:space="preserve">) </w:t>
      </w:r>
      <w:r w:rsidR="005F3412">
        <w:rPr>
          <w:b/>
          <w:lang w:val="sr-Latn-CS"/>
        </w:rPr>
        <w:t>озбиљност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понуде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испуњење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уговорних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обавеза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у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поступку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lastRenderedPageBreak/>
        <w:t>додељивања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јавној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набавци</w:t>
      </w:r>
      <w:r w:rsidRPr="00EF7F00">
        <w:rPr>
          <w:lang w:val="sr-Latn-CS"/>
        </w:rPr>
        <w:t>(</w:t>
      </w:r>
      <w:r w:rsidR="005F3412">
        <w:rPr>
          <w:lang w:val="sr-Latn-CS"/>
        </w:rPr>
        <w:t>добро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извршење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посла</w:t>
      </w:r>
      <w:r w:rsidRPr="00EF7F00">
        <w:rPr>
          <w:lang w:val="sr-Latn-CS"/>
        </w:rPr>
        <w:t xml:space="preserve">)  - </w:t>
      </w:r>
      <w:r w:rsidR="005F3412">
        <w:rPr>
          <w:lang w:val="sr-Latn-CS"/>
        </w:rPr>
        <w:t>овлашћено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лице</w:t>
      </w:r>
      <w:r w:rsidRPr="00EF7F00">
        <w:rPr>
          <w:lang w:val="sr-Latn-CS"/>
        </w:rPr>
        <w:t xml:space="preserve"> </w:t>
      </w:r>
      <w:r w:rsidR="005F3412">
        <w:rPr>
          <w:b/>
          <w:lang w:val="sr-Latn-CS"/>
        </w:rPr>
        <w:t>понудјача</w:t>
      </w:r>
      <w:r w:rsidRPr="00EF7F00">
        <w:rPr>
          <w:b/>
          <w:lang w:val="sr-Latn-CS"/>
        </w:rPr>
        <w:t xml:space="preserve">  </w:t>
      </w:r>
      <w:r w:rsidR="005F3412">
        <w:rPr>
          <w:b/>
          <w:lang w:val="sr-Latn-CS"/>
        </w:rPr>
        <w:t>потписује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оверава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печатом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овај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прилог</w:t>
      </w:r>
      <w:r w:rsidRPr="00EF7F00">
        <w:rPr>
          <w:lang w:val="sr-Latn-CS"/>
        </w:rPr>
        <w:t xml:space="preserve">  </w:t>
      </w:r>
      <w:r w:rsidR="005F3412">
        <w:rPr>
          <w:lang w:val="sr-Latn-CS"/>
        </w:rPr>
        <w:t>чиме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потврдјује</w:t>
      </w:r>
      <w:r w:rsidRPr="00EF7F00">
        <w:rPr>
          <w:lang w:val="sr-Latn-CS"/>
        </w:rPr>
        <w:t xml:space="preserve">  </w:t>
      </w:r>
      <w:r w:rsidR="005F3412">
        <w:rPr>
          <w:lang w:val="sr-Latn-CS"/>
        </w:rPr>
        <w:t>да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ће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испунити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захтеве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наручиоца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вези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достављања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тражених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финансијских</w:t>
      </w:r>
      <w:r>
        <w:rPr>
          <w:lang w:val="sr-Latn-CS"/>
        </w:rPr>
        <w:t xml:space="preserve"> </w:t>
      </w:r>
      <w:r w:rsidR="005F3412">
        <w:rPr>
          <w:lang w:val="sr-Latn-CS"/>
        </w:rPr>
        <w:t>гаранција</w:t>
      </w:r>
      <w:r>
        <w:rPr>
          <w:lang w:val="sr-Latn-CS"/>
        </w:rPr>
        <w:t>.</w:t>
      </w:r>
    </w:p>
    <w:p w:rsidR="00EA788F" w:rsidRPr="00EF7F00" w:rsidRDefault="00EA788F" w:rsidP="00EA788F">
      <w:pPr>
        <w:rPr>
          <w:lang w:val="sr-Latn-CS"/>
        </w:rPr>
      </w:pPr>
      <w:r w:rsidRPr="00EF7F00">
        <w:rPr>
          <w:b/>
          <w:lang w:val="sr-Latn-CS"/>
        </w:rPr>
        <w:t xml:space="preserve">8. </w:t>
      </w:r>
      <w:r w:rsidR="005F3412">
        <w:rPr>
          <w:b/>
          <w:lang w:val="sr-Latn-CS"/>
        </w:rPr>
        <w:t>Прилог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бр</w:t>
      </w:r>
      <w:r w:rsidRPr="00EF7F00">
        <w:rPr>
          <w:b/>
          <w:lang w:val="sr-Latn-CS"/>
        </w:rPr>
        <w:t xml:space="preserve">. 8  </w:t>
      </w:r>
      <w:r w:rsidRPr="00EF7F00">
        <w:rPr>
          <w:lang w:val="sr-Latn-CS"/>
        </w:rPr>
        <w:t>–</w:t>
      </w:r>
      <w:r w:rsidR="005F3412">
        <w:rPr>
          <w:lang w:val="sr-Latn-CS"/>
        </w:rPr>
        <w:t>образац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структуре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цене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упутством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како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попуни</w:t>
      </w:r>
      <w:r w:rsidRPr="00EF7F00">
        <w:rPr>
          <w:lang w:val="sr-Latn-CS"/>
        </w:rPr>
        <w:t xml:space="preserve"> –</w:t>
      </w:r>
      <w:r w:rsidR="005F3412">
        <w:rPr>
          <w:b/>
          <w:lang w:val="sr-Latn-CS"/>
        </w:rPr>
        <w:t>понуђач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попуњава</w:t>
      </w:r>
      <w:r w:rsidRPr="00EF7F00">
        <w:rPr>
          <w:b/>
          <w:lang w:val="sr-Latn-CS"/>
        </w:rPr>
        <w:t xml:space="preserve">, </w:t>
      </w:r>
      <w:r w:rsidR="005F3412">
        <w:rPr>
          <w:b/>
          <w:lang w:val="sr-Latn-CS"/>
        </w:rPr>
        <w:t>потписује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оверава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печатом</w:t>
      </w:r>
      <w:r w:rsidRPr="00EF7F00">
        <w:rPr>
          <w:b/>
          <w:lang w:val="sr-Latn-CS"/>
        </w:rPr>
        <w:t xml:space="preserve"> </w:t>
      </w:r>
    </w:p>
    <w:p w:rsidR="00EA788F" w:rsidRPr="00EF7F00" w:rsidRDefault="00EA788F" w:rsidP="00EA788F">
      <w:pPr>
        <w:jc w:val="both"/>
        <w:outlineLvl w:val="0"/>
        <w:rPr>
          <w:lang w:val="sr-Latn-CS"/>
        </w:rPr>
      </w:pPr>
      <w:r w:rsidRPr="00EF7F00">
        <w:rPr>
          <w:b/>
          <w:lang w:val="sr-Latn-CS"/>
        </w:rPr>
        <w:t xml:space="preserve">9. </w:t>
      </w:r>
      <w:r w:rsidR="005F3412">
        <w:rPr>
          <w:b/>
          <w:lang w:val="sr-Latn-CS"/>
        </w:rPr>
        <w:t>Прилог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бр</w:t>
      </w:r>
      <w:r w:rsidRPr="00EF7F00">
        <w:rPr>
          <w:lang w:val="sr-Latn-CS"/>
        </w:rPr>
        <w:t>.</w:t>
      </w:r>
      <w:r w:rsidRPr="00EF7F00">
        <w:rPr>
          <w:b/>
          <w:lang w:val="sr-Latn-CS"/>
        </w:rPr>
        <w:t>9</w:t>
      </w:r>
      <w:r w:rsidRPr="00EF7F00">
        <w:rPr>
          <w:lang w:val="sr-Latn-CS"/>
        </w:rPr>
        <w:t xml:space="preserve"> – </w:t>
      </w:r>
      <w:r w:rsidR="005F3412">
        <w:rPr>
          <w:lang w:val="sr-Latn-CS"/>
        </w:rPr>
        <w:t>образац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трошкова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припреме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понуде</w:t>
      </w:r>
      <w:r w:rsidRPr="00EF7F00">
        <w:rPr>
          <w:lang w:val="sr-Latn-CS"/>
        </w:rPr>
        <w:t xml:space="preserve">- </w:t>
      </w:r>
      <w:r w:rsidR="005F3412">
        <w:rPr>
          <w:b/>
          <w:lang w:val="sr-Latn-CS"/>
        </w:rPr>
        <w:t>попуњава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понуђач</w:t>
      </w:r>
    </w:p>
    <w:p w:rsidR="00EA788F" w:rsidRPr="00EF7F00" w:rsidRDefault="00EA788F" w:rsidP="00EA788F">
      <w:pPr>
        <w:jc w:val="both"/>
        <w:rPr>
          <w:b/>
          <w:lang w:val="sr-Latn-CS"/>
        </w:rPr>
      </w:pPr>
      <w:r w:rsidRPr="00EF7F00">
        <w:rPr>
          <w:b/>
          <w:lang w:val="sr-Latn-CS"/>
        </w:rPr>
        <w:t xml:space="preserve">10. </w:t>
      </w:r>
      <w:r w:rsidR="005F3412">
        <w:rPr>
          <w:b/>
          <w:lang w:val="sr-Latn-CS"/>
        </w:rPr>
        <w:t>Прилог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бр</w:t>
      </w:r>
      <w:r w:rsidRPr="00EF7F00">
        <w:rPr>
          <w:lang w:val="sr-Latn-CS"/>
        </w:rPr>
        <w:t>.</w:t>
      </w:r>
      <w:r w:rsidRPr="00EF7F00">
        <w:rPr>
          <w:b/>
          <w:lang w:val="sr-Latn-CS"/>
        </w:rPr>
        <w:t>10</w:t>
      </w:r>
      <w:r w:rsidRPr="00EF7F00">
        <w:rPr>
          <w:lang w:val="sr-Latn-CS"/>
        </w:rPr>
        <w:t xml:space="preserve"> – </w:t>
      </w:r>
      <w:r w:rsidR="005F3412">
        <w:rPr>
          <w:lang w:val="sr-Latn-CS"/>
        </w:rPr>
        <w:t>образац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изјаве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независној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понуди</w:t>
      </w:r>
      <w:r w:rsidRPr="00EF7F00">
        <w:rPr>
          <w:lang w:val="sr-Latn-CS"/>
        </w:rPr>
        <w:t xml:space="preserve">- </w:t>
      </w:r>
      <w:r w:rsidR="005F3412">
        <w:rPr>
          <w:b/>
          <w:lang w:val="sr-Latn-CS"/>
        </w:rPr>
        <w:t>попуњава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понуђач</w:t>
      </w:r>
    </w:p>
    <w:p w:rsidR="00EA788F" w:rsidRDefault="00EA788F" w:rsidP="00EA788F">
      <w:pPr>
        <w:jc w:val="both"/>
      </w:pPr>
      <w:r w:rsidRPr="00EF7F00">
        <w:rPr>
          <w:b/>
          <w:lang w:val="sr-Latn-CS"/>
        </w:rPr>
        <w:t xml:space="preserve">11. </w:t>
      </w:r>
      <w:r w:rsidR="005F3412">
        <w:rPr>
          <w:b/>
          <w:lang w:val="sr-Latn-CS"/>
        </w:rPr>
        <w:t>Прилог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бр</w:t>
      </w:r>
      <w:r w:rsidRPr="00EF7F00">
        <w:rPr>
          <w:b/>
          <w:lang w:val="sr-Latn-CS"/>
        </w:rPr>
        <w:t>.11</w:t>
      </w:r>
      <w:r w:rsidRPr="00EF7F00">
        <w:rPr>
          <w:lang w:val="sr-Latn-CS"/>
        </w:rPr>
        <w:t xml:space="preserve"> –</w:t>
      </w:r>
      <w:r w:rsidRPr="00EF7F00">
        <w:t xml:space="preserve"> </w:t>
      </w:r>
      <w:r w:rsidR="005F3412">
        <w:t>изјава</w:t>
      </w:r>
      <w:r w:rsidRPr="00EF7F00">
        <w:t xml:space="preserve"> </w:t>
      </w:r>
      <w:r w:rsidR="005F3412">
        <w:t>понуђача</w:t>
      </w:r>
      <w:r w:rsidRPr="00EF7F00">
        <w:t xml:space="preserve"> </w:t>
      </w:r>
      <w:r w:rsidR="005F3412">
        <w:t>да</w:t>
      </w:r>
      <w:r w:rsidRPr="00EF7F00">
        <w:t xml:space="preserve"> </w:t>
      </w:r>
      <w:r w:rsidR="005F3412">
        <w:t>поштује</w:t>
      </w:r>
      <w:r w:rsidRPr="00EF7F00">
        <w:t xml:space="preserve"> </w:t>
      </w:r>
      <w:r w:rsidR="005F3412">
        <w:t>обавезе</w:t>
      </w:r>
      <w:r w:rsidRPr="00EF7F00">
        <w:t xml:space="preserve"> </w:t>
      </w:r>
      <w:r w:rsidR="005F3412">
        <w:t>које</w:t>
      </w:r>
      <w:r w:rsidRPr="00EF7F00">
        <w:t xml:space="preserve"> </w:t>
      </w:r>
      <w:r w:rsidR="005F3412">
        <w:t>произилазе</w:t>
      </w:r>
      <w:r w:rsidRPr="00EF7F00">
        <w:t xml:space="preserve"> </w:t>
      </w:r>
      <w:r w:rsidR="005F3412">
        <w:t>из</w:t>
      </w:r>
      <w:r w:rsidRPr="00EF7F00">
        <w:t xml:space="preserve"> </w:t>
      </w:r>
      <w:r w:rsidR="005F3412">
        <w:t>важећих</w:t>
      </w:r>
      <w:r w:rsidRPr="00EF7F00">
        <w:t xml:space="preserve"> </w:t>
      </w:r>
      <w:r w:rsidR="005F3412">
        <w:t>прописа</w:t>
      </w:r>
      <w:r w:rsidRPr="00EF7F00">
        <w:t xml:space="preserve"> </w:t>
      </w:r>
      <w:r w:rsidR="005F3412">
        <w:t>о</w:t>
      </w:r>
      <w:r w:rsidRPr="00EF7F00">
        <w:t xml:space="preserve"> </w:t>
      </w:r>
      <w:r w:rsidR="005F3412">
        <w:t>заштитити</w:t>
      </w:r>
      <w:r w:rsidRPr="00EF7F00">
        <w:t xml:space="preserve"> </w:t>
      </w:r>
      <w:r w:rsidR="005F3412">
        <w:t>на</w:t>
      </w:r>
      <w:r w:rsidRPr="00EF7F00">
        <w:t xml:space="preserve"> </w:t>
      </w:r>
      <w:r w:rsidR="005F3412">
        <w:t>раду</w:t>
      </w:r>
      <w:r w:rsidRPr="00EF7F00">
        <w:t xml:space="preserve">, </w:t>
      </w:r>
      <w:r w:rsidR="005F3412">
        <w:t>запошљавању</w:t>
      </w:r>
      <w:r w:rsidRPr="00EF7F00">
        <w:t xml:space="preserve"> </w:t>
      </w:r>
      <w:r w:rsidR="005F3412">
        <w:t>и</w:t>
      </w:r>
      <w:r w:rsidRPr="00EF7F00">
        <w:t xml:space="preserve"> </w:t>
      </w:r>
      <w:r w:rsidR="005F3412">
        <w:t>условима</w:t>
      </w:r>
      <w:r w:rsidRPr="00EF7F00">
        <w:t xml:space="preserve"> </w:t>
      </w:r>
      <w:r w:rsidR="005F3412">
        <w:t>рада</w:t>
      </w:r>
      <w:r w:rsidRPr="00EF7F00">
        <w:t xml:space="preserve">, </w:t>
      </w:r>
      <w:r w:rsidR="005F3412">
        <w:t>заштити</w:t>
      </w:r>
      <w:r w:rsidRPr="00EF7F00">
        <w:t xml:space="preserve"> </w:t>
      </w:r>
      <w:r w:rsidR="005F3412">
        <w:t>животне</w:t>
      </w:r>
      <w:r w:rsidRPr="00EF7F00">
        <w:t xml:space="preserve"> </w:t>
      </w:r>
      <w:r w:rsidR="005F3412">
        <w:t>средине</w:t>
      </w:r>
      <w:r w:rsidRPr="00EF7F00">
        <w:t xml:space="preserve"> </w:t>
      </w:r>
      <w:r w:rsidR="005F3412">
        <w:rPr>
          <w:b/>
          <w:lang w:val="sr-Latn-CS"/>
        </w:rPr>
        <w:t>као</w:t>
      </w:r>
      <w:r w:rsidRPr="007164FB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</w:t>
      </w:r>
      <w:r w:rsidRPr="007164FB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да</w:t>
      </w:r>
      <w:r w:rsidRPr="007164FB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немају</w:t>
      </w:r>
      <w:r w:rsidRPr="007164FB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забрану</w:t>
      </w:r>
      <w:r w:rsidRPr="007164FB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обављања</w:t>
      </w:r>
      <w:r w:rsidRPr="007164FB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делатности</w:t>
      </w:r>
      <w:r w:rsidRPr="007164FB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која</w:t>
      </w:r>
      <w:r w:rsidRPr="007164FB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је</w:t>
      </w:r>
      <w:r w:rsidRPr="007164FB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на</w:t>
      </w:r>
      <w:r w:rsidRPr="007164FB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снази</w:t>
      </w:r>
      <w:r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у</w:t>
      </w:r>
      <w:r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време</w:t>
      </w:r>
      <w:r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подношења</w:t>
      </w:r>
      <w:r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понуде</w:t>
      </w:r>
      <w:r w:rsidRPr="00EF7F00">
        <w:t>-</w:t>
      </w:r>
      <w:r w:rsidR="005F3412">
        <w:rPr>
          <w:b/>
        </w:rPr>
        <w:t>попуњава</w:t>
      </w:r>
      <w:r w:rsidRPr="00EF7F00">
        <w:rPr>
          <w:b/>
        </w:rPr>
        <w:t xml:space="preserve"> </w:t>
      </w:r>
      <w:r w:rsidR="005F3412">
        <w:rPr>
          <w:b/>
        </w:rPr>
        <w:t>понуђач</w:t>
      </w:r>
      <w:r w:rsidRPr="00EF7F00">
        <w:t xml:space="preserve">  </w:t>
      </w:r>
    </w:p>
    <w:p w:rsidR="00EA788F" w:rsidRDefault="00EA788F" w:rsidP="00EA788F">
      <w:pPr>
        <w:rPr>
          <w:lang w:val="sr-Latn-CS"/>
        </w:rPr>
      </w:pPr>
      <w:r>
        <w:rPr>
          <w:b/>
        </w:rPr>
        <w:t xml:space="preserve">12. </w:t>
      </w:r>
      <w:r w:rsidR="005F3412">
        <w:rPr>
          <w:b/>
        </w:rPr>
        <w:t>Прилог</w:t>
      </w:r>
      <w:r w:rsidRPr="007A26AD">
        <w:rPr>
          <w:b/>
        </w:rPr>
        <w:t xml:space="preserve"> </w:t>
      </w:r>
      <w:r w:rsidR="005F3412">
        <w:rPr>
          <w:b/>
        </w:rPr>
        <w:t>бр</w:t>
      </w:r>
      <w:r w:rsidRPr="007A26AD">
        <w:rPr>
          <w:b/>
        </w:rPr>
        <w:t>.12</w:t>
      </w:r>
      <w:r w:rsidRPr="007A26AD">
        <w:t xml:space="preserve"> – </w:t>
      </w:r>
      <w:r w:rsidR="005F3412">
        <w:t>изјава</w:t>
      </w:r>
      <w:r w:rsidRPr="007A26AD">
        <w:t xml:space="preserve"> </w:t>
      </w:r>
      <w:r w:rsidR="005F3412">
        <w:t>о</w:t>
      </w:r>
      <w:r w:rsidRPr="007A26AD">
        <w:t xml:space="preserve"> </w:t>
      </w:r>
      <w:r w:rsidR="005F3412">
        <w:t>референцама</w:t>
      </w:r>
      <w:r w:rsidRPr="007A26AD">
        <w:rPr>
          <w:lang w:val="sr-Latn-CS"/>
        </w:rPr>
        <w:t xml:space="preserve"> - </w:t>
      </w:r>
      <w:r w:rsidR="005F3412">
        <w:rPr>
          <w:b/>
          <w:lang w:val="sr-Latn-CS"/>
        </w:rPr>
        <w:t>попуњава</w:t>
      </w:r>
      <w:r w:rsidRPr="007A26AD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понуђач</w:t>
      </w:r>
      <w:r w:rsidRPr="007A26AD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</w:t>
      </w:r>
      <w:r w:rsidRPr="007A26AD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доставља</w:t>
      </w:r>
      <w:r w:rsidRPr="007A26AD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доказе</w:t>
      </w:r>
      <w:r w:rsidRPr="007A26AD">
        <w:rPr>
          <w:b/>
          <w:lang w:val="sr-Latn-CS"/>
        </w:rPr>
        <w:t xml:space="preserve"> </w:t>
      </w:r>
      <w:r>
        <w:rPr>
          <w:b/>
          <w:lang w:val="sr-Latn-CS"/>
        </w:rPr>
        <w:t>.</w:t>
      </w:r>
      <w:r w:rsidRPr="00BE1351">
        <w:rPr>
          <w:lang w:val="sr-Latn-CS"/>
        </w:rPr>
        <w:t xml:space="preserve"> </w:t>
      </w:r>
      <w:r w:rsidR="005F3412">
        <w:rPr>
          <w:lang w:val="sr-Latn-CS"/>
        </w:rPr>
        <w:t>Референце</w:t>
      </w:r>
      <w:r w:rsidRPr="007A26AD">
        <w:rPr>
          <w:lang w:val="sr-Latn-CS"/>
        </w:rPr>
        <w:t xml:space="preserve"> </w:t>
      </w:r>
      <w:r w:rsidR="005F3412">
        <w:rPr>
          <w:lang w:val="sr-Latn-CS"/>
        </w:rPr>
        <w:t>понуђач</w:t>
      </w:r>
      <w:r w:rsidRPr="007A26AD">
        <w:rPr>
          <w:lang w:val="sr-Latn-CS"/>
        </w:rPr>
        <w:t xml:space="preserve"> </w:t>
      </w:r>
      <w:r w:rsidR="005F3412">
        <w:rPr>
          <w:lang w:val="sr-Latn-CS"/>
        </w:rPr>
        <w:t>доказује</w:t>
      </w:r>
      <w:r w:rsidRPr="007A26AD">
        <w:rPr>
          <w:lang w:val="sr-Latn-CS"/>
        </w:rPr>
        <w:t xml:space="preserve"> </w:t>
      </w:r>
      <w:r w:rsidR="005F3412">
        <w:rPr>
          <w:lang w:val="sr-Latn-CS"/>
        </w:rPr>
        <w:t>тако</w:t>
      </w:r>
      <w:r w:rsidRPr="007A26AD">
        <w:rPr>
          <w:lang w:val="sr-Latn-CS"/>
        </w:rPr>
        <w:t xml:space="preserve"> </w:t>
      </w:r>
      <w:r w:rsidR="005F3412">
        <w:rPr>
          <w:lang w:val="sr-Latn-CS"/>
        </w:rPr>
        <w:t>што</w:t>
      </w:r>
      <w:r w:rsidRPr="007A26AD">
        <w:rPr>
          <w:lang w:val="sr-Latn-CS"/>
        </w:rPr>
        <w:t xml:space="preserve"> </w:t>
      </w:r>
      <w:r w:rsidR="005F3412">
        <w:rPr>
          <w:lang w:val="sr-Latn-CS"/>
        </w:rPr>
        <w:t>ће</w:t>
      </w:r>
      <w:r w:rsidRPr="007A26AD">
        <w:rPr>
          <w:lang w:val="sr-Latn-CS"/>
        </w:rPr>
        <w:t xml:space="preserve"> </w:t>
      </w:r>
      <w:r w:rsidR="005F3412">
        <w:rPr>
          <w:lang w:val="sr-Latn-CS"/>
        </w:rPr>
        <w:t>приложити</w:t>
      </w:r>
      <w:r w:rsidRPr="007A26AD">
        <w:rPr>
          <w:lang w:val="sr-Latn-CS"/>
        </w:rPr>
        <w:t xml:space="preserve"> </w:t>
      </w:r>
      <w:r w:rsidR="005F3412">
        <w:rPr>
          <w:u w:val="single"/>
          <w:lang w:val="sr-Latn-CS"/>
        </w:rPr>
        <w:t>потписане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и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оверене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потврде</w:t>
      </w:r>
      <w:r w:rsidRPr="007A26AD">
        <w:rPr>
          <w:u w:val="single"/>
          <w:lang w:val="sr-Latn-CS"/>
        </w:rPr>
        <w:t xml:space="preserve"> (</w:t>
      </w:r>
      <w:r w:rsidR="005F3412">
        <w:rPr>
          <w:u w:val="single"/>
          <w:lang w:val="sr-Latn-CS"/>
        </w:rPr>
        <w:t>оригинал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потврде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издаваоца</w:t>
      </w:r>
      <w:r w:rsidRPr="007A26AD">
        <w:rPr>
          <w:u w:val="single"/>
          <w:lang w:val="sr-Latn-CS"/>
        </w:rPr>
        <w:t xml:space="preserve">) </w:t>
      </w:r>
      <w:r w:rsidR="005F3412">
        <w:rPr>
          <w:u w:val="single"/>
          <w:lang w:val="sr-Latn-CS"/>
        </w:rPr>
        <w:t>издате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од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стране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купаца</w:t>
      </w:r>
      <w:r w:rsidRPr="007A26AD">
        <w:rPr>
          <w:u w:val="single"/>
          <w:lang w:val="sr-Latn-CS"/>
        </w:rPr>
        <w:t xml:space="preserve">  </w:t>
      </w:r>
      <w:r w:rsidR="005F3412">
        <w:rPr>
          <w:u w:val="single"/>
          <w:lang w:val="sr-Latn-CS"/>
        </w:rPr>
        <w:t>добара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истоврсних</w:t>
      </w:r>
      <w:r w:rsidRPr="007A26AD">
        <w:rPr>
          <w:u w:val="single"/>
          <w:lang w:val="sr-Latn-CS"/>
        </w:rPr>
        <w:t xml:space="preserve"> /</w:t>
      </w:r>
      <w:r w:rsidR="005F3412">
        <w:rPr>
          <w:u w:val="single"/>
          <w:lang w:val="sr-Latn-CS"/>
        </w:rPr>
        <w:t>истородних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са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предметном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набавком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са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тачно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назначеним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износом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на</w:t>
      </w:r>
      <w:r w:rsidRPr="007A26AD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потврди</w:t>
      </w:r>
      <w:r w:rsidRPr="007A26AD">
        <w:rPr>
          <w:u w:val="single"/>
          <w:lang w:val="sr-Latn-CS"/>
        </w:rPr>
        <w:t>,</w:t>
      </w:r>
      <w:r w:rsidRPr="007A26AD">
        <w:rPr>
          <w:lang w:val="sr-Latn-CS"/>
        </w:rPr>
        <w:t>.</w:t>
      </w:r>
    </w:p>
    <w:p w:rsidR="00EA788F" w:rsidRPr="009E4E74" w:rsidRDefault="005F3412" w:rsidP="00EA788F">
      <w:pPr>
        <w:spacing w:before="120" w:after="120"/>
        <w:jc w:val="both"/>
        <w:rPr>
          <w:b/>
          <w:lang w:val="sr-Latn-CS"/>
        </w:rPr>
      </w:pPr>
      <w:bookmarkStart w:id="2" w:name="_Hlk482877077"/>
      <w:r>
        <w:rPr>
          <w:lang w:val="sr-Latn-CS"/>
        </w:rPr>
        <w:t>Уколико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два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или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више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добију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исти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број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пондера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који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је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уједно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и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највећи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број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пондера</w:t>
      </w:r>
      <w:r w:rsidR="00EA788F" w:rsidRPr="00CB7000">
        <w:rPr>
          <w:b/>
          <w:lang w:val="sr-Latn-CS"/>
        </w:rPr>
        <w:t xml:space="preserve">, </w:t>
      </w:r>
      <w:r>
        <w:rPr>
          <w:lang w:val="sr-Latn-CS"/>
        </w:rPr>
        <w:t>уговор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о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јавној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набавци</w:t>
      </w:r>
      <w:r w:rsidR="00EA788F" w:rsidRPr="00CB7000">
        <w:rPr>
          <w:lang w:val="sr-Latn-CS"/>
        </w:rPr>
        <w:t xml:space="preserve">  </w:t>
      </w:r>
      <w:r>
        <w:rPr>
          <w:lang w:val="sr-Latn-CS"/>
        </w:rPr>
        <w:t>ће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се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доделити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оном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понуђачу</w:t>
      </w:r>
      <w:r w:rsidR="00EA788F" w:rsidRPr="00CB7000">
        <w:rPr>
          <w:lang w:val="sr-Latn-CS"/>
        </w:rPr>
        <w:t xml:space="preserve"> </w:t>
      </w:r>
      <w:r>
        <w:rPr>
          <w:b/>
          <w:lang w:val="sr-Latn-CS"/>
        </w:rPr>
        <w:t>који</w:t>
      </w:r>
      <w:r w:rsidR="00EA788F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је</w:t>
      </w:r>
      <w:r w:rsidR="00EA788F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добио</w:t>
      </w:r>
      <w:r w:rsidR="00EA788F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највећи</w:t>
      </w:r>
      <w:r w:rsidR="00EA788F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број</w:t>
      </w:r>
      <w:r w:rsidR="00EA788F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пондера</w:t>
      </w:r>
      <w:r w:rsidR="00EA788F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по</w:t>
      </w:r>
      <w:r w:rsidR="00EA788F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основу</w:t>
      </w:r>
      <w:r w:rsidR="00EA788F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цене</w:t>
      </w:r>
      <w:r w:rsidR="00EA788F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резервних</w:t>
      </w:r>
      <w:r w:rsidR="00EA788F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делова</w:t>
      </w:r>
      <w:r w:rsidR="00EA788F" w:rsidRPr="00CB7000">
        <w:rPr>
          <w:b/>
          <w:lang w:val="sr-Latn-CS"/>
        </w:rPr>
        <w:t xml:space="preserve"> </w:t>
      </w:r>
      <w:r>
        <w:rPr>
          <w:lang w:val="sr-Latn-CS"/>
        </w:rPr>
        <w:t>а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у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случају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да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исти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имају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и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исти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број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пондера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по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основу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цене</w:t>
      </w:r>
      <w:r w:rsidR="00CB7000">
        <w:rPr>
          <w:lang w:val="sr-Latn-CS"/>
        </w:rPr>
        <w:t xml:space="preserve"> </w:t>
      </w:r>
      <w:r>
        <w:rPr>
          <w:lang w:val="sr-Latn-CS"/>
        </w:rPr>
        <w:t>резервних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делова</w:t>
      </w:r>
      <w:r w:rsidR="00EA788F" w:rsidRPr="00CB7000">
        <w:rPr>
          <w:lang w:val="sr-Latn-CS"/>
        </w:rPr>
        <w:t xml:space="preserve">, </w:t>
      </w:r>
      <w:r>
        <w:rPr>
          <w:lang w:val="sr-Latn-CS"/>
        </w:rPr>
        <w:t>уговор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ће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се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доделити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понуђачу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који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је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уписао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већи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износ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у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референтној</w:t>
      </w:r>
      <w:r w:rsidR="00EA788F" w:rsidRPr="00CB7000">
        <w:rPr>
          <w:lang w:val="sr-Latn-CS"/>
        </w:rPr>
        <w:t xml:space="preserve"> </w:t>
      </w:r>
      <w:r>
        <w:rPr>
          <w:lang w:val="sr-Latn-CS"/>
        </w:rPr>
        <w:t>листи</w:t>
      </w:r>
      <w:r w:rsidR="00EA788F" w:rsidRPr="00CB7000">
        <w:rPr>
          <w:lang w:val="sr-Latn-CS"/>
        </w:rPr>
        <w:t>.</w:t>
      </w:r>
    </w:p>
    <w:bookmarkEnd w:id="2"/>
    <w:p w:rsidR="00EA788F" w:rsidRPr="00EF7F00" w:rsidRDefault="00EA788F" w:rsidP="00EA788F">
      <w:pPr>
        <w:rPr>
          <w:b/>
          <w:lang w:val="sr-Latn-CS"/>
        </w:rPr>
      </w:pPr>
      <w:r>
        <w:rPr>
          <w:b/>
          <w:lang w:val="sr-Latn-CS"/>
        </w:rPr>
        <w:t>13</w:t>
      </w:r>
      <w:r w:rsidRPr="00EF7F00">
        <w:rPr>
          <w:b/>
          <w:lang w:val="sr-Latn-CS"/>
        </w:rPr>
        <w:t xml:space="preserve">. </w:t>
      </w:r>
      <w:r w:rsidR="005F3412">
        <w:rPr>
          <w:b/>
          <w:lang w:val="sr-Latn-CS"/>
        </w:rPr>
        <w:t>Прилог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бр</w:t>
      </w:r>
      <w:r w:rsidRPr="00EF7F00">
        <w:rPr>
          <w:b/>
          <w:lang w:val="sr-Latn-CS"/>
        </w:rPr>
        <w:t>.1</w:t>
      </w:r>
      <w:r>
        <w:rPr>
          <w:b/>
          <w:lang w:val="sr-Latn-CS"/>
        </w:rPr>
        <w:t>3</w:t>
      </w:r>
      <w:r w:rsidRPr="00EF7F00">
        <w:rPr>
          <w:lang w:val="sr-Latn-CS"/>
        </w:rPr>
        <w:t xml:space="preserve"> – </w:t>
      </w:r>
      <w:r w:rsidR="005F3412">
        <w:rPr>
          <w:lang w:val="sr-Latn-CS"/>
        </w:rPr>
        <w:t>изјава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понуђач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наступа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подизвођачем</w:t>
      </w:r>
      <w:r w:rsidRPr="00EF7F00">
        <w:rPr>
          <w:lang w:val="sr-Latn-CS"/>
        </w:rPr>
        <w:t xml:space="preserve">- </w:t>
      </w:r>
      <w:r w:rsidR="005F3412">
        <w:rPr>
          <w:b/>
          <w:lang w:val="sr-Latn-CS"/>
        </w:rPr>
        <w:t>понуђач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попуњава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само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ако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исти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наступа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са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подизвођачем</w:t>
      </w:r>
    </w:p>
    <w:p w:rsidR="00EA788F" w:rsidRPr="00EA788F" w:rsidRDefault="00EA788F" w:rsidP="00EA788F">
      <w:pPr>
        <w:rPr>
          <w:b/>
          <w:lang w:val="sl-SI"/>
        </w:rPr>
      </w:pPr>
      <w:r>
        <w:rPr>
          <w:b/>
          <w:lang w:val="sr-Latn-CS"/>
        </w:rPr>
        <w:t>14</w:t>
      </w:r>
      <w:r w:rsidRPr="00EF7F00">
        <w:rPr>
          <w:b/>
          <w:lang w:val="sr-Latn-CS"/>
        </w:rPr>
        <w:t xml:space="preserve">. </w:t>
      </w:r>
      <w:r w:rsidR="005F3412">
        <w:rPr>
          <w:b/>
          <w:lang w:val="sr-Latn-CS"/>
        </w:rPr>
        <w:t>Прилог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бр</w:t>
      </w:r>
      <w:r w:rsidRPr="00EF7F00">
        <w:rPr>
          <w:b/>
          <w:lang w:val="sr-Latn-CS"/>
        </w:rPr>
        <w:t>.1</w:t>
      </w:r>
      <w:r>
        <w:rPr>
          <w:b/>
          <w:lang w:val="sr-Latn-CS"/>
        </w:rPr>
        <w:t>4</w:t>
      </w:r>
      <w:r w:rsidRPr="00EF7F00">
        <w:rPr>
          <w:lang w:val="sr-Latn-CS"/>
        </w:rPr>
        <w:t xml:space="preserve">– </w:t>
      </w:r>
      <w:r w:rsidR="005F3412">
        <w:rPr>
          <w:lang w:val="sr-Latn-CS"/>
        </w:rPr>
        <w:t>изјава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понуђач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подноси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заједничку</w:t>
      </w:r>
      <w:r w:rsidRPr="00EF7F00">
        <w:rPr>
          <w:lang w:val="sr-Latn-CS"/>
        </w:rPr>
        <w:t xml:space="preserve"> </w:t>
      </w:r>
      <w:r w:rsidR="005F3412">
        <w:rPr>
          <w:lang w:val="sr-Latn-CS"/>
        </w:rPr>
        <w:t>понуду</w:t>
      </w:r>
      <w:r w:rsidRPr="00EF7F00">
        <w:rPr>
          <w:lang w:val="sr-Latn-CS"/>
        </w:rPr>
        <w:t xml:space="preserve">- </w:t>
      </w:r>
      <w:r w:rsidR="005F3412">
        <w:rPr>
          <w:b/>
          <w:lang w:val="sr-Latn-CS"/>
        </w:rPr>
        <w:t>понуђач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попуњава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само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ако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исти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подноси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заједничку</w:t>
      </w:r>
      <w:r w:rsidRPr="00EF7F00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понуду</w:t>
      </w:r>
      <w:r w:rsidRPr="00EF7F00">
        <w:rPr>
          <w:b/>
          <w:lang w:val="sl-SI"/>
        </w:rPr>
        <w:t xml:space="preserve">   </w:t>
      </w:r>
    </w:p>
    <w:p w:rsidR="00EA788F" w:rsidRPr="00B81FE4" w:rsidRDefault="00EA788F" w:rsidP="006844D8">
      <w:pPr>
        <w:spacing w:before="120" w:after="120"/>
        <w:ind w:right="-720"/>
        <w:jc w:val="both"/>
        <w:rPr>
          <w:b/>
          <w:lang w:val="sr-Latn-CS"/>
        </w:rPr>
      </w:pPr>
    </w:p>
    <w:p w:rsidR="006844D8" w:rsidRPr="007F5C34" w:rsidRDefault="005F3412" w:rsidP="006844D8">
      <w:pPr>
        <w:numPr>
          <w:ilvl w:val="0"/>
          <w:numId w:val="1"/>
        </w:numPr>
        <w:spacing w:before="120" w:after="120"/>
        <w:ind w:left="0" w:firstLine="0"/>
        <w:jc w:val="both"/>
        <w:rPr>
          <w:b/>
          <w:lang w:val="sr-Latn-CS"/>
        </w:rPr>
      </w:pPr>
      <w:r>
        <w:rPr>
          <w:b/>
          <w:lang w:val="sr-Latn-CS"/>
        </w:rPr>
        <w:t>ПРЕДМЕТ</w:t>
      </w:r>
      <w:r w:rsidR="006844D8" w:rsidRPr="007F5C34">
        <w:rPr>
          <w:b/>
          <w:lang w:val="sr-Latn-CS"/>
        </w:rPr>
        <w:t xml:space="preserve"> </w:t>
      </w:r>
      <w:r>
        <w:rPr>
          <w:b/>
          <w:lang w:val="sr-Latn-CS"/>
        </w:rPr>
        <w:t>НАБАВКЕ</w:t>
      </w:r>
    </w:p>
    <w:p w:rsidR="00005B52" w:rsidRDefault="005F3412" w:rsidP="00005B52">
      <w:pPr>
        <w:spacing w:before="120" w:after="120"/>
        <w:ind w:right="-720"/>
        <w:jc w:val="both"/>
        <w:rPr>
          <w:b/>
          <w:lang w:val="pl-PL"/>
        </w:rPr>
      </w:pPr>
      <w:r>
        <w:rPr>
          <w:noProof/>
          <w:szCs w:val="20"/>
          <w:lang w:val="sr-Latn-CS"/>
        </w:rPr>
        <w:t>Предмет</w:t>
      </w:r>
      <w:r w:rsidR="006844D8" w:rsidRPr="007F5C34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ове</w:t>
      </w:r>
      <w:r w:rsidR="006844D8" w:rsidRPr="007F5C34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јавне</w:t>
      </w:r>
      <w:r w:rsidR="006844D8" w:rsidRPr="007F5C34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набавке</w:t>
      </w:r>
      <w:r w:rsidR="006844D8" w:rsidRPr="007F5C34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је</w:t>
      </w:r>
      <w:r w:rsidR="006844D8" w:rsidRPr="007F5C34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набавка</w:t>
      </w:r>
      <w:r w:rsidR="006844D8" w:rsidRPr="007F5C34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услуга</w:t>
      </w:r>
      <w:r w:rsidR="006844D8">
        <w:rPr>
          <w:noProof/>
          <w:szCs w:val="20"/>
          <w:lang w:val="sr-Latn-CS"/>
        </w:rPr>
        <w:t xml:space="preserve">– </w:t>
      </w:r>
      <w:r>
        <w:rPr>
          <w:noProof/>
          <w:szCs w:val="20"/>
          <w:lang w:val="sr-Latn-CS"/>
        </w:rPr>
        <w:t>текућих</w:t>
      </w:r>
      <w:r w:rsidR="006844D8" w:rsidRPr="007F5C34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поправки</w:t>
      </w:r>
      <w:r w:rsidR="006844D8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и</w:t>
      </w:r>
      <w:r w:rsidR="006844D8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одржавања</w:t>
      </w:r>
      <w:r w:rsidR="006844D8" w:rsidRPr="007F5C34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медицинске</w:t>
      </w:r>
      <w:r w:rsidR="006844D8" w:rsidRPr="007F5C34">
        <w:rPr>
          <w:noProof/>
          <w:szCs w:val="20"/>
          <w:lang w:val="sr-Latn-CS"/>
        </w:rPr>
        <w:t xml:space="preserve"> </w:t>
      </w:r>
      <w:r>
        <w:rPr>
          <w:noProof/>
          <w:szCs w:val="20"/>
          <w:lang w:val="sr-Latn-CS"/>
        </w:rPr>
        <w:t>опреме</w:t>
      </w:r>
      <w:r w:rsidR="00005B52">
        <w:rPr>
          <w:noProof/>
          <w:szCs w:val="20"/>
          <w:lang w:val="sr-Latn-CS"/>
        </w:rPr>
        <w:t xml:space="preserve"> : </w:t>
      </w:r>
      <w:r>
        <w:rPr>
          <w:b/>
          <w:lang w:val="pl-PL"/>
        </w:rPr>
        <w:t>Стерилизатор</w:t>
      </w:r>
      <w:r w:rsidR="00005B52">
        <w:rPr>
          <w:b/>
          <w:lang w:val="pl-PL"/>
        </w:rPr>
        <w:t xml:space="preserve"> </w:t>
      </w:r>
      <w:r>
        <w:rPr>
          <w:b/>
          <w:lang w:val="pl-PL"/>
        </w:rPr>
        <w:t>-</w:t>
      </w:r>
      <w:r w:rsidR="00005B52">
        <w:rPr>
          <w:b/>
          <w:lang w:val="pl-PL"/>
        </w:rPr>
        <w:t xml:space="preserve"> </w:t>
      </w:r>
      <w:r>
        <w:rPr>
          <w:b/>
          <w:lang w:val="pl-PL"/>
        </w:rPr>
        <w:t xml:space="preserve">Sterrad 100 S </w:t>
      </w:r>
      <w:r w:rsidR="00005B52">
        <w:rPr>
          <w:b/>
          <w:lang w:val="pl-PL"/>
        </w:rPr>
        <w:t xml:space="preserve">  </w:t>
      </w:r>
    </w:p>
    <w:p w:rsidR="006844D8" w:rsidRPr="007F5C34" w:rsidRDefault="006844D8" w:rsidP="006844D8">
      <w:pPr>
        <w:jc w:val="both"/>
        <w:rPr>
          <w:lang w:val="it-IT"/>
        </w:rPr>
      </w:pPr>
    </w:p>
    <w:p w:rsidR="006844D8" w:rsidRPr="007F5C34" w:rsidRDefault="005F3412" w:rsidP="006844D8">
      <w:pPr>
        <w:jc w:val="both"/>
        <w:rPr>
          <w:lang w:val="it-IT"/>
        </w:rPr>
      </w:pPr>
      <w:r>
        <w:rPr>
          <w:lang w:val="it-IT"/>
        </w:rPr>
        <w:t>Предмет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набавке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је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дефинисан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у</w:t>
      </w:r>
      <w:r w:rsidR="006844D8" w:rsidRPr="007F5C34">
        <w:rPr>
          <w:i/>
          <w:lang w:val="it-IT"/>
        </w:rPr>
        <w:t xml:space="preserve"> </w:t>
      </w:r>
      <w:r>
        <w:rPr>
          <w:i/>
          <w:lang w:val="it-IT"/>
        </w:rPr>
        <w:t>Општем</w:t>
      </w:r>
      <w:r w:rsidR="006844D8" w:rsidRPr="007F5C34">
        <w:rPr>
          <w:i/>
          <w:lang w:val="it-IT"/>
        </w:rPr>
        <w:t xml:space="preserve"> </w:t>
      </w:r>
      <w:r>
        <w:rPr>
          <w:i/>
          <w:lang w:val="it-IT"/>
        </w:rPr>
        <w:t>речнику</w:t>
      </w:r>
      <w:r w:rsidR="006844D8" w:rsidRPr="007F5C34">
        <w:rPr>
          <w:i/>
          <w:lang w:val="it-IT"/>
        </w:rPr>
        <w:t xml:space="preserve"> </w:t>
      </w:r>
      <w:r>
        <w:rPr>
          <w:i/>
          <w:lang w:val="it-IT"/>
        </w:rPr>
        <w:t>набавке</w:t>
      </w:r>
      <w:r w:rsidR="006844D8" w:rsidRPr="007F5C34">
        <w:rPr>
          <w:i/>
          <w:lang w:val="it-IT"/>
        </w:rPr>
        <w:t xml:space="preserve"> </w:t>
      </w:r>
      <w:r>
        <w:rPr>
          <w:i/>
          <w:lang w:val="it-IT"/>
        </w:rPr>
        <w:t>на</w:t>
      </w:r>
      <w:r w:rsidR="006844D8" w:rsidRPr="007F5C34">
        <w:rPr>
          <w:i/>
          <w:lang w:val="it-IT"/>
        </w:rPr>
        <w:t xml:space="preserve"> </w:t>
      </w:r>
      <w:r>
        <w:rPr>
          <w:i/>
          <w:lang w:val="it-IT"/>
        </w:rPr>
        <w:t>позицији</w:t>
      </w:r>
      <w:r w:rsidR="006844D8" w:rsidRPr="007F5C34">
        <w:rPr>
          <w:i/>
          <w:lang w:val="it-IT"/>
        </w:rPr>
        <w:t xml:space="preserve"> </w:t>
      </w:r>
      <w:r>
        <w:rPr>
          <w:i/>
          <w:lang w:val="it-IT"/>
        </w:rPr>
        <w:t>услуга</w:t>
      </w:r>
      <w:r w:rsidR="006844D8" w:rsidRPr="007F5C34">
        <w:rPr>
          <w:i/>
          <w:lang w:val="it-IT"/>
        </w:rPr>
        <w:t xml:space="preserve"> </w:t>
      </w:r>
      <w:r>
        <w:rPr>
          <w:i/>
          <w:lang w:val="it-IT"/>
        </w:rPr>
        <w:t>поправке</w:t>
      </w:r>
      <w:r w:rsidR="006844D8" w:rsidRPr="007F5C34">
        <w:rPr>
          <w:i/>
          <w:lang w:val="it-IT"/>
        </w:rPr>
        <w:t xml:space="preserve"> </w:t>
      </w:r>
      <w:r>
        <w:rPr>
          <w:i/>
          <w:lang w:val="it-IT"/>
        </w:rPr>
        <w:t>и</w:t>
      </w:r>
      <w:r w:rsidR="006844D8" w:rsidRPr="007F5C34">
        <w:rPr>
          <w:i/>
          <w:lang w:val="it-IT"/>
        </w:rPr>
        <w:t xml:space="preserve"> </w:t>
      </w:r>
      <w:r>
        <w:rPr>
          <w:i/>
          <w:lang w:val="it-IT"/>
        </w:rPr>
        <w:t>одржавања</w:t>
      </w:r>
      <w:r w:rsidR="006844D8" w:rsidRPr="007F5C34">
        <w:rPr>
          <w:i/>
          <w:lang w:val="it-IT"/>
        </w:rPr>
        <w:t xml:space="preserve"> </w:t>
      </w:r>
      <w:r>
        <w:rPr>
          <w:i/>
          <w:lang w:val="it-IT"/>
        </w:rPr>
        <w:t>медицинске</w:t>
      </w:r>
      <w:r w:rsidR="006844D8" w:rsidRPr="007F5C34">
        <w:rPr>
          <w:i/>
          <w:lang w:val="it-IT"/>
        </w:rPr>
        <w:t xml:space="preserve"> </w:t>
      </w:r>
      <w:r>
        <w:rPr>
          <w:i/>
          <w:lang w:val="it-IT"/>
        </w:rPr>
        <w:t>и</w:t>
      </w:r>
      <w:r w:rsidR="006844D8" w:rsidRPr="007F5C34">
        <w:rPr>
          <w:i/>
          <w:lang w:val="it-IT"/>
        </w:rPr>
        <w:t xml:space="preserve"> </w:t>
      </w:r>
      <w:r>
        <w:rPr>
          <w:i/>
          <w:lang w:val="it-IT"/>
        </w:rPr>
        <w:t>прецизне</w:t>
      </w:r>
      <w:r w:rsidR="006844D8" w:rsidRPr="007F5C34">
        <w:rPr>
          <w:i/>
          <w:lang w:val="it-IT"/>
        </w:rPr>
        <w:t xml:space="preserve"> </w:t>
      </w:r>
      <w:r>
        <w:rPr>
          <w:i/>
          <w:lang w:val="it-IT"/>
        </w:rPr>
        <w:t>опреме</w:t>
      </w:r>
      <w:r w:rsidR="006844D8" w:rsidRPr="007F5C34">
        <w:rPr>
          <w:i/>
          <w:lang w:val="it-IT"/>
        </w:rPr>
        <w:t xml:space="preserve"> (</w:t>
      </w:r>
      <w:r>
        <w:rPr>
          <w:i/>
          <w:lang w:val="it-IT"/>
        </w:rPr>
        <w:t>ознака</w:t>
      </w:r>
      <w:r w:rsidR="006844D8" w:rsidRPr="007F5C34">
        <w:rPr>
          <w:i/>
          <w:lang w:val="it-IT"/>
        </w:rPr>
        <w:t xml:space="preserve"> </w:t>
      </w:r>
      <w:r w:rsidR="006844D8" w:rsidRPr="00076A82">
        <w:rPr>
          <w:lang w:val="es-ES_tradnl"/>
        </w:rPr>
        <w:t>50421000)</w:t>
      </w:r>
    </w:p>
    <w:p w:rsidR="006844D8" w:rsidRPr="007F5C34" w:rsidRDefault="006844D8" w:rsidP="006844D8">
      <w:pPr>
        <w:jc w:val="both"/>
        <w:rPr>
          <w:lang w:val="it-IT"/>
        </w:rPr>
      </w:pPr>
    </w:p>
    <w:p w:rsidR="006844D8" w:rsidRPr="007F5C34" w:rsidRDefault="005F3412" w:rsidP="006844D8">
      <w:pPr>
        <w:jc w:val="both"/>
        <w:rPr>
          <w:lang w:val="it-IT"/>
        </w:rPr>
      </w:pPr>
      <w:r>
        <w:rPr>
          <w:lang w:val="it-IT"/>
        </w:rPr>
        <w:t>Комуникација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у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поступку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предметне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јавне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набваке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се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врши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на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начин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одређен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чланом</w:t>
      </w:r>
      <w:r w:rsidR="006844D8" w:rsidRPr="007F5C34">
        <w:rPr>
          <w:lang w:val="it-IT"/>
        </w:rPr>
        <w:t xml:space="preserve"> 20. </w:t>
      </w:r>
      <w:r>
        <w:rPr>
          <w:lang w:val="it-IT"/>
        </w:rPr>
        <w:t>ЗЈН</w:t>
      </w:r>
      <w:r w:rsidR="006844D8" w:rsidRPr="007F5C34">
        <w:rPr>
          <w:lang w:val="it-IT"/>
        </w:rPr>
        <w:t xml:space="preserve"> (</w:t>
      </w:r>
      <w:r>
        <w:rPr>
          <w:lang w:val="it-IT"/>
        </w:rPr>
        <w:t>у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писаној</w:t>
      </w:r>
      <w:r w:rsidR="006844D8" w:rsidRPr="007F5C34">
        <w:rPr>
          <w:lang w:val="it-IT"/>
        </w:rPr>
        <w:t xml:space="preserve"> </w:t>
      </w:r>
      <w:r>
        <w:rPr>
          <w:lang w:val="it-IT"/>
        </w:rPr>
        <w:t>форми</w:t>
      </w:r>
      <w:r w:rsidR="006844D8" w:rsidRPr="007F5C34">
        <w:rPr>
          <w:lang w:val="it-IT"/>
        </w:rPr>
        <w:t>).</w:t>
      </w:r>
    </w:p>
    <w:p w:rsidR="006844D8" w:rsidRPr="007F5C34" w:rsidRDefault="005F3412" w:rsidP="006844D8">
      <w:pPr>
        <w:pStyle w:val="BodyText"/>
        <w:autoSpaceDE w:val="0"/>
        <w:autoSpaceDN w:val="0"/>
        <w:adjustRightInd w:val="0"/>
        <w:spacing w:before="120"/>
        <w:rPr>
          <w:rFonts w:ascii="Times New Roman" w:hAnsi="Times New Roman"/>
          <w:b w:val="0"/>
          <w:noProof/>
          <w:sz w:val="24"/>
        </w:rPr>
      </w:pPr>
      <w:r>
        <w:rPr>
          <w:rFonts w:ascii="Times New Roman" w:hAnsi="Times New Roman"/>
          <w:b w:val="0"/>
          <w:noProof/>
          <w:sz w:val="24"/>
        </w:rPr>
        <w:t>Ова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јавна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набавка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се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врши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у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отвореном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поступку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чл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. 32. </w:t>
      </w:r>
      <w:r>
        <w:rPr>
          <w:rFonts w:ascii="Times New Roman" w:hAnsi="Times New Roman"/>
          <w:b w:val="0"/>
          <w:noProof/>
          <w:sz w:val="24"/>
        </w:rPr>
        <w:t>Закона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о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јавним</w:t>
      </w:r>
      <w:r w:rsidR="006844D8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набавкама</w:t>
      </w:r>
      <w:r w:rsidR="006844D8">
        <w:rPr>
          <w:rFonts w:ascii="Times New Roman" w:hAnsi="Times New Roman"/>
          <w:b w:val="0"/>
          <w:noProof/>
          <w:sz w:val="24"/>
        </w:rPr>
        <w:t xml:space="preserve"> ("</w:t>
      </w:r>
      <w:r>
        <w:rPr>
          <w:rFonts w:ascii="Times New Roman" w:hAnsi="Times New Roman"/>
          <w:b w:val="0"/>
          <w:noProof/>
          <w:sz w:val="24"/>
        </w:rPr>
        <w:t>Сл</w:t>
      </w:r>
      <w:r w:rsidR="006844D8">
        <w:rPr>
          <w:rFonts w:ascii="Times New Roman" w:hAnsi="Times New Roman"/>
          <w:b w:val="0"/>
          <w:noProof/>
          <w:sz w:val="24"/>
        </w:rPr>
        <w:t xml:space="preserve">. </w:t>
      </w:r>
      <w:r>
        <w:rPr>
          <w:rFonts w:ascii="Times New Roman" w:hAnsi="Times New Roman"/>
          <w:b w:val="0"/>
          <w:noProof/>
          <w:sz w:val="24"/>
        </w:rPr>
        <w:t>Гласник</w:t>
      </w:r>
      <w:r w:rsidR="006844D8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РС</w:t>
      </w:r>
      <w:r w:rsidR="006844D8">
        <w:rPr>
          <w:rFonts w:ascii="Times New Roman" w:hAnsi="Times New Roman"/>
          <w:b w:val="0"/>
          <w:noProof/>
          <w:sz w:val="24"/>
        </w:rPr>
        <w:t xml:space="preserve">" </w:t>
      </w:r>
      <w:r>
        <w:rPr>
          <w:rFonts w:ascii="Times New Roman" w:hAnsi="Times New Roman"/>
          <w:b w:val="0"/>
          <w:noProof/>
          <w:sz w:val="24"/>
        </w:rPr>
        <w:t>бр</w:t>
      </w:r>
      <w:r w:rsidR="006844D8">
        <w:rPr>
          <w:rFonts w:ascii="Times New Roman" w:hAnsi="Times New Roman"/>
          <w:b w:val="0"/>
          <w:noProof/>
          <w:sz w:val="24"/>
        </w:rPr>
        <w:t>.</w:t>
      </w:r>
      <w:r w:rsidR="006844D8" w:rsidRPr="00C83CB2">
        <w:rPr>
          <w:rFonts w:ascii="Times New Roman" w:hAnsi="Times New Roman"/>
          <w:b w:val="0"/>
          <w:szCs w:val="22"/>
          <w:lang w:val="pl-PL"/>
        </w:rPr>
        <w:t xml:space="preserve">124/12, 14/15 </w:t>
      </w:r>
      <w:r>
        <w:rPr>
          <w:rFonts w:ascii="Times New Roman" w:hAnsi="Times New Roman"/>
          <w:b w:val="0"/>
          <w:szCs w:val="22"/>
          <w:lang w:val="pl-PL"/>
        </w:rPr>
        <w:t>и</w:t>
      </w:r>
      <w:r w:rsidR="006844D8" w:rsidRPr="00C83CB2">
        <w:rPr>
          <w:rFonts w:ascii="Times New Roman" w:hAnsi="Times New Roman"/>
          <w:b w:val="0"/>
          <w:szCs w:val="22"/>
          <w:lang w:val="pl-PL"/>
        </w:rPr>
        <w:t xml:space="preserve"> 68/15</w:t>
      </w:r>
      <w:r w:rsidR="006844D8">
        <w:rPr>
          <w:rFonts w:ascii="Times New Roman" w:hAnsi="Times New Roman"/>
          <w:b w:val="0"/>
          <w:noProof/>
          <w:sz w:val="24"/>
        </w:rPr>
        <w:t xml:space="preserve"> </w:t>
      </w:r>
      <w:r w:rsidR="006844D8" w:rsidRPr="007F5C34">
        <w:rPr>
          <w:rFonts w:ascii="Times New Roman" w:hAnsi="Times New Roman"/>
          <w:b w:val="0"/>
          <w:noProof/>
          <w:sz w:val="24"/>
        </w:rPr>
        <w:t>).</w:t>
      </w:r>
    </w:p>
    <w:p w:rsidR="006844D8" w:rsidRDefault="005F3412" w:rsidP="006844D8">
      <w:pPr>
        <w:pStyle w:val="BodyText"/>
        <w:autoSpaceDE w:val="0"/>
        <w:autoSpaceDN w:val="0"/>
        <w:adjustRightInd w:val="0"/>
        <w:spacing w:before="120"/>
        <w:rPr>
          <w:rFonts w:ascii="Times New Roman" w:hAnsi="Times New Roman"/>
          <w:b w:val="0"/>
          <w:noProof/>
          <w:sz w:val="24"/>
        </w:rPr>
      </w:pPr>
      <w:r>
        <w:rPr>
          <w:rFonts w:ascii="Times New Roman" w:hAnsi="Times New Roman"/>
          <w:b w:val="0"/>
          <w:noProof/>
          <w:sz w:val="24"/>
        </w:rPr>
        <w:t>НАРУЧИЛАЦ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 </w:t>
      </w:r>
      <w:r>
        <w:rPr>
          <w:rFonts w:ascii="Times New Roman" w:hAnsi="Times New Roman"/>
          <w:b w:val="0"/>
          <w:noProof/>
          <w:sz w:val="24"/>
        </w:rPr>
        <w:t>задржава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право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да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не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изабере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ниједног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понуђача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у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процесу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набавке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по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овој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јавној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набавци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,  </w:t>
      </w:r>
      <w:r>
        <w:rPr>
          <w:rFonts w:ascii="Times New Roman" w:hAnsi="Times New Roman"/>
          <w:b w:val="0"/>
          <w:noProof/>
          <w:sz w:val="24"/>
        </w:rPr>
        <w:t>а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према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законској</w:t>
      </w:r>
      <w:r w:rsidR="006844D8" w:rsidRPr="007F5C34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регулативи</w:t>
      </w:r>
      <w:r w:rsidR="006844D8" w:rsidRPr="007F5C34">
        <w:rPr>
          <w:rFonts w:ascii="Times New Roman" w:hAnsi="Times New Roman"/>
          <w:b w:val="0"/>
          <w:noProof/>
          <w:sz w:val="24"/>
        </w:rPr>
        <w:t>.</w:t>
      </w:r>
    </w:p>
    <w:p w:rsidR="007C2058" w:rsidRDefault="007C2058" w:rsidP="006844D8">
      <w:pPr>
        <w:pStyle w:val="BodyText"/>
        <w:autoSpaceDE w:val="0"/>
        <w:autoSpaceDN w:val="0"/>
        <w:adjustRightInd w:val="0"/>
        <w:spacing w:before="120"/>
        <w:rPr>
          <w:rFonts w:ascii="Times New Roman" w:hAnsi="Times New Roman"/>
          <w:b w:val="0"/>
          <w:noProof/>
          <w:sz w:val="24"/>
        </w:rPr>
      </w:pPr>
    </w:p>
    <w:p w:rsidR="006844D8" w:rsidRPr="00B81FE4" w:rsidRDefault="005F3412" w:rsidP="006844D8">
      <w:pPr>
        <w:numPr>
          <w:ilvl w:val="0"/>
          <w:numId w:val="1"/>
        </w:numPr>
        <w:spacing w:before="120" w:after="120"/>
        <w:ind w:left="0" w:firstLine="0"/>
        <w:jc w:val="both"/>
        <w:rPr>
          <w:b/>
          <w:lang w:val="sr-Latn-CS"/>
        </w:rPr>
      </w:pPr>
      <w:r>
        <w:rPr>
          <w:b/>
          <w:lang w:val="sr-Latn-CS"/>
        </w:rPr>
        <w:t>ПРАВО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НА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УЧЕШЋЕ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У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ПОСТУПКУ</w:t>
      </w:r>
    </w:p>
    <w:p w:rsidR="006844D8" w:rsidRPr="00B81FE4" w:rsidRDefault="006844D8" w:rsidP="006844D8">
      <w:pPr>
        <w:pStyle w:val="BodyText"/>
        <w:spacing w:before="120"/>
        <w:jc w:val="both"/>
        <w:rPr>
          <w:rFonts w:ascii="Times New Roman" w:hAnsi="Times New Roman"/>
          <w:b w:val="0"/>
          <w:sz w:val="24"/>
        </w:rPr>
      </w:pPr>
      <w:r w:rsidRPr="00B81FE4">
        <w:rPr>
          <w:rFonts w:ascii="Times New Roman" w:hAnsi="Times New Roman"/>
        </w:rPr>
        <w:t>2.1.</w:t>
      </w:r>
      <w:r w:rsidRPr="00B81FE4">
        <w:rPr>
          <w:rFonts w:ascii="Times New Roman" w:hAnsi="Times New Roman"/>
        </w:rPr>
        <w:tab/>
      </w:r>
      <w:r w:rsidR="005F3412">
        <w:rPr>
          <w:rFonts w:ascii="Times New Roman" w:hAnsi="Times New Roman"/>
          <w:b w:val="0"/>
          <w:sz w:val="24"/>
        </w:rPr>
        <w:t>Право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учешћа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по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овом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јавном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позиву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имају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сва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заинтересована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домаћа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страна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правна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физичка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лица</w:t>
      </w:r>
      <w:r w:rsidRPr="00B81FE4">
        <w:rPr>
          <w:rFonts w:ascii="Times New Roman" w:hAnsi="Times New Roman"/>
          <w:b w:val="0"/>
          <w:sz w:val="24"/>
        </w:rPr>
        <w:t xml:space="preserve">, </w:t>
      </w:r>
      <w:r w:rsidR="005F3412">
        <w:rPr>
          <w:rFonts w:ascii="Times New Roman" w:hAnsi="Times New Roman"/>
          <w:b w:val="0"/>
          <w:sz w:val="24"/>
        </w:rPr>
        <w:t>као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група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понуђача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noProof/>
          <w:sz w:val="24"/>
        </w:rPr>
        <w:t>у</w:t>
      </w:r>
      <w:r w:rsidRPr="00B81FE4">
        <w:rPr>
          <w:rFonts w:ascii="Times New Roman" w:hAnsi="Times New Roman"/>
          <w:b w:val="0"/>
          <w:noProof/>
          <w:sz w:val="24"/>
        </w:rPr>
        <w:t xml:space="preserve"> </w:t>
      </w:r>
      <w:r w:rsidR="005F3412">
        <w:rPr>
          <w:rFonts w:ascii="Times New Roman" w:hAnsi="Times New Roman"/>
          <w:b w:val="0"/>
          <w:noProof/>
          <w:sz w:val="24"/>
        </w:rPr>
        <w:t>случају</w:t>
      </w:r>
      <w:r w:rsidRPr="00B81FE4">
        <w:rPr>
          <w:rFonts w:ascii="Times New Roman" w:hAnsi="Times New Roman"/>
          <w:b w:val="0"/>
          <w:noProof/>
          <w:sz w:val="24"/>
        </w:rPr>
        <w:t xml:space="preserve"> </w:t>
      </w:r>
      <w:r w:rsidR="005F3412">
        <w:rPr>
          <w:rFonts w:ascii="Times New Roman" w:hAnsi="Times New Roman"/>
          <w:b w:val="0"/>
          <w:noProof/>
          <w:sz w:val="24"/>
        </w:rPr>
        <w:t>подношења</w:t>
      </w:r>
      <w:r w:rsidRPr="00B81FE4">
        <w:rPr>
          <w:rFonts w:ascii="Times New Roman" w:hAnsi="Times New Roman"/>
          <w:b w:val="0"/>
          <w:noProof/>
          <w:sz w:val="24"/>
        </w:rPr>
        <w:t xml:space="preserve"> </w:t>
      </w:r>
      <w:r w:rsidR="005F3412">
        <w:rPr>
          <w:rFonts w:ascii="Times New Roman" w:hAnsi="Times New Roman"/>
          <w:b w:val="0"/>
          <w:noProof/>
          <w:sz w:val="24"/>
        </w:rPr>
        <w:t>Заједничке</w:t>
      </w:r>
      <w:r w:rsidRPr="00B81FE4">
        <w:rPr>
          <w:rFonts w:ascii="Times New Roman" w:hAnsi="Times New Roman"/>
          <w:b w:val="0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понуде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Pr="00B81FE4">
        <w:rPr>
          <w:rFonts w:ascii="Times New Roman" w:hAnsi="Times New Roman"/>
          <w:noProof/>
          <w:sz w:val="24"/>
        </w:rPr>
        <w:lastRenderedPageBreak/>
        <w:t>(</w:t>
      </w:r>
      <w:r w:rsidR="005F3412">
        <w:rPr>
          <w:rFonts w:ascii="Times New Roman" w:hAnsi="Times New Roman"/>
          <w:noProof/>
          <w:sz w:val="24"/>
        </w:rPr>
        <w:t>чији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је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саставни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део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споразум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којим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се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понуђачи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из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групе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међусобно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и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према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наручиоцу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обавезују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на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извршење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јавне</w:t>
      </w:r>
      <w:r w:rsidRPr="00B81FE4">
        <w:rPr>
          <w:rFonts w:ascii="Times New Roman" w:hAnsi="Times New Roman"/>
          <w:noProof/>
          <w:sz w:val="24"/>
        </w:rPr>
        <w:t xml:space="preserve"> </w:t>
      </w:r>
      <w:r w:rsidR="005F3412">
        <w:rPr>
          <w:rFonts w:ascii="Times New Roman" w:hAnsi="Times New Roman"/>
          <w:noProof/>
          <w:sz w:val="24"/>
        </w:rPr>
        <w:t>набавке</w:t>
      </w:r>
      <w:r w:rsidRPr="00B81FE4">
        <w:rPr>
          <w:rFonts w:ascii="Times New Roman" w:hAnsi="Times New Roman"/>
          <w:noProof/>
          <w:sz w:val="24"/>
        </w:rPr>
        <w:t>)</w:t>
      </w:r>
      <w:r w:rsidRPr="00B81FE4">
        <w:rPr>
          <w:rFonts w:ascii="Times New Roman" w:hAnsi="Times New Roman"/>
          <w:b w:val="0"/>
          <w:noProof/>
          <w:sz w:val="24"/>
        </w:rPr>
        <w:t xml:space="preserve">, </w:t>
      </w:r>
      <w:r w:rsidR="005F3412">
        <w:rPr>
          <w:rFonts w:ascii="Times New Roman" w:hAnsi="Times New Roman"/>
          <w:b w:val="0"/>
          <w:noProof/>
          <w:sz w:val="24"/>
        </w:rPr>
        <w:t>а</w:t>
      </w:r>
      <w:r w:rsidRPr="00B81FE4">
        <w:rPr>
          <w:rFonts w:ascii="Times New Roman" w:hAnsi="Times New Roman"/>
          <w:b w:val="0"/>
          <w:noProof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која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испуњавају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услове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из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чл</w:t>
      </w:r>
      <w:r w:rsidRPr="00B81FE4">
        <w:rPr>
          <w:rFonts w:ascii="Times New Roman" w:hAnsi="Times New Roman"/>
          <w:b w:val="0"/>
          <w:sz w:val="24"/>
        </w:rPr>
        <w:t xml:space="preserve">. 75. </w:t>
      </w:r>
      <w:r w:rsidR="005F3412">
        <w:rPr>
          <w:rFonts w:ascii="Times New Roman" w:hAnsi="Times New Roman"/>
          <w:b w:val="0"/>
          <w:sz w:val="24"/>
        </w:rPr>
        <w:t>Закона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о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јавним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набавкама</w:t>
      </w:r>
      <w:r w:rsidRPr="00B81FE4">
        <w:rPr>
          <w:rFonts w:ascii="Times New Roman" w:hAnsi="Times New Roman"/>
          <w:b w:val="0"/>
          <w:sz w:val="24"/>
        </w:rPr>
        <w:t xml:space="preserve"> (</w:t>
      </w:r>
      <w:r w:rsidR="005F3412">
        <w:rPr>
          <w:rFonts w:ascii="Times New Roman" w:hAnsi="Times New Roman"/>
          <w:b w:val="0"/>
          <w:sz w:val="24"/>
        </w:rPr>
        <w:t>обавезни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услови</w:t>
      </w:r>
      <w:r w:rsidRPr="00B81FE4">
        <w:rPr>
          <w:rFonts w:ascii="Times New Roman" w:hAnsi="Times New Roman"/>
          <w:b w:val="0"/>
          <w:sz w:val="24"/>
        </w:rPr>
        <w:t xml:space="preserve">) </w:t>
      </w:r>
      <w:r w:rsidR="005F3412">
        <w:rPr>
          <w:rFonts w:ascii="Times New Roman" w:hAnsi="Times New Roman"/>
          <w:b w:val="0"/>
          <w:sz w:val="24"/>
        </w:rPr>
        <w:t>и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услова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из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конкурсне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документације</w:t>
      </w:r>
      <w:r w:rsidRPr="00B81FE4">
        <w:rPr>
          <w:rFonts w:ascii="Times New Roman" w:hAnsi="Times New Roman"/>
          <w:b w:val="0"/>
          <w:sz w:val="24"/>
        </w:rPr>
        <w:t xml:space="preserve"> , </w:t>
      </w:r>
      <w:r w:rsidR="005F3412">
        <w:rPr>
          <w:rFonts w:ascii="Times New Roman" w:hAnsi="Times New Roman"/>
          <w:b w:val="0"/>
          <w:sz w:val="24"/>
        </w:rPr>
        <w:t>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испуњеност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истих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доказују</w:t>
      </w:r>
      <w:r w:rsidRPr="00B81FE4">
        <w:rPr>
          <w:rFonts w:ascii="Times New Roman" w:hAnsi="Times New Roman"/>
          <w:b w:val="0"/>
          <w:sz w:val="24"/>
        </w:rPr>
        <w:t xml:space="preserve">  </w:t>
      </w:r>
      <w:r w:rsidR="005F3412">
        <w:rPr>
          <w:rFonts w:ascii="Times New Roman" w:hAnsi="Times New Roman"/>
          <w:b w:val="0"/>
          <w:sz w:val="24"/>
        </w:rPr>
        <w:t>у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складу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са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чл</w:t>
      </w:r>
      <w:r w:rsidRPr="00B81FE4">
        <w:rPr>
          <w:rFonts w:ascii="Times New Roman" w:hAnsi="Times New Roman"/>
          <w:b w:val="0"/>
          <w:sz w:val="24"/>
        </w:rPr>
        <w:t>.77.</w:t>
      </w:r>
      <w:r w:rsidR="005F3412">
        <w:rPr>
          <w:rFonts w:ascii="Times New Roman" w:hAnsi="Times New Roman"/>
          <w:b w:val="0"/>
          <w:sz w:val="24"/>
        </w:rPr>
        <w:t>Закона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о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јавним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набавкама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</w:t>
      </w:r>
      <w:r w:rsidR="007B3559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позивом</w:t>
      </w:r>
      <w:r w:rsidR="007B3559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за</w:t>
      </w:r>
      <w:r w:rsidR="007B3559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подношењем</w:t>
      </w:r>
      <w:r w:rsidR="007B3559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понуда</w:t>
      </w:r>
      <w:r w:rsidRPr="00B81FE4">
        <w:rPr>
          <w:rFonts w:ascii="Times New Roman" w:hAnsi="Times New Roman"/>
          <w:b w:val="0"/>
          <w:sz w:val="24"/>
        </w:rPr>
        <w:t xml:space="preserve">. </w:t>
      </w:r>
      <w:r w:rsidR="005F3412">
        <w:rPr>
          <w:rFonts w:ascii="Times New Roman" w:hAnsi="Times New Roman"/>
          <w:b w:val="0"/>
          <w:sz w:val="24"/>
        </w:rPr>
        <w:t>Лице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које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је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самостално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поднело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понуду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не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може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истовремено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да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учествује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у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заједничкој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понуди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или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као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подизвођач</w:t>
      </w:r>
      <w:r w:rsidRPr="00B81FE4">
        <w:rPr>
          <w:rFonts w:ascii="Times New Roman" w:hAnsi="Times New Roman"/>
          <w:b w:val="0"/>
          <w:sz w:val="24"/>
        </w:rPr>
        <w:t xml:space="preserve">, </w:t>
      </w:r>
      <w:r w:rsidR="005F3412">
        <w:rPr>
          <w:rFonts w:ascii="Times New Roman" w:hAnsi="Times New Roman"/>
          <w:b w:val="0"/>
          <w:sz w:val="24"/>
        </w:rPr>
        <w:t>нити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да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учествује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у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више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заједничких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понуда</w:t>
      </w:r>
      <w:r w:rsidRPr="00B81FE4">
        <w:rPr>
          <w:rFonts w:ascii="Times New Roman" w:hAnsi="Times New Roman"/>
          <w:b w:val="0"/>
          <w:sz w:val="24"/>
        </w:rPr>
        <w:t>.</w:t>
      </w:r>
    </w:p>
    <w:p w:rsidR="006844D8" w:rsidRPr="00B81FE4" w:rsidRDefault="006844D8" w:rsidP="006844D8">
      <w:pPr>
        <w:spacing w:before="120" w:after="120"/>
        <w:jc w:val="both"/>
        <w:rPr>
          <w:noProof/>
          <w:lang w:val="sr-Latn-CS"/>
        </w:rPr>
      </w:pPr>
      <w:r w:rsidRPr="00B81FE4">
        <w:rPr>
          <w:noProof/>
          <w:lang w:val="sr-Latn-CS"/>
        </w:rPr>
        <w:t>2.2.</w:t>
      </w:r>
      <w:r w:rsidRPr="00B81FE4">
        <w:rPr>
          <w:noProof/>
          <w:lang w:val="sr-Latn-CS"/>
        </w:rPr>
        <w:tab/>
      </w:r>
      <w:r w:rsidR="005F3412">
        <w:rPr>
          <w:noProof/>
          <w:lang w:val="sr-Latn-CS"/>
        </w:rPr>
        <w:t>Уколико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јавној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набавци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учествује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група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понуђача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са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заједничком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понудом</w:t>
      </w:r>
      <w:r w:rsidRPr="00B81FE4">
        <w:rPr>
          <w:noProof/>
          <w:lang w:val="sr-Latn-CS"/>
        </w:rPr>
        <w:t xml:space="preserve">, </w:t>
      </w:r>
      <w:r w:rsidR="005F3412">
        <w:rPr>
          <w:noProof/>
          <w:u w:val="single"/>
          <w:lang w:val="sr-Latn-CS"/>
        </w:rPr>
        <w:t>дужни</w:t>
      </w:r>
      <w:r w:rsidRPr="00B81FE4">
        <w:rPr>
          <w:noProof/>
          <w:u w:val="single"/>
          <w:lang w:val="sr-Latn-CS"/>
        </w:rPr>
        <w:t xml:space="preserve"> </w:t>
      </w:r>
      <w:r w:rsidR="005F3412">
        <w:rPr>
          <w:noProof/>
          <w:u w:val="single"/>
          <w:lang w:val="sr-Latn-CS"/>
        </w:rPr>
        <w:t>су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да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поднесу</w:t>
      </w:r>
      <w:r w:rsidRPr="00B81FE4">
        <w:rPr>
          <w:noProof/>
          <w:lang w:val="sr-Latn-CS"/>
        </w:rPr>
        <w:t xml:space="preserve"> </w:t>
      </w:r>
      <w:r w:rsidR="005F3412">
        <w:rPr>
          <w:b/>
          <w:noProof/>
          <w:lang w:val="sr-Latn-CS"/>
        </w:rPr>
        <w:t>правни</w:t>
      </w:r>
      <w:r w:rsidRPr="00B81FE4">
        <w:rPr>
          <w:b/>
          <w:noProof/>
          <w:lang w:val="sr-Latn-CS"/>
        </w:rPr>
        <w:t xml:space="preserve"> </w:t>
      </w:r>
      <w:r w:rsidR="005F3412">
        <w:rPr>
          <w:b/>
          <w:noProof/>
          <w:lang w:val="sr-Latn-CS"/>
        </w:rPr>
        <w:t>акт</w:t>
      </w:r>
      <w:r w:rsidRPr="00B81FE4">
        <w:rPr>
          <w:noProof/>
          <w:lang w:val="sr-Latn-CS"/>
        </w:rPr>
        <w:t xml:space="preserve">  </w:t>
      </w:r>
      <w:r w:rsidR="005F3412">
        <w:rPr>
          <w:noProof/>
          <w:lang w:val="sr-Latn-CS"/>
        </w:rPr>
        <w:t>којим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се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обавезују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на</w:t>
      </w:r>
      <w:r w:rsidRPr="00B81FE4">
        <w:rPr>
          <w:noProof/>
          <w:lang w:val="sr-Latn-CS"/>
        </w:rPr>
        <w:t xml:space="preserve">  </w:t>
      </w:r>
      <w:r w:rsidR="005F3412">
        <w:rPr>
          <w:noProof/>
          <w:lang w:val="sr-Latn-CS"/>
        </w:rPr>
        <w:t>заједничко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извршење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набавке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ако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добију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уговор</w:t>
      </w:r>
      <w:r w:rsidRPr="00B81FE4">
        <w:rPr>
          <w:noProof/>
          <w:lang w:val="sr-Latn-CS"/>
        </w:rPr>
        <w:t xml:space="preserve">, </w:t>
      </w:r>
      <w:r w:rsidR="005F3412">
        <w:rPr>
          <w:noProof/>
          <w:lang w:val="sr-Latn-CS"/>
        </w:rPr>
        <w:t>којим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ће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бити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u w:val="single"/>
          <w:lang w:val="sr-Latn-CS"/>
        </w:rPr>
        <w:t>прецизно</w:t>
      </w:r>
      <w:r w:rsidRPr="00B81FE4">
        <w:rPr>
          <w:noProof/>
          <w:u w:val="single"/>
          <w:lang w:val="sr-Latn-CS"/>
        </w:rPr>
        <w:t xml:space="preserve"> </w:t>
      </w:r>
      <w:r w:rsidR="005F3412">
        <w:rPr>
          <w:noProof/>
          <w:u w:val="single"/>
          <w:lang w:val="sr-Latn-CS"/>
        </w:rPr>
        <w:t>одређена</w:t>
      </w:r>
      <w:r w:rsidRPr="00B81FE4">
        <w:rPr>
          <w:noProof/>
          <w:u w:val="single"/>
          <w:lang w:val="sr-Latn-CS"/>
        </w:rPr>
        <w:t xml:space="preserve"> </w:t>
      </w:r>
      <w:r w:rsidR="005F3412">
        <w:rPr>
          <w:noProof/>
          <w:u w:val="single"/>
          <w:lang w:val="sr-Latn-CS"/>
        </w:rPr>
        <w:t>појединачна</w:t>
      </w:r>
      <w:r w:rsidRPr="00B81FE4">
        <w:rPr>
          <w:noProof/>
          <w:u w:val="single"/>
          <w:lang w:val="sr-Latn-CS"/>
        </w:rPr>
        <w:t xml:space="preserve"> </w:t>
      </w:r>
      <w:r w:rsidR="005F3412">
        <w:rPr>
          <w:noProof/>
          <w:u w:val="single"/>
          <w:lang w:val="sr-Latn-CS"/>
        </w:rPr>
        <w:t>одговорност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сваког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од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понуђача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за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извршење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уговора</w:t>
      </w:r>
      <w:r w:rsidRPr="00B81FE4">
        <w:rPr>
          <w:noProof/>
          <w:lang w:val="sr-Latn-CS"/>
        </w:rPr>
        <w:t xml:space="preserve">. </w:t>
      </w:r>
      <w:r w:rsidR="005F3412">
        <w:rPr>
          <w:noProof/>
          <w:lang w:val="sr-Latn-CS"/>
        </w:rPr>
        <w:t>Понуђачи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из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групе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понуђача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u w:val="single"/>
          <w:lang w:val="sr-Latn-CS"/>
        </w:rPr>
        <w:t>одговарају</w:t>
      </w:r>
      <w:r w:rsidRPr="00B81FE4">
        <w:rPr>
          <w:noProof/>
          <w:u w:val="single"/>
          <w:lang w:val="sr-Latn-CS"/>
        </w:rPr>
        <w:t xml:space="preserve"> </w:t>
      </w:r>
      <w:r w:rsidR="005F3412">
        <w:rPr>
          <w:noProof/>
          <w:u w:val="single"/>
          <w:lang w:val="sr-Latn-CS"/>
        </w:rPr>
        <w:t>неограничено</w:t>
      </w:r>
      <w:r w:rsidRPr="00B81FE4">
        <w:rPr>
          <w:noProof/>
          <w:u w:val="single"/>
          <w:lang w:val="sr-Latn-CS"/>
        </w:rPr>
        <w:t xml:space="preserve"> </w:t>
      </w:r>
      <w:r w:rsidR="005F3412">
        <w:rPr>
          <w:noProof/>
          <w:u w:val="single"/>
          <w:lang w:val="sr-Latn-CS"/>
        </w:rPr>
        <w:t>солидарно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према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наручиоцу</w:t>
      </w:r>
      <w:r w:rsidRPr="00B81FE4">
        <w:rPr>
          <w:noProof/>
          <w:lang w:val="sr-Latn-CS"/>
        </w:rPr>
        <w:t>.</w:t>
      </w:r>
    </w:p>
    <w:p w:rsidR="006844D8" w:rsidRPr="00B81FE4" w:rsidRDefault="005F3412" w:rsidP="006844D8">
      <w:pPr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both"/>
        <w:rPr>
          <w:lang w:val="sr-Latn-CS"/>
        </w:rPr>
      </w:pPr>
      <w:r>
        <w:rPr>
          <w:b/>
          <w:lang w:val="sr-Latn-CS"/>
        </w:rPr>
        <w:t>ПРЕУЗИМАЊЕ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КОНКУРСНЕ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ДОКУМЕНТАЦИЈЕ</w:t>
      </w:r>
    </w:p>
    <w:p w:rsidR="006844D8" w:rsidRPr="00B81FE4" w:rsidRDefault="005F3412" w:rsidP="006844D8">
      <w:pPr>
        <w:numPr>
          <w:ilvl w:val="1"/>
          <w:numId w:val="1"/>
        </w:numPr>
        <w:tabs>
          <w:tab w:val="clear" w:pos="1140"/>
          <w:tab w:val="num" w:pos="180"/>
          <w:tab w:val="num" w:pos="360"/>
        </w:tabs>
        <w:spacing w:before="120" w:after="120"/>
        <w:ind w:left="0" w:firstLine="0"/>
        <w:jc w:val="both"/>
        <w:rPr>
          <w:lang w:val="sr-Latn-CS"/>
        </w:rPr>
      </w:pPr>
      <w:r>
        <w:rPr>
          <w:lang w:val="sr-Latn-CS"/>
        </w:rPr>
        <w:t>Конкурсна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документација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може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преузети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Портала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Управе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јавне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набавке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интернет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странице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наручиоца</w:t>
      </w:r>
      <w:r w:rsidR="006844D8" w:rsidRPr="00B81FE4">
        <w:rPr>
          <w:lang w:val="sr-Latn-CS"/>
        </w:rPr>
        <w:t xml:space="preserve"> </w:t>
      </w:r>
      <w:hyperlink r:id="rId7" w:history="1">
        <w:r w:rsidR="006844D8" w:rsidRPr="00B81FE4">
          <w:rPr>
            <w:rStyle w:val="Hyperlink"/>
            <w:lang w:val="sr-Latn-CS"/>
          </w:rPr>
          <w:t>www.</w:t>
        </w:r>
        <w:r>
          <w:rPr>
            <w:rStyle w:val="Hyperlink"/>
            <w:lang w:val="sr-Latn-CS"/>
          </w:rPr>
          <w:t>нцрц</w:t>
        </w:r>
        <w:r w:rsidR="006844D8" w:rsidRPr="00B81FE4">
          <w:rPr>
            <w:rStyle w:val="Hyperlink"/>
            <w:lang w:val="sr-Latn-CS"/>
          </w:rPr>
          <w:t>.</w:t>
        </w:r>
        <w:r>
          <w:rPr>
            <w:rStyle w:val="Hyperlink"/>
            <w:lang w:val="sr-Latn-CS"/>
          </w:rPr>
          <w:t>ац</w:t>
        </w:r>
        <w:r w:rsidR="006844D8" w:rsidRPr="00B81FE4">
          <w:rPr>
            <w:rStyle w:val="Hyperlink"/>
            <w:lang w:val="sr-Latn-CS"/>
          </w:rPr>
          <w:t>.</w:t>
        </w:r>
        <w:r>
          <w:rPr>
            <w:rStyle w:val="Hyperlink"/>
            <w:lang w:val="sr-Latn-CS"/>
          </w:rPr>
          <w:t>рс</w:t>
        </w:r>
      </w:hyperlink>
      <w:r w:rsidR="006844D8" w:rsidRPr="00B81FE4">
        <w:rPr>
          <w:lang w:val="sr-Latn-CS"/>
        </w:rPr>
        <w:t xml:space="preserve"> .</w:t>
      </w:r>
    </w:p>
    <w:p w:rsidR="006844D8" w:rsidRPr="00B81FE4" w:rsidRDefault="005F3412" w:rsidP="006844D8">
      <w:pPr>
        <w:numPr>
          <w:ilvl w:val="0"/>
          <w:numId w:val="1"/>
        </w:numPr>
        <w:spacing w:before="120" w:after="120"/>
        <w:ind w:left="0" w:firstLine="0"/>
        <w:jc w:val="both"/>
        <w:rPr>
          <w:b/>
          <w:lang w:val="sr-Latn-CS"/>
        </w:rPr>
      </w:pPr>
      <w:r>
        <w:rPr>
          <w:b/>
          <w:lang w:val="sr-Latn-CS"/>
        </w:rPr>
        <w:t>РОКОВИ</w:t>
      </w:r>
    </w:p>
    <w:p w:rsidR="006844D8" w:rsidRPr="00B81FE4" w:rsidRDefault="006844D8" w:rsidP="006844D8">
      <w:pPr>
        <w:spacing w:before="120" w:after="120"/>
        <w:jc w:val="both"/>
        <w:rPr>
          <w:lang w:val="sr-Latn-CS"/>
        </w:rPr>
      </w:pPr>
      <w:r w:rsidRPr="00B81FE4">
        <w:rPr>
          <w:lang w:val="sr-Latn-CS"/>
        </w:rPr>
        <w:t>4.1</w:t>
      </w:r>
      <w:r w:rsidRPr="00B81FE4">
        <w:rPr>
          <w:b/>
          <w:lang w:val="sr-Latn-CS"/>
        </w:rPr>
        <w:t>.</w:t>
      </w:r>
      <w:r w:rsidRPr="00B81FE4">
        <w:rPr>
          <w:b/>
          <w:lang w:val="sr-Latn-CS"/>
        </w:rPr>
        <w:tab/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дужни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своје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благовремено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запечаћеној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коверти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поштом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предају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лично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архиви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најкасније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</w:t>
      </w:r>
      <w:r w:rsidRPr="00B81FE4">
        <w:rPr>
          <w:lang w:val="sr-Latn-CS"/>
        </w:rPr>
        <w:t xml:space="preserve"> </w:t>
      </w:r>
      <w:r w:rsidR="008A36B1" w:rsidRPr="008A36B1">
        <w:rPr>
          <w:b/>
          <w:lang w:val="sr-Cyrl-RS"/>
        </w:rPr>
        <w:t>29</w:t>
      </w:r>
      <w:r w:rsidR="00F21C65" w:rsidRPr="008A36B1">
        <w:rPr>
          <w:b/>
          <w:lang w:val="sr-Latn-CS"/>
        </w:rPr>
        <w:t>.0</w:t>
      </w:r>
      <w:r w:rsidR="00005B52" w:rsidRPr="008A36B1">
        <w:rPr>
          <w:b/>
          <w:lang w:val="sr-Latn-CS"/>
        </w:rPr>
        <w:t>7</w:t>
      </w:r>
      <w:r w:rsidR="004E009F" w:rsidRPr="008A36B1">
        <w:rPr>
          <w:b/>
          <w:lang w:val="sr-Latn-CS"/>
        </w:rPr>
        <w:t>.201</w:t>
      </w:r>
      <w:r w:rsidR="00005B52" w:rsidRPr="008A36B1">
        <w:rPr>
          <w:b/>
          <w:lang w:val="sr-Latn-CS"/>
        </w:rPr>
        <w:t>9</w:t>
      </w:r>
      <w:r w:rsidRPr="008A36B1">
        <w:rPr>
          <w:b/>
          <w:lang w:val="sr-Latn-CS"/>
        </w:rPr>
        <w:t>.</w:t>
      </w:r>
      <w:r w:rsidR="005F3412" w:rsidRPr="008A36B1">
        <w:rPr>
          <w:b/>
          <w:lang w:val="sr-Latn-CS"/>
        </w:rPr>
        <w:t>год</w:t>
      </w:r>
      <w:r w:rsidRPr="008A36B1">
        <w:rPr>
          <w:b/>
          <w:lang w:val="sr-Latn-CS"/>
        </w:rPr>
        <w:t>.</w:t>
      </w:r>
      <w:r w:rsidRPr="004828B8">
        <w:rPr>
          <w:b/>
          <w:color w:val="FF0000"/>
          <w:lang w:val="sr-Latn-CS"/>
        </w:rPr>
        <w:t xml:space="preserve"> </w:t>
      </w:r>
      <w:r w:rsidR="005F3412">
        <w:rPr>
          <w:b/>
          <w:lang w:val="sr-Latn-CS"/>
        </w:rPr>
        <w:t>до</w:t>
      </w:r>
      <w:r w:rsidR="004E009F" w:rsidRPr="004828B8">
        <w:rPr>
          <w:b/>
          <w:lang w:val="sr-Latn-CS"/>
        </w:rPr>
        <w:t xml:space="preserve"> 13</w:t>
      </w:r>
      <w:r w:rsidRPr="004828B8">
        <w:rPr>
          <w:b/>
          <w:lang w:val="sr-Latn-CS"/>
        </w:rPr>
        <w:t>.00</w:t>
      </w:r>
      <w:r w:rsidRPr="00F21C65">
        <w:rPr>
          <w:color w:val="FF0000"/>
          <w:lang w:val="sr-Latn-CS"/>
        </w:rPr>
        <w:t xml:space="preserve"> </w:t>
      </w:r>
      <w:r w:rsidR="005F3412">
        <w:rPr>
          <w:lang w:val="sr-Latn-CS"/>
        </w:rPr>
        <w:t>часова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адресу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Институт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онкологију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радиологију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Србије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Пастерова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бр</w:t>
      </w:r>
      <w:r w:rsidRPr="00B81FE4">
        <w:rPr>
          <w:lang w:val="sr-Latn-CS"/>
        </w:rPr>
        <w:t xml:space="preserve">.14, </w:t>
      </w:r>
      <w:r w:rsidR="005F3412">
        <w:rPr>
          <w:lang w:val="sr-Latn-CS"/>
        </w:rPr>
        <w:t>Београд</w:t>
      </w:r>
      <w:r w:rsidRPr="00B81FE4">
        <w:rPr>
          <w:lang w:val="sr-Latn-CS"/>
        </w:rPr>
        <w:t>.</w:t>
      </w:r>
    </w:p>
    <w:p w:rsidR="006844D8" w:rsidRPr="00B81FE4" w:rsidRDefault="006844D8" w:rsidP="006844D8">
      <w:pPr>
        <w:spacing w:before="120" w:after="120"/>
        <w:jc w:val="both"/>
        <w:rPr>
          <w:lang w:val="sr-Latn-CS"/>
        </w:rPr>
      </w:pPr>
    </w:p>
    <w:p w:rsidR="006844D8" w:rsidRPr="00D575B1" w:rsidRDefault="005F3412" w:rsidP="006844D8">
      <w:pPr>
        <w:jc w:val="both"/>
        <w:rPr>
          <w:noProof/>
          <w:szCs w:val="20"/>
          <w:lang w:val="sr-Latn-CS"/>
        </w:rPr>
      </w:pPr>
      <w:r>
        <w:rPr>
          <w:lang w:val="sr-Latn-CS"/>
        </w:rPr>
        <w:t>Понуде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подносе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затвореној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коверти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назнаком</w:t>
      </w:r>
      <w:r w:rsidR="006844D8" w:rsidRPr="00B81FE4">
        <w:rPr>
          <w:lang w:val="sr-Latn-CS"/>
        </w:rPr>
        <w:t xml:space="preserve"> „</w:t>
      </w:r>
      <w:r>
        <w:rPr>
          <w:b/>
          <w:lang w:val="sr-Latn-CS"/>
        </w:rPr>
        <w:t>Понуда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472026">
        <w:rPr>
          <w:b/>
          <w:lang w:val="sr-Latn-CS"/>
        </w:rPr>
        <w:t xml:space="preserve"> </w:t>
      </w:r>
      <w:r>
        <w:rPr>
          <w:b/>
          <w:lang w:val="sr-Latn-CS"/>
        </w:rPr>
        <w:t>108</w:t>
      </w:r>
      <w:r w:rsidR="00472026">
        <w:rPr>
          <w:b/>
          <w:lang w:val="sr-Latn-CS"/>
        </w:rPr>
        <w:t>.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набавку</w:t>
      </w:r>
      <w:r w:rsidR="006844D8" w:rsidRPr="00C664A0">
        <w:rPr>
          <w:noProof/>
          <w:szCs w:val="20"/>
          <w:lang w:val="sr-Latn-CS"/>
        </w:rPr>
        <w:t xml:space="preserve"> </w:t>
      </w:r>
      <w:r>
        <w:rPr>
          <w:b/>
          <w:noProof/>
          <w:szCs w:val="20"/>
          <w:lang w:val="sr-Latn-CS"/>
        </w:rPr>
        <w:t>услуга</w:t>
      </w:r>
      <w:r w:rsidR="006844D8" w:rsidRPr="00D575B1">
        <w:rPr>
          <w:b/>
          <w:noProof/>
          <w:szCs w:val="20"/>
          <w:lang w:val="sr-Latn-CS"/>
        </w:rPr>
        <w:t xml:space="preserve">– </w:t>
      </w:r>
      <w:r>
        <w:rPr>
          <w:b/>
          <w:noProof/>
          <w:szCs w:val="20"/>
          <w:lang w:val="sr-Latn-CS"/>
        </w:rPr>
        <w:t>текућих</w:t>
      </w:r>
      <w:r w:rsidR="006844D8" w:rsidRPr="00D575B1">
        <w:rPr>
          <w:b/>
          <w:noProof/>
          <w:szCs w:val="20"/>
          <w:lang w:val="sr-Latn-CS"/>
        </w:rPr>
        <w:t xml:space="preserve"> </w:t>
      </w:r>
      <w:r>
        <w:rPr>
          <w:b/>
          <w:noProof/>
          <w:szCs w:val="20"/>
          <w:lang w:val="sr-Latn-CS"/>
        </w:rPr>
        <w:t>поправки</w:t>
      </w:r>
      <w:r w:rsidR="006844D8" w:rsidRPr="00D575B1">
        <w:rPr>
          <w:b/>
          <w:noProof/>
          <w:szCs w:val="20"/>
          <w:lang w:val="sr-Latn-CS"/>
        </w:rPr>
        <w:t xml:space="preserve"> </w:t>
      </w:r>
      <w:r>
        <w:rPr>
          <w:b/>
          <w:noProof/>
          <w:szCs w:val="20"/>
          <w:lang w:val="sr-Latn-CS"/>
        </w:rPr>
        <w:t>и</w:t>
      </w:r>
      <w:r w:rsidR="006844D8" w:rsidRPr="00D575B1">
        <w:rPr>
          <w:b/>
          <w:noProof/>
          <w:szCs w:val="20"/>
          <w:lang w:val="sr-Latn-CS"/>
        </w:rPr>
        <w:t xml:space="preserve"> </w:t>
      </w:r>
      <w:r>
        <w:rPr>
          <w:b/>
          <w:noProof/>
          <w:szCs w:val="20"/>
          <w:lang w:val="sr-Latn-CS"/>
        </w:rPr>
        <w:t>одржавања</w:t>
      </w:r>
      <w:r w:rsidR="006844D8" w:rsidRPr="00D575B1">
        <w:rPr>
          <w:b/>
          <w:noProof/>
          <w:szCs w:val="20"/>
          <w:lang w:val="sr-Latn-CS"/>
        </w:rPr>
        <w:t xml:space="preserve"> </w:t>
      </w:r>
      <w:r>
        <w:rPr>
          <w:b/>
          <w:noProof/>
          <w:szCs w:val="20"/>
          <w:lang w:val="sr-Latn-CS"/>
        </w:rPr>
        <w:t>медицинске</w:t>
      </w:r>
      <w:r w:rsidR="006844D8" w:rsidRPr="00D575B1">
        <w:rPr>
          <w:b/>
          <w:noProof/>
          <w:szCs w:val="20"/>
          <w:lang w:val="sr-Latn-CS"/>
        </w:rPr>
        <w:t xml:space="preserve"> </w:t>
      </w:r>
      <w:r>
        <w:rPr>
          <w:b/>
          <w:noProof/>
          <w:szCs w:val="20"/>
          <w:lang w:val="sr-Latn-CS"/>
        </w:rPr>
        <w:t>опреме</w:t>
      </w:r>
      <w:r w:rsidR="006844D8">
        <w:rPr>
          <w:b/>
          <w:noProof/>
          <w:szCs w:val="20"/>
          <w:lang w:val="sr-Latn-CS"/>
        </w:rPr>
        <w:t>/</w:t>
      </w:r>
      <w:r>
        <w:rPr>
          <w:b/>
          <w:noProof/>
          <w:szCs w:val="20"/>
          <w:lang w:val="sr-Latn-CS"/>
        </w:rPr>
        <w:t>стерилизатора</w:t>
      </w:r>
      <w:r w:rsidR="00472026">
        <w:rPr>
          <w:b/>
          <w:noProof/>
          <w:szCs w:val="20"/>
          <w:lang w:val="sr-Latn-CS"/>
        </w:rPr>
        <w:t>,</w:t>
      </w:r>
      <w:r>
        <w:rPr>
          <w:b/>
          <w:noProof/>
          <w:szCs w:val="20"/>
          <w:lang w:val="sr-Latn-CS"/>
        </w:rPr>
        <w:t xml:space="preserve"> Sterrad 100 S</w:t>
      </w:r>
      <w:r w:rsidR="006844D8" w:rsidRPr="00B81FE4">
        <w:rPr>
          <w:lang w:val="sr-Latn-CS"/>
        </w:rPr>
        <w:t xml:space="preserve">– </w:t>
      </w:r>
      <w:r>
        <w:rPr>
          <w:b/>
          <w:lang w:val="sr-Latn-CS"/>
        </w:rPr>
        <w:t>НЕ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ОТВАРАТИ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полеђини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коверте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понуђач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дужан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написати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следеће</w:t>
      </w:r>
      <w:r w:rsidR="006844D8" w:rsidRPr="00B81FE4">
        <w:rPr>
          <w:lang w:val="sr-Latn-CS"/>
        </w:rPr>
        <w:t xml:space="preserve">: </w:t>
      </w:r>
      <w:r>
        <w:rPr>
          <w:lang w:val="sr-Latn-CS"/>
        </w:rPr>
        <w:t>назив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адреса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број</w:t>
      </w:r>
      <w:r w:rsidR="006844D8" w:rsidRPr="00B81FE4">
        <w:rPr>
          <w:lang w:val="sr-Latn-CS"/>
        </w:rPr>
        <w:t xml:space="preserve">  </w:t>
      </w:r>
      <w:r>
        <w:rPr>
          <w:lang w:val="sr-Latn-CS"/>
        </w:rPr>
        <w:t>телефона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особу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контакт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као</w:t>
      </w:r>
      <w:r w:rsidR="006844D8" w:rsidRPr="00B81FE4">
        <w:t xml:space="preserve"> </w:t>
      </w:r>
      <w:r>
        <w:t>назив</w:t>
      </w:r>
      <w:r w:rsidR="006844D8" w:rsidRPr="00B81FE4">
        <w:t xml:space="preserve"> </w:t>
      </w:r>
      <w:r>
        <w:t>партије</w:t>
      </w:r>
      <w:r w:rsidR="006844D8" w:rsidRPr="00B81FE4">
        <w:t xml:space="preserve"> </w:t>
      </w:r>
      <w:r>
        <w:t>за</w:t>
      </w:r>
      <w:r w:rsidR="006844D8" w:rsidRPr="00B81FE4">
        <w:t xml:space="preserve"> </w:t>
      </w:r>
      <w:r>
        <w:t>коју</w:t>
      </w:r>
      <w:r w:rsidR="006844D8" w:rsidRPr="00B81FE4">
        <w:t xml:space="preserve"> </w:t>
      </w:r>
      <w:r>
        <w:t>се</w:t>
      </w:r>
      <w:r w:rsidR="006844D8" w:rsidRPr="00B81FE4">
        <w:t xml:space="preserve"> </w:t>
      </w:r>
      <w:r>
        <w:t>конкурише</w:t>
      </w:r>
      <w:r w:rsidR="006844D8" w:rsidRPr="00B81FE4">
        <w:t>.</w:t>
      </w:r>
    </w:p>
    <w:p w:rsidR="006844D8" w:rsidRPr="00B81FE4" w:rsidRDefault="006844D8" w:rsidP="006844D8">
      <w:pPr>
        <w:spacing w:before="120" w:after="120"/>
        <w:jc w:val="both"/>
        <w:rPr>
          <w:lang w:val="sr-Latn-CS"/>
        </w:rPr>
      </w:pPr>
      <w:r w:rsidRPr="00B81FE4">
        <w:rPr>
          <w:lang w:val="sr-Latn-CS"/>
        </w:rPr>
        <w:t>4.2.</w:t>
      </w:r>
      <w:r w:rsidRPr="00B81FE4">
        <w:rPr>
          <w:lang w:val="sr-Latn-CS"/>
        </w:rPr>
        <w:tab/>
      </w:r>
      <w:r w:rsidR="005F3412">
        <w:rPr>
          <w:lang w:val="sr-Latn-CS"/>
        </w:rPr>
        <w:t>Уколико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доставља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поштом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дужан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обезбеди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 </w:t>
      </w:r>
      <w:r w:rsidR="005F3412">
        <w:rPr>
          <w:u w:val="single"/>
          <w:lang w:val="sr-Latn-CS"/>
        </w:rPr>
        <w:t>пристигне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до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назначене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адресе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наручиоца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пре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истека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рока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за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достављање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понуда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јер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ће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супротном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сматрати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неблаговременом</w:t>
      </w:r>
      <w:r w:rsidRPr="00B81FE4">
        <w:rPr>
          <w:lang w:val="sr-Latn-CS"/>
        </w:rPr>
        <w:t xml:space="preserve">. </w:t>
      </w:r>
    </w:p>
    <w:p w:rsidR="00D42DC4" w:rsidRDefault="006844D8" w:rsidP="006844D8">
      <w:pPr>
        <w:spacing w:before="120" w:after="120"/>
        <w:jc w:val="both"/>
        <w:rPr>
          <w:lang w:val="sr-Latn-CS"/>
        </w:rPr>
      </w:pPr>
      <w:r w:rsidRPr="00B81FE4">
        <w:rPr>
          <w:lang w:val="sr-Latn-CS"/>
        </w:rPr>
        <w:t>4.3.</w:t>
      </w:r>
      <w:r w:rsidRPr="00B81FE4">
        <w:rPr>
          <w:lang w:val="sr-Latn-CS"/>
        </w:rPr>
        <w:tab/>
      </w:r>
      <w:r w:rsidR="005F3412">
        <w:rPr>
          <w:lang w:val="sr-Latn-CS"/>
        </w:rPr>
        <w:t>Све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НАРУЧИЛАЦ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прими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после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истека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утврђеног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рока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подношење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наручилац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неће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узети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разматрање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исте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ће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неотворене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вратити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понуђачу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са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назнаком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поднета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неблаговремено</w:t>
      </w:r>
      <w:r w:rsidRPr="00B81FE4">
        <w:rPr>
          <w:lang w:val="sr-Latn-CS"/>
        </w:rPr>
        <w:t>.</w:t>
      </w:r>
    </w:p>
    <w:p w:rsidR="00B10526" w:rsidRPr="00B81FE4" w:rsidRDefault="00B10526" w:rsidP="006844D8">
      <w:pPr>
        <w:spacing w:before="120" w:after="120"/>
        <w:jc w:val="both"/>
        <w:rPr>
          <w:lang w:val="sr-Latn-CS"/>
        </w:rPr>
      </w:pPr>
    </w:p>
    <w:p w:rsidR="006844D8" w:rsidRPr="00B81FE4" w:rsidRDefault="006844D8" w:rsidP="006844D8">
      <w:pPr>
        <w:spacing w:before="120" w:after="120"/>
        <w:jc w:val="both"/>
        <w:rPr>
          <w:lang w:val="sr-Latn-CS"/>
        </w:rPr>
      </w:pPr>
      <w:r w:rsidRPr="00B81FE4">
        <w:rPr>
          <w:b/>
          <w:lang w:val="sr-Latn-CS"/>
        </w:rPr>
        <w:t>5.</w:t>
      </w:r>
      <w:r w:rsidRPr="00B81FE4">
        <w:rPr>
          <w:b/>
          <w:lang w:val="sr-Latn-CS"/>
        </w:rPr>
        <w:tab/>
        <w:t xml:space="preserve">    </w:t>
      </w:r>
      <w:r w:rsidR="005F3412">
        <w:rPr>
          <w:b/>
          <w:lang w:val="sr-Latn-CS"/>
        </w:rPr>
        <w:t>Важне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активности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рокови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су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приказани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у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табели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број</w:t>
      </w:r>
      <w:r w:rsidRPr="00B81FE4">
        <w:rPr>
          <w:b/>
          <w:lang w:val="sr-Latn-CS"/>
        </w:rPr>
        <w:t xml:space="preserve"> 1.</w:t>
      </w:r>
      <w:r w:rsidRPr="00B81FE4">
        <w:rPr>
          <w:lang w:val="sr-Latn-C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3885"/>
      </w:tblGrid>
      <w:tr w:rsidR="006844D8" w:rsidRPr="00B81FE4" w:rsidTr="00C31D4A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844D8" w:rsidRPr="00B81FE4" w:rsidRDefault="005F3412" w:rsidP="00C31D4A">
            <w:pPr>
              <w:spacing w:before="120"/>
              <w:jc w:val="both"/>
              <w:rPr>
                <w:rStyle w:val="StyleArial10ptBold"/>
                <w:noProof/>
                <w:lang w:val="sr-Latn-CS"/>
              </w:rPr>
            </w:pPr>
            <w:r>
              <w:rPr>
                <w:rStyle w:val="StyleArial10ptBold"/>
                <w:noProof/>
                <w:lang w:val="sr-Latn-CS"/>
              </w:rPr>
              <w:t>Активност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844D8" w:rsidRPr="00B81FE4" w:rsidRDefault="005F3412" w:rsidP="00C31D4A">
            <w:pPr>
              <w:spacing w:before="120"/>
              <w:jc w:val="both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Датум</w:t>
            </w:r>
            <w:r w:rsidR="006844D8" w:rsidRPr="00B81FE4">
              <w:rPr>
                <w:b/>
                <w:noProof/>
                <w:lang w:val="sr-Latn-CS"/>
              </w:rPr>
              <w:t xml:space="preserve"> </w:t>
            </w:r>
            <w:r>
              <w:rPr>
                <w:b/>
                <w:noProof/>
                <w:lang w:val="sr-Latn-CS"/>
              </w:rPr>
              <w:t>и</w:t>
            </w:r>
            <w:r w:rsidR="006844D8" w:rsidRPr="00B81FE4">
              <w:rPr>
                <w:b/>
                <w:noProof/>
                <w:lang w:val="sr-Latn-CS"/>
              </w:rPr>
              <w:t xml:space="preserve"> </w:t>
            </w:r>
            <w:r>
              <w:rPr>
                <w:b/>
                <w:noProof/>
                <w:lang w:val="sr-Latn-CS"/>
              </w:rPr>
              <w:t>време</w:t>
            </w:r>
          </w:p>
        </w:tc>
      </w:tr>
      <w:tr w:rsidR="006844D8" w:rsidRPr="00B81FE4" w:rsidTr="00C31D4A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81FE4" w:rsidRDefault="005F3412" w:rsidP="00C31D4A">
            <w:pPr>
              <w:autoSpaceDE w:val="0"/>
              <w:autoSpaceDN w:val="0"/>
              <w:adjustRightInd w:val="0"/>
              <w:spacing w:before="120"/>
              <w:jc w:val="both"/>
              <w:rPr>
                <w:noProof/>
                <w:szCs w:val="20"/>
                <w:lang w:val="sr-Latn-CS"/>
              </w:rPr>
            </w:pPr>
            <w:r>
              <w:rPr>
                <w:noProof/>
                <w:szCs w:val="20"/>
                <w:lang w:val="sr-Latn-CS"/>
              </w:rPr>
              <w:t>Рок</w:t>
            </w:r>
            <w:r w:rsidR="006844D8" w:rsidRPr="00B81FE4">
              <w:rPr>
                <w:noProof/>
                <w:szCs w:val="20"/>
                <w:lang w:val="sr-Latn-CS"/>
              </w:rPr>
              <w:t xml:space="preserve"> </w:t>
            </w:r>
            <w:r>
              <w:rPr>
                <w:noProof/>
                <w:szCs w:val="20"/>
                <w:lang w:val="sr-Latn-CS"/>
              </w:rPr>
              <w:t>за</w:t>
            </w:r>
            <w:r w:rsidR="006844D8" w:rsidRPr="00B81FE4">
              <w:rPr>
                <w:noProof/>
                <w:szCs w:val="20"/>
                <w:lang w:val="sr-Latn-CS"/>
              </w:rPr>
              <w:t xml:space="preserve"> </w:t>
            </w:r>
            <w:r>
              <w:rPr>
                <w:noProof/>
                <w:szCs w:val="20"/>
                <w:lang w:val="sr-Latn-CS"/>
              </w:rPr>
              <w:t>достављање</w:t>
            </w:r>
            <w:r w:rsidR="006844D8" w:rsidRPr="00B81FE4">
              <w:rPr>
                <w:noProof/>
                <w:szCs w:val="20"/>
                <w:lang w:val="sr-Latn-CS"/>
              </w:rPr>
              <w:t xml:space="preserve"> </w:t>
            </w:r>
            <w:r>
              <w:rPr>
                <w:noProof/>
                <w:szCs w:val="20"/>
                <w:lang w:val="sr-Latn-CS"/>
              </w:rPr>
              <w:t>понуда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8A36B1" w:rsidRDefault="006844D8" w:rsidP="008771D6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noProof/>
                <w:szCs w:val="20"/>
                <w:lang w:val="sr-Latn-CS"/>
              </w:rPr>
            </w:pPr>
            <w:r w:rsidRPr="008A36B1">
              <w:rPr>
                <w:b/>
                <w:noProof/>
                <w:szCs w:val="20"/>
                <w:lang w:val="sr-Latn-CS"/>
              </w:rPr>
              <w:t xml:space="preserve">   </w:t>
            </w:r>
            <w:r w:rsidR="008A36B1" w:rsidRPr="008A36B1">
              <w:rPr>
                <w:b/>
                <w:noProof/>
                <w:szCs w:val="20"/>
                <w:lang w:val="sr-Cyrl-RS"/>
              </w:rPr>
              <w:t>29</w:t>
            </w:r>
            <w:r w:rsidR="00F21C65" w:rsidRPr="008A36B1">
              <w:rPr>
                <w:b/>
                <w:noProof/>
                <w:szCs w:val="20"/>
                <w:lang w:val="sr-Latn-CS"/>
              </w:rPr>
              <w:t>.0</w:t>
            </w:r>
            <w:r w:rsidR="00005B52" w:rsidRPr="008A36B1">
              <w:rPr>
                <w:b/>
                <w:noProof/>
                <w:szCs w:val="20"/>
                <w:lang w:val="sr-Latn-CS"/>
              </w:rPr>
              <w:t>7</w:t>
            </w:r>
            <w:r w:rsidR="004E009F" w:rsidRPr="008A36B1">
              <w:rPr>
                <w:b/>
                <w:noProof/>
                <w:szCs w:val="20"/>
                <w:lang w:val="sr-Latn-CS"/>
              </w:rPr>
              <w:t>.201</w:t>
            </w:r>
            <w:r w:rsidR="00005B52" w:rsidRPr="008A36B1">
              <w:rPr>
                <w:b/>
                <w:noProof/>
                <w:szCs w:val="20"/>
                <w:lang w:val="sr-Latn-CS"/>
              </w:rPr>
              <w:t>9</w:t>
            </w:r>
            <w:r w:rsidR="004E009F" w:rsidRPr="008A36B1">
              <w:rPr>
                <w:b/>
                <w:noProof/>
                <w:szCs w:val="20"/>
                <w:lang w:val="sr-Latn-CS"/>
              </w:rPr>
              <w:t>.</w:t>
            </w:r>
            <w:r w:rsidR="005F3412" w:rsidRPr="008A36B1">
              <w:rPr>
                <w:b/>
                <w:noProof/>
                <w:szCs w:val="20"/>
                <w:lang w:val="sr-Latn-CS"/>
              </w:rPr>
              <w:t>год</w:t>
            </w:r>
            <w:r w:rsidR="004E009F" w:rsidRPr="008A36B1">
              <w:rPr>
                <w:b/>
                <w:noProof/>
                <w:szCs w:val="20"/>
                <w:lang w:val="sr-Latn-CS"/>
              </w:rPr>
              <w:t xml:space="preserve">. </w:t>
            </w:r>
            <w:r w:rsidR="005F3412" w:rsidRPr="008A36B1">
              <w:rPr>
                <w:b/>
                <w:noProof/>
                <w:szCs w:val="20"/>
                <w:lang w:val="sr-Latn-CS"/>
              </w:rPr>
              <w:t>до</w:t>
            </w:r>
            <w:r w:rsidR="004E009F" w:rsidRPr="008A36B1">
              <w:rPr>
                <w:b/>
                <w:noProof/>
                <w:szCs w:val="20"/>
                <w:lang w:val="sr-Latn-CS"/>
              </w:rPr>
              <w:t xml:space="preserve"> 13</w:t>
            </w:r>
            <w:r w:rsidRPr="008A36B1">
              <w:rPr>
                <w:b/>
                <w:noProof/>
                <w:szCs w:val="20"/>
                <w:lang w:val="sr-Latn-CS"/>
              </w:rPr>
              <w:t xml:space="preserve">.00 </w:t>
            </w:r>
            <w:r w:rsidR="005F3412" w:rsidRPr="008A36B1">
              <w:rPr>
                <w:b/>
                <w:noProof/>
                <w:szCs w:val="20"/>
                <w:lang w:val="sr-Latn-CS"/>
              </w:rPr>
              <w:t>часова</w:t>
            </w:r>
          </w:p>
        </w:tc>
      </w:tr>
      <w:tr w:rsidR="006844D8" w:rsidRPr="00B81FE4" w:rsidTr="00C31D4A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81FE4" w:rsidRDefault="005F3412" w:rsidP="00C31D4A">
            <w:pPr>
              <w:autoSpaceDE w:val="0"/>
              <w:autoSpaceDN w:val="0"/>
              <w:adjustRightInd w:val="0"/>
              <w:spacing w:before="120"/>
              <w:jc w:val="both"/>
              <w:rPr>
                <w:noProof/>
                <w:szCs w:val="20"/>
                <w:lang w:val="sr-Latn-CS"/>
              </w:rPr>
            </w:pPr>
            <w:r>
              <w:rPr>
                <w:noProof/>
                <w:szCs w:val="20"/>
                <w:lang w:val="sr-Latn-CS"/>
              </w:rPr>
              <w:t>Јавно</w:t>
            </w:r>
            <w:r w:rsidR="006844D8" w:rsidRPr="00B81FE4">
              <w:rPr>
                <w:noProof/>
                <w:szCs w:val="20"/>
                <w:lang w:val="sr-Latn-CS"/>
              </w:rPr>
              <w:t xml:space="preserve"> </w:t>
            </w:r>
            <w:r>
              <w:rPr>
                <w:noProof/>
                <w:szCs w:val="20"/>
                <w:lang w:val="sr-Latn-CS"/>
              </w:rPr>
              <w:t>отварање</w:t>
            </w:r>
            <w:r w:rsidR="006844D8" w:rsidRPr="00B81FE4">
              <w:rPr>
                <w:noProof/>
                <w:szCs w:val="20"/>
                <w:lang w:val="sr-Latn-CS"/>
              </w:rPr>
              <w:t xml:space="preserve"> </w:t>
            </w:r>
            <w:r>
              <w:rPr>
                <w:noProof/>
                <w:szCs w:val="20"/>
                <w:lang w:val="sr-Latn-CS"/>
              </w:rPr>
              <w:t>понуда</w:t>
            </w:r>
            <w:r w:rsidR="006844D8" w:rsidRPr="00B81FE4">
              <w:rPr>
                <w:noProof/>
                <w:szCs w:val="20"/>
                <w:lang w:val="sr-Latn-CS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8A36B1" w:rsidRDefault="00D36BD5" w:rsidP="00C31D4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noProof/>
                <w:szCs w:val="20"/>
                <w:lang w:val="sr-Latn-CS"/>
              </w:rPr>
            </w:pPr>
            <w:r w:rsidRPr="008A36B1">
              <w:rPr>
                <w:b/>
                <w:noProof/>
                <w:szCs w:val="20"/>
                <w:lang w:val="sr-Latn-CS"/>
              </w:rPr>
              <w:t xml:space="preserve">   </w:t>
            </w:r>
            <w:r w:rsidR="008A36B1" w:rsidRPr="008A36B1">
              <w:rPr>
                <w:b/>
                <w:noProof/>
                <w:szCs w:val="20"/>
                <w:lang w:val="sr-Cyrl-RS"/>
              </w:rPr>
              <w:t>29</w:t>
            </w:r>
            <w:r w:rsidR="00F21C65" w:rsidRPr="008A36B1">
              <w:rPr>
                <w:b/>
                <w:noProof/>
                <w:szCs w:val="20"/>
                <w:lang w:val="sr-Latn-CS"/>
              </w:rPr>
              <w:t>.0</w:t>
            </w:r>
            <w:r w:rsidR="00005B52" w:rsidRPr="008A36B1">
              <w:rPr>
                <w:b/>
                <w:noProof/>
                <w:szCs w:val="20"/>
                <w:lang w:val="sr-Latn-CS"/>
              </w:rPr>
              <w:t>7</w:t>
            </w:r>
            <w:r w:rsidR="004E009F" w:rsidRPr="008A36B1">
              <w:rPr>
                <w:b/>
                <w:noProof/>
                <w:szCs w:val="20"/>
                <w:lang w:val="sr-Latn-CS"/>
              </w:rPr>
              <w:t>.201</w:t>
            </w:r>
            <w:r w:rsidR="00005B52" w:rsidRPr="008A36B1">
              <w:rPr>
                <w:b/>
                <w:noProof/>
                <w:szCs w:val="20"/>
                <w:lang w:val="sr-Latn-CS"/>
              </w:rPr>
              <w:t>9</w:t>
            </w:r>
            <w:r w:rsidR="004E009F" w:rsidRPr="008A36B1">
              <w:rPr>
                <w:b/>
                <w:noProof/>
                <w:szCs w:val="20"/>
                <w:lang w:val="sr-Latn-CS"/>
              </w:rPr>
              <w:t>.</w:t>
            </w:r>
            <w:r w:rsidR="005F3412" w:rsidRPr="008A36B1">
              <w:rPr>
                <w:b/>
                <w:noProof/>
                <w:szCs w:val="20"/>
                <w:lang w:val="sr-Latn-CS"/>
              </w:rPr>
              <w:t>год</w:t>
            </w:r>
            <w:r w:rsidR="004E009F" w:rsidRPr="008A36B1">
              <w:rPr>
                <w:b/>
                <w:noProof/>
                <w:szCs w:val="20"/>
                <w:lang w:val="sr-Latn-CS"/>
              </w:rPr>
              <w:t xml:space="preserve">.  </w:t>
            </w:r>
            <w:r w:rsidR="005F3412" w:rsidRPr="008A36B1">
              <w:rPr>
                <w:b/>
                <w:noProof/>
                <w:szCs w:val="20"/>
                <w:lang w:val="sr-Latn-CS"/>
              </w:rPr>
              <w:t>у</w:t>
            </w:r>
            <w:r w:rsidR="004E009F" w:rsidRPr="008A36B1">
              <w:rPr>
                <w:b/>
                <w:noProof/>
                <w:szCs w:val="20"/>
                <w:lang w:val="sr-Latn-CS"/>
              </w:rPr>
              <w:t xml:space="preserve"> 13</w:t>
            </w:r>
            <w:r w:rsidR="006844D8" w:rsidRPr="008A36B1">
              <w:rPr>
                <w:b/>
                <w:noProof/>
                <w:szCs w:val="20"/>
                <w:lang w:val="sr-Latn-CS"/>
              </w:rPr>
              <w:t xml:space="preserve">.05 </w:t>
            </w:r>
            <w:r w:rsidR="005F3412" w:rsidRPr="008A36B1">
              <w:rPr>
                <w:b/>
                <w:noProof/>
                <w:szCs w:val="20"/>
                <w:lang w:val="sr-Latn-CS"/>
              </w:rPr>
              <w:t>часова</w:t>
            </w:r>
          </w:p>
        </w:tc>
      </w:tr>
    </w:tbl>
    <w:p w:rsidR="006844D8" w:rsidRPr="00B81FE4" w:rsidRDefault="006844D8" w:rsidP="006844D8">
      <w:pPr>
        <w:spacing w:before="120"/>
        <w:jc w:val="center"/>
        <w:rPr>
          <w:noProof/>
          <w:lang w:val="sr-Latn-CS"/>
        </w:rPr>
      </w:pPr>
    </w:p>
    <w:p w:rsidR="006844D8" w:rsidRPr="00B81FE4" w:rsidRDefault="005F3412" w:rsidP="006844D8">
      <w:pPr>
        <w:numPr>
          <w:ilvl w:val="0"/>
          <w:numId w:val="2"/>
        </w:numPr>
        <w:spacing w:before="120" w:after="120"/>
        <w:jc w:val="both"/>
        <w:rPr>
          <w:b/>
          <w:lang w:val="sr-Latn-CS"/>
        </w:rPr>
      </w:pPr>
      <w:r>
        <w:rPr>
          <w:b/>
          <w:lang w:val="sr-Latn-CS"/>
        </w:rPr>
        <w:t>ДОДАТНЕ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ИНФОРМАЦИЈЕ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У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ВЕЗИ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С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КОНКУРСНОМ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ДОКУМЕНТАЦИЈОМ</w:t>
      </w:r>
    </w:p>
    <w:p w:rsidR="006844D8" w:rsidRPr="00B81FE4" w:rsidRDefault="006844D8" w:rsidP="006844D8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lang w:val="sr-Latn-CS"/>
        </w:rPr>
      </w:pPr>
      <w:r w:rsidRPr="00B81FE4">
        <w:rPr>
          <w:lang w:val="sr-Latn-CS"/>
        </w:rPr>
        <w:lastRenderedPageBreak/>
        <w:tab/>
      </w:r>
      <w:r w:rsidR="005F3412">
        <w:rPr>
          <w:lang w:val="sr-Latn-CS"/>
        </w:rPr>
        <w:t>Сваки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може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искључиво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писаној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форми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од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НАРУЧИОЦА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тражити</w:t>
      </w:r>
      <w:r w:rsidRPr="00B81FE4">
        <w:rPr>
          <w:lang w:val="sr-Latn-CS"/>
        </w:rPr>
        <w:t xml:space="preserve">   </w:t>
      </w:r>
      <w:r w:rsidR="005F3412">
        <w:rPr>
          <w:lang w:val="sr-Latn-CS"/>
        </w:rPr>
        <w:t>било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какво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појашњење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додатне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информације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вези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садржаја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конкурсне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припремања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понуде</w:t>
      </w:r>
      <w:r w:rsidRPr="00B81FE4">
        <w:rPr>
          <w:lang w:val="sr-Latn-CS"/>
        </w:rPr>
        <w:t xml:space="preserve">, </w:t>
      </w:r>
      <w:r w:rsidR="005F3412">
        <w:rPr>
          <w:b/>
          <w:lang w:val="sr-Latn-CS"/>
        </w:rPr>
        <w:t>најкасније</w:t>
      </w:r>
      <w:r w:rsidR="0046016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пет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дана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истека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рока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достављање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понуде</w:t>
      </w:r>
      <w:r w:rsidRPr="00B81FE4">
        <w:rPr>
          <w:lang w:val="sr-Latn-CS"/>
        </w:rPr>
        <w:t xml:space="preserve">. </w:t>
      </w:r>
      <w:r w:rsidR="005F3412">
        <w:rPr>
          <w:lang w:val="sr-Latn-CS"/>
        </w:rPr>
        <w:t>Комуникација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између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наручиоца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вези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тим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обављаће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писаној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форми</w:t>
      </w:r>
      <w:r w:rsidRPr="00B81FE4">
        <w:rPr>
          <w:lang w:val="sr-Latn-CS"/>
        </w:rPr>
        <w:t>.</w:t>
      </w:r>
    </w:p>
    <w:p w:rsidR="006844D8" w:rsidRPr="00B81FE4" w:rsidRDefault="006844D8" w:rsidP="006844D8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lang w:val="sr-Latn-CS"/>
        </w:rPr>
      </w:pPr>
      <w:r w:rsidRPr="00B81FE4">
        <w:rPr>
          <w:lang w:val="sr-Latn-CS"/>
        </w:rPr>
        <w:t xml:space="preserve">      </w:t>
      </w:r>
      <w:r w:rsidR="005F3412">
        <w:rPr>
          <w:lang w:val="sr-Latn-CS"/>
        </w:rPr>
        <w:t>НАРУЧИЛАЦ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дужан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  </w:t>
      </w:r>
      <w:r w:rsidR="005F3412">
        <w:rPr>
          <w:lang w:val="sr-Latn-CS"/>
        </w:rPr>
        <w:t>ПОНУЂАЧУ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року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три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пријема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пошаље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одговор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писаном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облику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објави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Порталу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јавних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набавки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својој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интернет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страници</w:t>
      </w:r>
      <w:r w:rsidRPr="00B81FE4">
        <w:rPr>
          <w:lang w:val="sr-Latn-CS"/>
        </w:rPr>
        <w:t xml:space="preserve">. </w:t>
      </w:r>
    </w:p>
    <w:p w:rsidR="006844D8" w:rsidRPr="00B81FE4" w:rsidRDefault="006844D8" w:rsidP="006844D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rPr>
          <w:lang w:val="sr-Latn-CS"/>
        </w:rPr>
      </w:pPr>
      <w:r w:rsidRPr="00B81FE4">
        <w:rPr>
          <w:lang w:val="sr-Latn-CS"/>
        </w:rPr>
        <w:t xml:space="preserve"> </w:t>
      </w:r>
      <w:r w:rsidRPr="00B81FE4">
        <w:rPr>
          <w:lang w:val="sr-Latn-CS"/>
        </w:rPr>
        <w:tab/>
      </w:r>
      <w:r w:rsidR="005F3412">
        <w:rPr>
          <w:lang w:val="sr-Latn-CS"/>
        </w:rPr>
        <w:t>Тражење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додатних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информација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појашњења</w:t>
      </w:r>
      <w:r w:rsidRPr="00B81FE4">
        <w:rPr>
          <w:lang w:val="sr-Latn-CS"/>
        </w:rPr>
        <w:t xml:space="preserve"> </w:t>
      </w:r>
      <w:r w:rsidR="005F3412">
        <w:rPr>
          <w:b/>
          <w:lang w:val="sr-Latn-CS"/>
        </w:rPr>
        <w:t>телефоном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није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дозвољено</w:t>
      </w:r>
      <w:r w:rsidRPr="00B81FE4">
        <w:rPr>
          <w:lang w:val="sr-Latn-CS"/>
        </w:rPr>
        <w:t xml:space="preserve">. </w:t>
      </w:r>
      <w:r w:rsidR="005F3412">
        <w:rPr>
          <w:lang w:val="sr-Latn-CS"/>
        </w:rPr>
        <w:t>Комуникација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поступку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набавке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вези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обављањем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послова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јавних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набавки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одвија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писаним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путем</w:t>
      </w:r>
      <w:r w:rsidRPr="00B81FE4">
        <w:rPr>
          <w:lang w:val="sr-Latn-CS"/>
        </w:rPr>
        <w:t xml:space="preserve"> , </w:t>
      </w:r>
      <w:r w:rsidR="005F3412">
        <w:rPr>
          <w:lang w:val="sr-Latn-CS"/>
        </w:rPr>
        <w:t>односно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путем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поште</w:t>
      </w:r>
      <w:r w:rsidRPr="00B81FE4">
        <w:rPr>
          <w:lang w:val="sr-Latn-CS"/>
        </w:rPr>
        <w:t xml:space="preserve"> , </w:t>
      </w:r>
      <w:r w:rsidR="005F3412">
        <w:rPr>
          <w:lang w:val="sr-Latn-CS"/>
        </w:rPr>
        <w:t>електронске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поште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факсом</w:t>
      </w:r>
      <w:r w:rsidRPr="00B81FE4">
        <w:rPr>
          <w:lang w:val="sr-Latn-CS"/>
        </w:rPr>
        <w:t>.</w:t>
      </w:r>
    </w:p>
    <w:p w:rsidR="006844D8" w:rsidRPr="00B81FE4" w:rsidRDefault="006844D8" w:rsidP="006844D8">
      <w:pPr>
        <w:numPr>
          <w:ilvl w:val="0"/>
          <w:numId w:val="2"/>
        </w:numPr>
        <w:spacing w:before="120" w:after="120"/>
        <w:jc w:val="both"/>
        <w:rPr>
          <w:b/>
          <w:lang w:val="sr-Latn-CS"/>
        </w:rPr>
      </w:pPr>
      <w:r w:rsidRPr="00B81FE4">
        <w:rPr>
          <w:b/>
          <w:lang w:val="sr-Latn-CS"/>
        </w:rPr>
        <w:t xml:space="preserve">          </w:t>
      </w:r>
      <w:r w:rsidR="005F3412">
        <w:rPr>
          <w:b/>
          <w:lang w:val="sr-Latn-CS"/>
        </w:rPr>
        <w:t>ИЗМЕНЕ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КОНКУРСНЕ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ДОКУМЕНТАЦИЈЕ</w:t>
      </w:r>
    </w:p>
    <w:p w:rsidR="006844D8" w:rsidRPr="00B81FE4" w:rsidRDefault="006844D8" w:rsidP="006844D8">
      <w:pPr>
        <w:numPr>
          <w:ilvl w:val="1"/>
          <w:numId w:val="2"/>
        </w:numPr>
        <w:spacing w:before="120" w:after="120"/>
        <w:ind w:left="0" w:firstLine="0"/>
        <w:jc w:val="both"/>
        <w:rPr>
          <w:lang w:val="sr-Latn-CS"/>
        </w:rPr>
      </w:pPr>
      <w:r w:rsidRPr="00B81FE4">
        <w:rPr>
          <w:lang w:val="sr-Latn-CS"/>
        </w:rPr>
        <w:tab/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било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време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крајњег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рока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подношење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НАРУЧИЛАЦ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може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из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било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разлога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своју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иницијативу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као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одговор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захтев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потенцијалног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објашњење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извршити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измене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конкурсне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документације</w:t>
      </w:r>
      <w:r w:rsidRPr="00B81FE4">
        <w:rPr>
          <w:lang w:val="sr-Latn-CS"/>
        </w:rPr>
        <w:t xml:space="preserve">. </w:t>
      </w:r>
      <w:r w:rsidR="005F3412">
        <w:rPr>
          <w:lang w:val="sr-Latn-CS"/>
        </w:rPr>
        <w:t>Сви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потенцијални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преузели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добили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конкурсну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биће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писаној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форми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обавештени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изменама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конкурсне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портала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јавних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набавки</w:t>
      </w:r>
      <w:r>
        <w:rPr>
          <w:lang w:val="sr-Latn-CS"/>
        </w:rPr>
        <w:t xml:space="preserve"> </w:t>
      </w:r>
      <w:r w:rsidR="005F3412">
        <w:rPr>
          <w:lang w:val="sr-Latn-CS"/>
        </w:rPr>
        <w:t>и</w:t>
      </w:r>
      <w:r>
        <w:rPr>
          <w:lang w:val="sr-Latn-CS"/>
        </w:rPr>
        <w:t xml:space="preserve"> </w:t>
      </w:r>
      <w:r w:rsidR="005F3412">
        <w:rPr>
          <w:lang w:val="sr-Latn-CS"/>
        </w:rPr>
        <w:t>интернет</w:t>
      </w:r>
      <w:r>
        <w:rPr>
          <w:lang w:val="sr-Latn-CS"/>
        </w:rPr>
        <w:t xml:space="preserve"> </w:t>
      </w:r>
      <w:r w:rsidR="005F3412">
        <w:rPr>
          <w:lang w:val="sr-Latn-CS"/>
        </w:rPr>
        <w:t>странице</w:t>
      </w:r>
      <w:r>
        <w:rPr>
          <w:lang w:val="sr-Latn-CS"/>
        </w:rPr>
        <w:t xml:space="preserve"> </w:t>
      </w:r>
      <w:r w:rsidR="005F3412">
        <w:rPr>
          <w:lang w:val="sr-Latn-CS"/>
        </w:rPr>
        <w:t>наручиоца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које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ће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њих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бити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обавезујуће</w:t>
      </w:r>
      <w:r w:rsidRPr="00B81FE4">
        <w:rPr>
          <w:lang w:val="sr-Latn-CS"/>
        </w:rPr>
        <w:t>.</w:t>
      </w:r>
    </w:p>
    <w:p w:rsidR="006844D8" w:rsidRPr="00B81FE4" w:rsidRDefault="006844D8" w:rsidP="006844D8">
      <w:pPr>
        <w:numPr>
          <w:ilvl w:val="1"/>
          <w:numId w:val="2"/>
        </w:numPr>
        <w:spacing w:before="120" w:after="120"/>
        <w:ind w:left="0" w:firstLine="0"/>
        <w:jc w:val="both"/>
        <w:rPr>
          <w:lang w:val="sr-Latn-CS"/>
        </w:rPr>
      </w:pPr>
      <w:r w:rsidRPr="00B81FE4">
        <w:rPr>
          <w:lang w:val="sr-Latn-CS"/>
        </w:rPr>
        <w:tab/>
      </w:r>
      <w:r w:rsidR="005F3412">
        <w:rPr>
          <w:lang w:val="sr-Latn-CS"/>
        </w:rPr>
        <w:t>Ако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НАРУЧИЛАЦ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измени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допуни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конкурсну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осам</w:t>
      </w:r>
      <w:r w:rsidRPr="00B81FE4">
        <w:rPr>
          <w:lang w:val="sr-Latn-CS"/>
        </w:rPr>
        <w:t xml:space="preserve"> (8)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мање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истека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рока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достављање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НАРУЧИЛАЦ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ће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продужити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крајњи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рок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подношење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чему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ће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обавестити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све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понуђаче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објавити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обавештење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продужењу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рока</w:t>
      </w:r>
      <w:r w:rsidRPr="00B81FE4">
        <w:rPr>
          <w:lang w:val="sr-Latn-CS"/>
        </w:rPr>
        <w:t>.</w:t>
      </w:r>
    </w:p>
    <w:p w:rsidR="006844D8" w:rsidRPr="00B81FE4" w:rsidRDefault="006844D8" w:rsidP="006844D8">
      <w:pPr>
        <w:numPr>
          <w:ilvl w:val="1"/>
          <w:numId w:val="2"/>
        </w:numPr>
        <w:spacing w:before="120" w:after="120"/>
        <w:ind w:left="0" w:firstLine="0"/>
        <w:jc w:val="both"/>
        <w:rPr>
          <w:lang w:val="sr-Latn-CS"/>
        </w:rPr>
      </w:pPr>
      <w:r w:rsidRPr="00B81FE4">
        <w:rPr>
          <w:lang w:val="sr-Latn-CS"/>
        </w:rPr>
        <w:tab/>
      </w:r>
      <w:r w:rsidR="005F3412">
        <w:rPr>
          <w:lang w:val="sr-Latn-CS"/>
        </w:rPr>
        <w:t>По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истеку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рока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предвиђеног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достављање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НАРУЧИЛАЦ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може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мења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допуњује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конкурсну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документацију</w:t>
      </w:r>
      <w:r w:rsidRPr="00B81FE4">
        <w:rPr>
          <w:lang w:val="sr-Latn-CS"/>
        </w:rPr>
        <w:t>.</w:t>
      </w:r>
    </w:p>
    <w:p w:rsidR="006844D8" w:rsidRPr="00143285" w:rsidRDefault="006844D8" w:rsidP="006844D8">
      <w:pPr>
        <w:numPr>
          <w:ilvl w:val="1"/>
          <w:numId w:val="2"/>
        </w:numPr>
        <w:spacing w:before="120" w:after="120"/>
        <w:ind w:left="0" w:firstLine="0"/>
        <w:jc w:val="both"/>
        <w:rPr>
          <w:lang w:val="sr-Latn-CS"/>
        </w:rPr>
      </w:pPr>
      <w:r w:rsidRPr="00B81FE4">
        <w:rPr>
          <w:lang w:val="sr-Latn-CS"/>
        </w:rPr>
        <w:tab/>
      </w:r>
      <w:r w:rsidR="005F3412">
        <w:rPr>
          <w:lang w:val="sr-Latn-CS"/>
        </w:rPr>
        <w:t>По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истеку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рока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предвиђеног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достављање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може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повући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нити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мењати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своје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понуде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уколико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то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ипак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учини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уколико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потпише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уговор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када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његова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изабрана</w:t>
      </w:r>
      <w:r w:rsidRPr="00B81FE4">
        <w:rPr>
          <w:lang w:val="sr-Latn-CS"/>
        </w:rPr>
        <w:t xml:space="preserve">, </w:t>
      </w:r>
      <w:r w:rsidR="005F3412">
        <w:rPr>
          <w:u w:val="single"/>
          <w:lang w:val="sr-Latn-CS"/>
        </w:rPr>
        <w:t>наручилац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је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овлашћен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да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уновчи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гаранцију</w:t>
      </w:r>
      <w:r w:rsidRPr="00B81FE4">
        <w:rPr>
          <w:u w:val="single"/>
          <w:lang w:val="sr-Latn-CS"/>
        </w:rPr>
        <w:t>(</w:t>
      </w:r>
      <w:r w:rsidR="005F3412">
        <w:rPr>
          <w:u w:val="single"/>
          <w:lang w:val="sr-Latn-CS"/>
        </w:rPr>
        <w:t>меницу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за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озбиљност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понуде</w:t>
      </w:r>
      <w:r w:rsidRPr="00B81FE4">
        <w:rPr>
          <w:u w:val="single"/>
          <w:lang w:val="sr-Latn-CS"/>
        </w:rPr>
        <w:t xml:space="preserve"> ) </w:t>
      </w:r>
      <w:r w:rsidR="005F3412">
        <w:rPr>
          <w:u w:val="single"/>
          <w:lang w:val="sr-Latn-CS"/>
        </w:rPr>
        <w:t>дату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уз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понуду</w:t>
      </w:r>
      <w:r w:rsidRPr="00B81FE4">
        <w:rPr>
          <w:lang w:val="sr-Latn-CS"/>
        </w:rPr>
        <w:t xml:space="preserve">. </w:t>
      </w:r>
    </w:p>
    <w:p w:rsidR="006844D8" w:rsidRPr="00B81FE4" w:rsidRDefault="006844D8" w:rsidP="006844D8">
      <w:pPr>
        <w:numPr>
          <w:ilvl w:val="0"/>
          <w:numId w:val="2"/>
        </w:numPr>
        <w:spacing w:before="120" w:after="120"/>
        <w:ind w:left="0" w:firstLine="0"/>
        <w:jc w:val="both"/>
        <w:rPr>
          <w:b/>
          <w:lang w:val="sr-Latn-CS"/>
        </w:rPr>
      </w:pPr>
      <w:r w:rsidRPr="00B81FE4">
        <w:rPr>
          <w:b/>
          <w:lang w:val="sr-Latn-CS"/>
        </w:rPr>
        <w:t xml:space="preserve"> </w:t>
      </w:r>
      <w:r w:rsidRPr="00B81FE4">
        <w:rPr>
          <w:b/>
          <w:lang w:val="sr-Latn-CS"/>
        </w:rPr>
        <w:tab/>
        <w:t xml:space="preserve">   </w:t>
      </w:r>
      <w:r w:rsidR="005F3412">
        <w:rPr>
          <w:b/>
          <w:lang w:val="sr-Latn-CS"/>
        </w:rPr>
        <w:t>ЈЕЗИК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ЗНАЧЕЊЕ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ПОЈМОВА</w:t>
      </w:r>
    </w:p>
    <w:p w:rsidR="006844D8" w:rsidRPr="00B81FE4" w:rsidRDefault="006844D8" w:rsidP="006844D8">
      <w:pPr>
        <w:numPr>
          <w:ilvl w:val="1"/>
          <w:numId w:val="2"/>
        </w:numPr>
        <w:spacing w:before="120" w:after="120"/>
        <w:ind w:left="0" w:firstLine="0"/>
        <w:jc w:val="both"/>
        <w:rPr>
          <w:lang w:val="sr-Latn-CS"/>
        </w:rPr>
      </w:pPr>
      <w:r w:rsidRPr="00B81FE4">
        <w:rPr>
          <w:lang w:val="sr-Latn-CS"/>
        </w:rPr>
        <w:tab/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припреми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као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целокупна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кореспонденција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вези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размене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НАРУЧИЛАЦ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треба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написане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српском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језику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којем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припремљена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конкурсна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документација</w:t>
      </w:r>
      <w:r w:rsidRPr="00B81FE4">
        <w:rPr>
          <w:lang w:val="sr-Latn-CS"/>
        </w:rPr>
        <w:t>.</w:t>
      </w:r>
    </w:p>
    <w:p w:rsidR="006844D8" w:rsidRPr="00B81FE4" w:rsidRDefault="006844D8" w:rsidP="006844D8">
      <w:pPr>
        <w:numPr>
          <w:ilvl w:val="1"/>
          <w:numId w:val="2"/>
        </w:numPr>
        <w:spacing w:before="120" w:after="120"/>
        <w:ind w:left="0" w:firstLine="0"/>
        <w:jc w:val="both"/>
        <w:rPr>
          <w:b/>
          <w:lang w:val="sr-Latn-CS"/>
        </w:rPr>
      </w:pPr>
      <w:r w:rsidRPr="00B81FE4">
        <w:rPr>
          <w:lang w:val="sr-Latn-CS"/>
        </w:rPr>
        <w:tab/>
      </w:r>
      <w:r w:rsidR="005F3412">
        <w:rPr>
          <w:lang w:val="sr-Latn-CS"/>
        </w:rPr>
        <w:t>Пратећа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штампана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литература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обезбеди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</w:t>
      </w:r>
      <w:r w:rsidRPr="00B81FE4">
        <w:rPr>
          <w:lang w:val="sr-Latn-CS"/>
        </w:rPr>
        <w:t xml:space="preserve">, </w:t>
      </w:r>
      <w:r w:rsidR="005F3412">
        <w:rPr>
          <w:b/>
          <w:lang w:val="sr-Latn-CS"/>
        </w:rPr>
        <w:t>могу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бити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на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другом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језику</w:t>
      </w:r>
      <w:r w:rsidRPr="00B81FE4">
        <w:rPr>
          <w:lang w:val="sr-Latn-CS"/>
        </w:rPr>
        <w:t xml:space="preserve">, </w:t>
      </w:r>
      <w:r w:rsidR="005F3412">
        <w:rPr>
          <w:b/>
          <w:lang w:val="sr-Latn-CS"/>
        </w:rPr>
        <w:t>под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условом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их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прати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тачан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превод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релевантних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пасуса</w:t>
      </w:r>
      <w:r w:rsidRPr="00B81FE4">
        <w:rPr>
          <w:b/>
          <w:lang w:val="sr-Latn-CS"/>
        </w:rPr>
        <w:t xml:space="preserve">, </w:t>
      </w:r>
      <w:r w:rsidR="005F3412">
        <w:rPr>
          <w:b/>
          <w:lang w:val="sr-Latn-CS"/>
        </w:rPr>
        <w:t>на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српском</w:t>
      </w:r>
      <w:r w:rsidRPr="00B81FE4">
        <w:rPr>
          <w:b/>
          <w:lang w:val="sr-Latn-CS"/>
        </w:rPr>
        <w:t xml:space="preserve">  </w:t>
      </w:r>
      <w:r w:rsidR="005F3412">
        <w:rPr>
          <w:b/>
          <w:lang w:val="sr-Latn-CS"/>
        </w:rPr>
        <w:t>језику</w:t>
      </w:r>
      <w:r w:rsidRPr="00B81FE4">
        <w:rPr>
          <w:b/>
          <w:lang w:val="sr-Latn-CS"/>
        </w:rPr>
        <w:t>.</w:t>
      </w:r>
    </w:p>
    <w:p w:rsidR="006844D8" w:rsidRPr="004A675E" w:rsidRDefault="006844D8" w:rsidP="006844D8">
      <w:pPr>
        <w:numPr>
          <w:ilvl w:val="1"/>
          <w:numId w:val="2"/>
        </w:numPr>
        <w:spacing w:before="120" w:after="120"/>
        <w:ind w:left="0" w:firstLine="0"/>
        <w:jc w:val="both"/>
        <w:rPr>
          <w:lang w:val="sr-Latn-CS"/>
        </w:rPr>
      </w:pPr>
      <w:r w:rsidRPr="00B81FE4">
        <w:rPr>
          <w:lang w:val="sr-Latn-CS"/>
        </w:rPr>
        <w:tab/>
      </w:r>
      <w:r w:rsidR="005F3412">
        <w:rPr>
          <w:lang w:val="sr-Latn-CS"/>
        </w:rPr>
        <w:t>Значење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појмова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коришћени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изради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конкурсне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дефинисано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чланом</w:t>
      </w:r>
      <w:r w:rsidRPr="00B81FE4">
        <w:rPr>
          <w:lang w:val="sr-Latn-CS"/>
        </w:rPr>
        <w:t xml:space="preserve">  2. </w:t>
      </w:r>
      <w:r w:rsidR="005F3412">
        <w:rPr>
          <w:lang w:val="sr-Latn-CS"/>
        </w:rPr>
        <w:t>Закона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јавним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набавкама</w:t>
      </w:r>
      <w:r w:rsidRPr="00B81FE4">
        <w:rPr>
          <w:lang w:val="sr-Latn-CS"/>
        </w:rPr>
        <w:t>.</w:t>
      </w:r>
    </w:p>
    <w:p w:rsidR="006844D8" w:rsidRPr="00B81FE4" w:rsidRDefault="006844D8" w:rsidP="006844D8">
      <w:pPr>
        <w:rPr>
          <w:lang w:val="sr-Latn-CS"/>
        </w:rPr>
      </w:pPr>
      <w:r w:rsidRPr="00B81FE4">
        <w:rPr>
          <w:b/>
          <w:sz w:val="22"/>
          <w:szCs w:val="22"/>
          <w:lang w:val="sr-Latn-CS"/>
        </w:rPr>
        <w:t>9.</w:t>
      </w:r>
      <w:r w:rsidRPr="00B81FE4">
        <w:rPr>
          <w:b/>
          <w:lang w:val="sr-Latn-CS"/>
        </w:rPr>
        <w:t xml:space="preserve">  </w:t>
      </w:r>
      <w:r w:rsidRPr="00B81FE4">
        <w:rPr>
          <w:b/>
          <w:lang w:val="sr-Latn-CS"/>
        </w:rPr>
        <w:tab/>
        <w:t xml:space="preserve">    </w:t>
      </w:r>
      <w:r w:rsidR="005F3412">
        <w:rPr>
          <w:b/>
          <w:lang w:val="sr-Latn-CS"/>
        </w:rPr>
        <w:t>НАЧИН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ПОПУЊАВАЊА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ОБРАЗАЦА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ПОНУДЕ</w:t>
      </w:r>
    </w:p>
    <w:p w:rsidR="006844D8" w:rsidRPr="00B81FE4" w:rsidRDefault="006844D8" w:rsidP="006844D8">
      <w:pPr>
        <w:rPr>
          <w:lang w:val="sr-Latn-CS"/>
        </w:rPr>
      </w:pPr>
    </w:p>
    <w:p w:rsidR="006844D8" w:rsidRPr="00B81FE4" w:rsidRDefault="006844D8" w:rsidP="006844D8">
      <w:pPr>
        <w:jc w:val="both"/>
        <w:rPr>
          <w:lang w:val="sr-Latn-CS"/>
        </w:rPr>
      </w:pPr>
      <w:r w:rsidRPr="00B81FE4">
        <w:rPr>
          <w:lang w:val="sr-Latn-CS"/>
        </w:rPr>
        <w:t xml:space="preserve">9.1. </w:t>
      </w:r>
      <w:r w:rsidRPr="00B81FE4">
        <w:rPr>
          <w:lang w:val="sr-Latn-CS"/>
        </w:rPr>
        <w:tab/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доставља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писаном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облику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пожељно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обрасцу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који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ПОНУЂАЧ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добија</w:t>
      </w:r>
      <w:r w:rsidR="00C57497">
        <w:rPr>
          <w:lang w:val="sr-Latn-CS"/>
        </w:rPr>
        <w:t xml:space="preserve">  </w:t>
      </w:r>
      <w:r w:rsidR="005F3412">
        <w:rPr>
          <w:lang w:val="sr-Latn-CS"/>
        </w:rPr>
        <w:t>од</w:t>
      </w:r>
      <w:r w:rsidR="00C57497">
        <w:rPr>
          <w:lang w:val="sr-Latn-CS"/>
        </w:rPr>
        <w:t xml:space="preserve">  </w:t>
      </w:r>
      <w:r w:rsidR="005F3412">
        <w:rPr>
          <w:lang w:val="sr-Latn-CS"/>
        </w:rPr>
        <w:t>НАРУЧИОЦА</w:t>
      </w:r>
      <w:r w:rsidR="00C57497">
        <w:rPr>
          <w:lang w:val="sr-Latn-CS"/>
        </w:rPr>
        <w:t xml:space="preserve">  </w:t>
      </w:r>
      <w:r w:rsidR="005F3412">
        <w:rPr>
          <w:lang w:val="sr-Latn-CS"/>
        </w:rPr>
        <w:t>приликом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преузимања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конкурсне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документације</w:t>
      </w:r>
      <w:r w:rsidRPr="00B81FE4">
        <w:rPr>
          <w:lang w:val="sr-Latn-CS"/>
        </w:rPr>
        <w:t>(</w:t>
      </w:r>
      <w:r w:rsidR="005F3412">
        <w:rPr>
          <w:lang w:val="sr-Latn-CS"/>
        </w:rPr>
        <w:t>уколико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доставља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другом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обрасцу</w:t>
      </w:r>
      <w:r w:rsidRPr="00B81FE4">
        <w:rPr>
          <w:lang w:val="sr-Latn-CS"/>
        </w:rPr>
        <w:t xml:space="preserve"> ,</w:t>
      </w:r>
      <w:r w:rsidR="005F3412">
        <w:rPr>
          <w:lang w:val="sr-Latn-CS"/>
        </w:rPr>
        <w:t>тај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образац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мора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имати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све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елементе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има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образац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саставни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део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конкурсне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наручиоца</w:t>
      </w:r>
      <w:r w:rsidRPr="00B81FE4">
        <w:rPr>
          <w:lang w:val="sr-Latn-CS"/>
        </w:rPr>
        <w:t xml:space="preserve"> (</w:t>
      </w:r>
      <w:r w:rsidR="005F3412">
        <w:rPr>
          <w:lang w:val="sr-Latn-CS"/>
        </w:rPr>
        <w:t>прилог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бр</w:t>
      </w:r>
      <w:r w:rsidRPr="00B81FE4">
        <w:rPr>
          <w:lang w:val="sr-Latn-CS"/>
        </w:rPr>
        <w:t>.3).</w:t>
      </w:r>
    </w:p>
    <w:p w:rsidR="006844D8" w:rsidRPr="00B81FE4" w:rsidRDefault="00B10526" w:rsidP="006844D8">
      <w:pPr>
        <w:spacing w:before="120" w:after="120"/>
        <w:jc w:val="both"/>
        <w:rPr>
          <w:noProof/>
          <w:szCs w:val="20"/>
          <w:lang w:val="sr-Latn-CS"/>
        </w:rPr>
      </w:pPr>
      <w:r>
        <w:rPr>
          <w:lang w:val="sr-Latn-CS"/>
        </w:rPr>
        <w:t>9.2</w:t>
      </w:r>
      <w:r w:rsidR="006844D8" w:rsidRPr="00B81FE4">
        <w:rPr>
          <w:lang w:val="sr-Latn-CS"/>
        </w:rPr>
        <w:t xml:space="preserve">. </w:t>
      </w:r>
      <w:r w:rsidR="006844D8" w:rsidRPr="00B81FE4">
        <w:rPr>
          <w:lang w:val="sr-Latn-CS"/>
        </w:rPr>
        <w:tab/>
      </w:r>
      <w:r w:rsidR="005F3412">
        <w:rPr>
          <w:lang w:val="sr-Latn-CS"/>
        </w:rPr>
        <w:t>Период</w:t>
      </w:r>
      <w:r w:rsidR="006844D8" w:rsidRPr="00B81FE4">
        <w:rPr>
          <w:lang w:val="sr-Latn-CS"/>
        </w:rPr>
        <w:t xml:space="preserve"> </w:t>
      </w:r>
      <w:r w:rsidR="005F3412">
        <w:rPr>
          <w:lang w:val="sr-Latn-CS"/>
        </w:rPr>
        <w:t>важења</w:t>
      </w:r>
      <w:r w:rsidR="006844D8" w:rsidRPr="00B81FE4">
        <w:rPr>
          <w:lang w:val="sr-Latn-CS"/>
        </w:rPr>
        <w:t xml:space="preserve"> </w:t>
      </w:r>
      <w:r w:rsidR="005F3412">
        <w:rPr>
          <w:lang w:val="sr-Latn-CS"/>
        </w:rPr>
        <w:t>понуде</w:t>
      </w:r>
      <w:r w:rsidR="006844D8" w:rsidRPr="00B81FE4">
        <w:rPr>
          <w:lang w:val="sr-Latn-CS"/>
        </w:rPr>
        <w:t xml:space="preserve"> </w:t>
      </w:r>
      <w:r w:rsidR="005F3412">
        <w:rPr>
          <w:lang w:val="sr-Latn-CS"/>
        </w:rPr>
        <w:t>мора</w:t>
      </w:r>
      <w:r w:rsidR="006844D8" w:rsidRPr="00B81FE4">
        <w:rPr>
          <w:lang w:val="sr-Latn-CS"/>
        </w:rPr>
        <w:t xml:space="preserve"> </w:t>
      </w:r>
      <w:r w:rsidR="005F3412">
        <w:rPr>
          <w:lang w:val="sr-Latn-CS"/>
        </w:rPr>
        <w:t>бити</w:t>
      </w:r>
      <w:r w:rsidR="006844D8" w:rsidRPr="00B81FE4">
        <w:rPr>
          <w:lang w:val="sr-Latn-CS"/>
        </w:rPr>
        <w:t xml:space="preserve"> </w:t>
      </w:r>
      <w:r w:rsidR="005F3412">
        <w:rPr>
          <w:lang w:val="sr-Latn-CS"/>
        </w:rPr>
        <w:t>најмање</w:t>
      </w:r>
      <w:r w:rsidR="006844D8" w:rsidRPr="00B81FE4">
        <w:rPr>
          <w:lang w:val="sr-Latn-CS"/>
        </w:rPr>
        <w:t xml:space="preserve">  </w:t>
      </w:r>
      <w:r w:rsidR="006844D8" w:rsidRPr="001815AC">
        <w:rPr>
          <w:b/>
          <w:u w:val="single"/>
          <w:lang w:val="sr-Latn-CS"/>
        </w:rPr>
        <w:t xml:space="preserve">120 </w:t>
      </w:r>
      <w:r w:rsidR="005F3412">
        <w:rPr>
          <w:b/>
          <w:u w:val="single"/>
          <w:lang w:val="sr-Latn-CS"/>
        </w:rPr>
        <w:t>дана</w:t>
      </w:r>
      <w:r w:rsidR="006844D8" w:rsidRPr="001815AC">
        <w:rPr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од</w:t>
      </w:r>
      <w:r w:rsidR="006844D8"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дана</w:t>
      </w:r>
      <w:r w:rsidR="006844D8"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јавног</w:t>
      </w:r>
      <w:r w:rsidR="006844D8"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отварања</w:t>
      </w:r>
      <w:r w:rsidR="006844D8"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понуда</w:t>
      </w:r>
      <w:r w:rsidR="006844D8" w:rsidRPr="00B81FE4">
        <w:rPr>
          <w:lang w:val="sr-Latn-CS"/>
        </w:rPr>
        <w:t>.</w:t>
      </w:r>
    </w:p>
    <w:p w:rsidR="006844D8" w:rsidRPr="00B81FE4" w:rsidRDefault="006844D8" w:rsidP="006844D8">
      <w:pPr>
        <w:spacing w:before="120" w:after="120"/>
        <w:jc w:val="both"/>
        <w:rPr>
          <w:b/>
          <w:lang w:val="sr-Latn-CS"/>
        </w:rPr>
      </w:pPr>
      <w:r w:rsidRPr="00B81FE4">
        <w:rPr>
          <w:b/>
          <w:lang w:val="sr-Latn-CS"/>
        </w:rPr>
        <w:t xml:space="preserve">10.  </w:t>
      </w:r>
      <w:r w:rsidRPr="00B81FE4">
        <w:rPr>
          <w:b/>
          <w:lang w:val="sr-Latn-CS"/>
        </w:rPr>
        <w:tab/>
        <w:t xml:space="preserve">       </w:t>
      </w:r>
      <w:r w:rsidR="005F3412">
        <w:rPr>
          <w:b/>
          <w:lang w:val="sr-Latn-CS"/>
        </w:rPr>
        <w:t>КВАЛИФИКАЦИЈА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ПОНУЂАЧА</w:t>
      </w:r>
      <w:r w:rsidRPr="00B81FE4">
        <w:rPr>
          <w:b/>
          <w:lang w:val="sr-Latn-CS"/>
        </w:rPr>
        <w:t>(</w:t>
      </w:r>
      <w:r w:rsidR="005F3412">
        <w:rPr>
          <w:b/>
          <w:lang w:val="sr-Latn-CS"/>
        </w:rPr>
        <w:t>ИСПУЊЕНОСТ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ОБАВЕЗНИХ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ДОДАТНИХ</w:t>
      </w:r>
      <w:r w:rsidRPr="00B81FE4">
        <w:rPr>
          <w:b/>
          <w:lang w:val="sr-Latn-CS"/>
        </w:rPr>
        <w:t xml:space="preserve">  </w:t>
      </w:r>
      <w:r w:rsidR="005F3412">
        <w:rPr>
          <w:b/>
          <w:lang w:val="sr-Latn-CS"/>
        </w:rPr>
        <w:t>УСЛОВА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КОЈЕ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ПОНУЂАЧ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МОРА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ИСПУНИ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БИ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ПОНУДА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БИЛА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ОЦЕЊЕНА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КАО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ПРИХВАТЉИВА</w:t>
      </w:r>
      <w:r w:rsidRPr="00B81FE4">
        <w:rPr>
          <w:b/>
          <w:lang w:val="sr-Latn-CS"/>
        </w:rPr>
        <w:t xml:space="preserve"> )</w:t>
      </w:r>
    </w:p>
    <w:p w:rsidR="006844D8" w:rsidRPr="00B81FE4" w:rsidRDefault="006844D8" w:rsidP="006844D8">
      <w:pPr>
        <w:numPr>
          <w:ilvl w:val="1"/>
          <w:numId w:val="4"/>
        </w:numPr>
        <w:spacing w:before="120" w:after="120"/>
        <w:jc w:val="both"/>
        <w:rPr>
          <w:lang w:val="sr-Latn-CS"/>
        </w:rPr>
      </w:pPr>
      <w:r w:rsidRPr="00B81FE4">
        <w:rPr>
          <w:b/>
          <w:lang w:val="sr-Latn-CS"/>
        </w:rPr>
        <w:t xml:space="preserve">. </w:t>
      </w:r>
      <w:r w:rsidRPr="00B81FE4">
        <w:rPr>
          <w:b/>
          <w:lang w:val="sr-Latn-CS"/>
        </w:rPr>
        <w:tab/>
      </w:r>
      <w:r w:rsidR="005F3412">
        <w:rPr>
          <w:lang w:val="sr-Latn-CS"/>
        </w:rPr>
        <w:t>ПОНУЂАЧ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мора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испуњава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услове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из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чл</w:t>
      </w:r>
      <w:r w:rsidRPr="00B81FE4">
        <w:rPr>
          <w:lang w:val="sr-Latn-CS"/>
        </w:rPr>
        <w:t xml:space="preserve">. 75. </w:t>
      </w:r>
      <w:r w:rsidR="005F3412">
        <w:rPr>
          <w:lang w:val="sr-Latn-CS"/>
        </w:rPr>
        <w:t>Закона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јавним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набавкама</w:t>
      </w:r>
      <w:r w:rsidRPr="00B81FE4">
        <w:rPr>
          <w:lang w:val="sr-Latn-CS"/>
        </w:rPr>
        <w:t xml:space="preserve"> (</w:t>
      </w:r>
      <w:r w:rsidR="005F3412">
        <w:rPr>
          <w:lang w:val="sr-Latn-CS"/>
        </w:rPr>
        <w:t>обавезни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услови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учешће</w:t>
      </w:r>
      <w:r w:rsidRPr="00B81FE4">
        <w:rPr>
          <w:lang w:val="sr-Latn-CS"/>
        </w:rPr>
        <w:t xml:space="preserve">)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додатне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услове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из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конкурсне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документације</w:t>
      </w:r>
      <w:r w:rsidRPr="00B81FE4">
        <w:rPr>
          <w:lang w:val="sr-Latn-CS"/>
        </w:rPr>
        <w:t xml:space="preserve"> , </w:t>
      </w:r>
      <w:r w:rsidR="005F3412">
        <w:rPr>
          <w:lang w:val="sr-Latn-CS"/>
        </w:rPr>
        <w:t>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испуњеност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истих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доказује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документима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издају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надлежни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државни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органи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складу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чл</w:t>
      </w:r>
      <w:r w:rsidRPr="00B81FE4">
        <w:rPr>
          <w:lang w:val="sr-Latn-CS"/>
        </w:rPr>
        <w:t xml:space="preserve">.77 </w:t>
      </w:r>
      <w:r w:rsidR="005F3412">
        <w:rPr>
          <w:lang w:val="sr-Latn-CS"/>
        </w:rPr>
        <w:t>ЗЈН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конкурсном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документацијом</w:t>
      </w:r>
      <w:r w:rsidRPr="00B81FE4">
        <w:rPr>
          <w:lang w:val="sr-Latn-CS"/>
        </w:rPr>
        <w:t xml:space="preserve">. </w:t>
      </w:r>
      <w:r w:rsidR="005F3412">
        <w:rPr>
          <w:lang w:val="sr-Latn-CS"/>
        </w:rPr>
        <w:t>Уз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обавезно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доставља</w:t>
      </w:r>
      <w:r w:rsidRPr="00B81FE4">
        <w:rPr>
          <w:lang w:val="sr-Latn-CS"/>
        </w:rPr>
        <w:t xml:space="preserve"> </w:t>
      </w:r>
      <w:r w:rsidR="005F3412">
        <w:rPr>
          <w:u w:val="single"/>
          <w:lang w:val="sr-Latn-CS"/>
        </w:rPr>
        <w:t>попуњен</w:t>
      </w:r>
      <w:r w:rsidRPr="00B81FE4">
        <w:rPr>
          <w:u w:val="single"/>
          <w:lang w:val="sr-Latn-CS"/>
        </w:rPr>
        <w:t>,</w:t>
      </w:r>
      <w:r w:rsidR="005F3412">
        <w:rPr>
          <w:u w:val="single"/>
          <w:lang w:val="sr-Latn-CS"/>
        </w:rPr>
        <w:t>потписан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од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стране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овлашћеног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лица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понуђача</w:t>
      </w:r>
      <w:r w:rsidRPr="00B81FE4">
        <w:rPr>
          <w:u w:val="single"/>
          <w:lang w:val="sr-Latn-CS"/>
        </w:rPr>
        <w:t xml:space="preserve">  </w:t>
      </w:r>
      <w:r w:rsidR="005F3412">
        <w:rPr>
          <w:u w:val="single"/>
          <w:lang w:val="sr-Latn-CS"/>
        </w:rPr>
        <w:t>и</w:t>
      </w:r>
      <w:r w:rsidRPr="00B81FE4">
        <w:rPr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оверен</w:t>
      </w:r>
      <w:r w:rsidRPr="00B81FE4">
        <w:rPr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печатом</w:t>
      </w:r>
      <w:r w:rsidRPr="00B81FE4">
        <w:rPr>
          <w:b/>
          <w:lang w:val="sr-Latn-CS"/>
        </w:rPr>
        <w:t xml:space="preserve"> 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образац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за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оцену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испуњености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услова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из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члана</w:t>
      </w:r>
      <w:r w:rsidRPr="00B81FE4">
        <w:rPr>
          <w:b/>
          <w:u w:val="single"/>
          <w:lang w:val="sr-Latn-CS"/>
        </w:rPr>
        <w:t xml:space="preserve"> 75. </w:t>
      </w:r>
      <w:r w:rsidR="005F3412">
        <w:rPr>
          <w:b/>
          <w:u w:val="single"/>
          <w:lang w:val="sr-Latn-CS"/>
        </w:rPr>
        <w:t>Закона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о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јавним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набавкама</w:t>
      </w:r>
      <w:r w:rsidRPr="00B81FE4">
        <w:rPr>
          <w:b/>
          <w:lang w:val="sr-Latn-CS"/>
        </w:rPr>
        <w:t xml:space="preserve"> 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конкурсне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документације</w:t>
      </w:r>
      <w:r w:rsidRPr="00B81FE4">
        <w:rPr>
          <w:lang w:val="sr-Latn-CS"/>
        </w:rPr>
        <w:t xml:space="preserve"> (</w:t>
      </w:r>
      <w:r w:rsidR="005F3412">
        <w:rPr>
          <w:lang w:val="sr-Latn-CS"/>
        </w:rPr>
        <w:t>уз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Прилог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бр</w:t>
      </w:r>
      <w:r w:rsidRPr="00B81FE4">
        <w:rPr>
          <w:lang w:val="sr-Latn-CS"/>
        </w:rPr>
        <w:t xml:space="preserve">. 4), </w:t>
      </w:r>
      <w:r w:rsidR="005F3412">
        <w:rPr>
          <w:lang w:val="sr-Latn-CS"/>
        </w:rPr>
        <w:t>заједно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достављањем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доказа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испуњености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наведених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услова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као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услова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прописаних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члану</w:t>
      </w:r>
      <w:r w:rsidRPr="00B81FE4">
        <w:rPr>
          <w:lang w:val="sr-Latn-CS"/>
        </w:rPr>
        <w:t xml:space="preserve">  80. </w:t>
      </w:r>
      <w:r w:rsidR="005F3412">
        <w:rPr>
          <w:lang w:val="sr-Latn-CS"/>
        </w:rPr>
        <w:t>члану</w:t>
      </w:r>
      <w:r w:rsidRPr="00B81FE4">
        <w:rPr>
          <w:lang w:val="sr-Latn-CS"/>
        </w:rPr>
        <w:t xml:space="preserve"> 81. (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подизвођаче</w:t>
      </w:r>
      <w:r w:rsidRPr="00B81FE4">
        <w:rPr>
          <w:lang w:val="sr-Latn-CS"/>
        </w:rPr>
        <w:t>,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групе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подносе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заједничку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понуду</w:t>
      </w:r>
      <w:r w:rsidRPr="00B81FE4">
        <w:rPr>
          <w:lang w:val="sr-Latn-CS"/>
        </w:rPr>
        <w:t xml:space="preserve">)  </w:t>
      </w:r>
      <w:r w:rsidR="005F3412">
        <w:rPr>
          <w:lang w:val="sr-Latn-CS"/>
        </w:rPr>
        <w:t>Закона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јавним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набавкама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то</w:t>
      </w:r>
      <w:r w:rsidRPr="00B81FE4">
        <w:rPr>
          <w:lang w:val="sr-Latn-CS"/>
        </w:rPr>
        <w:t>:</w:t>
      </w:r>
    </w:p>
    <w:p w:rsidR="006844D8" w:rsidRPr="00B81FE4" w:rsidRDefault="005F3412" w:rsidP="006844D8">
      <w:pPr>
        <w:spacing w:before="120" w:after="120"/>
        <w:jc w:val="both"/>
        <w:outlineLvl w:val="0"/>
        <w:rPr>
          <w:b/>
          <w:lang w:val="sr-Latn-CS"/>
        </w:rPr>
      </w:pPr>
      <w:r>
        <w:rPr>
          <w:b/>
          <w:lang w:val="sr-Latn-CS"/>
        </w:rPr>
        <w:t>ОБАВЕЗНИ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УСЛОВИ</w:t>
      </w:r>
    </w:p>
    <w:p w:rsidR="006844D8" w:rsidRPr="00B81FE4" w:rsidRDefault="005F3412" w:rsidP="003A6B2E">
      <w:pPr>
        <w:numPr>
          <w:ilvl w:val="0"/>
          <w:numId w:val="17"/>
        </w:numPr>
        <w:tabs>
          <w:tab w:val="left" w:pos="-426"/>
        </w:tabs>
        <w:ind w:left="0" w:right="46"/>
        <w:jc w:val="both"/>
      </w:pPr>
      <w:r>
        <w:rPr>
          <w:b/>
        </w:rPr>
        <w:t>Услов</w:t>
      </w:r>
      <w:r w:rsidR="006844D8" w:rsidRPr="00B81FE4">
        <w:rPr>
          <w:b/>
        </w:rPr>
        <w:t xml:space="preserve"> : </w:t>
      </w:r>
      <w:r>
        <w:t>Да</w:t>
      </w:r>
      <w:r w:rsidR="006844D8" w:rsidRPr="00B81FE4">
        <w:t xml:space="preserve"> </w:t>
      </w:r>
      <w:r>
        <w:t>је</w:t>
      </w:r>
      <w:r w:rsidR="006844D8" w:rsidRPr="00B81FE4">
        <w:t xml:space="preserve"> </w:t>
      </w:r>
      <w:r>
        <w:t>регистрован</w:t>
      </w:r>
      <w:r w:rsidR="006844D8" w:rsidRPr="00B81FE4">
        <w:t xml:space="preserve"> </w:t>
      </w:r>
      <w:r>
        <w:t>код</w:t>
      </w:r>
      <w:r w:rsidR="006844D8" w:rsidRPr="00B81FE4">
        <w:t xml:space="preserve"> </w:t>
      </w:r>
      <w:r>
        <w:t>надлежног</w:t>
      </w:r>
      <w:r w:rsidR="006844D8" w:rsidRPr="00B81FE4">
        <w:t xml:space="preserve"> </w:t>
      </w:r>
      <w:r>
        <w:t>органа</w:t>
      </w:r>
      <w:r w:rsidR="006844D8" w:rsidRPr="00B81FE4">
        <w:t xml:space="preserve">, </w:t>
      </w:r>
      <w:r>
        <w:t>односно</w:t>
      </w:r>
      <w:r w:rsidR="006844D8" w:rsidRPr="00B81FE4">
        <w:t xml:space="preserve"> </w:t>
      </w:r>
      <w:r>
        <w:t>уписан</w:t>
      </w:r>
      <w:r w:rsidR="006844D8" w:rsidRPr="00B81FE4">
        <w:t xml:space="preserve"> </w:t>
      </w:r>
      <w:r>
        <w:t>у</w:t>
      </w:r>
      <w:r w:rsidR="006844D8" w:rsidRPr="00B81FE4">
        <w:t xml:space="preserve"> </w:t>
      </w:r>
      <w:r>
        <w:t>одговарајући</w:t>
      </w:r>
      <w:r w:rsidR="006844D8" w:rsidRPr="00B81FE4">
        <w:t xml:space="preserve"> </w:t>
      </w:r>
      <w:r>
        <w:t>регистар</w:t>
      </w:r>
      <w:r w:rsidR="006844D8" w:rsidRPr="00B81FE4">
        <w:t xml:space="preserve"> (</w:t>
      </w:r>
      <w:r>
        <w:t>чл</w:t>
      </w:r>
      <w:r w:rsidR="006844D8" w:rsidRPr="00B81FE4">
        <w:t xml:space="preserve">. 75. </w:t>
      </w:r>
      <w:r>
        <w:t>ст</w:t>
      </w:r>
      <w:r w:rsidR="006844D8" w:rsidRPr="00B81FE4">
        <w:t xml:space="preserve">. 1. </w:t>
      </w:r>
      <w:r>
        <w:t>тач</w:t>
      </w:r>
      <w:r w:rsidR="006844D8" w:rsidRPr="00B81FE4">
        <w:t xml:space="preserve">. 1) </w:t>
      </w:r>
      <w:r>
        <w:t>Закона</w:t>
      </w:r>
      <w:r w:rsidR="006844D8" w:rsidRPr="00B81FE4">
        <w:t>)</w:t>
      </w:r>
    </w:p>
    <w:p w:rsidR="006844D8" w:rsidRPr="00B81FE4" w:rsidRDefault="005F3412" w:rsidP="006844D8">
      <w:pPr>
        <w:tabs>
          <w:tab w:val="left" w:pos="2730"/>
        </w:tabs>
        <w:jc w:val="both"/>
      </w:pPr>
      <w:r>
        <w:rPr>
          <w:b/>
          <w:u w:val="single"/>
        </w:rPr>
        <w:t>Доказ</w:t>
      </w:r>
      <w:r w:rsidR="006844D8" w:rsidRPr="00B81FE4">
        <w:rPr>
          <w:u w:val="single"/>
        </w:rPr>
        <w:t>:</w:t>
      </w:r>
      <w:r w:rsidR="006844D8" w:rsidRPr="00B81FE4">
        <w:t xml:space="preserve"> </w:t>
      </w:r>
      <w:r>
        <w:t>Извод</w:t>
      </w:r>
      <w:r w:rsidR="006844D8" w:rsidRPr="00B81FE4">
        <w:t xml:space="preserve"> </w:t>
      </w:r>
      <w:r>
        <w:t>из</w:t>
      </w:r>
      <w:r w:rsidR="006844D8" w:rsidRPr="00B81FE4">
        <w:t xml:space="preserve"> </w:t>
      </w:r>
      <w:r>
        <w:t>регистра</w:t>
      </w:r>
      <w:r w:rsidR="006844D8" w:rsidRPr="00B81FE4">
        <w:t xml:space="preserve"> </w:t>
      </w:r>
      <w:r>
        <w:t>Агенције</w:t>
      </w:r>
      <w:r w:rsidR="006844D8" w:rsidRPr="00B81FE4">
        <w:t xml:space="preserve"> </w:t>
      </w:r>
      <w:r>
        <w:t>за</w:t>
      </w:r>
      <w:r w:rsidR="006844D8" w:rsidRPr="00B81FE4">
        <w:t xml:space="preserve"> </w:t>
      </w:r>
      <w:r>
        <w:t>привредне</w:t>
      </w:r>
      <w:r w:rsidR="006844D8" w:rsidRPr="00B81FE4">
        <w:t xml:space="preserve"> </w:t>
      </w:r>
      <w:r>
        <w:t>регистре</w:t>
      </w:r>
      <w:r w:rsidR="006844D8" w:rsidRPr="00B81FE4">
        <w:t xml:space="preserve">, </w:t>
      </w:r>
      <w:r>
        <w:t>односно</w:t>
      </w:r>
      <w:r w:rsidR="006844D8" w:rsidRPr="00B81FE4">
        <w:t xml:space="preserve"> </w:t>
      </w:r>
      <w:r>
        <w:t>извод</w:t>
      </w:r>
      <w:r w:rsidR="006844D8" w:rsidRPr="00B81FE4">
        <w:t xml:space="preserve"> </w:t>
      </w:r>
      <w:r>
        <w:t>из</w:t>
      </w:r>
      <w:r w:rsidR="006844D8" w:rsidRPr="00B81FE4">
        <w:t xml:space="preserve"> </w:t>
      </w:r>
      <w:r>
        <w:t>регистра</w:t>
      </w:r>
      <w:r w:rsidR="006844D8" w:rsidRPr="00B81FE4">
        <w:t xml:space="preserve"> </w:t>
      </w:r>
      <w:r>
        <w:t>надлежног</w:t>
      </w:r>
      <w:r w:rsidR="006844D8" w:rsidRPr="00B81FE4">
        <w:t xml:space="preserve"> </w:t>
      </w:r>
      <w:r>
        <w:t>Привредног</w:t>
      </w:r>
      <w:r w:rsidR="006844D8" w:rsidRPr="00B81FE4">
        <w:t xml:space="preserve"> </w:t>
      </w:r>
      <w:r>
        <w:t>суда</w:t>
      </w:r>
      <w:r w:rsidR="006844D8" w:rsidRPr="00B81FE4">
        <w:t xml:space="preserve">; </w:t>
      </w:r>
    </w:p>
    <w:p w:rsidR="006844D8" w:rsidRPr="00B81FE4" w:rsidRDefault="006844D8" w:rsidP="006844D8">
      <w:pPr>
        <w:tabs>
          <w:tab w:val="left" w:pos="2730"/>
        </w:tabs>
        <w:ind w:left="-450"/>
        <w:jc w:val="both"/>
      </w:pPr>
    </w:p>
    <w:p w:rsidR="006844D8" w:rsidRPr="00E76EDC" w:rsidRDefault="005F3412" w:rsidP="004E009F">
      <w:pPr>
        <w:pStyle w:val="ListParagraph"/>
        <w:numPr>
          <w:ilvl w:val="0"/>
          <w:numId w:val="17"/>
        </w:numPr>
        <w:tabs>
          <w:tab w:val="left" w:pos="2730"/>
        </w:tabs>
        <w:ind w:left="0" w:right="4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Услов</w:t>
      </w:r>
      <w:r w:rsidR="006844D8" w:rsidRPr="00E76EDC">
        <w:rPr>
          <w:rFonts w:ascii="Times New Roman" w:hAnsi="Times New Roman"/>
          <w:b/>
        </w:rPr>
        <w:t xml:space="preserve"> : </w:t>
      </w:r>
      <w:r>
        <w:rPr>
          <w:rFonts w:ascii="Times New Roman" w:hAnsi="Times New Roman"/>
        </w:rPr>
        <w:t>Да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његов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законски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заступник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није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осуђиван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неко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кривичних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дела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као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члан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организоване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криминалне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групе</w:t>
      </w:r>
      <w:r w:rsidR="006844D8" w:rsidRPr="00E76E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да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није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осуђиван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кривична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дела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против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привреде</w:t>
      </w:r>
      <w:r w:rsidR="006844D8" w:rsidRPr="00E76E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кривична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дела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против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животне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средине</w:t>
      </w:r>
      <w:r w:rsidR="006844D8" w:rsidRPr="00E76E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кривично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дело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примања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давања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мита</w:t>
      </w:r>
      <w:r w:rsidR="006844D8" w:rsidRPr="00E76E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кривично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дело</w:t>
      </w:r>
      <w:r w:rsidR="006844D8" w:rsidRPr="00E76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преваре</w:t>
      </w:r>
      <w:r w:rsidR="006844D8" w:rsidRPr="00E76ED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чл</w:t>
      </w:r>
      <w:r w:rsidR="006844D8" w:rsidRPr="00E76EDC">
        <w:rPr>
          <w:rFonts w:ascii="Times New Roman" w:hAnsi="Times New Roman"/>
        </w:rPr>
        <w:t xml:space="preserve">. 75. </w:t>
      </w:r>
      <w:r>
        <w:rPr>
          <w:rFonts w:ascii="Times New Roman" w:hAnsi="Times New Roman"/>
        </w:rPr>
        <w:t>ст</w:t>
      </w:r>
      <w:r w:rsidR="006844D8" w:rsidRPr="00E76EDC">
        <w:rPr>
          <w:rFonts w:ascii="Times New Roman" w:hAnsi="Times New Roman"/>
        </w:rPr>
        <w:t xml:space="preserve">. 1. </w:t>
      </w:r>
      <w:r>
        <w:rPr>
          <w:rFonts w:ascii="Times New Roman" w:hAnsi="Times New Roman"/>
        </w:rPr>
        <w:t>тач</w:t>
      </w:r>
      <w:r w:rsidR="006844D8" w:rsidRPr="00E76EDC">
        <w:rPr>
          <w:rFonts w:ascii="Times New Roman" w:hAnsi="Times New Roman"/>
        </w:rPr>
        <w:t xml:space="preserve">. 2) </w:t>
      </w:r>
      <w:r>
        <w:rPr>
          <w:rFonts w:ascii="Times New Roman" w:hAnsi="Times New Roman"/>
        </w:rPr>
        <w:t>Закона</w:t>
      </w:r>
      <w:r w:rsidR="006844D8" w:rsidRPr="00E76EDC">
        <w:rPr>
          <w:rFonts w:ascii="Times New Roman" w:hAnsi="Times New Roman"/>
        </w:rPr>
        <w:t>)</w:t>
      </w:r>
    </w:p>
    <w:p w:rsidR="006844D8" w:rsidRPr="00B81FE4" w:rsidRDefault="005F3412" w:rsidP="004E009F">
      <w:pPr>
        <w:tabs>
          <w:tab w:val="left" w:pos="2730"/>
        </w:tabs>
        <w:ind w:right="46"/>
        <w:jc w:val="both"/>
      </w:pPr>
      <w:r>
        <w:rPr>
          <w:b/>
          <w:u w:val="single"/>
        </w:rPr>
        <w:t>Доказ</w:t>
      </w:r>
      <w:r w:rsidR="006844D8" w:rsidRPr="00B81FE4">
        <w:rPr>
          <w:u w:val="single"/>
        </w:rPr>
        <w:t>:</w:t>
      </w:r>
      <w:r w:rsidR="006844D8" w:rsidRPr="00B81FE4">
        <w:t xml:space="preserve"> </w:t>
      </w:r>
    </w:p>
    <w:p w:rsidR="006844D8" w:rsidRPr="00B81FE4" w:rsidRDefault="006844D8" w:rsidP="004E009F">
      <w:pPr>
        <w:tabs>
          <w:tab w:val="left" w:pos="2730"/>
        </w:tabs>
        <w:ind w:left="384" w:right="46"/>
        <w:jc w:val="both"/>
      </w:pPr>
    </w:p>
    <w:p w:rsidR="006844D8" w:rsidRPr="00B81FE4" w:rsidRDefault="005F3412" w:rsidP="004E009F">
      <w:pPr>
        <w:tabs>
          <w:tab w:val="left" w:pos="2730"/>
        </w:tabs>
        <w:ind w:right="46"/>
        <w:jc w:val="both"/>
        <w:rPr>
          <w:i/>
        </w:rPr>
      </w:pPr>
      <w:r>
        <w:rPr>
          <w:i/>
        </w:rPr>
        <w:t>Правна</w:t>
      </w:r>
      <w:r w:rsidR="006844D8" w:rsidRPr="00B81FE4">
        <w:rPr>
          <w:i/>
        </w:rPr>
        <w:t xml:space="preserve"> </w:t>
      </w:r>
      <w:r>
        <w:rPr>
          <w:i/>
        </w:rPr>
        <w:t>лица</w:t>
      </w:r>
      <w:r w:rsidR="006844D8" w:rsidRPr="00B81FE4">
        <w:rPr>
          <w:i/>
        </w:rPr>
        <w:t xml:space="preserve">: </w:t>
      </w:r>
    </w:p>
    <w:p w:rsidR="006844D8" w:rsidRPr="00B81FE4" w:rsidRDefault="006844D8" w:rsidP="004E009F">
      <w:pPr>
        <w:tabs>
          <w:tab w:val="left" w:pos="2730"/>
        </w:tabs>
        <w:ind w:left="242" w:right="46" w:hanging="284"/>
        <w:jc w:val="both"/>
      </w:pPr>
      <w:r w:rsidRPr="00B81FE4">
        <w:t xml:space="preserve">1) </w:t>
      </w:r>
      <w:r w:rsidR="005F3412">
        <w:t>Извод</w:t>
      </w:r>
      <w:r w:rsidRPr="00B81FE4">
        <w:t xml:space="preserve"> </w:t>
      </w:r>
      <w:r w:rsidR="005F3412">
        <w:t>из</w:t>
      </w:r>
      <w:r w:rsidRPr="00B81FE4">
        <w:t xml:space="preserve"> </w:t>
      </w:r>
      <w:r w:rsidR="005F3412">
        <w:t>казнене</w:t>
      </w:r>
      <w:r w:rsidRPr="00B81FE4">
        <w:t xml:space="preserve"> </w:t>
      </w:r>
      <w:r w:rsidR="005F3412">
        <w:t>евиденције</w:t>
      </w:r>
      <w:r w:rsidRPr="00B81FE4">
        <w:t xml:space="preserve">, </w:t>
      </w:r>
      <w:r w:rsidR="005F3412">
        <w:t>односно</w:t>
      </w:r>
      <w:r w:rsidRPr="00B81FE4">
        <w:t xml:space="preserve"> </w:t>
      </w:r>
      <w:r w:rsidR="005F3412">
        <w:t>уверење</w:t>
      </w:r>
      <w:r w:rsidRPr="00B81FE4">
        <w:t xml:space="preserve"> </w:t>
      </w:r>
      <w:r w:rsidR="005F3412">
        <w:t>основног</w:t>
      </w:r>
      <w:r w:rsidRPr="00B81FE4">
        <w:t xml:space="preserve"> </w:t>
      </w:r>
      <w:r w:rsidR="005F3412">
        <w:t>суда</w:t>
      </w:r>
      <w:r w:rsidRPr="00B81FE4">
        <w:t xml:space="preserve"> </w:t>
      </w:r>
      <w:r w:rsidR="005F3412">
        <w:t>на</w:t>
      </w:r>
      <w:r w:rsidRPr="00B81FE4">
        <w:t xml:space="preserve"> </w:t>
      </w:r>
      <w:r w:rsidR="005F3412">
        <w:t>чијем</w:t>
      </w:r>
      <w:r w:rsidRPr="00B81FE4">
        <w:t xml:space="preserve"> </w:t>
      </w:r>
      <w:r w:rsidR="005F3412">
        <w:t>подручју</w:t>
      </w:r>
      <w:r w:rsidRPr="00B81FE4">
        <w:t xml:space="preserve"> </w:t>
      </w:r>
      <w:r w:rsidR="005F3412">
        <w:t>се</w:t>
      </w:r>
      <w:r w:rsidRPr="00B81FE4">
        <w:t xml:space="preserve"> </w:t>
      </w:r>
      <w:r w:rsidR="005F3412">
        <w:t>налази</w:t>
      </w:r>
      <w:r w:rsidRPr="00B81FE4">
        <w:t xml:space="preserve"> </w:t>
      </w:r>
      <w:r w:rsidR="005F3412">
        <w:t>седиште</w:t>
      </w:r>
      <w:r w:rsidRPr="00B81FE4">
        <w:t xml:space="preserve"> </w:t>
      </w:r>
      <w:r w:rsidR="005F3412">
        <w:t>домаћег</w:t>
      </w:r>
      <w:r w:rsidRPr="00B81FE4">
        <w:t xml:space="preserve"> </w:t>
      </w:r>
      <w:r w:rsidR="005F3412">
        <w:t>правног</w:t>
      </w:r>
      <w:r w:rsidRPr="00B81FE4">
        <w:t xml:space="preserve"> </w:t>
      </w:r>
      <w:r w:rsidR="005F3412">
        <w:t>лица</w:t>
      </w:r>
      <w:r w:rsidRPr="00B81FE4">
        <w:t xml:space="preserve">, </w:t>
      </w:r>
      <w:r w:rsidR="005F3412">
        <w:t>односно</w:t>
      </w:r>
      <w:r w:rsidRPr="00B81FE4">
        <w:t xml:space="preserve"> </w:t>
      </w:r>
      <w:r w:rsidR="005F3412">
        <w:t>седиште</w:t>
      </w:r>
      <w:r w:rsidRPr="00B81FE4">
        <w:t xml:space="preserve"> </w:t>
      </w:r>
      <w:r w:rsidR="005F3412">
        <w:t>представништва</w:t>
      </w:r>
      <w:r w:rsidRPr="00B81FE4">
        <w:t xml:space="preserve"> </w:t>
      </w:r>
      <w:r w:rsidR="005F3412">
        <w:t>или</w:t>
      </w:r>
      <w:r w:rsidRPr="00B81FE4">
        <w:t xml:space="preserve"> </w:t>
      </w:r>
      <w:r w:rsidR="005F3412">
        <w:t>огранка</w:t>
      </w:r>
      <w:r w:rsidRPr="00B81FE4">
        <w:t xml:space="preserve"> </w:t>
      </w:r>
      <w:r w:rsidR="005F3412">
        <w:t>страног</w:t>
      </w:r>
      <w:r w:rsidRPr="00B81FE4">
        <w:t xml:space="preserve"> </w:t>
      </w:r>
      <w:r w:rsidR="005F3412">
        <w:t>правног</w:t>
      </w:r>
      <w:r w:rsidRPr="00B81FE4">
        <w:t xml:space="preserve"> </w:t>
      </w:r>
      <w:r w:rsidR="005F3412">
        <w:t>лица</w:t>
      </w:r>
      <w:r w:rsidRPr="00B81FE4">
        <w:t xml:space="preserve">, </w:t>
      </w:r>
      <w:r w:rsidR="005F3412">
        <w:t>којим</w:t>
      </w:r>
      <w:r w:rsidRPr="00B81FE4">
        <w:t xml:space="preserve"> </w:t>
      </w:r>
      <w:r w:rsidR="005F3412">
        <w:t>се</w:t>
      </w:r>
      <w:r w:rsidRPr="00B81FE4">
        <w:t xml:space="preserve"> </w:t>
      </w:r>
      <w:r w:rsidR="005F3412">
        <w:t>потврђује</w:t>
      </w:r>
      <w:r w:rsidRPr="00B81FE4">
        <w:t xml:space="preserve"> </w:t>
      </w:r>
      <w:r w:rsidR="005F3412">
        <w:t>да</w:t>
      </w:r>
      <w:r w:rsidRPr="00B81FE4">
        <w:t xml:space="preserve"> </w:t>
      </w:r>
      <w:r w:rsidR="005F3412">
        <w:t>правно</w:t>
      </w:r>
      <w:r w:rsidRPr="00B81FE4">
        <w:t xml:space="preserve"> </w:t>
      </w:r>
      <w:r w:rsidR="005F3412">
        <w:t>лице</w:t>
      </w:r>
      <w:r w:rsidRPr="00B81FE4">
        <w:t xml:space="preserve"> </w:t>
      </w:r>
      <w:r w:rsidR="005F3412">
        <w:t>није</w:t>
      </w:r>
      <w:r w:rsidRPr="00B81FE4">
        <w:t xml:space="preserve"> </w:t>
      </w:r>
      <w:r w:rsidR="005F3412">
        <w:t>осуђивано</w:t>
      </w:r>
      <w:r w:rsidRPr="00B81FE4">
        <w:t xml:space="preserve"> </w:t>
      </w:r>
      <w:r w:rsidR="005F3412">
        <w:t>за</w:t>
      </w:r>
      <w:r w:rsidRPr="00B81FE4">
        <w:t xml:space="preserve"> </w:t>
      </w:r>
      <w:r w:rsidR="005F3412">
        <w:t>кривична</w:t>
      </w:r>
      <w:r w:rsidRPr="00B81FE4">
        <w:t xml:space="preserve"> </w:t>
      </w:r>
      <w:r w:rsidR="005F3412">
        <w:t>дела</w:t>
      </w:r>
      <w:r w:rsidRPr="00B81FE4">
        <w:t xml:space="preserve"> </w:t>
      </w:r>
      <w:r w:rsidR="005F3412">
        <w:t>против</w:t>
      </w:r>
      <w:r w:rsidRPr="00B81FE4">
        <w:t xml:space="preserve"> </w:t>
      </w:r>
      <w:r w:rsidR="005F3412">
        <w:t>привреде</w:t>
      </w:r>
      <w:r w:rsidRPr="00B81FE4">
        <w:t xml:space="preserve">, </w:t>
      </w:r>
      <w:r w:rsidR="005F3412">
        <w:t>кривична</w:t>
      </w:r>
      <w:r w:rsidRPr="00B81FE4">
        <w:t xml:space="preserve"> </w:t>
      </w:r>
      <w:r w:rsidR="005F3412">
        <w:t>дела</w:t>
      </w:r>
      <w:r w:rsidRPr="00B81FE4">
        <w:t xml:space="preserve"> </w:t>
      </w:r>
      <w:r w:rsidR="005F3412">
        <w:t>против</w:t>
      </w:r>
      <w:r w:rsidRPr="00B81FE4">
        <w:t xml:space="preserve"> </w:t>
      </w:r>
      <w:r w:rsidR="005F3412">
        <w:t>животне</w:t>
      </w:r>
      <w:r w:rsidRPr="00B81FE4">
        <w:t xml:space="preserve"> </w:t>
      </w:r>
      <w:r w:rsidR="005F3412">
        <w:t>средине</w:t>
      </w:r>
      <w:r w:rsidRPr="00B81FE4">
        <w:t xml:space="preserve">, </w:t>
      </w:r>
      <w:r w:rsidR="005F3412">
        <w:t>кривично</w:t>
      </w:r>
      <w:r w:rsidRPr="00B81FE4">
        <w:t xml:space="preserve"> </w:t>
      </w:r>
      <w:r w:rsidR="005F3412">
        <w:t>дело</w:t>
      </w:r>
      <w:r w:rsidRPr="00B81FE4">
        <w:t xml:space="preserve"> </w:t>
      </w:r>
      <w:r w:rsidR="005F3412">
        <w:t>примања</w:t>
      </w:r>
      <w:r w:rsidRPr="00B81FE4">
        <w:t xml:space="preserve"> </w:t>
      </w:r>
      <w:r w:rsidR="005F3412">
        <w:t>или</w:t>
      </w:r>
      <w:r w:rsidRPr="00B81FE4">
        <w:t xml:space="preserve"> </w:t>
      </w:r>
      <w:r w:rsidR="005F3412">
        <w:t>давања</w:t>
      </w:r>
      <w:r w:rsidRPr="00B81FE4">
        <w:t xml:space="preserve"> </w:t>
      </w:r>
      <w:r w:rsidR="005F3412">
        <w:t>мита</w:t>
      </w:r>
      <w:r w:rsidRPr="00B81FE4">
        <w:t xml:space="preserve">, </w:t>
      </w:r>
      <w:r w:rsidR="005F3412">
        <w:t>кривично</w:t>
      </w:r>
      <w:r w:rsidRPr="00B81FE4">
        <w:t xml:space="preserve"> </w:t>
      </w:r>
      <w:r w:rsidR="005F3412">
        <w:t>дело</w:t>
      </w:r>
      <w:r w:rsidRPr="00B81FE4">
        <w:t xml:space="preserve"> </w:t>
      </w:r>
      <w:r w:rsidR="005F3412">
        <w:t>преваре</w:t>
      </w:r>
      <w:r w:rsidRPr="00B81FE4">
        <w:t xml:space="preserve">; </w:t>
      </w:r>
    </w:p>
    <w:p w:rsidR="006844D8" w:rsidRPr="00B81FE4" w:rsidRDefault="006844D8" w:rsidP="004E009F">
      <w:pPr>
        <w:tabs>
          <w:tab w:val="left" w:pos="2730"/>
        </w:tabs>
        <w:ind w:left="242" w:right="46" w:hanging="284"/>
        <w:jc w:val="both"/>
      </w:pPr>
      <w:r w:rsidRPr="00B81FE4">
        <w:t xml:space="preserve">2) </w:t>
      </w:r>
      <w:r w:rsidR="005F3412">
        <w:t>Извод</w:t>
      </w:r>
      <w:r w:rsidRPr="00B81FE4">
        <w:t xml:space="preserve"> </w:t>
      </w:r>
      <w:r w:rsidR="005F3412">
        <w:t>из</w:t>
      </w:r>
      <w:r w:rsidRPr="00B81FE4">
        <w:t xml:space="preserve"> </w:t>
      </w:r>
      <w:r w:rsidR="005F3412">
        <w:t>казнене</w:t>
      </w:r>
      <w:r w:rsidRPr="00B81FE4">
        <w:t xml:space="preserve"> </w:t>
      </w:r>
      <w:r w:rsidR="005F3412">
        <w:t>евиденције</w:t>
      </w:r>
      <w:r w:rsidRPr="00B81FE4">
        <w:t xml:space="preserve"> </w:t>
      </w:r>
      <w:r w:rsidR="005F3412">
        <w:t>Посебног</w:t>
      </w:r>
      <w:r w:rsidRPr="00B81FE4">
        <w:t xml:space="preserve"> </w:t>
      </w:r>
      <w:r w:rsidR="005F3412">
        <w:t>одељења</w:t>
      </w:r>
      <w:r w:rsidRPr="00B81FE4">
        <w:t xml:space="preserve"> </w:t>
      </w:r>
      <w:r w:rsidR="005F3412">
        <w:t>за</w:t>
      </w:r>
      <w:r w:rsidRPr="00B81FE4">
        <w:t xml:space="preserve"> </w:t>
      </w:r>
      <w:r w:rsidR="005F3412">
        <w:t>организовани</w:t>
      </w:r>
      <w:r w:rsidRPr="00B81FE4">
        <w:t xml:space="preserve"> </w:t>
      </w:r>
      <w:r w:rsidR="005F3412">
        <w:t>криминал</w:t>
      </w:r>
      <w:r w:rsidRPr="00B81FE4">
        <w:t xml:space="preserve"> </w:t>
      </w:r>
      <w:r w:rsidR="005F3412">
        <w:t>Вишег</w:t>
      </w:r>
      <w:r w:rsidRPr="00B81FE4">
        <w:t xml:space="preserve"> </w:t>
      </w:r>
      <w:r w:rsidR="005F3412">
        <w:t>суда</w:t>
      </w:r>
      <w:r w:rsidRPr="00B81FE4">
        <w:t xml:space="preserve"> </w:t>
      </w:r>
      <w:r w:rsidR="005F3412">
        <w:t>у</w:t>
      </w:r>
      <w:r w:rsidRPr="00B81FE4">
        <w:t xml:space="preserve"> </w:t>
      </w:r>
      <w:r w:rsidR="005F3412">
        <w:t>Београду</w:t>
      </w:r>
      <w:r w:rsidRPr="00B81FE4">
        <w:t xml:space="preserve">, </w:t>
      </w:r>
      <w:r w:rsidR="005F3412">
        <w:t>којим</w:t>
      </w:r>
      <w:r w:rsidRPr="00B81FE4">
        <w:t xml:space="preserve"> </w:t>
      </w:r>
      <w:r w:rsidR="005F3412">
        <w:t>се</w:t>
      </w:r>
      <w:r w:rsidRPr="00B81FE4">
        <w:t xml:space="preserve"> </w:t>
      </w:r>
      <w:r w:rsidR="005F3412">
        <w:t>потврђује</w:t>
      </w:r>
      <w:r w:rsidRPr="00B81FE4">
        <w:t xml:space="preserve"> </w:t>
      </w:r>
      <w:r w:rsidR="005F3412">
        <w:t>да</w:t>
      </w:r>
      <w:r w:rsidRPr="00B81FE4">
        <w:t xml:space="preserve"> </w:t>
      </w:r>
      <w:r w:rsidR="005F3412">
        <w:t>правно</w:t>
      </w:r>
      <w:r w:rsidRPr="00B81FE4">
        <w:t xml:space="preserve"> </w:t>
      </w:r>
      <w:r w:rsidR="005F3412">
        <w:t>лице</w:t>
      </w:r>
      <w:r w:rsidRPr="00B81FE4">
        <w:t xml:space="preserve"> </w:t>
      </w:r>
      <w:r w:rsidR="005F3412">
        <w:t>није</w:t>
      </w:r>
      <w:r w:rsidRPr="00B81FE4">
        <w:t xml:space="preserve"> </w:t>
      </w:r>
      <w:r w:rsidR="005F3412">
        <w:t>осуђивано</w:t>
      </w:r>
      <w:r w:rsidRPr="00B81FE4">
        <w:t xml:space="preserve"> </w:t>
      </w:r>
      <w:r w:rsidR="005F3412">
        <w:t>за</w:t>
      </w:r>
      <w:r w:rsidRPr="00B81FE4">
        <w:t xml:space="preserve"> </w:t>
      </w:r>
      <w:r w:rsidR="005F3412">
        <w:t>неко</w:t>
      </w:r>
      <w:r w:rsidRPr="00B81FE4">
        <w:t xml:space="preserve"> </w:t>
      </w:r>
      <w:r w:rsidR="005F3412">
        <w:t>од</w:t>
      </w:r>
      <w:r w:rsidRPr="00B81FE4">
        <w:t xml:space="preserve"> </w:t>
      </w:r>
      <w:r w:rsidR="005F3412">
        <w:t>кривичних</w:t>
      </w:r>
      <w:r w:rsidRPr="00B81FE4">
        <w:t xml:space="preserve"> </w:t>
      </w:r>
      <w:r w:rsidR="005F3412">
        <w:t>дела</w:t>
      </w:r>
      <w:r w:rsidRPr="00B81FE4">
        <w:t xml:space="preserve"> </w:t>
      </w:r>
      <w:r w:rsidR="005F3412">
        <w:t>организованог</w:t>
      </w:r>
      <w:r w:rsidRPr="00B81FE4">
        <w:t xml:space="preserve"> </w:t>
      </w:r>
      <w:r w:rsidR="005F3412">
        <w:t>криминала</w:t>
      </w:r>
      <w:r w:rsidRPr="00B81FE4">
        <w:t xml:space="preserve">; </w:t>
      </w:r>
    </w:p>
    <w:p w:rsidR="006844D8" w:rsidRPr="00B81FE4" w:rsidRDefault="006844D8" w:rsidP="004E009F">
      <w:pPr>
        <w:tabs>
          <w:tab w:val="left" w:pos="2730"/>
        </w:tabs>
        <w:ind w:left="242" w:right="46" w:hanging="284"/>
        <w:jc w:val="both"/>
      </w:pPr>
      <w:r w:rsidRPr="00B81FE4">
        <w:t xml:space="preserve">3) </w:t>
      </w:r>
      <w:r w:rsidR="005F3412">
        <w:t>Извод</w:t>
      </w:r>
      <w:r w:rsidRPr="00B81FE4">
        <w:t xml:space="preserve"> </w:t>
      </w:r>
      <w:r w:rsidR="005F3412">
        <w:t>из</w:t>
      </w:r>
      <w:r w:rsidRPr="00B81FE4">
        <w:t xml:space="preserve"> </w:t>
      </w:r>
      <w:r w:rsidR="005F3412">
        <w:t>казнене</w:t>
      </w:r>
      <w:r w:rsidRPr="00B81FE4">
        <w:t xml:space="preserve"> </w:t>
      </w:r>
      <w:r w:rsidR="005F3412">
        <w:t>евиденције</w:t>
      </w:r>
      <w:r w:rsidRPr="00B81FE4">
        <w:t xml:space="preserve">, </w:t>
      </w:r>
      <w:r w:rsidR="005F3412">
        <w:t>односно</w:t>
      </w:r>
      <w:r w:rsidRPr="00B81FE4">
        <w:t xml:space="preserve"> </w:t>
      </w:r>
      <w:r w:rsidR="005F3412">
        <w:t>уверење</w:t>
      </w:r>
      <w:r w:rsidRPr="00B81FE4">
        <w:t xml:space="preserve"> </w:t>
      </w:r>
      <w:r w:rsidR="005F3412">
        <w:t>надлежне</w:t>
      </w:r>
      <w:r w:rsidRPr="00B81FE4">
        <w:t xml:space="preserve"> </w:t>
      </w:r>
      <w:r w:rsidR="005F3412">
        <w:t>полицијске</w:t>
      </w:r>
      <w:r w:rsidRPr="00B81FE4">
        <w:t xml:space="preserve"> </w:t>
      </w:r>
      <w:r w:rsidR="005F3412">
        <w:t>управе</w:t>
      </w:r>
      <w:r w:rsidRPr="00B81FE4">
        <w:t xml:space="preserve"> </w:t>
      </w:r>
      <w:r w:rsidR="005F3412">
        <w:t>МУП</w:t>
      </w:r>
      <w:r w:rsidRPr="00B81FE4">
        <w:t>-</w:t>
      </w:r>
      <w:r w:rsidR="005F3412">
        <w:t>а</w:t>
      </w:r>
      <w:r w:rsidRPr="00B81FE4">
        <w:t xml:space="preserve">, </w:t>
      </w:r>
      <w:r w:rsidR="005F3412">
        <w:t>којим</w:t>
      </w:r>
      <w:r w:rsidRPr="00B81FE4">
        <w:t xml:space="preserve"> </w:t>
      </w:r>
      <w:r w:rsidR="005F3412">
        <w:t>се</w:t>
      </w:r>
      <w:r w:rsidRPr="00B81FE4">
        <w:t xml:space="preserve"> </w:t>
      </w:r>
      <w:r w:rsidR="005F3412">
        <w:t>потврђује</w:t>
      </w:r>
      <w:r w:rsidRPr="00B81FE4">
        <w:t xml:space="preserve"> </w:t>
      </w:r>
      <w:r w:rsidR="005F3412">
        <w:t>да</w:t>
      </w:r>
      <w:r w:rsidRPr="00B81FE4">
        <w:t xml:space="preserve"> </w:t>
      </w:r>
      <w:r w:rsidR="005F3412">
        <w:t>законски</w:t>
      </w:r>
      <w:r w:rsidRPr="00B81FE4">
        <w:t xml:space="preserve"> </w:t>
      </w:r>
      <w:r w:rsidR="005F3412">
        <w:t>заступник</w:t>
      </w:r>
      <w:r w:rsidRPr="00B81FE4">
        <w:t xml:space="preserve"> </w:t>
      </w:r>
      <w:r w:rsidR="005F3412">
        <w:t>понуђача</w:t>
      </w:r>
      <w:r w:rsidRPr="00B81FE4">
        <w:t xml:space="preserve"> </w:t>
      </w:r>
      <w:r w:rsidR="005F3412">
        <w:t>није</w:t>
      </w:r>
      <w:r w:rsidRPr="00B81FE4">
        <w:t xml:space="preserve"> </w:t>
      </w:r>
      <w:r w:rsidR="005F3412">
        <w:t>осуђиван</w:t>
      </w:r>
      <w:r w:rsidRPr="00B81FE4">
        <w:t xml:space="preserve"> </w:t>
      </w:r>
      <w:r w:rsidR="005F3412">
        <w:t>за</w:t>
      </w:r>
      <w:r w:rsidRPr="00B81FE4">
        <w:t xml:space="preserve"> </w:t>
      </w:r>
      <w:r w:rsidR="005F3412">
        <w:t>кривична</w:t>
      </w:r>
      <w:r w:rsidRPr="00B81FE4">
        <w:t xml:space="preserve"> </w:t>
      </w:r>
      <w:r w:rsidR="005F3412">
        <w:t>дела</w:t>
      </w:r>
      <w:r w:rsidRPr="00B81FE4">
        <w:t xml:space="preserve"> </w:t>
      </w:r>
      <w:r w:rsidR="005F3412">
        <w:t>против</w:t>
      </w:r>
      <w:r w:rsidRPr="00B81FE4">
        <w:t xml:space="preserve"> </w:t>
      </w:r>
      <w:r w:rsidR="005F3412">
        <w:t>привреде</w:t>
      </w:r>
      <w:r w:rsidRPr="00B81FE4">
        <w:t xml:space="preserve">, </w:t>
      </w:r>
      <w:r w:rsidR="005F3412">
        <w:t>кривична</w:t>
      </w:r>
      <w:r w:rsidRPr="00B81FE4">
        <w:t xml:space="preserve"> </w:t>
      </w:r>
      <w:r w:rsidR="005F3412">
        <w:t>дела</w:t>
      </w:r>
      <w:r w:rsidRPr="00B81FE4">
        <w:t xml:space="preserve"> </w:t>
      </w:r>
      <w:r w:rsidR="005F3412">
        <w:t>против</w:t>
      </w:r>
      <w:r w:rsidRPr="00B81FE4">
        <w:t xml:space="preserve"> </w:t>
      </w:r>
      <w:r w:rsidR="005F3412">
        <w:t>животне</w:t>
      </w:r>
      <w:r w:rsidRPr="00B81FE4">
        <w:t xml:space="preserve"> </w:t>
      </w:r>
      <w:r w:rsidR="005F3412">
        <w:t>средине</w:t>
      </w:r>
      <w:r w:rsidRPr="00B81FE4">
        <w:t xml:space="preserve">, </w:t>
      </w:r>
      <w:r w:rsidR="005F3412">
        <w:t>кривично</w:t>
      </w:r>
      <w:r w:rsidRPr="00B81FE4">
        <w:t xml:space="preserve"> </w:t>
      </w:r>
      <w:r w:rsidR="005F3412">
        <w:t>дело</w:t>
      </w:r>
      <w:r w:rsidRPr="00B81FE4">
        <w:t xml:space="preserve"> </w:t>
      </w:r>
      <w:r w:rsidR="005F3412">
        <w:t>примања</w:t>
      </w:r>
      <w:r w:rsidRPr="00B81FE4">
        <w:t xml:space="preserve"> </w:t>
      </w:r>
      <w:r w:rsidR="005F3412">
        <w:t>или</w:t>
      </w:r>
      <w:r w:rsidRPr="00B81FE4">
        <w:t xml:space="preserve"> </w:t>
      </w:r>
      <w:r w:rsidR="005F3412">
        <w:t>давања</w:t>
      </w:r>
      <w:r w:rsidRPr="00B81FE4">
        <w:t xml:space="preserve"> </w:t>
      </w:r>
      <w:r w:rsidR="005F3412">
        <w:t>мита</w:t>
      </w:r>
      <w:r w:rsidRPr="00B81FE4">
        <w:t xml:space="preserve">, </w:t>
      </w:r>
      <w:r w:rsidR="005F3412">
        <w:t>кривично</w:t>
      </w:r>
      <w:r w:rsidRPr="00B81FE4">
        <w:t xml:space="preserve"> </w:t>
      </w:r>
      <w:r w:rsidR="005F3412">
        <w:t>дело</w:t>
      </w:r>
      <w:r w:rsidRPr="00B81FE4">
        <w:t xml:space="preserve"> </w:t>
      </w:r>
      <w:r w:rsidR="005F3412">
        <w:t>преваре</w:t>
      </w:r>
      <w:r w:rsidRPr="00B81FE4">
        <w:t xml:space="preserve"> </w:t>
      </w:r>
      <w:r w:rsidR="005F3412">
        <w:t>и</w:t>
      </w:r>
      <w:r w:rsidRPr="00B81FE4">
        <w:t xml:space="preserve"> </w:t>
      </w:r>
      <w:r w:rsidR="005F3412">
        <w:t>неко</w:t>
      </w:r>
      <w:r w:rsidRPr="00B81FE4">
        <w:t xml:space="preserve"> </w:t>
      </w:r>
      <w:r w:rsidR="005F3412">
        <w:t>од</w:t>
      </w:r>
      <w:r w:rsidRPr="00B81FE4">
        <w:t xml:space="preserve"> </w:t>
      </w:r>
      <w:r w:rsidR="005F3412">
        <w:t>кривичних</w:t>
      </w:r>
      <w:r w:rsidRPr="00B81FE4">
        <w:t xml:space="preserve"> </w:t>
      </w:r>
      <w:r w:rsidR="005F3412">
        <w:t>дела</w:t>
      </w:r>
      <w:r w:rsidRPr="00B81FE4">
        <w:t xml:space="preserve"> </w:t>
      </w:r>
      <w:r w:rsidR="005F3412">
        <w:t>организованог</w:t>
      </w:r>
      <w:r w:rsidRPr="00B81FE4">
        <w:t xml:space="preserve"> </w:t>
      </w:r>
      <w:r w:rsidR="005F3412">
        <w:t>криминала</w:t>
      </w:r>
      <w:r w:rsidRPr="00B81FE4">
        <w:t xml:space="preserve"> (</w:t>
      </w:r>
      <w:r w:rsidR="005F3412">
        <w:t>захтев</w:t>
      </w:r>
      <w:r w:rsidRPr="00B81FE4">
        <w:t xml:space="preserve"> </w:t>
      </w:r>
      <w:r w:rsidR="005F3412">
        <w:t>се</w:t>
      </w:r>
      <w:r w:rsidRPr="00B81FE4">
        <w:t xml:space="preserve"> </w:t>
      </w:r>
      <w:r w:rsidR="005F3412">
        <w:t>може</w:t>
      </w:r>
      <w:r w:rsidRPr="00B81FE4">
        <w:t xml:space="preserve"> </w:t>
      </w:r>
      <w:r w:rsidR="005F3412">
        <w:t>поднети</w:t>
      </w:r>
      <w:r w:rsidRPr="00B81FE4">
        <w:t xml:space="preserve"> </w:t>
      </w:r>
      <w:r w:rsidR="005F3412">
        <w:t>према</w:t>
      </w:r>
      <w:r w:rsidRPr="00B81FE4">
        <w:t xml:space="preserve"> </w:t>
      </w:r>
      <w:r w:rsidR="005F3412">
        <w:t>месту</w:t>
      </w:r>
      <w:r w:rsidRPr="00B81FE4">
        <w:t xml:space="preserve"> </w:t>
      </w:r>
      <w:r w:rsidR="005F3412">
        <w:t>рођења</w:t>
      </w:r>
      <w:r w:rsidRPr="00B81FE4">
        <w:t xml:space="preserve"> </w:t>
      </w:r>
      <w:r w:rsidR="005F3412">
        <w:t>или</w:t>
      </w:r>
      <w:r w:rsidRPr="00B81FE4">
        <w:t xml:space="preserve"> </w:t>
      </w:r>
      <w:r w:rsidR="005F3412">
        <w:t>према</w:t>
      </w:r>
      <w:r w:rsidRPr="00B81FE4">
        <w:t xml:space="preserve"> </w:t>
      </w:r>
      <w:r w:rsidR="005F3412">
        <w:t>месту</w:t>
      </w:r>
      <w:r w:rsidRPr="00B81FE4">
        <w:t xml:space="preserve"> </w:t>
      </w:r>
      <w:r w:rsidR="005F3412">
        <w:t>пребивалишта</w:t>
      </w:r>
      <w:r w:rsidRPr="00B81FE4">
        <w:t xml:space="preserve"> </w:t>
      </w:r>
      <w:r w:rsidR="005F3412">
        <w:t>законског</w:t>
      </w:r>
      <w:r w:rsidRPr="00B81FE4">
        <w:t xml:space="preserve"> </w:t>
      </w:r>
      <w:r w:rsidR="005F3412">
        <w:t>заступника</w:t>
      </w:r>
      <w:r w:rsidRPr="00B81FE4">
        <w:t xml:space="preserve">). </w:t>
      </w:r>
      <w:r w:rsidR="005F3412">
        <w:t>Уколико</w:t>
      </w:r>
      <w:r w:rsidRPr="00B81FE4">
        <w:t xml:space="preserve"> </w:t>
      </w:r>
      <w:r w:rsidR="005F3412">
        <w:t>понуђач</w:t>
      </w:r>
      <w:r w:rsidRPr="00B81FE4">
        <w:t xml:space="preserve"> </w:t>
      </w:r>
      <w:r w:rsidR="005F3412">
        <w:t>има</w:t>
      </w:r>
      <w:r w:rsidRPr="00B81FE4">
        <w:t xml:space="preserve"> </w:t>
      </w:r>
      <w:r w:rsidR="005F3412">
        <w:t>више</w:t>
      </w:r>
      <w:r w:rsidRPr="00B81FE4">
        <w:t xml:space="preserve"> </w:t>
      </w:r>
      <w:r w:rsidR="005F3412">
        <w:t>законских</w:t>
      </w:r>
      <w:r w:rsidRPr="00B81FE4">
        <w:t xml:space="preserve"> </w:t>
      </w:r>
      <w:r w:rsidR="005F3412">
        <w:t>заступника</w:t>
      </w:r>
      <w:r w:rsidRPr="00B81FE4">
        <w:t xml:space="preserve"> </w:t>
      </w:r>
      <w:r w:rsidR="005F3412">
        <w:t>дужан</w:t>
      </w:r>
      <w:r w:rsidRPr="00B81FE4">
        <w:t xml:space="preserve"> </w:t>
      </w:r>
      <w:r w:rsidR="005F3412">
        <w:t>је</w:t>
      </w:r>
      <w:r w:rsidRPr="00B81FE4">
        <w:t xml:space="preserve"> </w:t>
      </w:r>
      <w:r w:rsidR="005F3412">
        <w:t>да</w:t>
      </w:r>
      <w:r w:rsidRPr="00B81FE4">
        <w:t xml:space="preserve"> </w:t>
      </w:r>
      <w:r w:rsidR="005F3412">
        <w:t>достави</w:t>
      </w:r>
      <w:r w:rsidRPr="00B81FE4">
        <w:t xml:space="preserve"> </w:t>
      </w:r>
      <w:r w:rsidR="005F3412">
        <w:t>доказ</w:t>
      </w:r>
      <w:r w:rsidRPr="00B81FE4">
        <w:t xml:space="preserve"> </w:t>
      </w:r>
      <w:r w:rsidR="005F3412">
        <w:t>за</w:t>
      </w:r>
      <w:r w:rsidRPr="00B81FE4">
        <w:t xml:space="preserve"> </w:t>
      </w:r>
      <w:r w:rsidR="005F3412">
        <w:t>сваког</w:t>
      </w:r>
      <w:r w:rsidRPr="00B81FE4">
        <w:t xml:space="preserve"> </w:t>
      </w:r>
      <w:r w:rsidR="005F3412">
        <w:t>од</w:t>
      </w:r>
      <w:r w:rsidRPr="00B81FE4">
        <w:t xml:space="preserve"> </w:t>
      </w:r>
      <w:r w:rsidR="005F3412">
        <w:t>њих</w:t>
      </w:r>
      <w:r w:rsidRPr="00B81FE4">
        <w:t xml:space="preserve">.  </w:t>
      </w:r>
    </w:p>
    <w:p w:rsidR="006844D8" w:rsidRPr="00B81FE4" w:rsidRDefault="006844D8" w:rsidP="004E009F">
      <w:pPr>
        <w:tabs>
          <w:tab w:val="left" w:pos="2730"/>
        </w:tabs>
        <w:ind w:left="242" w:right="46" w:hanging="284"/>
        <w:jc w:val="both"/>
      </w:pPr>
    </w:p>
    <w:p w:rsidR="006844D8" w:rsidRPr="00B81FE4" w:rsidRDefault="005F3412" w:rsidP="004E009F">
      <w:pPr>
        <w:tabs>
          <w:tab w:val="left" w:pos="2730"/>
        </w:tabs>
        <w:ind w:right="46"/>
        <w:jc w:val="both"/>
      </w:pPr>
      <w:r>
        <w:rPr>
          <w:i/>
        </w:rPr>
        <w:t>Предузетници</w:t>
      </w:r>
      <w:r w:rsidR="006844D8" w:rsidRPr="00B81FE4">
        <w:rPr>
          <w:i/>
        </w:rPr>
        <w:t xml:space="preserve"> </w:t>
      </w:r>
      <w:r>
        <w:rPr>
          <w:i/>
        </w:rPr>
        <w:t>и</w:t>
      </w:r>
      <w:r w:rsidR="006844D8" w:rsidRPr="00B81FE4">
        <w:rPr>
          <w:i/>
        </w:rPr>
        <w:t xml:space="preserve"> </w:t>
      </w:r>
      <w:r>
        <w:rPr>
          <w:i/>
        </w:rPr>
        <w:t>физичка</w:t>
      </w:r>
      <w:r w:rsidR="006844D8" w:rsidRPr="00B81FE4">
        <w:rPr>
          <w:i/>
        </w:rPr>
        <w:t xml:space="preserve"> </w:t>
      </w:r>
      <w:r>
        <w:rPr>
          <w:i/>
        </w:rPr>
        <w:t>лица</w:t>
      </w:r>
      <w:r w:rsidR="006844D8" w:rsidRPr="00B81FE4">
        <w:rPr>
          <w:i/>
        </w:rPr>
        <w:t>:</w:t>
      </w:r>
      <w:r w:rsidR="006844D8" w:rsidRPr="00B81FE4">
        <w:t xml:space="preserve"> </w:t>
      </w:r>
    </w:p>
    <w:p w:rsidR="006844D8" w:rsidRPr="00B81FE4" w:rsidRDefault="005F3412" w:rsidP="004E009F">
      <w:pPr>
        <w:tabs>
          <w:tab w:val="left" w:pos="2730"/>
        </w:tabs>
        <w:ind w:right="46"/>
        <w:jc w:val="both"/>
      </w:pPr>
      <w:r>
        <w:t>Извод</w:t>
      </w:r>
      <w:r w:rsidR="006844D8" w:rsidRPr="00B81FE4">
        <w:t xml:space="preserve"> </w:t>
      </w:r>
      <w:r>
        <w:t>из</w:t>
      </w:r>
      <w:r w:rsidR="006844D8" w:rsidRPr="00B81FE4">
        <w:t xml:space="preserve"> </w:t>
      </w:r>
      <w:r>
        <w:t>казнене</w:t>
      </w:r>
      <w:r w:rsidR="006844D8" w:rsidRPr="00B81FE4">
        <w:t xml:space="preserve"> </w:t>
      </w:r>
      <w:r>
        <w:t>евиденције</w:t>
      </w:r>
      <w:r w:rsidR="006844D8" w:rsidRPr="00B81FE4">
        <w:t xml:space="preserve">, </w:t>
      </w:r>
      <w:r>
        <w:t>односно</w:t>
      </w:r>
      <w:r w:rsidR="006844D8" w:rsidRPr="00B81FE4">
        <w:t xml:space="preserve"> </w:t>
      </w:r>
      <w:r>
        <w:t>уверење</w:t>
      </w:r>
      <w:r w:rsidR="006844D8" w:rsidRPr="00B81FE4">
        <w:t xml:space="preserve"> </w:t>
      </w:r>
      <w:r>
        <w:t>надлежне</w:t>
      </w:r>
      <w:r w:rsidR="006844D8" w:rsidRPr="00B81FE4">
        <w:t xml:space="preserve"> </w:t>
      </w:r>
      <w:r>
        <w:t>полицијске</w:t>
      </w:r>
      <w:r w:rsidR="006844D8" w:rsidRPr="00B81FE4">
        <w:t xml:space="preserve"> </w:t>
      </w:r>
      <w:r>
        <w:t>управе</w:t>
      </w:r>
      <w:r w:rsidR="006844D8" w:rsidRPr="00B81FE4">
        <w:t xml:space="preserve"> </w:t>
      </w:r>
      <w:r>
        <w:t>МУП</w:t>
      </w:r>
      <w:r w:rsidR="006844D8" w:rsidRPr="00B81FE4">
        <w:t>-</w:t>
      </w:r>
      <w:r>
        <w:t>а</w:t>
      </w:r>
      <w:r w:rsidR="006844D8" w:rsidRPr="00B81FE4">
        <w:t xml:space="preserve">, </w:t>
      </w:r>
      <w:r>
        <w:t>којим</w:t>
      </w:r>
      <w:r w:rsidR="006844D8" w:rsidRPr="00B81FE4">
        <w:t xml:space="preserve"> </w:t>
      </w:r>
      <w:r>
        <w:t>се</w:t>
      </w:r>
      <w:r w:rsidR="006844D8" w:rsidRPr="00B81FE4">
        <w:t xml:space="preserve"> </w:t>
      </w:r>
      <w:r>
        <w:t>потврђује</w:t>
      </w:r>
      <w:r w:rsidR="006844D8" w:rsidRPr="00B81FE4">
        <w:t xml:space="preserve"> </w:t>
      </w:r>
      <w:r>
        <w:t>да</w:t>
      </w:r>
      <w:r w:rsidR="006844D8" w:rsidRPr="00B81FE4">
        <w:t xml:space="preserve"> </w:t>
      </w:r>
      <w:r>
        <w:t>није</w:t>
      </w:r>
      <w:r w:rsidR="006844D8" w:rsidRPr="00B81FE4">
        <w:t xml:space="preserve"> </w:t>
      </w:r>
      <w:r>
        <w:t>осуђиван</w:t>
      </w:r>
      <w:r w:rsidR="006844D8" w:rsidRPr="00B81FE4">
        <w:t xml:space="preserve"> </w:t>
      </w:r>
      <w:r>
        <w:t>за</w:t>
      </w:r>
      <w:r w:rsidR="006844D8" w:rsidRPr="00B81FE4">
        <w:t xml:space="preserve"> </w:t>
      </w:r>
      <w:r>
        <w:t>неко</w:t>
      </w:r>
      <w:r w:rsidR="006844D8" w:rsidRPr="00B81FE4">
        <w:t xml:space="preserve"> </w:t>
      </w:r>
      <w:r>
        <w:t>од</w:t>
      </w:r>
      <w:r w:rsidR="006844D8" w:rsidRPr="00B81FE4">
        <w:t xml:space="preserve"> </w:t>
      </w:r>
      <w:r>
        <w:t>кривичних</w:t>
      </w:r>
      <w:r w:rsidR="006844D8" w:rsidRPr="00B81FE4">
        <w:t xml:space="preserve"> </w:t>
      </w:r>
      <w:r>
        <w:t>дела</w:t>
      </w:r>
      <w:r w:rsidR="006844D8" w:rsidRPr="00B81FE4">
        <w:t xml:space="preserve"> </w:t>
      </w:r>
      <w:r>
        <w:t>као</w:t>
      </w:r>
      <w:r w:rsidR="006844D8" w:rsidRPr="00B81FE4">
        <w:t xml:space="preserve"> </w:t>
      </w:r>
      <w:r>
        <w:t>члан</w:t>
      </w:r>
      <w:r w:rsidR="006844D8" w:rsidRPr="00B81FE4">
        <w:t xml:space="preserve"> </w:t>
      </w:r>
      <w:r>
        <w:t>организоване</w:t>
      </w:r>
      <w:r w:rsidR="006844D8" w:rsidRPr="00B81FE4">
        <w:t xml:space="preserve"> </w:t>
      </w:r>
      <w:r>
        <w:t>криминалне</w:t>
      </w:r>
      <w:r w:rsidR="006844D8" w:rsidRPr="00B81FE4">
        <w:t xml:space="preserve"> </w:t>
      </w:r>
      <w:r>
        <w:t>групе</w:t>
      </w:r>
      <w:r w:rsidR="006844D8" w:rsidRPr="00B81FE4">
        <w:t xml:space="preserve">, </w:t>
      </w:r>
      <w:r>
        <w:t>да</w:t>
      </w:r>
      <w:r w:rsidR="006844D8" w:rsidRPr="00B81FE4">
        <w:t xml:space="preserve"> </w:t>
      </w:r>
      <w:r>
        <w:t>није</w:t>
      </w:r>
      <w:r w:rsidR="006844D8" w:rsidRPr="00B81FE4">
        <w:t xml:space="preserve"> </w:t>
      </w:r>
      <w:r>
        <w:t>осуђиван</w:t>
      </w:r>
      <w:r w:rsidR="006844D8" w:rsidRPr="00B81FE4">
        <w:t xml:space="preserve"> </w:t>
      </w:r>
      <w:r>
        <w:t>за</w:t>
      </w:r>
      <w:r w:rsidR="006844D8" w:rsidRPr="00B81FE4">
        <w:t xml:space="preserve"> </w:t>
      </w:r>
      <w:r>
        <w:t>кривична</w:t>
      </w:r>
      <w:r w:rsidR="006844D8" w:rsidRPr="00B81FE4">
        <w:t xml:space="preserve"> </w:t>
      </w:r>
      <w:r>
        <w:t>дела</w:t>
      </w:r>
      <w:r w:rsidR="006844D8" w:rsidRPr="00B81FE4">
        <w:t xml:space="preserve"> </w:t>
      </w:r>
      <w:r>
        <w:t>против</w:t>
      </w:r>
      <w:r w:rsidR="006844D8" w:rsidRPr="00B81FE4">
        <w:t xml:space="preserve"> </w:t>
      </w:r>
      <w:r>
        <w:t>привреде</w:t>
      </w:r>
      <w:r w:rsidR="006844D8" w:rsidRPr="00B81FE4">
        <w:t xml:space="preserve">, </w:t>
      </w:r>
      <w:r>
        <w:t>кривична</w:t>
      </w:r>
      <w:r w:rsidR="006844D8" w:rsidRPr="00B81FE4">
        <w:t xml:space="preserve"> </w:t>
      </w:r>
      <w:r>
        <w:t>дела</w:t>
      </w:r>
      <w:r w:rsidR="006844D8" w:rsidRPr="00B81FE4">
        <w:t xml:space="preserve"> </w:t>
      </w:r>
      <w:r>
        <w:t>против</w:t>
      </w:r>
      <w:r w:rsidR="006844D8" w:rsidRPr="00B81FE4">
        <w:t xml:space="preserve"> </w:t>
      </w:r>
      <w:r>
        <w:t>животне</w:t>
      </w:r>
      <w:r w:rsidR="006844D8" w:rsidRPr="00B81FE4">
        <w:t xml:space="preserve"> </w:t>
      </w:r>
      <w:r>
        <w:t>средине</w:t>
      </w:r>
      <w:r w:rsidR="006844D8" w:rsidRPr="00B81FE4">
        <w:t xml:space="preserve">, </w:t>
      </w:r>
      <w:r>
        <w:t>кривично</w:t>
      </w:r>
      <w:r w:rsidR="006844D8" w:rsidRPr="00B81FE4">
        <w:t xml:space="preserve"> </w:t>
      </w:r>
      <w:r>
        <w:t>дело</w:t>
      </w:r>
      <w:r w:rsidR="006844D8" w:rsidRPr="00B81FE4">
        <w:t xml:space="preserve"> </w:t>
      </w:r>
      <w:r>
        <w:t>примања</w:t>
      </w:r>
      <w:r w:rsidR="006844D8" w:rsidRPr="00B81FE4">
        <w:t xml:space="preserve"> </w:t>
      </w:r>
      <w:r>
        <w:t>или</w:t>
      </w:r>
      <w:r w:rsidR="006844D8" w:rsidRPr="00B81FE4">
        <w:t xml:space="preserve"> </w:t>
      </w:r>
      <w:r>
        <w:t>давања</w:t>
      </w:r>
      <w:r w:rsidR="006844D8" w:rsidRPr="00B81FE4">
        <w:t xml:space="preserve"> </w:t>
      </w:r>
      <w:r>
        <w:t>мита</w:t>
      </w:r>
      <w:r w:rsidR="006844D8" w:rsidRPr="00B81FE4">
        <w:t xml:space="preserve">, </w:t>
      </w:r>
      <w:r>
        <w:t>кривично</w:t>
      </w:r>
      <w:r w:rsidR="006844D8" w:rsidRPr="00B81FE4">
        <w:t xml:space="preserve"> </w:t>
      </w:r>
      <w:r>
        <w:t>дело</w:t>
      </w:r>
      <w:r w:rsidR="006844D8" w:rsidRPr="00B81FE4">
        <w:t xml:space="preserve"> </w:t>
      </w:r>
      <w:r>
        <w:t>преваре</w:t>
      </w:r>
      <w:r w:rsidR="006844D8" w:rsidRPr="00B81FE4">
        <w:t xml:space="preserve"> (</w:t>
      </w:r>
      <w:r>
        <w:t>захтев</w:t>
      </w:r>
      <w:r w:rsidR="006844D8" w:rsidRPr="00B81FE4">
        <w:t xml:space="preserve"> </w:t>
      </w:r>
      <w:r>
        <w:t>се</w:t>
      </w:r>
      <w:r w:rsidR="006844D8" w:rsidRPr="00B81FE4">
        <w:t xml:space="preserve"> </w:t>
      </w:r>
      <w:r>
        <w:t>може</w:t>
      </w:r>
      <w:r w:rsidR="006844D8" w:rsidRPr="00B81FE4">
        <w:t xml:space="preserve"> </w:t>
      </w:r>
      <w:r>
        <w:t>поднети</w:t>
      </w:r>
      <w:r w:rsidR="006844D8" w:rsidRPr="00B81FE4">
        <w:t xml:space="preserve"> </w:t>
      </w:r>
      <w:r>
        <w:t>према</w:t>
      </w:r>
      <w:r w:rsidR="006844D8" w:rsidRPr="00B81FE4">
        <w:t xml:space="preserve"> </w:t>
      </w:r>
      <w:r>
        <w:t>месту</w:t>
      </w:r>
      <w:r w:rsidR="006844D8" w:rsidRPr="00B81FE4">
        <w:t xml:space="preserve"> </w:t>
      </w:r>
      <w:r>
        <w:t>рођења</w:t>
      </w:r>
      <w:r w:rsidR="006844D8" w:rsidRPr="00B81FE4">
        <w:t xml:space="preserve"> </w:t>
      </w:r>
      <w:r>
        <w:t>или</w:t>
      </w:r>
      <w:r w:rsidR="006844D8" w:rsidRPr="00B81FE4">
        <w:t xml:space="preserve"> </w:t>
      </w:r>
      <w:r>
        <w:t>према</w:t>
      </w:r>
      <w:r w:rsidR="006844D8" w:rsidRPr="00B81FE4">
        <w:t xml:space="preserve"> </w:t>
      </w:r>
      <w:r>
        <w:t>месту</w:t>
      </w:r>
      <w:r w:rsidR="006844D8" w:rsidRPr="00B81FE4">
        <w:t xml:space="preserve"> </w:t>
      </w:r>
      <w:r>
        <w:t>пребивалишта</w:t>
      </w:r>
      <w:r w:rsidR="006844D8" w:rsidRPr="00B81FE4">
        <w:t xml:space="preserve">). </w:t>
      </w:r>
    </w:p>
    <w:p w:rsidR="006844D8" w:rsidRPr="00B81FE4" w:rsidRDefault="006844D8" w:rsidP="004E009F">
      <w:pPr>
        <w:tabs>
          <w:tab w:val="left" w:pos="2730"/>
        </w:tabs>
        <w:ind w:right="46"/>
        <w:jc w:val="both"/>
        <w:rPr>
          <w:b/>
        </w:rPr>
      </w:pPr>
    </w:p>
    <w:p w:rsidR="006844D8" w:rsidRPr="00B81FE4" w:rsidRDefault="005F3412" w:rsidP="004E009F">
      <w:pPr>
        <w:tabs>
          <w:tab w:val="left" w:pos="2730"/>
        </w:tabs>
        <w:ind w:right="46" w:firstLine="384"/>
        <w:jc w:val="both"/>
        <w:rPr>
          <w:b/>
        </w:rPr>
      </w:pPr>
      <w:r>
        <w:rPr>
          <w:b/>
        </w:rPr>
        <w:t>Доказ</w:t>
      </w:r>
      <w:r w:rsidR="006844D8" w:rsidRPr="00B81FE4">
        <w:rPr>
          <w:b/>
        </w:rPr>
        <w:t xml:space="preserve"> </w:t>
      </w:r>
      <w:r>
        <w:rPr>
          <w:b/>
        </w:rPr>
        <w:t>не</w:t>
      </w:r>
      <w:r w:rsidR="006844D8" w:rsidRPr="00B81FE4">
        <w:rPr>
          <w:b/>
        </w:rPr>
        <w:t xml:space="preserve"> </w:t>
      </w:r>
      <w:r>
        <w:rPr>
          <w:b/>
        </w:rPr>
        <w:t>може</w:t>
      </w:r>
      <w:r w:rsidR="006844D8" w:rsidRPr="00B81FE4">
        <w:rPr>
          <w:b/>
        </w:rPr>
        <w:t xml:space="preserve"> </w:t>
      </w:r>
      <w:r>
        <w:rPr>
          <w:b/>
        </w:rPr>
        <w:t>бити</w:t>
      </w:r>
      <w:r w:rsidR="006844D8" w:rsidRPr="00B81FE4">
        <w:rPr>
          <w:b/>
        </w:rPr>
        <w:t xml:space="preserve"> </w:t>
      </w:r>
      <w:r>
        <w:rPr>
          <w:b/>
        </w:rPr>
        <w:t>старији</w:t>
      </w:r>
      <w:r w:rsidR="006844D8" w:rsidRPr="00B81FE4">
        <w:rPr>
          <w:b/>
        </w:rPr>
        <w:t xml:space="preserve"> </w:t>
      </w:r>
      <w:r>
        <w:rPr>
          <w:b/>
        </w:rPr>
        <w:t>од</w:t>
      </w:r>
      <w:r w:rsidR="006844D8" w:rsidRPr="00B81FE4">
        <w:rPr>
          <w:b/>
        </w:rPr>
        <w:t xml:space="preserve"> </w:t>
      </w:r>
      <w:r>
        <w:rPr>
          <w:b/>
        </w:rPr>
        <w:t>два</w:t>
      </w:r>
      <w:r w:rsidR="006844D8" w:rsidRPr="00B81FE4">
        <w:rPr>
          <w:b/>
        </w:rPr>
        <w:t xml:space="preserve"> </w:t>
      </w:r>
      <w:r>
        <w:rPr>
          <w:b/>
        </w:rPr>
        <w:t>месеца</w:t>
      </w:r>
      <w:r w:rsidR="006844D8" w:rsidRPr="00B81FE4">
        <w:rPr>
          <w:b/>
        </w:rPr>
        <w:t xml:space="preserve"> </w:t>
      </w:r>
      <w:r>
        <w:rPr>
          <w:b/>
        </w:rPr>
        <w:t>пре</w:t>
      </w:r>
      <w:r w:rsidR="006844D8" w:rsidRPr="00B81FE4">
        <w:rPr>
          <w:b/>
        </w:rPr>
        <w:t xml:space="preserve"> </w:t>
      </w:r>
      <w:r>
        <w:rPr>
          <w:b/>
        </w:rPr>
        <w:t>отварања</w:t>
      </w:r>
      <w:r w:rsidR="006844D8" w:rsidRPr="00B81FE4">
        <w:rPr>
          <w:b/>
        </w:rPr>
        <w:t xml:space="preserve"> </w:t>
      </w:r>
      <w:r>
        <w:rPr>
          <w:b/>
        </w:rPr>
        <w:t>понуда</w:t>
      </w:r>
    </w:p>
    <w:p w:rsidR="006844D8" w:rsidRPr="00B81FE4" w:rsidRDefault="006844D8" w:rsidP="004E009F">
      <w:pPr>
        <w:tabs>
          <w:tab w:val="left" w:pos="2730"/>
        </w:tabs>
        <w:ind w:left="384" w:right="46"/>
        <w:jc w:val="both"/>
      </w:pPr>
    </w:p>
    <w:p w:rsidR="006844D8" w:rsidRPr="00B81FE4" w:rsidRDefault="006844D8" w:rsidP="004E009F">
      <w:pPr>
        <w:tabs>
          <w:tab w:val="left" w:pos="2730"/>
        </w:tabs>
        <w:ind w:left="384" w:right="46" w:hanging="284"/>
        <w:jc w:val="both"/>
      </w:pPr>
      <w:r w:rsidRPr="00B81FE4">
        <w:t xml:space="preserve">3) </w:t>
      </w:r>
      <w:r w:rsidR="005F3412">
        <w:rPr>
          <w:b/>
        </w:rPr>
        <w:t>Услов</w:t>
      </w:r>
      <w:r w:rsidRPr="00B81FE4">
        <w:rPr>
          <w:b/>
        </w:rPr>
        <w:t xml:space="preserve"> : </w:t>
      </w:r>
      <w:r w:rsidR="005F3412">
        <w:t>Да</w:t>
      </w:r>
      <w:r w:rsidRPr="00B81FE4">
        <w:t xml:space="preserve"> </w:t>
      </w:r>
      <w:r w:rsidR="005F3412">
        <w:t>је</w:t>
      </w:r>
      <w:r w:rsidRPr="00B81FE4">
        <w:t xml:space="preserve"> </w:t>
      </w:r>
      <w:r w:rsidR="005F3412">
        <w:t>измирио</w:t>
      </w:r>
      <w:r w:rsidRPr="00B81FE4">
        <w:t xml:space="preserve"> </w:t>
      </w:r>
      <w:r w:rsidR="005F3412">
        <w:t>доспеле</w:t>
      </w:r>
      <w:r w:rsidRPr="00B81FE4">
        <w:t xml:space="preserve"> </w:t>
      </w:r>
      <w:r w:rsidR="005F3412">
        <w:t>порезе</w:t>
      </w:r>
      <w:r w:rsidRPr="00B81FE4">
        <w:t xml:space="preserve">, </w:t>
      </w:r>
      <w:r w:rsidR="005F3412">
        <w:t>доприносе</w:t>
      </w:r>
      <w:r w:rsidRPr="00B81FE4">
        <w:t xml:space="preserve"> </w:t>
      </w:r>
      <w:r w:rsidR="005F3412">
        <w:t>и</w:t>
      </w:r>
      <w:r w:rsidRPr="00B81FE4">
        <w:t xml:space="preserve"> </w:t>
      </w:r>
      <w:r w:rsidR="005F3412">
        <w:t>друге</w:t>
      </w:r>
      <w:r w:rsidRPr="00B81FE4">
        <w:t xml:space="preserve"> </w:t>
      </w:r>
      <w:r w:rsidR="005F3412">
        <w:t>јавне</w:t>
      </w:r>
      <w:r w:rsidRPr="00B81FE4">
        <w:t xml:space="preserve"> </w:t>
      </w:r>
      <w:r w:rsidR="005F3412">
        <w:t>дажбине</w:t>
      </w:r>
      <w:r w:rsidRPr="00B81FE4">
        <w:t xml:space="preserve"> </w:t>
      </w:r>
      <w:r w:rsidR="005F3412">
        <w:t>у</w:t>
      </w:r>
      <w:r w:rsidRPr="00B81FE4">
        <w:t xml:space="preserve"> </w:t>
      </w:r>
      <w:r w:rsidR="005F3412">
        <w:t>складу</w:t>
      </w:r>
      <w:r w:rsidRPr="00B81FE4">
        <w:t xml:space="preserve"> </w:t>
      </w:r>
      <w:r w:rsidR="005F3412">
        <w:t>са</w:t>
      </w:r>
      <w:r w:rsidRPr="00B81FE4">
        <w:t xml:space="preserve"> </w:t>
      </w:r>
      <w:r w:rsidR="005F3412">
        <w:t>прописима</w:t>
      </w:r>
      <w:r w:rsidRPr="00B81FE4">
        <w:t xml:space="preserve"> </w:t>
      </w:r>
      <w:r w:rsidR="005F3412">
        <w:t>Републике</w:t>
      </w:r>
      <w:r w:rsidRPr="00B81FE4">
        <w:t xml:space="preserve"> </w:t>
      </w:r>
      <w:r w:rsidR="005F3412">
        <w:t>Србије</w:t>
      </w:r>
      <w:r w:rsidRPr="00B81FE4">
        <w:t xml:space="preserve"> </w:t>
      </w:r>
      <w:r w:rsidR="005F3412">
        <w:t>или</w:t>
      </w:r>
      <w:r w:rsidRPr="00B81FE4">
        <w:t xml:space="preserve"> </w:t>
      </w:r>
      <w:r w:rsidR="005F3412">
        <w:t>стране</w:t>
      </w:r>
      <w:r w:rsidRPr="00B81FE4">
        <w:t xml:space="preserve"> </w:t>
      </w:r>
      <w:r w:rsidR="005F3412">
        <w:t>државе</w:t>
      </w:r>
      <w:r w:rsidRPr="00B81FE4">
        <w:t xml:space="preserve"> </w:t>
      </w:r>
      <w:r w:rsidR="005F3412">
        <w:t>када</w:t>
      </w:r>
      <w:r w:rsidRPr="00B81FE4">
        <w:t xml:space="preserve"> </w:t>
      </w:r>
      <w:r w:rsidR="005F3412">
        <w:t>има</w:t>
      </w:r>
      <w:r w:rsidRPr="00B81FE4">
        <w:t xml:space="preserve"> </w:t>
      </w:r>
      <w:r w:rsidR="005F3412">
        <w:t>седиште</w:t>
      </w:r>
      <w:r w:rsidRPr="00B81FE4">
        <w:t xml:space="preserve"> </w:t>
      </w:r>
      <w:r w:rsidR="005F3412">
        <w:t>на</w:t>
      </w:r>
      <w:r w:rsidRPr="00B81FE4">
        <w:t xml:space="preserve"> </w:t>
      </w:r>
      <w:r w:rsidR="005F3412">
        <w:t>њеној</w:t>
      </w:r>
      <w:r w:rsidRPr="00B81FE4">
        <w:t xml:space="preserve"> </w:t>
      </w:r>
      <w:r w:rsidR="005F3412">
        <w:t>територији</w:t>
      </w:r>
      <w:r w:rsidRPr="00B81FE4">
        <w:t xml:space="preserve"> (</w:t>
      </w:r>
      <w:r w:rsidR="005F3412">
        <w:t>чл</w:t>
      </w:r>
      <w:r w:rsidRPr="00B81FE4">
        <w:t xml:space="preserve">. 75. </w:t>
      </w:r>
      <w:r w:rsidR="005F3412">
        <w:t>ст</w:t>
      </w:r>
      <w:r w:rsidRPr="00B81FE4">
        <w:t xml:space="preserve">. 1. </w:t>
      </w:r>
      <w:r w:rsidR="005F3412">
        <w:t>тач</w:t>
      </w:r>
      <w:r w:rsidRPr="00B81FE4">
        <w:t xml:space="preserve">. 4) </w:t>
      </w:r>
      <w:r w:rsidR="005F3412">
        <w:t>Закона</w:t>
      </w:r>
      <w:r w:rsidRPr="00B81FE4">
        <w:t>)</w:t>
      </w:r>
    </w:p>
    <w:p w:rsidR="006844D8" w:rsidRPr="00B81FE4" w:rsidRDefault="005F3412" w:rsidP="004E009F">
      <w:pPr>
        <w:tabs>
          <w:tab w:val="left" w:pos="2730"/>
        </w:tabs>
        <w:ind w:right="46" w:firstLine="810"/>
        <w:jc w:val="both"/>
        <w:rPr>
          <w:u w:val="single"/>
        </w:rPr>
      </w:pPr>
      <w:r>
        <w:rPr>
          <w:b/>
          <w:u w:val="single"/>
        </w:rPr>
        <w:t>Доказ</w:t>
      </w:r>
      <w:r w:rsidR="006844D8" w:rsidRPr="00B81FE4">
        <w:rPr>
          <w:u w:val="single"/>
        </w:rPr>
        <w:t xml:space="preserve">: </w:t>
      </w:r>
    </w:p>
    <w:p w:rsidR="006844D8" w:rsidRPr="00B81FE4" w:rsidRDefault="006844D8" w:rsidP="004E009F">
      <w:pPr>
        <w:tabs>
          <w:tab w:val="left" w:pos="2730"/>
        </w:tabs>
        <w:ind w:left="526" w:right="46" w:hanging="142"/>
        <w:jc w:val="both"/>
      </w:pPr>
      <w:r w:rsidRPr="00B81FE4">
        <w:t xml:space="preserve">- </w:t>
      </w:r>
      <w:r w:rsidR="005F3412">
        <w:t>Уверење</w:t>
      </w:r>
      <w:r w:rsidRPr="00B81FE4">
        <w:t xml:space="preserve"> </w:t>
      </w:r>
      <w:r w:rsidR="005F3412">
        <w:t>Пореске</w:t>
      </w:r>
      <w:r w:rsidRPr="00B81FE4">
        <w:t xml:space="preserve"> </w:t>
      </w:r>
      <w:r w:rsidR="005F3412">
        <w:t>управе</w:t>
      </w:r>
      <w:r w:rsidRPr="00B81FE4">
        <w:t xml:space="preserve"> </w:t>
      </w:r>
      <w:r w:rsidR="005F3412">
        <w:t>Министарства</w:t>
      </w:r>
      <w:r w:rsidRPr="00B81FE4">
        <w:t xml:space="preserve"> </w:t>
      </w:r>
      <w:r w:rsidR="005F3412">
        <w:t>финансија</w:t>
      </w:r>
      <w:r w:rsidRPr="00B81FE4">
        <w:t xml:space="preserve"> </w:t>
      </w:r>
      <w:r w:rsidR="005F3412">
        <w:t>и</w:t>
      </w:r>
      <w:r w:rsidRPr="00B81FE4">
        <w:t xml:space="preserve"> </w:t>
      </w:r>
      <w:r w:rsidR="005F3412">
        <w:t>привреде</w:t>
      </w:r>
      <w:r w:rsidRPr="00B81FE4">
        <w:t xml:space="preserve"> </w:t>
      </w:r>
      <w:r w:rsidR="005F3412">
        <w:t>да</w:t>
      </w:r>
      <w:r w:rsidRPr="00B81FE4">
        <w:t xml:space="preserve"> </w:t>
      </w:r>
      <w:r w:rsidR="005F3412">
        <w:t>је</w:t>
      </w:r>
      <w:r w:rsidRPr="00B81FE4">
        <w:t xml:space="preserve"> </w:t>
      </w:r>
      <w:r w:rsidR="005F3412">
        <w:t>измирио</w:t>
      </w:r>
      <w:r w:rsidRPr="00B81FE4">
        <w:t xml:space="preserve"> </w:t>
      </w:r>
      <w:r w:rsidR="005F3412">
        <w:t>доспеле</w:t>
      </w:r>
      <w:r w:rsidRPr="00B81FE4">
        <w:t xml:space="preserve"> </w:t>
      </w:r>
      <w:r w:rsidR="005F3412">
        <w:t>порезе</w:t>
      </w:r>
      <w:r w:rsidRPr="00B81FE4">
        <w:t xml:space="preserve"> </w:t>
      </w:r>
      <w:r w:rsidR="005F3412">
        <w:t>и</w:t>
      </w:r>
      <w:r w:rsidRPr="00B81FE4">
        <w:t xml:space="preserve"> </w:t>
      </w:r>
      <w:r w:rsidR="005F3412">
        <w:t>доприносе</w:t>
      </w:r>
      <w:r w:rsidRPr="00B81FE4">
        <w:t xml:space="preserve"> </w:t>
      </w:r>
    </w:p>
    <w:p w:rsidR="006844D8" w:rsidRPr="00B81FE4" w:rsidRDefault="006844D8" w:rsidP="004E009F">
      <w:pPr>
        <w:tabs>
          <w:tab w:val="left" w:pos="2730"/>
        </w:tabs>
        <w:ind w:left="526" w:right="46" w:hanging="142"/>
        <w:jc w:val="both"/>
      </w:pPr>
      <w:r w:rsidRPr="00B81FE4">
        <w:t xml:space="preserve">- </w:t>
      </w:r>
      <w:r w:rsidR="005F3412">
        <w:t>Уверење</w:t>
      </w:r>
      <w:r w:rsidRPr="00B81FE4">
        <w:t xml:space="preserve"> </w:t>
      </w:r>
      <w:r w:rsidR="005F3412">
        <w:t>надлежне</w:t>
      </w:r>
      <w:r w:rsidRPr="00B81FE4">
        <w:t xml:space="preserve"> </w:t>
      </w:r>
      <w:r w:rsidR="005F3412">
        <w:t>управе</w:t>
      </w:r>
      <w:r w:rsidRPr="00B81FE4">
        <w:t xml:space="preserve"> </w:t>
      </w:r>
      <w:r w:rsidR="005F3412">
        <w:t>локалне</w:t>
      </w:r>
      <w:r w:rsidRPr="00B81FE4">
        <w:t xml:space="preserve"> </w:t>
      </w:r>
      <w:r w:rsidR="005F3412">
        <w:t>самоуправе</w:t>
      </w:r>
      <w:r w:rsidRPr="00B81FE4">
        <w:t xml:space="preserve"> </w:t>
      </w:r>
      <w:r w:rsidR="005F3412">
        <w:t>да</w:t>
      </w:r>
      <w:r w:rsidRPr="00B81FE4">
        <w:t xml:space="preserve"> </w:t>
      </w:r>
      <w:r w:rsidR="005F3412">
        <w:t>је</w:t>
      </w:r>
      <w:r w:rsidRPr="00B81FE4">
        <w:t xml:space="preserve"> </w:t>
      </w:r>
      <w:r w:rsidR="005F3412">
        <w:t>измирио</w:t>
      </w:r>
      <w:r w:rsidRPr="00B81FE4">
        <w:t xml:space="preserve"> </w:t>
      </w:r>
      <w:r w:rsidR="005F3412">
        <w:t>обавезе</w:t>
      </w:r>
      <w:r w:rsidRPr="00B81FE4">
        <w:t xml:space="preserve"> </w:t>
      </w:r>
      <w:r w:rsidR="005F3412">
        <w:t>по</w:t>
      </w:r>
      <w:r w:rsidRPr="00B81FE4">
        <w:t xml:space="preserve"> </w:t>
      </w:r>
      <w:r w:rsidR="005F3412">
        <w:t>основу</w:t>
      </w:r>
      <w:r w:rsidRPr="00B81FE4">
        <w:t xml:space="preserve"> </w:t>
      </w:r>
      <w:r w:rsidR="005F3412">
        <w:t>изворних</w:t>
      </w:r>
      <w:r w:rsidRPr="00B81FE4">
        <w:t xml:space="preserve"> </w:t>
      </w:r>
      <w:r w:rsidR="005F3412">
        <w:t>локалних</w:t>
      </w:r>
      <w:r w:rsidRPr="00B81FE4">
        <w:t xml:space="preserve"> </w:t>
      </w:r>
      <w:r w:rsidR="005F3412">
        <w:t>јавних</w:t>
      </w:r>
      <w:r w:rsidRPr="00B81FE4">
        <w:t xml:space="preserve"> </w:t>
      </w:r>
      <w:r w:rsidR="005F3412">
        <w:t>прихода</w:t>
      </w:r>
      <w:r w:rsidRPr="00B81FE4">
        <w:t xml:space="preserve"> </w:t>
      </w:r>
      <w:r w:rsidR="005F3412">
        <w:t>или</w:t>
      </w:r>
      <w:r w:rsidRPr="00B81FE4">
        <w:t xml:space="preserve"> </w:t>
      </w:r>
      <w:r w:rsidR="005F3412">
        <w:t>потврду</w:t>
      </w:r>
      <w:r w:rsidRPr="00B81FE4">
        <w:t xml:space="preserve"> </w:t>
      </w:r>
      <w:r w:rsidR="005F3412">
        <w:t>Агенције</w:t>
      </w:r>
      <w:r w:rsidRPr="00B81FE4">
        <w:t xml:space="preserve"> </w:t>
      </w:r>
      <w:r w:rsidR="005F3412">
        <w:t>за</w:t>
      </w:r>
      <w:r w:rsidRPr="00B81FE4">
        <w:t xml:space="preserve"> </w:t>
      </w:r>
      <w:r w:rsidR="005F3412">
        <w:t>приватизацију</w:t>
      </w:r>
      <w:r w:rsidRPr="00B81FE4">
        <w:t xml:space="preserve"> </w:t>
      </w:r>
      <w:r w:rsidR="005F3412">
        <w:t>да</w:t>
      </w:r>
      <w:r w:rsidRPr="00B81FE4">
        <w:t xml:space="preserve"> </w:t>
      </w:r>
      <w:r w:rsidR="005F3412">
        <w:t>се</w:t>
      </w:r>
      <w:r w:rsidRPr="00B81FE4">
        <w:t xml:space="preserve"> </w:t>
      </w:r>
      <w:r w:rsidR="005F3412">
        <w:t>понуђач</w:t>
      </w:r>
      <w:r w:rsidRPr="00B81FE4">
        <w:t xml:space="preserve"> </w:t>
      </w:r>
      <w:r w:rsidR="005F3412">
        <w:t>налази</w:t>
      </w:r>
      <w:r w:rsidRPr="00B81FE4">
        <w:t xml:space="preserve"> </w:t>
      </w:r>
      <w:r w:rsidR="005F3412">
        <w:t>у</w:t>
      </w:r>
      <w:r w:rsidRPr="00B81FE4">
        <w:t xml:space="preserve"> </w:t>
      </w:r>
      <w:r w:rsidR="005F3412">
        <w:t>поступку</w:t>
      </w:r>
      <w:r w:rsidRPr="00B81FE4">
        <w:t xml:space="preserve"> </w:t>
      </w:r>
      <w:r w:rsidR="005F3412">
        <w:t>приватизације</w:t>
      </w:r>
    </w:p>
    <w:p w:rsidR="006844D8" w:rsidRPr="00B81FE4" w:rsidRDefault="006844D8" w:rsidP="004E009F">
      <w:pPr>
        <w:tabs>
          <w:tab w:val="left" w:pos="2730"/>
        </w:tabs>
        <w:ind w:left="526" w:right="46" w:hanging="142"/>
        <w:jc w:val="both"/>
      </w:pPr>
    </w:p>
    <w:p w:rsidR="006844D8" w:rsidRPr="00B81FE4" w:rsidRDefault="006844D8" w:rsidP="004E009F">
      <w:pPr>
        <w:tabs>
          <w:tab w:val="left" w:pos="2730"/>
        </w:tabs>
        <w:ind w:left="384" w:right="46" w:hanging="284"/>
        <w:jc w:val="both"/>
      </w:pPr>
    </w:p>
    <w:p w:rsidR="006844D8" w:rsidRPr="00B81FE4" w:rsidRDefault="000F6FFA" w:rsidP="004E009F">
      <w:pPr>
        <w:tabs>
          <w:tab w:val="left" w:pos="2730"/>
        </w:tabs>
        <w:ind w:left="384" w:right="46" w:hanging="284"/>
        <w:jc w:val="both"/>
      </w:pPr>
      <w:r>
        <w:t>4</w:t>
      </w:r>
      <w:r w:rsidR="006844D8" w:rsidRPr="00B81FE4">
        <w:t xml:space="preserve">) </w:t>
      </w:r>
      <w:r w:rsidR="005F3412">
        <w:rPr>
          <w:b/>
        </w:rPr>
        <w:t>Услов</w:t>
      </w:r>
      <w:r w:rsidR="006844D8" w:rsidRPr="00B81FE4">
        <w:rPr>
          <w:b/>
        </w:rPr>
        <w:t xml:space="preserve"> : </w:t>
      </w:r>
      <w:r w:rsidR="005F3412">
        <w:t>Понуђач</w:t>
      </w:r>
      <w:r w:rsidR="006844D8" w:rsidRPr="00B81FE4">
        <w:t xml:space="preserve"> </w:t>
      </w:r>
      <w:r w:rsidR="005F3412">
        <w:t>је</w:t>
      </w:r>
      <w:r w:rsidR="006844D8" w:rsidRPr="00B81FE4">
        <w:t xml:space="preserve"> </w:t>
      </w:r>
      <w:r w:rsidR="005F3412">
        <w:t>дужан</w:t>
      </w:r>
      <w:r w:rsidR="006844D8" w:rsidRPr="00B81FE4">
        <w:t xml:space="preserve"> </w:t>
      </w:r>
      <w:r w:rsidR="005F3412">
        <w:t>да</w:t>
      </w:r>
      <w:r w:rsidR="006844D8" w:rsidRPr="00B81FE4">
        <w:t xml:space="preserve"> </w:t>
      </w:r>
      <w:r w:rsidR="005F3412">
        <w:t>при</w:t>
      </w:r>
      <w:r w:rsidR="006844D8" w:rsidRPr="00B81FE4">
        <w:t xml:space="preserve"> </w:t>
      </w:r>
      <w:r w:rsidR="005F3412">
        <w:t>састављању</w:t>
      </w:r>
      <w:r w:rsidR="006844D8" w:rsidRPr="00B81FE4">
        <w:t xml:space="preserve"> </w:t>
      </w:r>
      <w:r w:rsidR="005F3412">
        <w:t>понуде</w:t>
      </w:r>
      <w:r w:rsidR="006844D8" w:rsidRPr="00B81FE4">
        <w:t xml:space="preserve"> </w:t>
      </w:r>
      <w:r w:rsidR="005F3412">
        <w:t>изричито</w:t>
      </w:r>
      <w:r w:rsidR="006844D8" w:rsidRPr="00B81FE4">
        <w:t xml:space="preserve"> </w:t>
      </w:r>
      <w:r w:rsidR="005F3412">
        <w:t>наведе</w:t>
      </w:r>
      <w:r w:rsidR="006844D8" w:rsidRPr="00B81FE4">
        <w:t xml:space="preserve"> </w:t>
      </w:r>
      <w:r w:rsidR="005F3412">
        <w:t>да</w:t>
      </w:r>
      <w:r w:rsidR="006844D8" w:rsidRPr="00B81FE4">
        <w:t xml:space="preserve"> </w:t>
      </w:r>
      <w:r w:rsidR="005F3412">
        <w:t>је</w:t>
      </w:r>
      <w:r w:rsidR="006844D8" w:rsidRPr="00B81FE4">
        <w:t xml:space="preserve"> </w:t>
      </w:r>
      <w:r w:rsidR="005F3412">
        <w:t>поштовао</w:t>
      </w:r>
      <w:r w:rsidR="006844D8" w:rsidRPr="00B81FE4">
        <w:t xml:space="preserve"> </w:t>
      </w:r>
      <w:r w:rsidR="005F3412">
        <w:t>обавезе</w:t>
      </w:r>
      <w:r w:rsidR="006844D8" w:rsidRPr="00B81FE4">
        <w:t xml:space="preserve"> </w:t>
      </w:r>
      <w:r w:rsidR="005F3412">
        <w:t>које</w:t>
      </w:r>
      <w:r w:rsidR="006844D8" w:rsidRPr="00B81FE4">
        <w:t xml:space="preserve"> </w:t>
      </w:r>
      <w:r w:rsidR="005F3412">
        <w:t>произлазе</w:t>
      </w:r>
      <w:r w:rsidR="006844D8" w:rsidRPr="00B81FE4">
        <w:t xml:space="preserve"> </w:t>
      </w:r>
      <w:r w:rsidR="005F3412">
        <w:t>из</w:t>
      </w:r>
      <w:r w:rsidR="006844D8" w:rsidRPr="00B81FE4">
        <w:t xml:space="preserve"> </w:t>
      </w:r>
      <w:r w:rsidR="005F3412">
        <w:t>важећих</w:t>
      </w:r>
      <w:r w:rsidR="006844D8" w:rsidRPr="00B81FE4">
        <w:t xml:space="preserve"> </w:t>
      </w:r>
      <w:r w:rsidR="005F3412">
        <w:t>прописа</w:t>
      </w:r>
      <w:r w:rsidR="006844D8" w:rsidRPr="00B81FE4">
        <w:t xml:space="preserve"> </w:t>
      </w:r>
      <w:r w:rsidR="005F3412">
        <w:t>о</w:t>
      </w:r>
      <w:r w:rsidR="006844D8" w:rsidRPr="00B81FE4">
        <w:t xml:space="preserve"> </w:t>
      </w:r>
      <w:r w:rsidR="005F3412">
        <w:t>заштити</w:t>
      </w:r>
      <w:r w:rsidR="006844D8" w:rsidRPr="00B81FE4">
        <w:t xml:space="preserve"> </w:t>
      </w:r>
      <w:r w:rsidR="005F3412">
        <w:t>на</w:t>
      </w:r>
      <w:r w:rsidR="006844D8" w:rsidRPr="00B81FE4">
        <w:t xml:space="preserve"> </w:t>
      </w:r>
      <w:r w:rsidR="005F3412">
        <w:t>раду</w:t>
      </w:r>
      <w:r w:rsidR="006844D8" w:rsidRPr="00B81FE4">
        <w:t xml:space="preserve">, </w:t>
      </w:r>
      <w:r w:rsidR="005F3412">
        <w:t>запошљавању</w:t>
      </w:r>
      <w:r w:rsidR="006844D8" w:rsidRPr="00B81FE4">
        <w:t xml:space="preserve"> </w:t>
      </w:r>
      <w:r w:rsidR="005F3412">
        <w:t>и</w:t>
      </w:r>
      <w:r w:rsidR="006844D8" w:rsidRPr="00B81FE4">
        <w:t xml:space="preserve"> </w:t>
      </w:r>
      <w:r w:rsidR="005F3412">
        <w:t>условима</w:t>
      </w:r>
      <w:r w:rsidR="006844D8" w:rsidRPr="00B81FE4">
        <w:t xml:space="preserve"> </w:t>
      </w:r>
      <w:r w:rsidR="005F3412">
        <w:t>рада</w:t>
      </w:r>
      <w:r w:rsidR="006844D8" w:rsidRPr="00B81FE4">
        <w:t xml:space="preserve">, </w:t>
      </w:r>
      <w:r w:rsidR="005F3412">
        <w:t>заштити</w:t>
      </w:r>
      <w:r w:rsidR="006844D8" w:rsidRPr="00B81FE4">
        <w:t xml:space="preserve"> </w:t>
      </w:r>
      <w:r w:rsidR="005F3412">
        <w:t>животне</w:t>
      </w:r>
      <w:r w:rsidR="006844D8" w:rsidRPr="00B81FE4">
        <w:t xml:space="preserve"> </w:t>
      </w:r>
      <w:r w:rsidR="005F3412">
        <w:t>средине</w:t>
      </w:r>
      <w:r w:rsidR="006844D8" w:rsidRPr="00B81FE4">
        <w:t xml:space="preserve"> </w:t>
      </w:r>
      <w:r w:rsidR="005F3412">
        <w:rPr>
          <w:b/>
          <w:lang w:val="sr-Latn-CS"/>
        </w:rPr>
        <w:t>као</w:t>
      </w:r>
      <w:r w:rsidR="006844D8"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</w:t>
      </w:r>
      <w:r w:rsidR="006844D8"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да</w:t>
      </w:r>
      <w:r w:rsidR="006844D8"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немају</w:t>
      </w:r>
      <w:r w:rsidR="006844D8"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забрану</w:t>
      </w:r>
      <w:r w:rsidR="006844D8"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обављања</w:t>
      </w:r>
      <w:r w:rsidR="006844D8"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делатности</w:t>
      </w:r>
      <w:r w:rsidR="006844D8"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која</w:t>
      </w:r>
      <w:r w:rsidR="006844D8"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је</w:t>
      </w:r>
      <w:r w:rsidR="006844D8"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на</w:t>
      </w:r>
      <w:r w:rsidR="006844D8"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снази</w:t>
      </w:r>
      <w:r w:rsidR="006844D8"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у</w:t>
      </w:r>
      <w:r w:rsidR="006844D8"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време</w:t>
      </w:r>
      <w:r w:rsidR="006844D8"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подношења</w:t>
      </w:r>
      <w:r w:rsidR="006844D8"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понуде</w:t>
      </w:r>
      <w:r w:rsidR="006844D8" w:rsidRPr="00B81FE4">
        <w:t xml:space="preserve"> (</w:t>
      </w:r>
      <w:r w:rsidR="005F3412">
        <w:t>чл</w:t>
      </w:r>
      <w:r w:rsidR="006844D8" w:rsidRPr="00B81FE4">
        <w:t xml:space="preserve">. 75. </w:t>
      </w:r>
      <w:r w:rsidR="005F3412">
        <w:t>ст</w:t>
      </w:r>
      <w:r w:rsidR="006844D8" w:rsidRPr="00B81FE4">
        <w:t xml:space="preserve">. 2. </w:t>
      </w:r>
      <w:r w:rsidR="005F3412">
        <w:t>Закона</w:t>
      </w:r>
      <w:r w:rsidR="006844D8" w:rsidRPr="00B81FE4">
        <w:t>)</w:t>
      </w:r>
    </w:p>
    <w:p w:rsidR="006844D8" w:rsidRPr="00B81FE4" w:rsidRDefault="005F3412" w:rsidP="004E009F">
      <w:pPr>
        <w:tabs>
          <w:tab w:val="left" w:pos="2730"/>
        </w:tabs>
        <w:ind w:right="46" w:firstLine="810"/>
        <w:jc w:val="both"/>
        <w:rPr>
          <w:b/>
        </w:rPr>
      </w:pPr>
      <w:r>
        <w:rPr>
          <w:b/>
          <w:u w:val="single"/>
        </w:rPr>
        <w:t>Доказ</w:t>
      </w:r>
      <w:r w:rsidR="006844D8" w:rsidRPr="00B81FE4">
        <w:rPr>
          <w:u w:val="single"/>
        </w:rPr>
        <w:t>:</w:t>
      </w:r>
      <w:r w:rsidR="006844D8" w:rsidRPr="00B81FE4">
        <w:rPr>
          <w:b/>
        </w:rPr>
        <w:t xml:space="preserve"> </w:t>
      </w:r>
    </w:p>
    <w:p w:rsidR="006844D8" w:rsidRPr="00B81FE4" w:rsidRDefault="005F3412" w:rsidP="004E009F">
      <w:pPr>
        <w:tabs>
          <w:tab w:val="left" w:pos="2730"/>
        </w:tabs>
        <w:ind w:left="384" w:right="46"/>
        <w:jc w:val="both"/>
      </w:pPr>
      <w:r>
        <w:t>Потписан</w:t>
      </w:r>
      <w:r w:rsidR="006844D8" w:rsidRPr="00B81FE4">
        <w:t xml:space="preserve"> </w:t>
      </w:r>
      <w:r>
        <w:t>и</w:t>
      </w:r>
      <w:r w:rsidR="006844D8" w:rsidRPr="00B81FE4">
        <w:t xml:space="preserve"> </w:t>
      </w:r>
      <w:r>
        <w:t>оверен</w:t>
      </w:r>
      <w:r w:rsidR="006844D8" w:rsidRPr="00B81FE4">
        <w:t xml:space="preserve"> </w:t>
      </w:r>
      <w:r>
        <w:t>Образац</w:t>
      </w:r>
      <w:r w:rsidR="006844D8" w:rsidRPr="00B81FE4">
        <w:t xml:space="preserve"> </w:t>
      </w:r>
      <w:r>
        <w:t>изјаве</w:t>
      </w:r>
      <w:r w:rsidR="006844D8" w:rsidRPr="00B81FE4">
        <w:t xml:space="preserve"> (</w:t>
      </w:r>
      <w:r>
        <w:t>Образац</w:t>
      </w:r>
      <w:r w:rsidR="006844D8" w:rsidRPr="00B81FE4">
        <w:t xml:space="preserve"> </w:t>
      </w:r>
      <w:r>
        <w:t>изјаве</w:t>
      </w:r>
      <w:r w:rsidR="006844D8" w:rsidRPr="00B81FE4">
        <w:t xml:space="preserve"> </w:t>
      </w:r>
      <w:r>
        <w:t>о</w:t>
      </w:r>
      <w:r w:rsidR="006844D8" w:rsidRPr="00B81FE4">
        <w:t xml:space="preserve"> </w:t>
      </w:r>
      <w:r>
        <w:t>поштовању</w:t>
      </w:r>
      <w:r w:rsidR="006844D8" w:rsidRPr="00B81FE4">
        <w:t xml:space="preserve"> </w:t>
      </w:r>
      <w:r>
        <w:t>обавезе</w:t>
      </w:r>
      <w:r w:rsidR="006844D8" w:rsidRPr="00B81FE4">
        <w:t xml:space="preserve"> </w:t>
      </w:r>
      <w:r>
        <w:t>из</w:t>
      </w:r>
      <w:r w:rsidR="006844D8" w:rsidRPr="00B81FE4">
        <w:t xml:space="preserve"> </w:t>
      </w:r>
      <w:r>
        <w:t>чл</w:t>
      </w:r>
      <w:r w:rsidR="006844D8" w:rsidRPr="00B81FE4">
        <w:t xml:space="preserve">. 75 </w:t>
      </w:r>
      <w:r>
        <w:t>ст</w:t>
      </w:r>
      <w:r w:rsidR="006844D8" w:rsidRPr="00B81FE4">
        <w:t xml:space="preserve">. 2 </w:t>
      </w:r>
      <w:r>
        <w:t>Закона</w:t>
      </w:r>
      <w:r w:rsidR="006844D8" w:rsidRPr="00B81FE4">
        <w:t xml:space="preserve">). </w:t>
      </w:r>
      <w:r>
        <w:t>Изјава</w:t>
      </w:r>
      <w:r w:rsidR="006844D8" w:rsidRPr="00B81FE4">
        <w:t xml:space="preserve"> </w:t>
      </w:r>
      <w:r>
        <w:t>мора</w:t>
      </w:r>
      <w:r w:rsidR="006844D8" w:rsidRPr="00B81FE4">
        <w:t xml:space="preserve"> </w:t>
      </w:r>
      <w:r>
        <w:t>да</w:t>
      </w:r>
      <w:r w:rsidR="006844D8" w:rsidRPr="00B81FE4">
        <w:t xml:space="preserve"> </w:t>
      </w:r>
      <w:r>
        <w:t>буде</w:t>
      </w:r>
      <w:r w:rsidR="006844D8" w:rsidRPr="00B81FE4">
        <w:t xml:space="preserve"> </w:t>
      </w:r>
      <w:r>
        <w:t>потписана</w:t>
      </w:r>
      <w:r w:rsidR="006844D8" w:rsidRPr="00B81FE4">
        <w:t xml:space="preserve"> </w:t>
      </w:r>
      <w:r>
        <w:t>од</w:t>
      </w:r>
      <w:r w:rsidR="006844D8" w:rsidRPr="00B81FE4">
        <w:t xml:space="preserve"> </w:t>
      </w:r>
      <w:r>
        <w:t>стране</w:t>
      </w:r>
      <w:r w:rsidR="006844D8" w:rsidRPr="00B81FE4">
        <w:t xml:space="preserve"> </w:t>
      </w:r>
      <w:r>
        <w:t>овлашћеног</w:t>
      </w:r>
      <w:r w:rsidR="006844D8" w:rsidRPr="00B81FE4">
        <w:t xml:space="preserve"> </w:t>
      </w:r>
      <w:r>
        <w:t>лица</w:t>
      </w:r>
      <w:r w:rsidR="006844D8" w:rsidRPr="00B81FE4">
        <w:t xml:space="preserve"> </w:t>
      </w:r>
      <w:r>
        <w:t>понуђача</w:t>
      </w:r>
      <w:r w:rsidR="006844D8" w:rsidRPr="00B81FE4">
        <w:t xml:space="preserve"> </w:t>
      </w:r>
      <w:r>
        <w:t>и</w:t>
      </w:r>
      <w:r w:rsidR="006844D8" w:rsidRPr="00B81FE4">
        <w:t xml:space="preserve"> </w:t>
      </w:r>
      <w:r>
        <w:t>оверена</w:t>
      </w:r>
      <w:r w:rsidR="006844D8" w:rsidRPr="00B81FE4">
        <w:t xml:space="preserve"> </w:t>
      </w:r>
      <w:r>
        <w:t>печатом</w:t>
      </w:r>
      <w:r w:rsidR="006844D8" w:rsidRPr="00B81FE4">
        <w:t xml:space="preserve">. </w:t>
      </w:r>
      <w:r>
        <w:t>Уколико</w:t>
      </w:r>
      <w:r w:rsidR="006844D8" w:rsidRPr="00B81FE4">
        <w:t xml:space="preserve"> </w:t>
      </w:r>
      <w:r>
        <w:t>понуду</w:t>
      </w:r>
      <w:r w:rsidR="006844D8" w:rsidRPr="00B81FE4">
        <w:t xml:space="preserve"> </w:t>
      </w:r>
      <w:r>
        <w:t>подноси</w:t>
      </w:r>
      <w:r w:rsidR="006844D8" w:rsidRPr="00B81FE4">
        <w:t xml:space="preserve"> </w:t>
      </w:r>
      <w:r>
        <w:t>група</w:t>
      </w:r>
      <w:r w:rsidR="006844D8" w:rsidRPr="00B81FE4">
        <w:t xml:space="preserve"> </w:t>
      </w:r>
      <w:r>
        <w:t>понуђача</w:t>
      </w:r>
      <w:r w:rsidR="006844D8" w:rsidRPr="00B81FE4">
        <w:t xml:space="preserve">, </w:t>
      </w:r>
      <w:r>
        <w:t>Изјава</w:t>
      </w:r>
      <w:r w:rsidR="006844D8" w:rsidRPr="00B81FE4">
        <w:t xml:space="preserve"> </w:t>
      </w:r>
      <w:r>
        <w:t>мора</w:t>
      </w:r>
      <w:r w:rsidR="006844D8" w:rsidRPr="00B81FE4">
        <w:t xml:space="preserve"> </w:t>
      </w:r>
      <w:r>
        <w:t>бити</w:t>
      </w:r>
      <w:r w:rsidR="006844D8" w:rsidRPr="00B81FE4">
        <w:t xml:space="preserve"> </w:t>
      </w:r>
      <w:r>
        <w:t>потписана</w:t>
      </w:r>
      <w:r w:rsidR="006844D8" w:rsidRPr="00B81FE4">
        <w:t xml:space="preserve"> </w:t>
      </w:r>
      <w:r>
        <w:t>од</w:t>
      </w:r>
      <w:r w:rsidR="006844D8" w:rsidRPr="00B81FE4">
        <w:t xml:space="preserve"> </w:t>
      </w:r>
      <w:r>
        <w:t>стране</w:t>
      </w:r>
      <w:r w:rsidR="006844D8" w:rsidRPr="00B81FE4">
        <w:t xml:space="preserve"> </w:t>
      </w:r>
      <w:r>
        <w:t>овлашћеног</w:t>
      </w:r>
      <w:r w:rsidR="006844D8" w:rsidRPr="00B81FE4">
        <w:t xml:space="preserve"> </w:t>
      </w:r>
      <w:r>
        <w:t>лица</w:t>
      </w:r>
      <w:r w:rsidR="006844D8" w:rsidRPr="00B81FE4">
        <w:t xml:space="preserve"> </w:t>
      </w:r>
      <w:r>
        <w:t>сваког</w:t>
      </w:r>
      <w:r w:rsidR="006844D8" w:rsidRPr="00B81FE4">
        <w:t xml:space="preserve"> </w:t>
      </w:r>
      <w:r>
        <w:t>понуђача</w:t>
      </w:r>
      <w:r w:rsidR="006844D8" w:rsidRPr="00B81FE4">
        <w:t xml:space="preserve"> </w:t>
      </w:r>
      <w:r>
        <w:t>из</w:t>
      </w:r>
      <w:r w:rsidR="006844D8" w:rsidRPr="00B81FE4">
        <w:t xml:space="preserve"> </w:t>
      </w:r>
      <w:r>
        <w:t>групе</w:t>
      </w:r>
      <w:r w:rsidR="006844D8" w:rsidRPr="00B81FE4">
        <w:t xml:space="preserve"> </w:t>
      </w:r>
      <w:r>
        <w:t>понуђача</w:t>
      </w:r>
      <w:r w:rsidR="006844D8" w:rsidRPr="00B81FE4">
        <w:t xml:space="preserve"> </w:t>
      </w:r>
      <w:r>
        <w:t>и</w:t>
      </w:r>
      <w:r w:rsidR="006844D8" w:rsidRPr="00B81FE4">
        <w:t xml:space="preserve"> </w:t>
      </w:r>
      <w:r>
        <w:t>оверена</w:t>
      </w:r>
      <w:r w:rsidR="006844D8" w:rsidRPr="00B81FE4">
        <w:t xml:space="preserve"> </w:t>
      </w:r>
      <w:r>
        <w:t>печатом</w:t>
      </w:r>
    </w:p>
    <w:p w:rsidR="006844D8" w:rsidRDefault="006844D8" w:rsidP="004E009F">
      <w:pPr>
        <w:ind w:left="384"/>
        <w:rPr>
          <w:lang w:val="sr-Latn-CS"/>
        </w:rPr>
      </w:pPr>
    </w:p>
    <w:p w:rsidR="006844D8" w:rsidRDefault="005F3412" w:rsidP="004E009F">
      <w:pPr>
        <w:tabs>
          <w:tab w:val="left" w:pos="2730"/>
        </w:tabs>
        <w:ind w:right="46"/>
        <w:jc w:val="both"/>
      </w:pPr>
      <w:r>
        <w:t>Испуњеност</w:t>
      </w:r>
      <w:r w:rsidR="006844D8" w:rsidRPr="00120AE4">
        <w:t xml:space="preserve"> </w:t>
      </w:r>
      <w:r>
        <w:rPr>
          <w:b/>
          <w:u w:val="single"/>
        </w:rPr>
        <w:t>додатних</w:t>
      </w:r>
      <w:r w:rsidR="006844D8" w:rsidRPr="00120AE4">
        <w:rPr>
          <w:b/>
          <w:u w:val="single"/>
        </w:rPr>
        <w:t xml:space="preserve"> </w:t>
      </w:r>
      <w:r>
        <w:rPr>
          <w:b/>
          <w:u w:val="single"/>
        </w:rPr>
        <w:t>услова</w:t>
      </w:r>
      <w:r w:rsidR="006844D8" w:rsidRPr="00120AE4">
        <w:t xml:space="preserve"> </w:t>
      </w:r>
      <w:r>
        <w:t>за</w:t>
      </w:r>
      <w:r w:rsidR="006844D8" w:rsidRPr="00120AE4">
        <w:t xml:space="preserve"> </w:t>
      </w:r>
      <w:r>
        <w:t>учешће</w:t>
      </w:r>
      <w:r w:rsidR="006844D8" w:rsidRPr="00120AE4">
        <w:t xml:space="preserve"> </w:t>
      </w:r>
      <w:r>
        <w:t>у</w:t>
      </w:r>
      <w:r w:rsidR="006844D8" w:rsidRPr="00120AE4">
        <w:t xml:space="preserve"> </w:t>
      </w:r>
      <w:r>
        <w:t>поступку</w:t>
      </w:r>
      <w:r w:rsidR="006844D8" w:rsidRPr="00120AE4">
        <w:t xml:space="preserve"> </w:t>
      </w:r>
      <w:r>
        <w:t>предметне</w:t>
      </w:r>
      <w:r w:rsidR="006844D8" w:rsidRPr="00120AE4">
        <w:t xml:space="preserve"> </w:t>
      </w:r>
      <w:r>
        <w:t>јавне</w:t>
      </w:r>
      <w:r w:rsidR="006844D8" w:rsidRPr="00120AE4">
        <w:t xml:space="preserve"> </w:t>
      </w:r>
      <w:r>
        <w:t>набавке</w:t>
      </w:r>
      <w:r w:rsidR="006844D8" w:rsidRPr="00120AE4">
        <w:t xml:space="preserve"> </w:t>
      </w:r>
      <w:r>
        <w:t>из</w:t>
      </w:r>
      <w:r w:rsidR="006844D8" w:rsidRPr="00120AE4">
        <w:t xml:space="preserve"> </w:t>
      </w:r>
      <w:r>
        <w:t>чл</w:t>
      </w:r>
      <w:r w:rsidR="006844D8" w:rsidRPr="00120AE4">
        <w:t xml:space="preserve">. 76. </w:t>
      </w:r>
      <w:r>
        <w:t>ст</w:t>
      </w:r>
      <w:r w:rsidR="006844D8" w:rsidRPr="00120AE4">
        <w:t xml:space="preserve">. 2. </w:t>
      </w:r>
      <w:r>
        <w:t>Закона</w:t>
      </w:r>
      <w:r w:rsidR="006844D8" w:rsidRPr="00120AE4">
        <w:t xml:space="preserve">, </w:t>
      </w:r>
      <w:r>
        <w:t>понуђач</w:t>
      </w:r>
      <w:r w:rsidR="006844D8" w:rsidRPr="00120AE4">
        <w:t xml:space="preserve"> </w:t>
      </w:r>
      <w:r>
        <w:t>доказује</w:t>
      </w:r>
      <w:r w:rsidR="006844D8" w:rsidRPr="00120AE4">
        <w:t xml:space="preserve"> </w:t>
      </w:r>
      <w:r>
        <w:t>достављањем</w:t>
      </w:r>
      <w:r w:rsidR="006844D8" w:rsidRPr="00120AE4">
        <w:t xml:space="preserve"> </w:t>
      </w:r>
      <w:r>
        <w:t>следећих</w:t>
      </w:r>
      <w:r w:rsidR="006844D8" w:rsidRPr="00120AE4">
        <w:t xml:space="preserve"> </w:t>
      </w:r>
      <w:r>
        <w:t>доказа</w:t>
      </w:r>
      <w:r w:rsidR="006844D8" w:rsidRPr="00120AE4">
        <w:t xml:space="preserve">: </w:t>
      </w:r>
    </w:p>
    <w:p w:rsidR="00360770" w:rsidRPr="00143285" w:rsidRDefault="00360770" w:rsidP="004E009F">
      <w:pPr>
        <w:tabs>
          <w:tab w:val="left" w:pos="2730"/>
        </w:tabs>
        <w:ind w:right="46"/>
        <w:jc w:val="both"/>
      </w:pPr>
    </w:p>
    <w:p w:rsidR="006844D8" w:rsidRPr="00360770" w:rsidRDefault="005F3412" w:rsidP="00360770">
      <w:pPr>
        <w:pStyle w:val="ListParagraph"/>
        <w:numPr>
          <w:ilvl w:val="0"/>
          <w:numId w:val="22"/>
        </w:numPr>
        <w:jc w:val="both"/>
        <w:outlineLvl w:val="0"/>
        <w:rPr>
          <w:b/>
          <w:u w:val="single"/>
          <w:lang w:val="sr-Latn-CS"/>
        </w:rPr>
      </w:pPr>
      <w:bookmarkStart w:id="3" w:name="_Hlk520189659"/>
      <w:bookmarkStart w:id="4" w:name="_Hlk520189710"/>
      <w:r>
        <w:rPr>
          <w:b/>
          <w:u w:val="single"/>
          <w:lang w:val="sr-Latn-CS"/>
        </w:rPr>
        <w:t>за</w:t>
      </w:r>
      <w:r w:rsidR="006844D8" w:rsidRPr="00360770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кадровски</w:t>
      </w:r>
      <w:r w:rsidR="006844D8" w:rsidRPr="00360770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капацитет</w:t>
      </w:r>
    </w:p>
    <w:p w:rsidR="00360770" w:rsidRPr="00360770" w:rsidRDefault="00360770" w:rsidP="00D3050E">
      <w:pPr>
        <w:jc w:val="both"/>
        <w:outlineLvl w:val="0"/>
        <w:rPr>
          <w:b/>
          <w:u w:val="single"/>
          <w:lang w:val="sr-Latn-CS"/>
        </w:rPr>
      </w:pPr>
    </w:p>
    <w:p w:rsidR="00CD7389" w:rsidRPr="00120AE4" w:rsidRDefault="006844D8" w:rsidP="004E009F">
      <w:pPr>
        <w:ind w:left="384"/>
        <w:rPr>
          <w:lang w:val="sr-Latn-CS"/>
        </w:rPr>
      </w:pPr>
      <w:r w:rsidRPr="00D91D5B">
        <w:rPr>
          <w:lang w:val="sr-Latn-CS"/>
        </w:rPr>
        <w:t>1</w:t>
      </w:r>
      <w:r w:rsidRPr="00D91D5B">
        <w:rPr>
          <w:lang w:val="ru-RU"/>
        </w:rPr>
        <w:t xml:space="preserve">) </w:t>
      </w:r>
      <w:r w:rsidR="005F3412">
        <w:rPr>
          <w:lang w:val="sr-Latn-CS"/>
        </w:rPr>
        <w:t>Понуђач</w:t>
      </w:r>
      <w:r w:rsidRPr="00D91D5B">
        <w:rPr>
          <w:lang w:val="sr-Latn-CS"/>
        </w:rPr>
        <w:t xml:space="preserve"> </w:t>
      </w:r>
      <w:r w:rsidR="005F3412">
        <w:rPr>
          <w:lang w:val="sr-Latn-CS"/>
        </w:rPr>
        <w:t>мора</w:t>
      </w:r>
      <w:r w:rsidRPr="00D91D5B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D91D5B">
        <w:rPr>
          <w:lang w:val="sr-Latn-CS"/>
        </w:rPr>
        <w:t xml:space="preserve"> </w:t>
      </w:r>
      <w:r w:rsidR="005F3412">
        <w:rPr>
          <w:lang w:val="sr-Latn-CS"/>
        </w:rPr>
        <w:t>располаже</w:t>
      </w:r>
      <w:r w:rsidRPr="00D91D5B">
        <w:rPr>
          <w:lang w:val="sr-Latn-CS"/>
        </w:rPr>
        <w:t xml:space="preserve"> </w:t>
      </w:r>
      <w:r w:rsidR="005F3412">
        <w:rPr>
          <w:lang w:val="sr-Latn-CS"/>
        </w:rPr>
        <w:t>следећим</w:t>
      </w:r>
      <w:r w:rsidRPr="00D91D5B">
        <w:rPr>
          <w:lang w:val="sr-Latn-CS"/>
        </w:rPr>
        <w:t xml:space="preserve"> </w:t>
      </w:r>
      <w:r w:rsidR="005F3412">
        <w:rPr>
          <w:lang w:val="sr-Latn-CS"/>
        </w:rPr>
        <w:t>кадровских</w:t>
      </w:r>
      <w:r w:rsidRPr="00D91D5B">
        <w:rPr>
          <w:lang w:val="sr-Latn-CS"/>
        </w:rPr>
        <w:t xml:space="preserve">  </w:t>
      </w:r>
      <w:r w:rsidR="005F3412">
        <w:rPr>
          <w:lang w:val="sr-Latn-CS"/>
        </w:rPr>
        <w:t>капацитетима</w:t>
      </w:r>
      <w:r w:rsidRPr="00D91D5B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D91D5B">
        <w:rPr>
          <w:lang w:val="sr-Latn-CS"/>
        </w:rPr>
        <w:t xml:space="preserve"> </w:t>
      </w:r>
      <w:r w:rsidR="005F3412">
        <w:rPr>
          <w:lang w:val="sr-Latn-CS"/>
        </w:rPr>
        <w:t>би</w:t>
      </w:r>
      <w:r w:rsidRPr="00D91D5B">
        <w:rPr>
          <w:lang w:val="sr-Latn-CS"/>
        </w:rPr>
        <w:t xml:space="preserve"> </w:t>
      </w:r>
      <w:r w:rsidR="005F3412">
        <w:rPr>
          <w:lang w:val="sr-Latn-CS"/>
        </w:rPr>
        <w:t>био</w:t>
      </w:r>
      <w:r w:rsidRPr="00D91D5B">
        <w:rPr>
          <w:lang w:val="sr-Latn-CS"/>
        </w:rPr>
        <w:t xml:space="preserve"> </w:t>
      </w:r>
      <w:r w:rsidR="005F3412">
        <w:rPr>
          <w:lang w:val="sr-Latn-CS"/>
        </w:rPr>
        <w:t>испуњен</w:t>
      </w:r>
      <w:r w:rsidRPr="00D91D5B">
        <w:rPr>
          <w:lang w:val="sr-Latn-CS"/>
        </w:rPr>
        <w:t xml:space="preserve"> </w:t>
      </w:r>
      <w:r w:rsidR="005F3412">
        <w:rPr>
          <w:lang w:val="sr-Latn-CS"/>
        </w:rPr>
        <w:t>услов</w:t>
      </w:r>
      <w:r w:rsidRPr="00D91D5B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D91D5B">
        <w:rPr>
          <w:lang w:val="sr-Latn-CS"/>
        </w:rPr>
        <w:t xml:space="preserve"> </w:t>
      </w:r>
      <w:r w:rsidR="005F3412">
        <w:rPr>
          <w:lang w:val="sr-Latn-CS"/>
        </w:rPr>
        <w:t>поседовање</w:t>
      </w:r>
      <w:r w:rsidRPr="00D91D5B">
        <w:rPr>
          <w:lang w:val="sr-Latn-CS"/>
        </w:rPr>
        <w:t xml:space="preserve"> </w:t>
      </w:r>
      <w:r w:rsidR="005F3412">
        <w:rPr>
          <w:lang w:val="sr-Latn-CS"/>
        </w:rPr>
        <w:t>кадровског</w:t>
      </w:r>
      <w:r w:rsidRPr="00D91D5B">
        <w:rPr>
          <w:lang w:val="sr-Latn-CS"/>
        </w:rPr>
        <w:t xml:space="preserve"> </w:t>
      </w:r>
      <w:r w:rsidR="005F3412">
        <w:rPr>
          <w:lang w:val="sr-Latn-CS"/>
        </w:rPr>
        <w:t>капацитета</w:t>
      </w:r>
      <w:r w:rsidRPr="00D91D5B">
        <w:rPr>
          <w:lang w:val="sr-Latn-CS"/>
        </w:rPr>
        <w:t>:</w:t>
      </w:r>
      <w:r w:rsidR="00CD7389" w:rsidRPr="00CD7389">
        <w:rPr>
          <w:lang w:val="sr-Latn-CS"/>
        </w:rPr>
        <w:t xml:space="preserve"> </w:t>
      </w:r>
      <w:r w:rsidR="005F3412">
        <w:rPr>
          <w:lang w:val="sr-Latn-CS"/>
        </w:rPr>
        <w:t>а</w:t>
      </w:r>
      <w:r w:rsidR="00CD7389" w:rsidRPr="00D91D5B">
        <w:rPr>
          <w:lang w:val="sr-Latn-CS"/>
        </w:rPr>
        <w:t xml:space="preserve">) </w:t>
      </w:r>
      <w:r w:rsidR="005F3412">
        <w:rPr>
          <w:lang w:val="sr-Latn-CS"/>
        </w:rPr>
        <w:t>да</w:t>
      </w:r>
      <w:r w:rsidR="00CD7389" w:rsidRPr="00D91D5B">
        <w:rPr>
          <w:lang w:val="sr-Latn-CS"/>
        </w:rPr>
        <w:t xml:space="preserve"> </w:t>
      </w:r>
      <w:r w:rsidR="005F3412">
        <w:rPr>
          <w:lang w:val="sr-Latn-CS"/>
        </w:rPr>
        <w:t>достави</w:t>
      </w:r>
      <w:r w:rsidR="00CD7389" w:rsidRPr="00D91D5B">
        <w:rPr>
          <w:lang w:val="sr-Latn-CS"/>
        </w:rPr>
        <w:t xml:space="preserve">  </w:t>
      </w:r>
      <w:r w:rsidR="005F3412">
        <w:rPr>
          <w:lang w:val="sr-Latn-CS"/>
        </w:rPr>
        <w:t>писмени</w:t>
      </w:r>
      <w:r w:rsidR="00CD7389">
        <w:rPr>
          <w:lang w:val="sr-Latn-CS"/>
        </w:rPr>
        <w:t xml:space="preserve"> </w:t>
      </w:r>
      <w:r w:rsidR="005F3412">
        <w:rPr>
          <w:lang w:val="sr-Latn-CS"/>
        </w:rPr>
        <w:t>доказ</w:t>
      </w:r>
      <w:r w:rsidR="00CD7389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="00CD7389">
        <w:rPr>
          <w:lang w:val="sr-Latn-CS"/>
        </w:rPr>
        <w:t xml:space="preserve"> </w:t>
      </w:r>
      <w:r w:rsidR="005F3412">
        <w:rPr>
          <w:lang w:val="sr-Latn-CS"/>
        </w:rPr>
        <w:t>има</w:t>
      </w:r>
      <w:r w:rsidR="00CD7389">
        <w:rPr>
          <w:lang w:val="sr-Latn-CS"/>
        </w:rPr>
        <w:t xml:space="preserve"> </w:t>
      </w:r>
      <w:r w:rsidR="005F3412">
        <w:rPr>
          <w:lang w:val="sr-Latn-CS"/>
        </w:rPr>
        <w:t>минимум</w:t>
      </w:r>
      <w:r w:rsidR="00CD7389">
        <w:rPr>
          <w:lang w:val="sr-Latn-CS"/>
        </w:rPr>
        <w:t xml:space="preserve"> 1 </w:t>
      </w:r>
      <w:r w:rsidR="005F3412">
        <w:rPr>
          <w:lang w:val="sr-Latn-CS"/>
        </w:rPr>
        <w:t>сертификованог</w:t>
      </w:r>
      <w:r w:rsidR="00CD7389">
        <w:rPr>
          <w:lang w:val="sr-Latn-CS"/>
        </w:rPr>
        <w:t xml:space="preserve"> </w:t>
      </w:r>
      <w:r w:rsidR="005F3412">
        <w:rPr>
          <w:lang w:val="sr-Latn-CS"/>
        </w:rPr>
        <w:t>сервисера</w:t>
      </w:r>
      <w:r w:rsidR="00CD7389">
        <w:rPr>
          <w:lang w:val="sr-Latn-CS"/>
        </w:rPr>
        <w:t xml:space="preserve"> </w:t>
      </w:r>
      <w:r w:rsidR="005F3412">
        <w:rPr>
          <w:lang w:val="sr-Latn-CS"/>
        </w:rPr>
        <w:t>обученог</w:t>
      </w:r>
      <w:r w:rsidR="00CD7389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="00CD7389">
        <w:rPr>
          <w:lang w:val="sr-Latn-CS"/>
        </w:rPr>
        <w:t xml:space="preserve"> </w:t>
      </w:r>
      <w:r w:rsidR="005F3412">
        <w:rPr>
          <w:lang w:val="sr-Latn-CS"/>
        </w:rPr>
        <w:t>одржавање</w:t>
      </w:r>
      <w:r w:rsidR="00CD7389">
        <w:rPr>
          <w:lang w:val="sr-Latn-CS"/>
        </w:rPr>
        <w:t xml:space="preserve"> </w:t>
      </w:r>
      <w:r w:rsidR="005F3412">
        <w:rPr>
          <w:lang w:val="sr-Latn-CS"/>
        </w:rPr>
        <w:t>стерилизатора</w:t>
      </w:r>
      <w:r w:rsidR="00CD7389">
        <w:rPr>
          <w:lang w:val="sr-Latn-CS"/>
        </w:rPr>
        <w:t xml:space="preserve"> </w:t>
      </w:r>
      <w:r w:rsidR="00360770">
        <w:rPr>
          <w:lang w:val="sr-Latn-CS"/>
        </w:rPr>
        <w:t>.</w:t>
      </w:r>
    </w:p>
    <w:p w:rsidR="00CD7389" w:rsidRPr="00120AE4" w:rsidRDefault="00CD7389" w:rsidP="004E009F">
      <w:pPr>
        <w:ind w:left="384"/>
        <w:jc w:val="both"/>
        <w:rPr>
          <w:lang w:val="sr-Latn-CS"/>
        </w:rPr>
      </w:pPr>
    </w:p>
    <w:p w:rsidR="006844D8" w:rsidRDefault="005F3412" w:rsidP="004E009F">
      <w:pPr>
        <w:ind w:left="384"/>
        <w:rPr>
          <w:lang w:val="sr-Latn-CS"/>
        </w:rPr>
      </w:pPr>
      <w:r>
        <w:rPr>
          <w:lang w:val="sr-Latn-CS"/>
        </w:rPr>
        <w:t>ДОКАЗ</w:t>
      </w:r>
      <w:r w:rsidR="006844D8" w:rsidRPr="00120AE4">
        <w:rPr>
          <w:lang w:val="sr-Latn-CS"/>
        </w:rPr>
        <w:t xml:space="preserve"> : </w:t>
      </w:r>
    </w:p>
    <w:p w:rsidR="006844D8" w:rsidRDefault="006844D8" w:rsidP="004E009F">
      <w:pPr>
        <w:ind w:left="384"/>
        <w:rPr>
          <w:lang w:val="sr-Latn-CS"/>
        </w:rPr>
      </w:pPr>
      <w:r>
        <w:rPr>
          <w:lang w:val="sr-Latn-CS"/>
        </w:rPr>
        <w:t>-</w:t>
      </w:r>
      <w:r w:rsidR="005F3412">
        <w:rPr>
          <w:lang w:val="sr-Latn-CS"/>
        </w:rPr>
        <w:t>понуђач</w:t>
      </w:r>
      <w:r w:rsidRPr="00120AE4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120AE4">
        <w:rPr>
          <w:lang w:val="sr-Latn-CS"/>
        </w:rPr>
        <w:t xml:space="preserve"> </w:t>
      </w:r>
      <w:r w:rsidR="005F3412">
        <w:rPr>
          <w:lang w:val="sr-Latn-CS"/>
        </w:rPr>
        <w:t>дужан</w:t>
      </w:r>
      <w:r w:rsidRPr="00120AE4">
        <w:rPr>
          <w:lang w:val="sr-Latn-CS"/>
        </w:rPr>
        <w:t xml:space="preserve"> </w:t>
      </w:r>
      <w:r w:rsidR="005F3412">
        <w:rPr>
          <w:lang w:val="sr-Latn-CS"/>
        </w:rPr>
        <w:t>као</w:t>
      </w:r>
      <w:r w:rsidRPr="00120AE4">
        <w:rPr>
          <w:lang w:val="sr-Latn-CS"/>
        </w:rPr>
        <w:t xml:space="preserve"> </w:t>
      </w:r>
      <w:r w:rsidR="005F3412">
        <w:rPr>
          <w:lang w:val="sr-Latn-CS"/>
        </w:rPr>
        <w:t>доказ</w:t>
      </w:r>
      <w:r w:rsidRPr="00120A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120AE4">
        <w:rPr>
          <w:lang w:val="sr-Latn-CS"/>
        </w:rPr>
        <w:t xml:space="preserve"> </w:t>
      </w:r>
      <w:r w:rsidR="005F3412">
        <w:rPr>
          <w:lang w:val="sr-Latn-CS"/>
        </w:rPr>
        <w:t>приложи</w:t>
      </w:r>
      <w:r w:rsidRPr="00120AE4">
        <w:rPr>
          <w:lang w:val="sr-Latn-CS"/>
        </w:rPr>
        <w:t xml:space="preserve"> </w:t>
      </w:r>
      <w:r w:rsidR="005F3412">
        <w:rPr>
          <w:lang w:val="sr-Latn-CS"/>
        </w:rPr>
        <w:t>копије</w:t>
      </w:r>
      <w:r w:rsidRPr="00120AE4">
        <w:rPr>
          <w:lang w:val="sr-Latn-CS"/>
        </w:rPr>
        <w:t xml:space="preserve"> </w:t>
      </w:r>
      <w:r w:rsidR="005F3412">
        <w:rPr>
          <w:lang w:val="sr-Latn-CS"/>
        </w:rPr>
        <w:t>правног</w:t>
      </w:r>
      <w:r>
        <w:rPr>
          <w:lang w:val="sr-Latn-CS"/>
        </w:rPr>
        <w:t xml:space="preserve"> </w:t>
      </w:r>
      <w:r w:rsidR="005F3412">
        <w:rPr>
          <w:lang w:val="sr-Latn-CS"/>
        </w:rPr>
        <w:t>основа</w:t>
      </w:r>
      <w:r>
        <w:rPr>
          <w:lang w:val="sr-Latn-CS"/>
        </w:rPr>
        <w:t xml:space="preserve"> </w:t>
      </w:r>
      <w:r w:rsidR="005F3412">
        <w:rPr>
          <w:lang w:val="sr-Latn-CS"/>
        </w:rPr>
        <w:t>запослених</w:t>
      </w:r>
      <w:r>
        <w:rPr>
          <w:lang w:val="sr-Latn-CS"/>
        </w:rPr>
        <w:t xml:space="preserve"> </w:t>
      </w:r>
      <w:r w:rsidR="005F3412">
        <w:rPr>
          <w:lang w:val="sr-Latn-CS"/>
        </w:rPr>
        <w:t>сертификованих</w:t>
      </w:r>
      <w:r>
        <w:rPr>
          <w:lang w:val="sr-Latn-CS"/>
        </w:rPr>
        <w:t xml:space="preserve"> </w:t>
      </w:r>
      <w:r w:rsidR="005F3412">
        <w:rPr>
          <w:lang w:val="sr-Latn-CS"/>
        </w:rPr>
        <w:t>сервисера</w:t>
      </w:r>
      <w:r>
        <w:rPr>
          <w:lang w:val="sr-Latn-CS"/>
        </w:rPr>
        <w:t xml:space="preserve"> </w:t>
      </w:r>
      <w:r w:rsidR="005F3412">
        <w:rPr>
          <w:lang w:val="sr-Latn-CS"/>
        </w:rPr>
        <w:t>по</w:t>
      </w:r>
      <w:r>
        <w:rPr>
          <w:lang w:val="sr-Latn-CS"/>
        </w:rPr>
        <w:t xml:space="preserve"> </w:t>
      </w:r>
      <w:r w:rsidR="005F3412">
        <w:rPr>
          <w:lang w:val="sr-Latn-CS"/>
        </w:rPr>
        <w:t>радном</w:t>
      </w:r>
      <w:r>
        <w:rPr>
          <w:lang w:val="sr-Latn-CS"/>
        </w:rPr>
        <w:t xml:space="preserve"> </w:t>
      </w:r>
      <w:r w:rsidR="005F3412">
        <w:rPr>
          <w:lang w:val="sr-Latn-CS"/>
        </w:rPr>
        <w:t>ангажовању</w:t>
      </w:r>
      <w:r>
        <w:rPr>
          <w:lang w:val="sr-Latn-CS"/>
        </w:rPr>
        <w:t xml:space="preserve">  </w:t>
      </w:r>
      <w:r w:rsidRPr="00120AE4">
        <w:rPr>
          <w:lang w:val="sr-Latn-CS"/>
        </w:rPr>
        <w:t>(</w:t>
      </w:r>
      <w:r w:rsidR="005F3412">
        <w:rPr>
          <w:lang w:val="sr-Latn-CS"/>
        </w:rPr>
        <w:t>образац</w:t>
      </w:r>
      <w:r w:rsidRPr="00120AE4">
        <w:rPr>
          <w:lang w:val="sr-Latn-CS"/>
        </w:rPr>
        <w:t xml:space="preserve"> </w:t>
      </w:r>
      <w:r w:rsidR="005F3412">
        <w:rPr>
          <w:lang w:val="sr-Latn-CS"/>
        </w:rPr>
        <w:t>М</w:t>
      </w:r>
      <w:r w:rsidRPr="00120AE4">
        <w:rPr>
          <w:lang w:val="sr-Latn-CS"/>
        </w:rPr>
        <w:t xml:space="preserve"> –</w:t>
      </w:r>
      <w:r w:rsidR="005F3412">
        <w:rPr>
          <w:lang w:val="sr-Latn-CS"/>
        </w:rPr>
        <w:t>пријава</w:t>
      </w:r>
      <w:r w:rsidRPr="00120AE4">
        <w:rPr>
          <w:lang w:val="sr-Latn-CS"/>
        </w:rPr>
        <w:t xml:space="preserve"> </w:t>
      </w:r>
      <w:r w:rsidR="005F3412">
        <w:rPr>
          <w:lang w:val="sr-Latn-CS"/>
        </w:rPr>
        <w:t>запосленог</w:t>
      </w:r>
      <w:r w:rsidRPr="00120AE4">
        <w:rPr>
          <w:lang w:val="sr-Latn-CS"/>
        </w:rPr>
        <w:t xml:space="preserve"> </w:t>
      </w:r>
      <w:r w:rsidR="005F3412">
        <w:rPr>
          <w:lang w:val="sr-Latn-CS"/>
        </w:rPr>
        <w:t>код</w:t>
      </w:r>
      <w:r w:rsidRPr="00120AE4">
        <w:rPr>
          <w:lang w:val="sr-Latn-CS"/>
        </w:rPr>
        <w:t xml:space="preserve"> </w:t>
      </w:r>
      <w:r w:rsidR="005F3412">
        <w:rPr>
          <w:lang w:val="sr-Latn-CS"/>
        </w:rPr>
        <w:t>ПИО</w:t>
      </w:r>
      <w:r w:rsidRPr="00120AE4">
        <w:rPr>
          <w:lang w:val="sr-Latn-CS"/>
        </w:rPr>
        <w:t xml:space="preserve"> </w:t>
      </w:r>
      <w:r w:rsidR="005F3412">
        <w:rPr>
          <w:lang w:val="sr-Latn-CS"/>
        </w:rPr>
        <w:t>фонда</w:t>
      </w:r>
      <w:r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>
        <w:rPr>
          <w:lang w:val="sr-Latn-CS"/>
        </w:rPr>
        <w:t xml:space="preserve"> </w:t>
      </w:r>
      <w:r w:rsidR="005F3412">
        <w:rPr>
          <w:lang w:val="sr-Latn-CS"/>
        </w:rPr>
        <w:t>копија</w:t>
      </w:r>
      <w:r w:rsidR="00BC6A4A"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  <w:r>
        <w:rPr>
          <w:lang w:val="sr-Latn-CS"/>
        </w:rPr>
        <w:t xml:space="preserve"> </w:t>
      </w:r>
      <w:r w:rsidR="005F3412">
        <w:rPr>
          <w:lang w:val="sr-Latn-CS"/>
        </w:rPr>
        <w:t>о</w:t>
      </w:r>
      <w:r>
        <w:rPr>
          <w:lang w:val="sr-Latn-CS"/>
        </w:rPr>
        <w:t xml:space="preserve"> </w:t>
      </w:r>
      <w:r w:rsidR="005F3412">
        <w:rPr>
          <w:lang w:val="sr-Latn-CS"/>
        </w:rPr>
        <w:t>делу</w:t>
      </w:r>
      <w:r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>
        <w:rPr>
          <w:lang w:val="sr-Latn-CS"/>
        </w:rPr>
        <w:t xml:space="preserve"> </w:t>
      </w:r>
      <w:r w:rsidR="005F3412">
        <w:rPr>
          <w:lang w:val="sr-Latn-CS"/>
        </w:rPr>
        <w:t>уговор</w:t>
      </w:r>
      <w:r>
        <w:rPr>
          <w:lang w:val="sr-Latn-CS"/>
        </w:rPr>
        <w:t xml:space="preserve"> </w:t>
      </w:r>
      <w:r w:rsidR="005F3412">
        <w:rPr>
          <w:lang w:val="sr-Latn-CS"/>
        </w:rPr>
        <w:t>о</w:t>
      </w:r>
      <w:r>
        <w:rPr>
          <w:lang w:val="sr-Latn-CS"/>
        </w:rPr>
        <w:t xml:space="preserve"> </w:t>
      </w:r>
      <w:r w:rsidR="005F3412">
        <w:rPr>
          <w:lang w:val="sr-Latn-CS"/>
        </w:rPr>
        <w:t>привременим</w:t>
      </w:r>
      <w:r>
        <w:rPr>
          <w:lang w:val="sr-Latn-CS"/>
        </w:rPr>
        <w:t xml:space="preserve"> </w:t>
      </w:r>
      <w:r w:rsidR="005F3412">
        <w:rPr>
          <w:lang w:val="sr-Latn-CS"/>
        </w:rPr>
        <w:t>и</w:t>
      </w:r>
      <w:r>
        <w:rPr>
          <w:lang w:val="sr-Latn-CS"/>
        </w:rPr>
        <w:t xml:space="preserve"> </w:t>
      </w:r>
      <w:r w:rsidR="005F3412">
        <w:rPr>
          <w:lang w:val="sr-Latn-CS"/>
        </w:rPr>
        <w:t>повременим</w:t>
      </w:r>
      <w:r>
        <w:rPr>
          <w:lang w:val="sr-Latn-CS"/>
        </w:rPr>
        <w:t xml:space="preserve"> </w:t>
      </w:r>
      <w:r w:rsidR="005F3412">
        <w:rPr>
          <w:lang w:val="sr-Latn-CS"/>
        </w:rPr>
        <w:t>пословима</w:t>
      </w:r>
      <w:r w:rsidRPr="00120AE4">
        <w:rPr>
          <w:lang w:val="sr-Latn-CS"/>
        </w:rPr>
        <w:t xml:space="preserve">). </w:t>
      </w:r>
    </w:p>
    <w:p w:rsidR="00F606FF" w:rsidRDefault="00F606FF" w:rsidP="004E009F">
      <w:pPr>
        <w:ind w:left="384"/>
        <w:rPr>
          <w:lang w:val="sr-Latn-CS"/>
        </w:rPr>
      </w:pPr>
      <w:r>
        <w:rPr>
          <w:lang w:val="sr-Latn-CS"/>
        </w:rPr>
        <w:t>-</w:t>
      </w:r>
      <w:r w:rsidR="005F3412">
        <w:rPr>
          <w:lang w:val="sr-Latn-CS"/>
        </w:rPr>
        <w:t>копију</w:t>
      </w:r>
      <w:r>
        <w:rPr>
          <w:lang w:val="sr-Latn-CS"/>
        </w:rPr>
        <w:t xml:space="preserve"> </w:t>
      </w:r>
      <w:r w:rsidR="005F3412">
        <w:rPr>
          <w:lang w:val="sr-Latn-CS"/>
        </w:rPr>
        <w:t>сертификата</w:t>
      </w:r>
      <w:r>
        <w:rPr>
          <w:lang w:val="sr-Latn-CS"/>
        </w:rPr>
        <w:t xml:space="preserve"> </w:t>
      </w:r>
      <w:r w:rsidR="005F3412">
        <w:rPr>
          <w:lang w:val="sr-Latn-CS"/>
        </w:rPr>
        <w:t>сервисера</w:t>
      </w:r>
      <w:r>
        <w:rPr>
          <w:lang w:val="sr-Latn-CS"/>
        </w:rPr>
        <w:t xml:space="preserve"> </w:t>
      </w:r>
      <w:r w:rsidR="005F3412">
        <w:rPr>
          <w:lang w:val="sr-Latn-CS"/>
        </w:rPr>
        <w:t>обученог</w:t>
      </w:r>
      <w:r>
        <w:rPr>
          <w:lang w:val="sr-Latn-CS"/>
        </w:rPr>
        <w:t xml:space="preserve"> </w:t>
      </w:r>
      <w:r w:rsidR="005F3412">
        <w:rPr>
          <w:lang w:val="sr-Latn-CS"/>
        </w:rPr>
        <w:t>за</w:t>
      </w:r>
      <w:r>
        <w:rPr>
          <w:lang w:val="sr-Latn-CS"/>
        </w:rPr>
        <w:t xml:space="preserve"> </w:t>
      </w:r>
      <w:r w:rsidR="005F3412">
        <w:rPr>
          <w:lang w:val="sr-Latn-CS"/>
        </w:rPr>
        <w:t>одржавање</w:t>
      </w:r>
      <w:r>
        <w:rPr>
          <w:lang w:val="sr-Latn-CS"/>
        </w:rPr>
        <w:t xml:space="preserve"> </w:t>
      </w:r>
      <w:r w:rsidR="005F3412">
        <w:rPr>
          <w:lang w:val="sr-Latn-CS"/>
        </w:rPr>
        <w:t>стерилизатора</w:t>
      </w:r>
      <w:r>
        <w:rPr>
          <w:lang w:val="sr-Latn-CS"/>
        </w:rPr>
        <w:t>.</w:t>
      </w:r>
    </w:p>
    <w:bookmarkEnd w:id="3"/>
    <w:p w:rsidR="006844D8" w:rsidRDefault="006844D8" w:rsidP="006844D8">
      <w:pPr>
        <w:jc w:val="both"/>
        <w:rPr>
          <w:b/>
          <w:u w:val="single"/>
          <w:lang w:val="sr-Latn-CS"/>
        </w:rPr>
      </w:pPr>
    </w:p>
    <w:bookmarkEnd w:id="4"/>
    <w:p w:rsidR="006844D8" w:rsidRDefault="005F3412" w:rsidP="006844D8">
      <w:pPr>
        <w:jc w:val="both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Додатни</w:t>
      </w:r>
      <w:r w:rsidR="006844D8" w:rsidRPr="001C214B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услови</w:t>
      </w:r>
      <w:r w:rsidR="006844D8" w:rsidRPr="001C214B">
        <w:rPr>
          <w:b/>
          <w:u w:val="single"/>
          <w:lang w:val="sr-Latn-CS"/>
        </w:rPr>
        <w:t>:</w:t>
      </w:r>
      <w:r w:rsidR="006844D8">
        <w:rPr>
          <w:b/>
          <w:u w:val="single"/>
          <w:lang w:val="sr-Latn-CS"/>
        </w:rPr>
        <w:t xml:space="preserve"> </w:t>
      </w:r>
    </w:p>
    <w:p w:rsidR="006844D8" w:rsidRPr="00115613" w:rsidRDefault="005F3412" w:rsidP="003A6B2E">
      <w:pPr>
        <w:numPr>
          <w:ilvl w:val="0"/>
          <w:numId w:val="20"/>
        </w:numPr>
        <w:jc w:val="both"/>
        <w:rPr>
          <w:b/>
          <w:u w:val="single"/>
          <w:lang w:val="sr-Latn-CS"/>
        </w:rPr>
      </w:pPr>
      <w:r>
        <w:rPr>
          <w:lang w:val="sr-Latn-CS"/>
        </w:rPr>
        <w:t>Рок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одзива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Извршиоца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максимум</w:t>
      </w:r>
      <w:r w:rsidR="006844D8" w:rsidRPr="00115613">
        <w:rPr>
          <w:lang w:val="sr-Latn-CS"/>
        </w:rPr>
        <w:t xml:space="preserve"> </w:t>
      </w:r>
      <w:r w:rsidR="006844D8" w:rsidRPr="00D82C38">
        <w:rPr>
          <w:b/>
          <w:lang w:val="sr-Latn-CS"/>
        </w:rPr>
        <w:t xml:space="preserve">3 </w:t>
      </w:r>
      <w:r>
        <w:rPr>
          <w:b/>
          <w:lang w:val="sr-Latn-CS"/>
        </w:rPr>
        <w:t>сата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примљеног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позива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Наручиоца</w:t>
      </w:r>
    </w:p>
    <w:p w:rsidR="006844D8" w:rsidRDefault="005F3412" w:rsidP="003A6B2E">
      <w:pPr>
        <w:numPr>
          <w:ilvl w:val="0"/>
          <w:numId w:val="20"/>
        </w:numPr>
        <w:jc w:val="both"/>
        <w:rPr>
          <w:lang w:val="sr-Latn-CS"/>
        </w:rPr>
      </w:pPr>
      <w:r>
        <w:rPr>
          <w:lang w:val="sr-Latn-CS"/>
        </w:rPr>
        <w:t>Рок</w:t>
      </w:r>
      <w:r w:rsidR="006844D8">
        <w:rPr>
          <w:lang w:val="sr-Latn-CS"/>
        </w:rPr>
        <w:t xml:space="preserve"> </w:t>
      </w:r>
      <w:r>
        <w:rPr>
          <w:lang w:val="sr-Latn-CS"/>
        </w:rPr>
        <w:t>плаћања</w:t>
      </w:r>
      <w:r w:rsidR="006844D8">
        <w:rPr>
          <w:lang w:val="sr-Latn-CS"/>
        </w:rPr>
        <w:t xml:space="preserve"> –</w:t>
      </w:r>
      <w:r w:rsidR="006844D8" w:rsidRPr="009F62A3">
        <w:rPr>
          <w:lang w:val="sr-Latn-CS"/>
        </w:rPr>
        <w:t xml:space="preserve"> </w:t>
      </w:r>
      <w:r w:rsidR="00D82C38" w:rsidRPr="00D82C38">
        <w:rPr>
          <w:b/>
          <w:lang w:val="sr-Latn-CS"/>
        </w:rPr>
        <w:t>9</w:t>
      </w:r>
      <w:r w:rsidR="006844D8" w:rsidRPr="00D82C38">
        <w:rPr>
          <w:b/>
          <w:lang w:val="sr-Latn-CS"/>
        </w:rPr>
        <w:t xml:space="preserve">0 </w:t>
      </w:r>
      <w:r>
        <w:rPr>
          <w:b/>
          <w:lang w:val="sr-Latn-CS"/>
        </w:rPr>
        <w:t>дана</w:t>
      </w:r>
      <w:r w:rsidR="006844D8" w:rsidRPr="009F62A3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9F62A3">
        <w:rPr>
          <w:lang w:val="sr-Latn-CS"/>
        </w:rPr>
        <w:t xml:space="preserve"> </w:t>
      </w:r>
      <w:r>
        <w:rPr>
          <w:lang w:val="sr-Latn-CS"/>
        </w:rPr>
        <w:t>пријема</w:t>
      </w:r>
      <w:r w:rsidR="006844D8">
        <w:rPr>
          <w:lang w:val="sr-Latn-CS"/>
        </w:rPr>
        <w:t xml:space="preserve"> </w:t>
      </w:r>
      <w:r>
        <w:rPr>
          <w:lang w:val="sr-Latn-CS"/>
        </w:rPr>
        <w:t>фактуре</w:t>
      </w:r>
      <w:r w:rsidR="006844D8">
        <w:rPr>
          <w:lang w:val="sr-Latn-CS"/>
        </w:rPr>
        <w:t xml:space="preserve"> </w:t>
      </w:r>
    </w:p>
    <w:p w:rsidR="006844D8" w:rsidRDefault="005F3412" w:rsidP="003A6B2E">
      <w:pPr>
        <w:numPr>
          <w:ilvl w:val="0"/>
          <w:numId w:val="20"/>
        </w:numPr>
        <w:jc w:val="both"/>
        <w:rPr>
          <w:lang w:val="sr-Latn-CS"/>
        </w:rPr>
      </w:pPr>
      <w:r>
        <w:rPr>
          <w:lang w:val="sr-Latn-CS"/>
        </w:rPr>
        <w:t>Рок</w:t>
      </w:r>
      <w:r w:rsidR="006844D8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>
        <w:rPr>
          <w:lang w:val="sr-Latn-CS"/>
        </w:rPr>
        <w:t xml:space="preserve"> </w:t>
      </w:r>
      <w:r>
        <w:rPr>
          <w:lang w:val="sr-Latn-CS"/>
        </w:rPr>
        <w:t>сервисирање</w:t>
      </w:r>
      <w:r w:rsidR="006844D8">
        <w:rPr>
          <w:lang w:val="sr-Latn-CS"/>
        </w:rPr>
        <w:t xml:space="preserve"> </w:t>
      </w:r>
      <w:r>
        <w:rPr>
          <w:lang w:val="sr-Latn-CS"/>
        </w:rPr>
        <w:t>се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наплаћује</w:t>
      </w:r>
      <w:r w:rsidR="006844D8">
        <w:rPr>
          <w:lang w:val="sr-Latn-CS"/>
        </w:rPr>
        <w:t xml:space="preserve"> </w:t>
      </w:r>
      <w:r>
        <w:rPr>
          <w:b/>
          <w:lang w:val="sr-Latn-CS"/>
        </w:rPr>
        <w:t>по</w:t>
      </w:r>
      <w:r w:rsidR="006844D8" w:rsidRPr="00D82C38">
        <w:rPr>
          <w:b/>
          <w:lang w:val="sr-Latn-CS"/>
        </w:rPr>
        <w:t xml:space="preserve"> </w:t>
      </w:r>
      <w:r>
        <w:rPr>
          <w:b/>
          <w:lang w:val="sr-Latn-CS"/>
        </w:rPr>
        <w:t>радном</w:t>
      </w:r>
      <w:r w:rsidR="006844D8" w:rsidRPr="00D82C38">
        <w:rPr>
          <w:b/>
          <w:lang w:val="sr-Latn-CS"/>
        </w:rPr>
        <w:t xml:space="preserve"> </w:t>
      </w:r>
      <w:r>
        <w:rPr>
          <w:b/>
          <w:lang w:val="sr-Latn-CS"/>
        </w:rPr>
        <w:t>сату</w:t>
      </w:r>
      <w:r w:rsidR="006844D8">
        <w:rPr>
          <w:lang w:val="sr-Latn-CS"/>
        </w:rPr>
        <w:t xml:space="preserve"> (</w:t>
      </w:r>
      <w:r>
        <w:rPr>
          <w:lang w:val="sr-Latn-CS"/>
        </w:rPr>
        <w:t>без</w:t>
      </w:r>
      <w:r w:rsidR="006844D8">
        <w:rPr>
          <w:lang w:val="sr-Latn-CS"/>
        </w:rPr>
        <w:t xml:space="preserve"> </w:t>
      </w:r>
      <w:r>
        <w:rPr>
          <w:lang w:val="sr-Latn-CS"/>
        </w:rPr>
        <w:t>обзира</w:t>
      </w:r>
      <w:r w:rsidR="006844D8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>
        <w:rPr>
          <w:lang w:val="sr-Latn-CS"/>
        </w:rPr>
        <w:t xml:space="preserve"> </w:t>
      </w:r>
      <w:r>
        <w:rPr>
          <w:lang w:val="sr-Latn-CS"/>
        </w:rPr>
        <w:t>број</w:t>
      </w:r>
      <w:r w:rsidR="006844D8">
        <w:rPr>
          <w:lang w:val="sr-Latn-CS"/>
        </w:rPr>
        <w:t xml:space="preserve"> </w:t>
      </w:r>
      <w:r>
        <w:rPr>
          <w:lang w:val="sr-Latn-CS"/>
        </w:rPr>
        <w:t>извршиоца</w:t>
      </w:r>
      <w:r w:rsidR="006844D8">
        <w:rPr>
          <w:lang w:val="sr-Latn-CS"/>
        </w:rPr>
        <w:t>)</w:t>
      </w:r>
    </w:p>
    <w:p w:rsidR="006844D8" w:rsidRPr="001738A5" w:rsidRDefault="005F3412" w:rsidP="003A6B2E">
      <w:pPr>
        <w:numPr>
          <w:ilvl w:val="0"/>
          <w:numId w:val="20"/>
        </w:numPr>
        <w:jc w:val="both"/>
        <w:rPr>
          <w:lang w:val="sr-Latn-CS"/>
        </w:rPr>
      </w:pPr>
      <w:r>
        <w:t>Рок</w:t>
      </w:r>
      <w:r w:rsidR="006844D8" w:rsidRPr="009F62A3">
        <w:t xml:space="preserve"> </w:t>
      </w:r>
      <w:r>
        <w:t>за</w:t>
      </w:r>
      <w:r w:rsidR="006844D8" w:rsidRPr="009F62A3">
        <w:t xml:space="preserve"> </w:t>
      </w:r>
      <w:r>
        <w:t>сервисирање</w:t>
      </w:r>
      <w:r w:rsidR="006844D8" w:rsidRPr="009F62A3">
        <w:t xml:space="preserve"> </w:t>
      </w:r>
      <w:r>
        <w:t>апарата</w:t>
      </w:r>
      <w:r w:rsidR="006844D8" w:rsidRPr="009F62A3">
        <w:t xml:space="preserve"> </w:t>
      </w:r>
      <w:r>
        <w:t>максимум</w:t>
      </w:r>
      <w:r w:rsidR="006844D8" w:rsidRPr="009F62A3">
        <w:t xml:space="preserve"> </w:t>
      </w:r>
      <w:r w:rsidR="006844D8" w:rsidRPr="00D82C38">
        <w:rPr>
          <w:b/>
        </w:rPr>
        <w:t xml:space="preserve">3 </w:t>
      </w:r>
      <w:r>
        <w:rPr>
          <w:b/>
        </w:rPr>
        <w:t>дана</w:t>
      </w:r>
      <w:r w:rsidR="006844D8" w:rsidRPr="009F62A3">
        <w:t xml:space="preserve"> </w:t>
      </w:r>
      <w:r>
        <w:t>од</w:t>
      </w:r>
      <w:r w:rsidR="006844D8">
        <w:t xml:space="preserve"> </w:t>
      </w:r>
      <w:r>
        <w:t>датума</w:t>
      </w:r>
      <w:r w:rsidR="006844D8">
        <w:t xml:space="preserve"> </w:t>
      </w:r>
      <w:r>
        <w:t>кад</w:t>
      </w:r>
      <w:r w:rsidR="006844D8">
        <w:t xml:space="preserve"> </w:t>
      </w:r>
      <w:r>
        <w:t>је</w:t>
      </w:r>
      <w:r w:rsidR="006844D8">
        <w:t xml:space="preserve"> </w:t>
      </w:r>
      <w:r>
        <w:t>модул</w:t>
      </w:r>
      <w:r w:rsidR="006844D8">
        <w:t xml:space="preserve"> </w:t>
      </w:r>
      <w:r>
        <w:t>примљен</w:t>
      </w:r>
      <w:r w:rsidR="006844D8">
        <w:t xml:space="preserve"> </w:t>
      </w:r>
      <w:r>
        <w:t>на</w:t>
      </w:r>
      <w:r w:rsidR="006844D8">
        <w:t xml:space="preserve"> </w:t>
      </w:r>
      <w:r>
        <w:t>поправку</w:t>
      </w:r>
    </w:p>
    <w:p w:rsidR="006844D8" w:rsidRPr="001738A5" w:rsidRDefault="005F3412" w:rsidP="003A6B2E">
      <w:pPr>
        <w:numPr>
          <w:ilvl w:val="0"/>
          <w:numId w:val="20"/>
        </w:numPr>
        <w:jc w:val="both"/>
        <w:rPr>
          <w:lang w:val="sr-Latn-CS"/>
        </w:rPr>
      </w:pPr>
      <w:r>
        <w:rPr>
          <w:lang w:val="sr-Latn-CS"/>
        </w:rPr>
        <w:t>Рок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решавање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рекламација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извршене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услуге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максимум</w:t>
      </w:r>
      <w:r w:rsidR="006844D8" w:rsidRPr="001738A5">
        <w:rPr>
          <w:lang w:val="sr-Latn-CS"/>
        </w:rPr>
        <w:t xml:space="preserve"> </w:t>
      </w:r>
      <w:r w:rsidR="006844D8" w:rsidRPr="00D82C38">
        <w:rPr>
          <w:b/>
          <w:lang w:val="sr-Latn-CS"/>
        </w:rPr>
        <w:t xml:space="preserve">2 </w:t>
      </w:r>
      <w:r>
        <w:rPr>
          <w:b/>
          <w:lang w:val="sr-Latn-CS"/>
        </w:rPr>
        <w:t>дана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пријема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обавештења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упућеног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стране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Наручиоца</w:t>
      </w:r>
      <w:r w:rsidR="006844D8" w:rsidRPr="001738A5">
        <w:rPr>
          <w:lang w:val="sr-Latn-CS"/>
        </w:rPr>
        <w:t xml:space="preserve"> (</w:t>
      </w:r>
      <w:r>
        <w:rPr>
          <w:lang w:val="sr-Latn-CS"/>
        </w:rPr>
        <w:t>писмено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или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усмено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или</w:t>
      </w:r>
      <w:r w:rsidR="006844D8" w:rsidRPr="001738A5">
        <w:rPr>
          <w:lang w:val="sr-Latn-CS"/>
        </w:rPr>
        <w:t xml:space="preserve"> </w:t>
      </w:r>
      <w:r>
        <w:rPr>
          <w:lang w:val="sr-Latn-CS"/>
        </w:rPr>
        <w:t>телефоном</w:t>
      </w:r>
      <w:r w:rsidR="006844D8" w:rsidRPr="001738A5">
        <w:rPr>
          <w:lang w:val="sr-Latn-CS"/>
        </w:rPr>
        <w:t>)</w:t>
      </w:r>
    </w:p>
    <w:p w:rsidR="006844D8" w:rsidRPr="00B81FE4" w:rsidRDefault="006844D8" w:rsidP="006844D8">
      <w:pPr>
        <w:rPr>
          <w:lang w:val="sr-Latn-CS"/>
        </w:rPr>
      </w:pPr>
    </w:p>
    <w:p w:rsidR="006844D8" w:rsidRPr="00B81FE4" w:rsidRDefault="005F3412" w:rsidP="006844D8">
      <w:pPr>
        <w:jc w:val="both"/>
        <w:rPr>
          <w:lang w:val="sr-Latn-CS"/>
        </w:rPr>
      </w:pPr>
      <w:r>
        <w:rPr>
          <w:lang w:val="sr-Latn-CS"/>
        </w:rPr>
        <w:t>Сходно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чл</w:t>
      </w:r>
      <w:r w:rsidR="006844D8" w:rsidRPr="00B81FE4">
        <w:rPr>
          <w:lang w:val="sr-Latn-CS"/>
        </w:rPr>
        <w:t xml:space="preserve">. 79. </w:t>
      </w:r>
      <w:r>
        <w:rPr>
          <w:lang w:val="sr-Latn-CS"/>
        </w:rPr>
        <w:t>ст</w:t>
      </w:r>
      <w:r w:rsidR="006844D8" w:rsidRPr="00B81FE4">
        <w:rPr>
          <w:lang w:val="sr-Latn-CS"/>
        </w:rPr>
        <w:t xml:space="preserve">. 4 </w:t>
      </w:r>
      <w:r>
        <w:rPr>
          <w:lang w:val="sr-Latn-CS"/>
        </w:rPr>
        <w:t>ЗЈН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понуђач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није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дужан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доставља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доказе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који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јавно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доступни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интернет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страницама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надлежних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органа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тим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вези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чланом</w:t>
      </w:r>
      <w:r w:rsidR="006844D8" w:rsidRPr="00B81FE4">
        <w:rPr>
          <w:lang w:val="sr-Latn-CS"/>
        </w:rPr>
        <w:t xml:space="preserve"> 78.  </w:t>
      </w:r>
      <w:r>
        <w:rPr>
          <w:lang w:val="sr-Latn-CS"/>
        </w:rPr>
        <w:t>ЗЈН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који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ступио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снагу</w:t>
      </w:r>
      <w:r w:rsidR="006844D8" w:rsidRPr="00B81FE4">
        <w:rPr>
          <w:lang w:val="sr-Latn-CS"/>
        </w:rPr>
        <w:t xml:space="preserve"> 01.09.2013. </w:t>
      </w:r>
      <w:r>
        <w:rPr>
          <w:lang w:val="sr-Latn-CS"/>
        </w:rPr>
        <w:t>године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прописано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организација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надлежна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регистрацију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привредних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субјеката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води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јавни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регистар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B81FE4">
        <w:rPr>
          <w:lang w:val="sr-Latn-CS"/>
        </w:rPr>
        <w:t xml:space="preserve"> – </w:t>
      </w:r>
      <w:r>
        <w:rPr>
          <w:lang w:val="sr-Latn-CS"/>
        </w:rPr>
        <w:t>предузетника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правних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лица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који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испуњавају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обавезне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услове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из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чл</w:t>
      </w:r>
      <w:r w:rsidR="006844D8" w:rsidRPr="00B81FE4">
        <w:rPr>
          <w:lang w:val="sr-Latn-CS"/>
        </w:rPr>
        <w:t xml:space="preserve">. 75. </w:t>
      </w:r>
      <w:r>
        <w:rPr>
          <w:lang w:val="sr-Latn-CS"/>
        </w:rPr>
        <w:t>ст</w:t>
      </w:r>
      <w:r w:rsidR="006844D8" w:rsidRPr="00B81FE4">
        <w:rPr>
          <w:lang w:val="sr-Latn-CS"/>
        </w:rPr>
        <w:t xml:space="preserve">. 1. </w:t>
      </w:r>
      <w:r>
        <w:rPr>
          <w:lang w:val="sr-Latn-CS"/>
        </w:rPr>
        <w:t>тач</w:t>
      </w:r>
      <w:r w:rsidR="006844D8" w:rsidRPr="00B81FE4">
        <w:rPr>
          <w:lang w:val="sr-Latn-CS"/>
        </w:rPr>
        <w:t xml:space="preserve">. 1 </w:t>
      </w:r>
      <w:r>
        <w:rPr>
          <w:lang w:val="sr-Latn-CS"/>
        </w:rPr>
        <w:t>до</w:t>
      </w:r>
      <w:r w:rsidR="006844D8" w:rsidRPr="00B81FE4">
        <w:rPr>
          <w:lang w:val="sr-Latn-CS"/>
        </w:rPr>
        <w:t xml:space="preserve"> 4. </w:t>
      </w:r>
      <w:r>
        <w:rPr>
          <w:lang w:val="sr-Latn-CS"/>
        </w:rPr>
        <w:t>ЗЈН</w:t>
      </w:r>
      <w:r w:rsidR="006844D8" w:rsidRPr="00B81FE4">
        <w:rPr>
          <w:lang w:val="sr-Latn-CS"/>
        </w:rPr>
        <w:t xml:space="preserve">. </w:t>
      </w:r>
      <w:r>
        <w:rPr>
          <w:lang w:val="sr-Latn-CS"/>
        </w:rPr>
        <w:t>Чланом</w:t>
      </w:r>
      <w:r w:rsidR="006844D8" w:rsidRPr="00B81FE4">
        <w:rPr>
          <w:lang w:val="sr-Latn-CS"/>
        </w:rPr>
        <w:t xml:space="preserve"> 78. </w:t>
      </w:r>
      <w:r>
        <w:rPr>
          <w:lang w:val="sr-Latn-CS"/>
        </w:rPr>
        <w:t>ст</w:t>
      </w:r>
      <w:r w:rsidR="006844D8" w:rsidRPr="00B81FE4">
        <w:rPr>
          <w:lang w:val="sr-Latn-CS"/>
        </w:rPr>
        <w:t xml:space="preserve">. 5. </w:t>
      </w:r>
      <w:r>
        <w:rPr>
          <w:lang w:val="sr-Latn-CS"/>
        </w:rPr>
        <w:t>ЗЈН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прописано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лице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уписано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регистар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није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дужно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односно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пријаве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доказује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испуњеност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обавезних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услова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па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сходно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томе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ПОНУЂАЧ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КОЈИ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УПИСАН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РЕГИСТАР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САМО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ИМА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ОБАВЕЗУ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НАРУЧИОЦУ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ЈАСНО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УКАЖЕ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НАЛАЗИ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РЕГИСТРУ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те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тиме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ослобођен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обавезе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доставља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доказе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писаној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форми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којим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доказима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утврђује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испуњеност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обавезних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услова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из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чл</w:t>
      </w:r>
      <w:r w:rsidR="006844D8" w:rsidRPr="00B81FE4">
        <w:rPr>
          <w:lang w:val="sr-Latn-CS"/>
        </w:rPr>
        <w:t xml:space="preserve">. 75 </w:t>
      </w:r>
      <w:r>
        <w:rPr>
          <w:lang w:val="sr-Latn-CS"/>
        </w:rPr>
        <w:t>ст</w:t>
      </w:r>
      <w:r w:rsidR="006844D8" w:rsidRPr="00B81FE4">
        <w:rPr>
          <w:lang w:val="sr-Latn-CS"/>
        </w:rPr>
        <w:t xml:space="preserve">. 1. </w:t>
      </w:r>
      <w:r>
        <w:rPr>
          <w:lang w:val="sr-Latn-CS"/>
        </w:rPr>
        <w:t>тач</w:t>
      </w:r>
      <w:r w:rsidR="006844D8" w:rsidRPr="00B81FE4">
        <w:rPr>
          <w:lang w:val="sr-Latn-CS"/>
        </w:rPr>
        <w:t xml:space="preserve">. 1. </w:t>
      </w:r>
      <w:r>
        <w:rPr>
          <w:lang w:val="sr-Latn-CS"/>
        </w:rPr>
        <w:t>до</w:t>
      </w:r>
      <w:r w:rsidR="006844D8" w:rsidRPr="00B81FE4">
        <w:rPr>
          <w:lang w:val="sr-Latn-CS"/>
        </w:rPr>
        <w:t xml:space="preserve"> 4. </w:t>
      </w:r>
      <w:r>
        <w:rPr>
          <w:lang w:val="sr-Latn-CS"/>
        </w:rPr>
        <w:t>ЗЈН</w:t>
      </w:r>
      <w:r w:rsidR="006844D8" w:rsidRPr="00B81FE4">
        <w:rPr>
          <w:lang w:val="sr-Latn-CS"/>
        </w:rPr>
        <w:t>.</w:t>
      </w:r>
    </w:p>
    <w:p w:rsidR="006844D8" w:rsidRPr="00B81FE4" w:rsidRDefault="006844D8" w:rsidP="006844D8">
      <w:pPr>
        <w:jc w:val="both"/>
        <w:rPr>
          <w:lang w:val="sr-Latn-CS"/>
        </w:rPr>
      </w:pPr>
      <w:r w:rsidRPr="00B81FE4">
        <w:rPr>
          <w:lang w:val="sr-Latn-CS"/>
        </w:rPr>
        <w:t xml:space="preserve">10.2. </w:t>
      </w:r>
      <w:r w:rsidRPr="00B81FE4">
        <w:rPr>
          <w:lang w:val="sr-Latn-CS"/>
        </w:rPr>
        <w:tab/>
      </w:r>
      <w:r w:rsidR="005F3412">
        <w:rPr>
          <w:lang w:val="sr-Latn-CS"/>
        </w:rPr>
        <w:t>Стручна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Комисија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Института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ће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утврдити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тражена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приложена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уз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приликом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поступка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отварања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понуде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основу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достављене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квалификацију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односно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попуњеног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обрасца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установљавање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квалификације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B81FE4">
        <w:rPr>
          <w:lang w:val="sr-Latn-CS"/>
        </w:rPr>
        <w:t>.</w:t>
      </w:r>
    </w:p>
    <w:p w:rsidR="006844D8" w:rsidRPr="00B81FE4" w:rsidRDefault="005F3412" w:rsidP="006844D8">
      <w:pPr>
        <w:autoSpaceDE w:val="0"/>
        <w:autoSpaceDN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ПОДАЦИ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НАЗИВУ</w:t>
      </w:r>
      <w:r w:rsidR="006844D8" w:rsidRPr="00B81FE4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АДРЕСИ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ИНТЕРНЕТ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АДРЕСИ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ДРЖАВНОГ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ОРГАНА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ИЛИ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ОРГАНИЗАЦИЈЕ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ГДЕ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СЕ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МОГУ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БЛАГОВРЕМЕНО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ДОБИТИ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ИСПРАВНИ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ПОДАЦИ</w:t>
      </w:r>
      <w:r w:rsidR="006844D8" w:rsidRPr="00B81F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</w:t>
      </w:r>
      <w:r w:rsidR="006844D8" w:rsidRPr="00B81FE4">
        <w:rPr>
          <w:b/>
          <w:bCs/>
          <w:u w:val="single"/>
        </w:rPr>
        <w:t>:</w:t>
      </w:r>
    </w:p>
    <w:p w:rsidR="006844D8" w:rsidRPr="00B81FE4" w:rsidRDefault="005F3412" w:rsidP="006844D8">
      <w:pPr>
        <w:numPr>
          <w:ilvl w:val="0"/>
          <w:numId w:val="5"/>
        </w:numPr>
        <w:autoSpaceDE w:val="0"/>
        <w:autoSpaceDN w:val="0"/>
        <w:jc w:val="both"/>
        <w:rPr>
          <w:b/>
          <w:bCs/>
          <w:u w:val="single"/>
        </w:rPr>
      </w:pPr>
      <w:r>
        <w:rPr>
          <w:b/>
          <w:bCs/>
        </w:rPr>
        <w:t>Пореским</w:t>
      </w:r>
      <w:r w:rsidR="006844D8" w:rsidRPr="00B81FE4">
        <w:rPr>
          <w:b/>
          <w:bCs/>
        </w:rPr>
        <w:t xml:space="preserve"> </w:t>
      </w:r>
      <w:r>
        <w:rPr>
          <w:b/>
          <w:bCs/>
        </w:rPr>
        <w:t>обавезама</w:t>
      </w:r>
      <w:r w:rsidR="006844D8" w:rsidRPr="00B81FE4">
        <w:rPr>
          <w:b/>
          <w:bCs/>
        </w:rPr>
        <w:t xml:space="preserve"> - </w:t>
      </w:r>
      <w:r>
        <w:t>назив</w:t>
      </w:r>
      <w:r w:rsidR="006844D8" w:rsidRPr="00B81FE4">
        <w:t xml:space="preserve"> </w:t>
      </w:r>
      <w:r>
        <w:t>државног</w:t>
      </w:r>
      <w:r w:rsidR="006844D8" w:rsidRPr="00B81FE4">
        <w:t xml:space="preserve"> </w:t>
      </w:r>
      <w:r>
        <w:t>органа</w:t>
      </w:r>
      <w:r w:rsidR="006844D8" w:rsidRPr="00B81FE4">
        <w:t xml:space="preserve">: </w:t>
      </w:r>
      <w:r>
        <w:t>Пореска</w:t>
      </w:r>
      <w:r w:rsidR="006844D8" w:rsidRPr="00B81FE4">
        <w:t xml:space="preserve"> </w:t>
      </w:r>
      <w:r>
        <w:t>управа</w:t>
      </w:r>
      <w:r w:rsidR="006844D8" w:rsidRPr="00B81FE4">
        <w:t xml:space="preserve"> (</w:t>
      </w:r>
      <w:r>
        <w:t>Министарство</w:t>
      </w:r>
      <w:r w:rsidR="006844D8" w:rsidRPr="00B81FE4">
        <w:t xml:space="preserve"> </w:t>
      </w:r>
      <w:r>
        <w:t>финансија</w:t>
      </w:r>
      <w:r w:rsidR="006844D8" w:rsidRPr="00B81FE4">
        <w:t xml:space="preserve">), </w:t>
      </w:r>
      <w:r>
        <w:t>адреса</w:t>
      </w:r>
      <w:r w:rsidR="006844D8" w:rsidRPr="00B81FE4">
        <w:t xml:space="preserve">: </w:t>
      </w:r>
      <w:r>
        <w:t>Саве</w:t>
      </w:r>
      <w:r w:rsidR="006844D8" w:rsidRPr="00B81FE4">
        <w:t xml:space="preserve"> </w:t>
      </w:r>
      <w:r>
        <w:t>Машковића</w:t>
      </w:r>
      <w:r w:rsidR="006844D8" w:rsidRPr="00B81FE4">
        <w:t xml:space="preserve"> 3-5, </w:t>
      </w:r>
      <w:r>
        <w:t>Београд</w:t>
      </w:r>
      <w:r w:rsidR="006844D8" w:rsidRPr="00B81FE4">
        <w:t xml:space="preserve">, </w:t>
      </w:r>
      <w:r>
        <w:t>интернет</w:t>
      </w:r>
      <w:r w:rsidR="006844D8" w:rsidRPr="00B81FE4">
        <w:t xml:space="preserve"> </w:t>
      </w:r>
      <w:r>
        <w:t>адреса</w:t>
      </w:r>
      <w:r w:rsidR="006844D8" w:rsidRPr="00B81FE4">
        <w:t xml:space="preserve">: </w:t>
      </w:r>
      <w:hyperlink r:id="rId8" w:tooltip="blocked::http://www.poreskauprava.gov.rs/" w:history="1">
        <w:r w:rsidR="006844D8" w:rsidRPr="00B81FE4">
          <w:rPr>
            <w:rStyle w:val="Hyperlink"/>
          </w:rPr>
          <w:t>www.</w:t>
        </w:r>
        <w:r>
          <w:rPr>
            <w:rStyle w:val="Hyperlink"/>
          </w:rPr>
          <w:t>порескауправа</w:t>
        </w:r>
        <w:r w:rsidR="006844D8" w:rsidRPr="00B81FE4">
          <w:rPr>
            <w:rStyle w:val="Hyperlink"/>
          </w:rPr>
          <w:t>.</w:t>
        </w:r>
        <w:r>
          <w:rPr>
            <w:rStyle w:val="Hyperlink"/>
          </w:rPr>
          <w:t>гов</w:t>
        </w:r>
        <w:r w:rsidR="006844D8" w:rsidRPr="00B81FE4">
          <w:rPr>
            <w:rStyle w:val="Hyperlink"/>
          </w:rPr>
          <w:t>.</w:t>
        </w:r>
        <w:r>
          <w:rPr>
            <w:rStyle w:val="Hyperlink"/>
          </w:rPr>
          <w:t>рс</w:t>
        </w:r>
      </w:hyperlink>
      <w:r w:rsidR="006844D8" w:rsidRPr="00B81FE4">
        <w:t>.</w:t>
      </w:r>
      <w:r>
        <w:t>Посредством</w:t>
      </w:r>
      <w:r w:rsidR="006844D8" w:rsidRPr="00B81FE4">
        <w:t xml:space="preserve"> </w:t>
      </w:r>
      <w:r>
        <w:t>Пореске</w:t>
      </w:r>
      <w:r w:rsidR="006844D8" w:rsidRPr="00B81FE4">
        <w:t xml:space="preserve"> </w:t>
      </w:r>
      <w:r>
        <w:t>управе</w:t>
      </w:r>
      <w:r w:rsidR="006844D8" w:rsidRPr="00B81FE4">
        <w:t xml:space="preserve"> </w:t>
      </w:r>
      <w:r>
        <w:t>могу</w:t>
      </w:r>
      <w:r w:rsidR="006844D8" w:rsidRPr="00B81FE4">
        <w:t xml:space="preserve"> </w:t>
      </w:r>
      <w:r>
        <w:t>се</w:t>
      </w:r>
      <w:r w:rsidR="006844D8" w:rsidRPr="00B81FE4">
        <w:t xml:space="preserve"> </w:t>
      </w:r>
      <w:r>
        <w:t>добити</w:t>
      </w:r>
      <w:r w:rsidR="006844D8" w:rsidRPr="00B81FE4">
        <w:t xml:space="preserve"> </w:t>
      </w:r>
      <w:r>
        <w:t>исправне</w:t>
      </w:r>
      <w:r w:rsidR="006844D8" w:rsidRPr="00B81FE4">
        <w:t xml:space="preserve"> </w:t>
      </w:r>
      <w:r>
        <w:t>информације</w:t>
      </w:r>
      <w:r w:rsidR="006844D8" w:rsidRPr="00B81FE4">
        <w:t xml:space="preserve"> </w:t>
      </w:r>
      <w:r>
        <w:t>о</w:t>
      </w:r>
      <w:r w:rsidR="006844D8" w:rsidRPr="00B81FE4">
        <w:t xml:space="preserve"> </w:t>
      </w:r>
      <w:r>
        <w:t>адресама</w:t>
      </w:r>
      <w:r w:rsidR="006844D8" w:rsidRPr="00B81FE4">
        <w:t xml:space="preserve"> </w:t>
      </w:r>
      <w:r>
        <w:t>и</w:t>
      </w:r>
      <w:r w:rsidR="006844D8" w:rsidRPr="00B81FE4">
        <w:t xml:space="preserve"> </w:t>
      </w:r>
      <w:r>
        <w:t>контакт</w:t>
      </w:r>
      <w:r w:rsidR="006844D8" w:rsidRPr="00B81FE4">
        <w:t xml:space="preserve"> </w:t>
      </w:r>
      <w:r>
        <w:t>телефону</w:t>
      </w:r>
      <w:r w:rsidR="006844D8" w:rsidRPr="00B81FE4">
        <w:t xml:space="preserve"> </w:t>
      </w:r>
      <w:r>
        <w:t>органа</w:t>
      </w:r>
      <w:r w:rsidR="006844D8" w:rsidRPr="00B81FE4">
        <w:t xml:space="preserve"> </w:t>
      </w:r>
      <w:r>
        <w:t>или</w:t>
      </w:r>
      <w:r w:rsidR="006844D8" w:rsidRPr="00B81FE4">
        <w:t xml:space="preserve"> </w:t>
      </w:r>
      <w:r>
        <w:t>службе</w:t>
      </w:r>
      <w:r w:rsidR="006844D8" w:rsidRPr="00B81FE4">
        <w:t xml:space="preserve"> </w:t>
      </w:r>
      <w:r>
        <w:t>територијалне</w:t>
      </w:r>
      <w:r w:rsidR="006844D8" w:rsidRPr="00B81FE4">
        <w:t xml:space="preserve"> </w:t>
      </w:r>
      <w:r>
        <w:t>аутономије</w:t>
      </w:r>
      <w:r w:rsidR="006844D8" w:rsidRPr="00B81FE4">
        <w:t xml:space="preserve"> </w:t>
      </w:r>
      <w:r>
        <w:t>или</w:t>
      </w:r>
      <w:r w:rsidR="006844D8" w:rsidRPr="00B81FE4">
        <w:t xml:space="preserve"> </w:t>
      </w:r>
      <w:r>
        <w:t>локалне</w:t>
      </w:r>
      <w:r w:rsidR="006844D8" w:rsidRPr="00B81FE4">
        <w:t xml:space="preserve"> </w:t>
      </w:r>
      <w:r>
        <w:t>самоуправе</w:t>
      </w:r>
      <w:r w:rsidR="006844D8" w:rsidRPr="00B81FE4">
        <w:t xml:space="preserve"> </w:t>
      </w:r>
      <w:r>
        <w:t>о</w:t>
      </w:r>
      <w:r w:rsidR="006844D8" w:rsidRPr="00B81FE4">
        <w:t xml:space="preserve"> </w:t>
      </w:r>
      <w:r>
        <w:t>пореским</w:t>
      </w:r>
      <w:r w:rsidR="006844D8" w:rsidRPr="00B81FE4">
        <w:t xml:space="preserve"> </w:t>
      </w:r>
      <w:r>
        <w:t>обавезама</w:t>
      </w:r>
      <w:r w:rsidR="006844D8" w:rsidRPr="00B81FE4">
        <w:t xml:space="preserve"> </w:t>
      </w:r>
      <w:r>
        <w:t>које</w:t>
      </w:r>
      <w:r w:rsidR="006844D8" w:rsidRPr="00B81FE4">
        <w:t xml:space="preserve"> </w:t>
      </w:r>
      <w:r>
        <w:t>администрирају</w:t>
      </w:r>
      <w:r w:rsidR="006844D8" w:rsidRPr="00B81FE4">
        <w:t xml:space="preserve"> </w:t>
      </w:r>
      <w:r>
        <w:t>ови</w:t>
      </w:r>
      <w:r w:rsidR="006844D8" w:rsidRPr="00B81FE4">
        <w:t xml:space="preserve"> </w:t>
      </w:r>
      <w:r>
        <w:t>органи</w:t>
      </w:r>
      <w:r w:rsidR="006844D8" w:rsidRPr="00B81FE4">
        <w:t>;</w:t>
      </w:r>
    </w:p>
    <w:p w:rsidR="006844D8" w:rsidRPr="00B81FE4" w:rsidRDefault="005F3412" w:rsidP="006844D8">
      <w:pPr>
        <w:numPr>
          <w:ilvl w:val="0"/>
          <w:numId w:val="5"/>
        </w:numPr>
        <w:autoSpaceDE w:val="0"/>
        <w:autoSpaceDN w:val="0"/>
        <w:jc w:val="both"/>
        <w:rPr>
          <w:b/>
          <w:bCs/>
          <w:u w:val="single"/>
        </w:rPr>
      </w:pPr>
      <w:r>
        <w:rPr>
          <w:b/>
          <w:bCs/>
        </w:rPr>
        <w:t>Заштити</w:t>
      </w:r>
      <w:r w:rsidR="006844D8" w:rsidRPr="00B81FE4">
        <w:rPr>
          <w:b/>
          <w:bCs/>
        </w:rPr>
        <w:t xml:space="preserve"> </w:t>
      </w:r>
      <w:r>
        <w:rPr>
          <w:b/>
          <w:bCs/>
        </w:rPr>
        <w:t>животне</w:t>
      </w:r>
      <w:r w:rsidR="006844D8" w:rsidRPr="00B81FE4">
        <w:rPr>
          <w:b/>
          <w:bCs/>
        </w:rPr>
        <w:t xml:space="preserve"> </w:t>
      </w:r>
      <w:r>
        <w:rPr>
          <w:b/>
          <w:bCs/>
        </w:rPr>
        <w:t>средине</w:t>
      </w:r>
      <w:r w:rsidR="006844D8" w:rsidRPr="00B81FE4">
        <w:rPr>
          <w:b/>
          <w:bCs/>
        </w:rPr>
        <w:t xml:space="preserve"> </w:t>
      </w:r>
      <w:r w:rsidR="006844D8" w:rsidRPr="00B81FE4">
        <w:t xml:space="preserve">- </w:t>
      </w:r>
      <w:r>
        <w:t>назив</w:t>
      </w:r>
      <w:r w:rsidR="006844D8" w:rsidRPr="00B81FE4">
        <w:t xml:space="preserve"> </w:t>
      </w:r>
      <w:r>
        <w:t>државног</w:t>
      </w:r>
      <w:r w:rsidR="006844D8" w:rsidRPr="00B81FE4">
        <w:t xml:space="preserve"> </w:t>
      </w:r>
      <w:r>
        <w:t>органа</w:t>
      </w:r>
      <w:r w:rsidR="006844D8" w:rsidRPr="00B81FE4">
        <w:t xml:space="preserve">: </w:t>
      </w:r>
      <w:r>
        <w:t>Агенција</w:t>
      </w:r>
      <w:r w:rsidR="006844D8" w:rsidRPr="00B81FE4">
        <w:t xml:space="preserve"> </w:t>
      </w:r>
      <w:r>
        <w:t>за</w:t>
      </w:r>
      <w:r w:rsidR="006844D8" w:rsidRPr="00B81FE4">
        <w:t xml:space="preserve"> </w:t>
      </w:r>
      <w:r>
        <w:t>заштиту</w:t>
      </w:r>
      <w:r w:rsidR="006844D8" w:rsidRPr="00B81FE4">
        <w:t xml:space="preserve"> </w:t>
      </w:r>
      <w:r>
        <w:t>животне</w:t>
      </w:r>
      <w:r w:rsidR="006844D8" w:rsidRPr="00B81FE4">
        <w:t xml:space="preserve"> </w:t>
      </w:r>
      <w:r>
        <w:t>средине</w:t>
      </w:r>
      <w:r w:rsidR="006844D8" w:rsidRPr="00B81FE4">
        <w:t xml:space="preserve"> (</w:t>
      </w:r>
      <w:r>
        <w:t>Министарство</w:t>
      </w:r>
      <w:r w:rsidR="006844D8" w:rsidRPr="00B81FE4">
        <w:t xml:space="preserve"> </w:t>
      </w:r>
      <w:r>
        <w:t>Пољопривреде</w:t>
      </w:r>
      <w:r w:rsidR="006844D8" w:rsidRPr="00B81FE4">
        <w:t xml:space="preserve"> </w:t>
      </w:r>
      <w:r>
        <w:t>и</w:t>
      </w:r>
      <w:r w:rsidR="006844D8" w:rsidRPr="00B81FE4">
        <w:t xml:space="preserve"> </w:t>
      </w:r>
      <w:r>
        <w:t>заштите</w:t>
      </w:r>
      <w:r w:rsidR="006844D8" w:rsidRPr="00B81FE4">
        <w:t xml:space="preserve"> </w:t>
      </w:r>
      <w:r>
        <w:t>животне</w:t>
      </w:r>
      <w:r w:rsidR="006844D8" w:rsidRPr="00B81FE4">
        <w:t xml:space="preserve"> </w:t>
      </w:r>
      <w:r>
        <w:t>средине</w:t>
      </w:r>
      <w:r w:rsidR="006844D8" w:rsidRPr="00B81FE4">
        <w:t xml:space="preserve">), </w:t>
      </w:r>
      <w:r>
        <w:t>адреса</w:t>
      </w:r>
      <w:r w:rsidR="006844D8" w:rsidRPr="00B81FE4">
        <w:t xml:space="preserve"> </w:t>
      </w:r>
      <w:r>
        <w:t>Министарства</w:t>
      </w:r>
      <w:r w:rsidR="006844D8" w:rsidRPr="00B81FE4">
        <w:t xml:space="preserve">: </w:t>
      </w:r>
      <w:r>
        <w:t>Немањина</w:t>
      </w:r>
      <w:r w:rsidR="006844D8" w:rsidRPr="00B81FE4">
        <w:t xml:space="preserve"> 22-26, </w:t>
      </w:r>
      <w:r>
        <w:t>Београд</w:t>
      </w:r>
      <w:r w:rsidR="006844D8" w:rsidRPr="00B81FE4">
        <w:t xml:space="preserve">. </w:t>
      </w:r>
      <w:r>
        <w:t>интернет</w:t>
      </w:r>
      <w:r w:rsidR="006844D8" w:rsidRPr="00B81FE4">
        <w:t xml:space="preserve"> </w:t>
      </w:r>
      <w:r>
        <w:t>адреса</w:t>
      </w:r>
      <w:r w:rsidR="006844D8" w:rsidRPr="00B81FE4">
        <w:t xml:space="preserve">: </w:t>
      </w:r>
      <w:hyperlink r:id="rId9" w:tooltip="blocked::http://www.merz.gov.rs/" w:history="1">
        <w:r w:rsidR="006844D8" w:rsidRPr="00B81FE4">
          <w:rPr>
            <w:rStyle w:val="Hyperlink"/>
          </w:rPr>
          <w:t>www.</w:t>
        </w:r>
        <w:r>
          <w:rPr>
            <w:rStyle w:val="Hyperlink"/>
          </w:rPr>
          <w:t>мерз</w:t>
        </w:r>
        <w:r w:rsidR="006844D8" w:rsidRPr="00B81FE4">
          <w:rPr>
            <w:rStyle w:val="Hyperlink"/>
          </w:rPr>
          <w:t>.</w:t>
        </w:r>
        <w:r>
          <w:rPr>
            <w:rStyle w:val="Hyperlink"/>
          </w:rPr>
          <w:t>гов</w:t>
        </w:r>
        <w:r w:rsidR="006844D8" w:rsidRPr="00B81FE4">
          <w:rPr>
            <w:rStyle w:val="Hyperlink"/>
          </w:rPr>
          <w:t>.</w:t>
        </w:r>
        <w:r>
          <w:rPr>
            <w:rStyle w:val="Hyperlink"/>
          </w:rPr>
          <w:t>рс</w:t>
        </w:r>
      </w:hyperlink>
      <w:r w:rsidR="006844D8" w:rsidRPr="00B81FE4">
        <w:t xml:space="preserve">, </w:t>
      </w:r>
      <w:r>
        <w:t>адреса</w:t>
      </w:r>
      <w:r w:rsidR="006844D8" w:rsidRPr="00B81FE4">
        <w:t xml:space="preserve"> </w:t>
      </w:r>
      <w:r>
        <w:t>Агенције</w:t>
      </w:r>
      <w:r w:rsidR="006844D8" w:rsidRPr="00B81FE4">
        <w:t xml:space="preserve"> </w:t>
      </w:r>
      <w:r>
        <w:t>за</w:t>
      </w:r>
      <w:r w:rsidR="006844D8" w:rsidRPr="00B81FE4">
        <w:t xml:space="preserve"> </w:t>
      </w:r>
      <w:r>
        <w:t>заштиту</w:t>
      </w:r>
      <w:r w:rsidR="006844D8" w:rsidRPr="00B81FE4">
        <w:t xml:space="preserve"> </w:t>
      </w:r>
      <w:r>
        <w:t>животне</w:t>
      </w:r>
      <w:r w:rsidR="006844D8" w:rsidRPr="00B81FE4">
        <w:t xml:space="preserve"> </w:t>
      </w:r>
      <w:r>
        <w:t>средине</w:t>
      </w:r>
      <w:r w:rsidR="006844D8" w:rsidRPr="00B81FE4">
        <w:t xml:space="preserve">: </w:t>
      </w:r>
      <w:r>
        <w:t>Руже</w:t>
      </w:r>
      <w:r w:rsidR="006844D8" w:rsidRPr="00B81FE4">
        <w:t xml:space="preserve"> </w:t>
      </w:r>
      <w:r>
        <w:t>Јовановић</w:t>
      </w:r>
      <w:r w:rsidR="006844D8" w:rsidRPr="00B81FE4">
        <w:t xml:space="preserve"> 27</w:t>
      </w:r>
      <w:r>
        <w:t>а</w:t>
      </w:r>
      <w:r w:rsidR="006844D8" w:rsidRPr="00B81FE4">
        <w:t xml:space="preserve">, </w:t>
      </w:r>
      <w:r>
        <w:t>Београд</w:t>
      </w:r>
      <w:r w:rsidR="006844D8" w:rsidRPr="00B81FE4">
        <w:t xml:space="preserve">, </w:t>
      </w:r>
      <w:r>
        <w:t>интернет</w:t>
      </w:r>
      <w:r w:rsidR="006844D8" w:rsidRPr="00B81FE4">
        <w:t xml:space="preserve"> </w:t>
      </w:r>
      <w:r>
        <w:t>адреса</w:t>
      </w:r>
      <w:r w:rsidR="006844D8" w:rsidRPr="00B81FE4">
        <w:t xml:space="preserve"> </w:t>
      </w:r>
      <w:r>
        <w:t>Агенције</w:t>
      </w:r>
      <w:r w:rsidR="006844D8" w:rsidRPr="00B81FE4">
        <w:t xml:space="preserve">: </w:t>
      </w:r>
      <w:hyperlink r:id="rId10" w:tooltip="blocked::http://www.sepa.gov.rs/" w:history="1">
        <w:r w:rsidR="006844D8" w:rsidRPr="00B81FE4">
          <w:rPr>
            <w:rStyle w:val="Hyperlink"/>
          </w:rPr>
          <w:t>www.</w:t>
        </w:r>
        <w:r>
          <w:rPr>
            <w:rStyle w:val="Hyperlink"/>
          </w:rPr>
          <w:t>сепа</w:t>
        </w:r>
        <w:r w:rsidR="006844D8" w:rsidRPr="00B81FE4">
          <w:rPr>
            <w:rStyle w:val="Hyperlink"/>
          </w:rPr>
          <w:t>.</w:t>
        </w:r>
        <w:r>
          <w:rPr>
            <w:rStyle w:val="Hyperlink"/>
          </w:rPr>
          <w:t>гов</w:t>
        </w:r>
        <w:r w:rsidR="006844D8" w:rsidRPr="00B81FE4">
          <w:rPr>
            <w:rStyle w:val="Hyperlink"/>
          </w:rPr>
          <w:t>.</w:t>
        </w:r>
        <w:r>
          <w:rPr>
            <w:rStyle w:val="Hyperlink"/>
          </w:rPr>
          <w:t>рс</w:t>
        </w:r>
      </w:hyperlink>
      <w:r w:rsidR="006844D8" w:rsidRPr="00B81FE4">
        <w:t>;</w:t>
      </w:r>
    </w:p>
    <w:p w:rsidR="006844D8" w:rsidRPr="00B81FE4" w:rsidRDefault="005F3412" w:rsidP="006844D8">
      <w:pPr>
        <w:numPr>
          <w:ilvl w:val="0"/>
          <w:numId w:val="5"/>
        </w:numPr>
        <w:autoSpaceDE w:val="0"/>
        <w:autoSpaceDN w:val="0"/>
        <w:jc w:val="both"/>
        <w:rPr>
          <w:b/>
          <w:bCs/>
          <w:u w:val="single"/>
        </w:rPr>
      </w:pPr>
      <w:r>
        <w:rPr>
          <w:b/>
          <w:bCs/>
        </w:rPr>
        <w:t>Заштити</w:t>
      </w:r>
      <w:r w:rsidR="006844D8" w:rsidRPr="00B81FE4">
        <w:rPr>
          <w:b/>
          <w:bCs/>
        </w:rPr>
        <w:t xml:space="preserve"> </w:t>
      </w:r>
      <w:r>
        <w:rPr>
          <w:b/>
          <w:bCs/>
        </w:rPr>
        <w:t>при</w:t>
      </w:r>
      <w:r w:rsidR="006844D8" w:rsidRPr="00B81FE4">
        <w:rPr>
          <w:b/>
          <w:bCs/>
        </w:rPr>
        <w:t xml:space="preserve"> </w:t>
      </w:r>
      <w:r>
        <w:rPr>
          <w:b/>
          <w:bCs/>
        </w:rPr>
        <w:t>запошљавању</w:t>
      </w:r>
      <w:r w:rsidR="006844D8" w:rsidRPr="00B81FE4">
        <w:rPr>
          <w:b/>
          <w:bCs/>
        </w:rPr>
        <w:t xml:space="preserve">, </w:t>
      </w:r>
      <w:r>
        <w:rPr>
          <w:b/>
          <w:bCs/>
        </w:rPr>
        <w:t>условима</w:t>
      </w:r>
      <w:r w:rsidR="006844D8" w:rsidRPr="00B81FE4">
        <w:rPr>
          <w:b/>
          <w:bCs/>
        </w:rPr>
        <w:t xml:space="preserve"> </w:t>
      </w:r>
      <w:r>
        <w:rPr>
          <w:b/>
          <w:bCs/>
        </w:rPr>
        <w:t>рада</w:t>
      </w:r>
      <w:r w:rsidR="006844D8" w:rsidRPr="00B81FE4">
        <w:rPr>
          <w:b/>
          <w:bCs/>
        </w:rPr>
        <w:t xml:space="preserve"> </w:t>
      </w:r>
      <w:r w:rsidR="006844D8" w:rsidRPr="00B81FE4">
        <w:t xml:space="preserve">- </w:t>
      </w:r>
      <w:r>
        <w:t>назив</w:t>
      </w:r>
      <w:r w:rsidR="006844D8" w:rsidRPr="00B81FE4">
        <w:t xml:space="preserve"> </w:t>
      </w:r>
      <w:r>
        <w:t>државног</w:t>
      </w:r>
      <w:r w:rsidR="006844D8" w:rsidRPr="00B81FE4">
        <w:t xml:space="preserve"> </w:t>
      </w:r>
      <w:r>
        <w:t>органа</w:t>
      </w:r>
      <w:r w:rsidR="006844D8" w:rsidRPr="00B81FE4">
        <w:t xml:space="preserve">: </w:t>
      </w:r>
      <w:r>
        <w:t>Министарство</w:t>
      </w:r>
      <w:r w:rsidR="006844D8" w:rsidRPr="00B81FE4">
        <w:t xml:space="preserve"> </w:t>
      </w:r>
      <w:r>
        <w:t>за</w:t>
      </w:r>
      <w:r w:rsidR="006844D8" w:rsidRPr="00B81FE4">
        <w:t xml:space="preserve"> </w:t>
      </w:r>
      <w:r>
        <w:t>рад</w:t>
      </w:r>
      <w:r w:rsidR="006844D8" w:rsidRPr="00B81FE4">
        <w:t xml:space="preserve">, </w:t>
      </w:r>
      <w:r>
        <w:t>запошљавање</w:t>
      </w:r>
      <w:r w:rsidR="006844D8" w:rsidRPr="00B81FE4">
        <w:t xml:space="preserve">, </w:t>
      </w:r>
      <w:r>
        <w:t>борачка</w:t>
      </w:r>
      <w:r w:rsidR="006844D8" w:rsidRPr="00B81FE4">
        <w:t xml:space="preserve"> </w:t>
      </w:r>
      <w:r>
        <w:t>и</w:t>
      </w:r>
      <w:r w:rsidR="006844D8" w:rsidRPr="00B81FE4">
        <w:t xml:space="preserve"> </w:t>
      </w:r>
      <w:r>
        <w:t>социјална</w:t>
      </w:r>
      <w:r w:rsidR="006844D8" w:rsidRPr="00B81FE4">
        <w:t xml:space="preserve"> </w:t>
      </w:r>
      <w:r>
        <w:t>питања</w:t>
      </w:r>
      <w:r w:rsidR="006844D8" w:rsidRPr="00B81FE4">
        <w:t xml:space="preserve">, </w:t>
      </w:r>
      <w:r>
        <w:t>адреса</w:t>
      </w:r>
      <w:r w:rsidR="006844D8" w:rsidRPr="00B81FE4">
        <w:t xml:space="preserve">: </w:t>
      </w:r>
      <w:r>
        <w:t>Немањина</w:t>
      </w:r>
      <w:r w:rsidR="006844D8" w:rsidRPr="00B81FE4">
        <w:t xml:space="preserve"> 22-26, </w:t>
      </w:r>
      <w:r>
        <w:t>Београд</w:t>
      </w:r>
      <w:r w:rsidR="006844D8" w:rsidRPr="00B81FE4">
        <w:t xml:space="preserve">, </w:t>
      </w:r>
      <w:r>
        <w:t>интернет</w:t>
      </w:r>
      <w:r w:rsidR="006844D8" w:rsidRPr="00B81FE4">
        <w:t xml:space="preserve"> </w:t>
      </w:r>
      <w:r>
        <w:t>адреса</w:t>
      </w:r>
      <w:r w:rsidR="006844D8" w:rsidRPr="00B81FE4">
        <w:t xml:space="preserve">: </w:t>
      </w:r>
      <w:hyperlink r:id="rId11" w:tooltip="blocked::http://www.minrzs.gov.rs/" w:history="1">
        <w:r w:rsidR="006844D8" w:rsidRPr="00B81FE4">
          <w:rPr>
            <w:rStyle w:val="Hyperlink"/>
          </w:rPr>
          <w:t>www.</w:t>
        </w:r>
        <w:r>
          <w:rPr>
            <w:rStyle w:val="Hyperlink"/>
          </w:rPr>
          <w:t>минрзс</w:t>
        </w:r>
        <w:r w:rsidR="006844D8" w:rsidRPr="00B81FE4">
          <w:rPr>
            <w:rStyle w:val="Hyperlink"/>
          </w:rPr>
          <w:t>.</w:t>
        </w:r>
        <w:r>
          <w:rPr>
            <w:rStyle w:val="Hyperlink"/>
          </w:rPr>
          <w:t>гов</w:t>
        </w:r>
        <w:r w:rsidR="006844D8" w:rsidRPr="00B81FE4">
          <w:rPr>
            <w:rStyle w:val="Hyperlink"/>
          </w:rPr>
          <w:t>.</w:t>
        </w:r>
        <w:r>
          <w:rPr>
            <w:rStyle w:val="Hyperlink"/>
          </w:rPr>
          <w:t>рс</w:t>
        </w:r>
      </w:hyperlink>
      <w:r w:rsidR="006844D8" w:rsidRPr="00B81FE4">
        <w:t>.</w:t>
      </w:r>
    </w:p>
    <w:p w:rsidR="006844D8" w:rsidRPr="00B81FE4" w:rsidRDefault="006844D8" w:rsidP="006844D8">
      <w:pPr>
        <w:jc w:val="both"/>
        <w:rPr>
          <w:lang w:val="sr-Latn-CS"/>
        </w:rPr>
      </w:pPr>
    </w:p>
    <w:p w:rsidR="006844D8" w:rsidRPr="00B81FE4" w:rsidRDefault="006844D8" w:rsidP="006844D8">
      <w:pPr>
        <w:jc w:val="both"/>
        <w:rPr>
          <w:lang w:val="sr-Latn-CS"/>
        </w:rPr>
      </w:pPr>
      <w:r w:rsidRPr="00B81FE4">
        <w:rPr>
          <w:b/>
          <w:lang w:val="sr-Latn-CS"/>
        </w:rPr>
        <w:t>11.</w:t>
      </w:r>
      <w:r w:rsidRPr="00B81FE4">
        <w:rPr>
          <w:lang w:val="sr-Latn-CS"/>
        </w:rPr>
        <w:t xml:space="preserve"> </w:t>
      </w:r>
      <w:r w:rsidRPr="00B81FE4">
        <w:rPr>
          <w:lang w:val="sr-Latn-CS"/>
        </w:rPr>
        <w:tab/>
      </w:r>
      <w:r w:rsidR="005F3412">
        <w:rPr>
          <w:b/>
          <w:lang w:val="sr-Latn-CS"/>
        </w:rPr>
        <w:t>У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понуди</w:t>
      </w:r>
      <w:r w:rsidRPr="00B81FE4">
        <w:rPr>
          <w:b/>
          <w:lang w:val="sr-Latn-CS"/>
        </w:rPr>
        <w:t xml:space="preserve">  </w:t>
      </w:r>
      <w:r w:rsidR="005F3412">
        <w:rPr>
          <w:b/>
          <w:lang w:val="sr-Latn-CS"/>
        </w:rPr>
        <w:t>Понуђач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је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дужан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да</w:t>
      </w:r>
      <w:r w:rsidRPr="00B81FE4">
        <w:rPr>
          <w:b/>
          <w:lang w:val="sr-Latn-CS"/>
        </w:rPr>
        <w:t xml:space="preserve">  </w:t>
      </w:r>
      <w:r w:rsidR="005F3412">
        <w:rPr>
          <w:b/>
          <w:lang w:val="sr-Latn-CS"/>
        </w:rPr>
        <w:t>наведе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НАЧИН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УСЛОВЕ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ПЛАЋАЊА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за</w:t>
      </w:r>
      <w:r w:rsidRPr="00B81FE4">
        <w:rPr>
          <w:b/>
          <w:lang w:val="sr-Latn-CS"/>
        </w:rPr>
        <w:t xml:space="preserve">  </w:t>
      </w:r>
      <w:r w:rsidR="005F3412">
        <w:rPr>
          <w:b/>
          <w:lang w:val="sr-Latn-CS"/>
        </w:rPr>
        <w:t>предметну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набавку</w:t>
      </w:r>
      <w:r w:rsidRPr="00B81FE4">
        <w:rPr>
          <w:b/>
          <w:lang w:val="sr-Latn-CS"/>
        </w:rPr>
        <w:t xml:space="preserve">.  </w:t>
      </w:r>
      <w:r w:rsidR="005F3412">
        <w:rPr>
          <w:b/>
          <w:u w:val="single"/>
          <w:lang w:val="sr-Latn-CS"/>
        </w:rPr>
        <w:t>Рок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плаћања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је</w:t>
      </w:r>
      <w:r w:rsidRPr="00B81FE4">
        <w:rPr>
          <w:b/>
          <w:u w:val="single"/>
          <w:lang w:val="sr-Latn-CS"/>
        </w:rPr>
        <w:t xml:space="preserve"> </w:t>
      </w:r>
      <w:r w:rsidR="00D82C38">
        <w:rPr>
          <w:b/>
          <w:u w:val="single"/>
          <w:lang w:val="sr-Latn-CS"/>
        </w:rPr>
        <w:t>9</w:t>
      </w:r>
      <w:r w:rsidRPr="00B81FE4">
        <w:rPr>
          <w:b/>
          <w:u w:val="single"/>
          <w:lang w:val="sr-Latn-CS"/>
        </w:rPr>
        <w:t xml:space="preserve">0 </w:t>
      </w:r>
      <w:r w:rsidR="005F3412">
        <w:rPr>
          <w:b/>
          <w:u w:val="single"/>
          <w:lang w:val="sr-Latn-CS"/>
        </w:rPr>
        <w:t>дана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од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дана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пријема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фактуре</w:t>
      </w:r>
      <w:r w:rsidRPr="00B81FE4">
        <w:rPr>
          <w:b/>
          <w:lang w:val="sr-Latn-CS"/>
        </w:rPr>
        <w:t>.</w:t>
      </w:r>
      <w:r w:rsidRPr="00B81FE4">
        <w:rPr>
          <w:lang w:val="sr-Latn-CS"/>
        </w:rPr>
        <w:t xml:space="preserve"> </w:t>
      </w:r>
    </w:p>
    <w:p w:rsidR="006844D8" w:rsidRPr="00B81FE4" w:rsidRDefault="005F3412" w:rsidP="006844D8">
      <w:pPr>
        <w:jc w:val="both"/>
        <w:rPr>
          <w:lang w:val="sr-Latn-CS"/>
        </w:rPr>
      </w:pPr>
      <w:r>
        <w:rPr>
          <w:lang w:val="sr-Latn-CS"/>
        </w:rPr>
        <w:t>Понуђач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дужан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својој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понуди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наведе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исти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састављању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поштовао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обавезе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које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произилазе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из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важећих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прописа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заштити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раду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запошљавању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условима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рада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заштити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животне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средине</w:t>
      </w:r>
      <w:r w:rsidR="006844D8" w:rsidRPr="00B81FE4">
        <w:rPr>
          <w:lang w:val="sr-Latn-CS"/>
        </w:rPr>
        <w:t>.</w:t>
      </w:r>
    </w:p>
    <w:p w:rsidR="006844D8" w:rsidRPr="00B81FE4" w:rsidRDefault="006844D8" w:rsidP="006844D8">
      <w:pPr>
        <w:jc w:val="both"/>
        <w:rPr>
          <w:lang w:val="sr-Latn-CS"/>
        </w:rPr>
      </w:pPr>
      <w:r w:rsidRPr="00B81FE4">
        <w:rPr>
          <w:lang w:val="sr-Latn-CS"/>
        </w:rPr>
        <w:t xml:space="preserve">11.1.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дужан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наведе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подноси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самостално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групи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B81FE4">
        <w:rPr>
          <w:lang w:val="sr-Latn-CS"/>
        </w:rPr>
        <w:t xml:space="preserve"> (</w:t>
      </w:r>
      <w:r w:rsidR="005F3412">
        <w:rPr>
          <w:lang w:val="sr-Latn-CS"/>
        </w:rPr>
        <w:t>заједничка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)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подизвођачима</w:t>
      </w:r>
      <w:r w:rsidRPr="00B81FE4">
        <w:rPr>
          <w:lang w:val="sr-Latn-CS"/>
        </w:rPr>
        <w:t xml:space="preserve"> (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обавезно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наведе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називе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подизвођача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учесника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заједничкој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понуди</w:t>
      </w:r>
      <w:r w:rsidRPr="00B81FE4">
        <w:rPr>
          <w:lang w:val="sr-Latn-CS"/>
        </w:rPr>
        <w:t xml:space="preserve">)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складу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чланом</w:t>
      </w:r>
      <w:r w:rsidRPr="00B81FE4">
        <w:rPr>
          <w:lang w:val="sr-Latn-CS"/>
        </w:rPr>
        <w:t xml:space="preserve"> 80.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81. </w:t>
      </w:r>
      <w:r w:rsidR="005F3412">
        <w:rPr>
          <w:lang w:val="sr-Latn-CS"/>
        </w:rPr>
        <w:t>ЗЈН</w:t>
      </w:r>
      <w:r w:rsidRPr="00B81FE4">
        <w:rPr>
          <w:lang w:val="sr-Latn-CS"/>
        </w:rPr>
        <w:t>.</w:t>
      </w:r>
    </w:p>
    <w:p w:rsidR="00B10526" w:rsidRDefault="00B10526" w:rsidP="006844D8">
      <w:pPr>
        <w:spacing w:before="120" w:after="120"/>
        <w:jc w:val="both"/>
        <w:rPr>
          <w:b/>
          <w:lang w:val="sr-Latn-CS"/>
        </w:rPr>
      </w:pPr>
    </w:p>
    <w:p w:rsidR="006844D8" w:rsidRPr="00B81FE4" w:rsidRDefault="006844D8" w:rsidP="006844D8">
      <w:pPr>
        <w:spacing w:before="120" w:after="120"/>
        <w:jc w:val="both"/>
        <w:rPr>
          <w:b/>
          <w:lang w:val="sr-Latn-CS"/>
        </w:rPr>
      </w:pPr>
      <w:r w:rsidRPr="00B81FE4">
        <w:rPr>
          <w:b/>
          <w:lang w:val="sr-Latn-CS"/>
        </w:rPr>
        <w:t xml:space="preserve">12.  </w:t>
      </w:r>
      <w:r w:rsidRPr="00B81FE4">
        <w:rPr>
          <w:b/>
          <w:lang w:val="sr-Latn-CS"/>
        </w:rPr>
        <w:tab/>
        <w:t xml:space="preserve">       </w:t>
      </w:r>
      <w:r w:rsidR="005F3412">
        <w:rPr>
          <w:b/>
          <w:lang w:val="sr-Latn-CS"/>
        </w:rPr>
        <w:t>ЦЕНЕ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ВАЛУТА</w:t>
      </w:r>
    </w:p>
    <w:p w:rsidR="006844D8" w:rsidRPr="00B81FE4" w:rsidRDefault="006844D8" w:rsidP="006844D8">
      <w:pPr>
        <w:spacing w:before="120" w:after="120"/>
        <w:jc w:val="both"/>
        <w:rPr>
          <w:noProof/>
          <w:lang w:val="sr-Latn-CS"/>
        </w:rPr>
      </w:pPr>
      <w:r w:rsidRPr="00B81FE4">
        <w:rPr>
          <w:lang w:val="sr-Latn-CS"/>
        </w:rPr>
        <w:t xml:space="preserve">12.1. </w:t>
      </w:r>
      <w:r w:rsidR="005F3412">
        <w:rPr>
          <w:lang w:val="sr-Latn-CS"/>
        </w:rPr>
        <w:t>Цене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понуди</w:t>
      </w:r>
      <w:r w:rsidRPr="00B81FE4">
        <w:rPr>
          <w:lang w:val="sr-Latn-CS"/>
        </w:rPr>
        <w:t xml:space="preserve"> </w:t>
      </w:r>
      <w:r w:rsidR="005F3412">
        <w:rPr>
          <w:u w:val="single"/>
          <w:lang w:val="sr-Latn-CS"/>
        </w:rPr>
        <w:t>морају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бити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исказане</w:t>
      </w:r>
      <w:r w:rsidRPr="00B81FE4">
        <w:rPr>
          <w:lang w:val="sr-Latn-CS"/>
        </w:rPr>
        <w:t xml:space="preserve"> </w:t>
      </w:r>
      <w:r w:rsidR="005F3412">
        <w:rPr>
          <w:u w:val="single"/>
          <w:lang w:val="sr-Latn-CS"/>
        </w:rPr>
        <w:t>у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динарима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без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урачунатог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ПДВ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са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свим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укалкулисаним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трошковима</w:t>
      </w:r>
      <w:r w:rsidRPr="00B81FE4">
        <w:rPr>
          <w:lang w:val="sr-Latn-CS"/>
        </w:rPr>
        <w:t xml:space="preserve">, </w:t>
      </w:r>
      <w:r w:rsidR="005F3412">
        <w:rPr>
          <w:u w:val="single"/>
          <w:lang w:val="sr-Latn-CS"/>
        </w:rPr>
        <w:t>по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јединици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мере</w:t>
      </w:r>
      <w:r w:rsidRPr="00B81FE4">
        <w:rPr>
          <w:u w:val="single"/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могу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мењати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току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трајања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  <w:r w:rsidRPr="00B81FE4">
        <w:rPr>
          <w:lang w:val="sr-Latn-CS"/>
        </w:rPr>
        <w:t>.</w:t>
      </w:r>
    </w:p>
    <w:p w:rsidR="006844D8" w:rsidRPr="00B81FE4" w:rsidRDefault="006844D8" w:rsidP="006844D8">
      <w:pPr>
        <w:jc w:val="both"/>
        <w:rPr>
          <w:lang w:val="sr-Latn-CS"/>
        </w:rPr>
      </w:pPr>
      <w:r w:rsidRPr="00B81FE4">
        <w:rPr>
          <w:lang w:val="sr-Latn-CS"/>
        </w:rPr>
        <w:t>12.2.</w:t>
      </w:r>
      <w:r w:rsidRPr="00B81FE4">
        <w:rPr>
          <w:lang w:val="sr-Latn-CS"/>
        </w:rPr>
        <w:tab/>
      </w:r>
      <w:r w:rsidR="005F3412">
        <w:rPr>
          <w:lang w:val="sr-Latn-CS"/>
        </w:rPr>
        <w:t>Ако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исказана</w:t>
      </w:r>
      <w:r w:rsidRPr="00B81FE4">
        <w:rPr>
          <w:lang w:val="sr-Latn-CS"/>
        </w:rPr>
        <w:t xml:space="preserve"> </w:t>
      </w:r>
      <w:r w:rsidR="005F3412">
        <w:rPr>
          <w:u w:val="single"/>
          <w:lang w:val="sr-Latn-CS"/>
        </w:rPr>
        <w:t>неуобичајено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ниска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цена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наручилац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ће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поступити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складу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чланом</w:t>
      </w:r>
      <w:r w:rsidRPr="00B81FE4">
        <w:rPr>
          <w:lang w:val="sr-Latn-CS"/>
        </w:rPr>
        <w:t xml:space="preserve">  92. </w:t>
      </w:r>
      <w:r w:rsidR="005F3412">
        <w:rPr>
          <w:lang w:val="sr-Latn-CS"/>
        </w:rPr>
        <w:t>Закона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јавним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набавкама</w:t>
      </w:r>
      <w:r w:rsidRPr="00B81FE4">
        <w:rPr>
          <w:lang w:val="sr-Latn-CS"/>
        </w:rPr>
        <w:t>.</w:t>
      </w:r>
    </w:p>
    <w:p w:rsidR="006844D8" w:rsidRPr="00B81FE4" w:rsidRDefault="006844D8" w:rsidP="006844D8">
      <w:pPr>
        <w:spacing w:before="120" w:after="120"/>
        <w:jc w:val="both"/>
        <w:rPr>
          <w:b/>
          <w:lang w:val="sr-Latn-CS"/>
        </w:rPr>
      </w:pPr>
      <w:r w:rsidRPr="00B81FE4">
        <w:rPr>
          <w:b/>
          <w:lang w:val="sr-Latn-CS"/>
        </w:rPr>
        <w:t xml:space="preserve">13. </w:t>
      </w:r>
      <w:r w:rsidRPr="00B81FE4">
        <w:rPr>
          <w:b/>
          <w:lang w:val="sr-Latn-CS"/>
        </w:rPr>
        <w:tab/>
        <w:t xml:space="preserve">      </w:t>
      </w:r>
      <w:r w:rsidR="005F3412">
        <w:rPr>
          <w:b/>
          <w:lang w:val="sr-Latn-CS"/>
        </w:rPr>
        <w:t>НАЧИН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ОЗНАЧАВАЊА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ПОВЕРЉИВИХ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ПОДАТАКА</w:t>
      </w:r>
    </w:p>
    <w:p w:rsidR="006844D8" w:rsidRPr="00B81FE4" w:rsidRDefault="006844D8" w:rsidP="006844D8">
      <w:pPr>
        <w:spacing w:before="120" w:after="120"/>
        <w:jc w:val="both"/>
        <w:rPr>
          <w:noProof/>
          <w:lang w:val="sr-Latn-CS"/>
        </w:rPr>
      </w:pPr>
      <w:r w:rsidRPr="00B81FE4">
        <w:rPr>
          <w:lang w:val="sr-Latn-CS"/>
        </w:rPr>
        <w:t>13.1.</w:t>
      </w:r>
      <w:r w:rsidRPr="00B81FE4">
        <w:rPr>
          <w:lang w:val="sr-Latn-CS"/>
        </w:rPr>
        <w:tab/>
      </w:r>
      <w:r w:rsidR="005F3412">
        <w:rPr>
          <w:lang w:val="sr-Latn-CS"/>
        </w:rPr>
        <w:t>ПОНУЂАЧ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буде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доставио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податке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сматра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поверљивим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и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који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не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смеју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да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буду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дати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на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увид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другим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Понуђачима</w:t>
      </w:r>
      <w:r w:rsidRPr="00B81FE4">
        <w:rPr>
          <w:noProof/>
          <w:lang w:val="sr-Latn-CS"/>
        </w:rPr>
        <w:t xml:space="preserve">, </w:t>
      </w:r>
      <w:r w:rsidR="005F3412">
        <w:rPr>
          <w:noProof/>
          <w:lang w:val="sr-Latn-CS"/>
        </w:rPr>
        <w:t>дузан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је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да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на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првој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страни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документа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горњем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десном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углу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крупним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словима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напише</w:t>
      </w:r>
      <w:r w:rsidRPr="00B81FE4">
        <w:rPr>
          <w:noProof/>
          <w:lang w:val="sr-Latn-CS"/>
        </w:rPr>
        <w:t xml:space="preserve"> -</w:t>
      </w:r>
      <w:r w:rsidR="005F3412">
        <w:rPr>
          <w:b/>
          <w:noProof/>
          <w:lang w:val="sr-Latn-CS"/>
        </w:rPr>
        <w:t>ПОВЕРЉИВО</w:t>
      </w:r>
      <w:r w:rsidRPr="00B81FE4">
        <w:rPr>
          <w:b/>
          <w:noProof/>
          <w:lang w:val="sr-Latn-CS"/>
        </w:rPr>
        <w:t>-</w:t>
      </w:r>
      <w:r w:rsidRPr="00B81FE4">
        <w:rPr>
          <w:noProof/>
          <w:lang w:val="sr-Latn-CS"/>
        </w:rPr>
        <w:t xml:space="preserve">, </w:t>
      </w:r>
      <w:r w:rsidR="005F3412">
        <w:rPr>
          <w:noProof/>
          <w:lang w:val="sr-Latn-CS"/>
        </w:rPr>
        <w:t>овери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печатом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и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потписом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одговорног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лица</w:t>
      </w:r>
      <w:r w:rsidRPr="00B81FE4">
        <w:rPr>
          <w:noProof/>
          <w:lang w:val="sr-Latn-CS"/>
        </w:rPr>
        <w:t xml:space="preserve">. </w:t>
      </w:r>
      <w:r w:rsidR="005F3412">
        <w:rPr>
          <w:noProof/>
          <w:lang w:val="sr-Latn-CS"/>
        </w:rPr>
        <w:t>Уколико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Понуђачи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не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поступе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овом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упутству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подаци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се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неће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сматрати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поверљивим</w:t>
      </w:r>
      <w:r w:rsidRPr="00B81FE4">
        <w:rPr>
          <w:noProof/>
          <w:lang w:val="sr-Latn-CS"/>
        </w:rPr>
        <w:t xml:space="preserve">. </w:t>
      </w:r>
      <w:r w:rsidR="005F3412">
        <w:rPr>
          <w:noProof/>
          <w:lang w:val="sr-Latn-CS"/>
        </w:rPr>
        <w:t>ПОНУЂАЧ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ЈЕ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ДУЖАН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ДА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СЕ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ПОЗОВЕ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НА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ПРАВНИ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ПРОПИС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ОСНОВУ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КОГА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ИМА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ПРАВО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ДА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ОДРЕЂЕНИ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ДОКУМЕНТ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ПРОГЛАШАВА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ПОВЕРЉИВИМ</w:t>
      </w:r>
      <w:r w:rsidRPr="00B81FE4">
        <w:rPr>
          <w:noProof/>
          <w:lang w:val="sr-Latn-CS"/>
        </w:rPr>
        <w:t xml:space="preserve">. </w:t>
      </w:r>
    </w:p>
    <w:p w:rsidR="006844D8" w:rsidRPr="00B81FE4" w:rsidRDefault="006844D8" w:rsidP="006844D8">
      <w:pPr>
        <w:spacing w:before="120" w:after="120"/>
        <w:jc w:val="both"/>
        <w:rPr>
          <w:b/>
          <w:lang w:val="sr-Latn-CS"/>
        </w:rPr>
      </w:pPr>
      <w:r w:rsidRPr="00B81FE4">
        <w:rPr>
          <w:b/>
          <w:lang w:val="sr-Latn-CS"/>
        </w:rPr>
        <w:t xml:space="preserve">14. </w:t>
      </w:r>
      <w:r w:rsidRPr="00B81FE4">
        <w:rPr>
          <w:b/>
          <w:lang w:val="sr-Latn-CS"/>
        </w:rPr>
        <w:tab/>
        <w:t xml:space="preserve">     </w:t>
      </w:r>
      <w:r w:rsidR="005F3412">
        <w:rPr>
          <w:b/>
          <w:lang w:val="sr-Latn-CS"/>
        </w:rPr>
        <w:t>ДОСТАВЉАЊЕ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ПОНУДЕ</w:t>
      </w:r>
    </w:p>
    <w:p w:rsidR="006844D8" w:rsidRPr="00B81FE4" w:rsidRDefault="006844D8" w:rsidP="006844D8">
      <w:pPr>
        <w:spacing w:before="120" w:after="120"/>
        <w:jc w:val="both"/>
        <w:rPr>
          <w:b/>
          <w:lang w:val="sr-Latn-CS"/>
        </w:rPr>
      </w:pPr>
      <w:r w:rsidRPr="00B81FE4">
        <w:rPr>
          <w:b/>
          <w:lang w:val="sr-Latn-CS"/>
        </w:rPr>
        <w:t>14.1.</w:t>
      </w:r>
      <w:r w:rsidRPr="00B81FE4">
        <w:rPr>
          <w:b/>
          <w:lang w:val="sr-Latn-CS"/>
        </w:rPr>
        <w:tab/>
      </w:r>
      <w:r w:rsidR="005F3412">
        <w:rPr>
          <w:b/>
          <w:u w:val="single"/>
          <w:lang w:val="sr-Latn-CS"/>
        </w:rPr>
        <w:t>Рок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за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достављање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понуда</w:t>
      </w:r>
      <w:r w:rsidRPr="00B81FE4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је</w:t>
      </w:r>
      <w:r>
        <w:rPr>
          <w:b/>
          <w:u w:val="single"/>
          <w:lang w:val="sr-Latn-CS"/>
        </w:rPr>
        <w:t>_</w:t>
      </w:r>
      <w:r w:rsidR="008A36B1" w:rsidRPr="008A36B1">
        <w:rPr>
          <w:b/>
          <w:u w:val="single"/>
          <w:lang w:val="sr-Cyrl-RS"/>
        </w:rPr>
        <w:t>29</w:t>
      </w:r>
      <w:r w:rsidR="00F21C65" w:rsidRPr="008A36B1">
        <w:rPr>
          <w:b/>
          <w:u w:val="single"/>
          <w:lang w:val="sr-Latn-CS"/>
        </w:rPr>
        <w:t>.0</w:t>
      </w:r>
      <w:r w:rsidR="007D2958" w:rsidRPr="008A36B1">
        <w:rPr>
          <w:b/>
          <w:u w:val="single"/>
          <w:lang w:val="sr-Latn-CS"/>
        </w:rPr>
        <w:t>7</w:t>
      </w:r>
      <w:r w:rsidR="00472026" w:rsidRPr="008A36B1">
        <w:rPr>
          <w:b/>
          <w:u w:val="single"/>
          <w:lang w:val="sr-Latn-CS"/>
        </w:rPr>
        <w:t>.201</w:t>
      </w:r>
      <w:r w:rsidR="007D2958" w:rsidRPr="008A36B1">
        <w:rPr>
          <w:b/>
          <w:u w:val="single"/>
          <w:lang w:val="sr-Latn-CS"/>
        </w:rPr>
        <w:t>9</w:t>
      </w:r>
      <w:r w:rsidR="00472026" w:rsidRPr="008A36B1">
        <w:rPr>
          <w:b/>
          <w:u w:val="single"/>
          <w:lang w:val="sr-Latn-CS"/>
        </w:rPr>
        <w:t>.</w:t>
      </w:r>
      <w:r w:rsidR="005F3412">
        <w:rPr>
          <w:b/>
          <w:u w:val="single"/>
          <w:lang w:val="sr-Latn-CS"/>
        </w:rPr>
        <w:t>године</w:t>
      </w:r>
      <w:r w:rsidR="00472026" w:rsidRPr="00F21C65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до</w:t>
      </w:r>
      <w:r w:rsidR="00472026" w:rsidRPr="00F21C65">
        <w:rPr>
          <w:b/>
          <w:u w:val="single"/>
          <w:lang w:val="sr-Latn-CS"/>
        </w:rPr>
        <w:t xml:space="preserve"> 13.1</w:t>
      </w:r>
      <w:r w:rsidRPr="00F21C65">
        <w:rPr>
          <w:b/>
          <w:u w:val="single"/>
          <w:lang w:val="sr-Latn-CS"/>
        </w:rPr>
        <w:t xml:space="preserve">5 </w:t>
      </w:r>
      <w:r w:rsidR="005F3412">
        <w:rPr>
          <w:b/>
          <w:u w:val="single"/>
          <w:lang w:val="sr-Latn-CS"/>
        </w:rPr>
        <w:t>часова</w:t>
      </w:r>
      <w:r w:rsidRPr="00F21C65">
        <w:rPr>
          <w:b/>
          <w:lang w:val="sr-Latn-CS"/>
        </w:rPr>
        <w:t>.</w:t>
      </w:r>
    </w:p>
    <w:p w:rsidR="006844D8" w:rsidRPr="00B81FE4" w:rsidRDefault="006844D8" w:rsidP="006844D8">
      <w:pPr>
        <w:jc w:val="both"/>
        <w:rPr>
          <w:lang w:val="sr-Latn-CS"/>
        </w:rPr>
      </w:pPr>
      <w:r w:rsidRPr="00B81FE4">
        <w:rPr>
          <w:lang w:val="sr-Latn-CS"/>
        </w:rPr>
        <w:t>14.2.</w:t>
      </w:r>
      <w:r w:rsidRPr="00B81FE4">
        <w:rPr>
          <w:lang w:val="sr-Latn-CS"/>
        </w:rPr>
        <w:tab/>
      </w:r>
      <w:r w:rsidR="005F3412">
        <w:rPr>
          <w:lang w:val="sr-Latn-CS"/>
        </w:rPr>
        <w:t>Понуђач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доставља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запечаћеној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коверти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тако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отварању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може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проверити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затворена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онако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како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предата</w:t>
      </w:r>
      <w:r w:rsidRPr="00B81FE4">
        <w:rPr>
          <w:lang w:val="sr-Latn-CS"/>
        </w:rPr>
        <w:t xml:space="preserve">. </w:t>
      </w:r>
      <w:r w:rsidR="005F3412">
        <w:rPr>
          <w:lang w:val="sr-Latn-CS"/>
        </w:rPr>
        <w:t>Ако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коверта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није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запечаћена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означена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начин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описан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овим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Упутством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НАРУЧИЛАЦ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преузима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никакву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одговорност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уколико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стигне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адресу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наручиоца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отвори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времена</w:t>
      </w:r>
      <w:r w:rsidRPr="00B81FE4">
        <w:rPr>
          <w:lang w:val="sr-Latn-CS"/>
        </w:rPr>
        <w:t>.</w:t>
      </w:r>
    </w:p>
    <w:p w:rsidR="006844D8" w:rsidRPr="00B81FE4" w:rsidRDefault="006844D8" w:rsidP="006844D8">
      <w:pPr>
        <w:jc w:val="both"/>
        <w:rPr>
          <w:lang w:val="sr-Latn-CS"/>
        </w:rPr>
      </w:pPr>
      <w:r w:rsidRPr="00B81FE4">
        <w:rPr>
          <w:lang w:val="sr-Latn-CS"/>
        </w:rPr>
        <w:t>14.3.</w:t>
      </w:r>
      <w:r w:rsidRPr="00B81FE4">
        <w:rPr>
          <w:lang w:val="sr-Latn-CS"/>
        </w:rPr>
        <w:tab/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полеђини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коверте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треба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обавезно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навести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назив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адресу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што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омогућава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буде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враћена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неотворена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случају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прогласи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неблаговременом</w:t>
      </w:r>
      <w:r w:rsidRPr="00B81FE4">
        <w:rPr>
          <w:lang w:val="sr-Latn-CS"/>
        </w:rPr>
        <w:t>.</w:t>
      </w:r>
    </w:p>
    <w:p w:rsidR="006844D8" w:rsidRPr="00B81FE4" w:rsidRDefault="006844D8" w:rsidP="006844D8">
      <w:pPr>
        <w:spacing w:before="120" w:after="120"/>
        <w:jc w:val="both"/>
        <w:rPr>
          <w:lang w:val="sr-Latn-CS"/>
        </w:rPr>
      </w:pPr>
      <w:r w:rsidRPr="00B81FE4">
        <w:rPr>
          <w:lang w:val="sr-Latn-CS"/>
        </w:rPr>
        <w:t>14.4.</w:t>
      </w:r>
      <w:r w:rsidRPr="00B81FE4">
        <w:rPr>
          <w:lang w:val="sr-Latn-CS"/>
        </w:rPr>
        <w:tab/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може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доставити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поштом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лично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адресу</w:t>
      </w:r>
      <w:r w:rsidRPr="00B81FE4">
        <w:rPr>
          <w:lang w:val="sr-Latn-CS"/>
        </w:rPr>
        <w:t>:</w:t>
      </w:r>
    </w:p>
    <w:p w:rsidR="006844D8" w:rsidRPr="00B81FE4" w:rsidRDefault="005F3412" w:rsidP="006844D8">
      <w:pPr>
        <w:tabs>
          <w:tab w:val="num" w:pos="0"/>
        </w:tabs>
        <w:jc w:val="both"/>
        <w:outlineLvl w:val="0"/>
        <w:rPr>
          <w:lang w:val="sr-Latn-CS"/>
        </w:rPr>
      </w:pPr>
      <w:r>
        <w:rPr>
          <w:lang w:val="sr-Latn-CS"/>
        </w:rPr>
        <w:t>ИНСТИТУТ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ОНКОЛОГИЈУ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РАДИОЛОГИЈУ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СРБИЈЕ</w:t>
      </w:r>
    </w:p>
    <w:p w:rsidR="00143285" w:rsidRPr="00B81FE4" w:rsidRDefault="005F3412" w:rsidP="006844D8">
      <w:pPr>
        <w:tabs>
          <w:tab w:val="num" w:pos="0"/>
        </w:tabs>
        <w:jc w:val="both"/>
        <w:outlineLvl w:val="0"/>
        <w:rPr>
          <w:lang w:val="sr-Latn-CS"/>
        </w:rPr>
      </w:pPr>
      <w:r>
        <w:rPr>
          <w:lang w:val="sr-Latn-CS"/>
        </w:rPr>
        <w:t>Пастерова</w:t>
      </w:r>
      <w:r w:rsidR="006844D8" w:rsidRPr="00B81FE4">
        <w:rPr>
          <w:lang w:val="sr-Latn-CS"/>
        </w:rPr>
        <w:t xml:space="preserve"> 14, 11000 </w:t>
      </w:r>
      <w:r>
        <w:rPr>
          <w:lang w:val="sr-Latn-CS"/>
        </w:rPr>
        <w:t>Београд</w:t>
      </w:r>
      <w:r w:rsidR="006844D8" w:rsidRPr="00B81FE4">
        <w:rPr>
          <w:lang w:val="sr-Latn-CS"/>
        </w:rPr>
        <w:t>.</w:t>
      </w:r>
    </w:p>
    <w:p w:rsidR="006844D8" w:rsidRPr="00B81FE4" w:rsidRDefault="005F3412" w:rsidP="006844D8">
      <w:pPr>
        <w:spacing w:before="120" w:after="120"/>
        <w:jc w:val="both"/>
        <w:outlineLvl w:val="0"/>
        <w:rPr>
          <w:b/>
          <w:i/>
          <w:lang w:val="sr-Latn-CS"/>
        </w:rPr>
      </w:pPr>
      <w:r>
        <w:rPr>
          <w:b/>
          <w:i/>
          <w:lang w:val="sr-Latn-CS"/>
        </w:rPr>
        <w:t>Са</w:t>
      </w:r>
      <w:r w:rsidR="006844D8" w:rsidRPr="00B81FE4">
        <w:rPr>
          <w:b/>
          <w:i/>
          <w:lang w:val="sr-Latn-CS"/>
        </w:rPr>
        <w:t xml:space="preserve"> </w:t>
      </w:r>
      <w:r>
        <w:rPr>
          <w:b/>
          <w:i/>
          <w:lang w:val="sr-Latn-CS"/>
        </w:rPr>
        <w:t>назнаком</w:t>
      </w:r>
      <w:r w:rsidR="006844D8" w:rsidRPr="00B81FE4">
        <w:rPr>
          <w:b/>
          <w:i/>
          <w:lang w:val="sr-Latn-CS"/>
        </w:rPr>
        <w:t>: - „</w:t>
      </w:r>
      <w:r>
        <w:rPr>
          <w:b/>
          <w:i/>
          <w:lang w:val="sr-Latn-CS"/>
        </w:rPr>
        <w:t>НЕ</w:t>
      </w:r>
      <w:r w:rsidR="006844D8" w:rsidRPr="00B81FE4">
        <w:rPr>
          <w:b/>
          <w:i/>
          <w:lang w:val="sr-Latn-CS"/>
        </w:rPr>
        <w:t xml:space="preserve"> </w:t>
      </w:r>
      <w:r>
        <w:rPr>
          <w:b/>
          <w:i/>
          <w:lang w:val="sr-Latn-CS"/>
        </w:rPr>
        <w:t>ОТВАРАТИ</w:t>
      </w:r>
      <w:r w:rsidR="006844D8" w:rsidRPr="00B81FE4">
        <w:rPr>
          <w:b/>
          <w:i/>
          <w:lang w:val="sr-Latn-CS"/>
        </w:rPr>
        <w:t>“</w:t>
      </w:r>
    </w:p>
    <w:p w:rsidR="00143285" w:rsidRPr="00143285" w:rsidRDefault="005F3412" w:rsidP="00143285">
      <w:pPr>
        <w:jc w:val="both"/>
        <w:rPr>
          <w:b/>
          <w:noProof/>
          <w:szCs w:val="20"/>
          <w:lang w:val="sr-Latn-CS"/>
        </w:rPr>
      </w:pPr>
      <w:r>
        <w:rPr>
          <w:b/>
          <w:lang w:val="it-IT"/>
        </w:rPr>
        <w:t>ПОНУДА</w:t>
      </w:r>
      <w:r w:rsidR="006844D8" w:rsidRPr="00B81FE4">
        <w:rPr>
          <w:b/>
          <w:lang w:val="it-IT"/>
        </w:rPr>
        <w:t xml:space="preserve"> </w:t>
      </w:r>
      <w:r>
        <w:rPr>
          <w:b/>
          <w:lang w:val="it-IT"/>
        </w:rPr>
        <w:t>ЗА</w:t>
      </w:r>
      <w:r w:rsidR="007D2958">
        <w:rPr>
          <w:b/>
          <w:lang w:val="it-IT"/>
        </w:rPr>
        <w:t xml:space="preserve"> 108</w:t>
      </w:r>
      <w:r w:rsidR="006844D8" w:rsidRPr="00B81FE4">
        <w:rPr>
          <w:b/>
          <w:lang w:val="it-IT"/>
        </w:rPr>
        <w:t xml:space="preserve"> </w:t>
      </w:r>
      <w:r>
        <w:rPr>
          <w:b/>
          <w:lang w:val="it-IT"/>
        </w:rPr>
        <w:t>НАБАВКУ</w:t>
      </w:r>
      <w:r w:rsidR="00143285">
        <w:rPr>
          <w:b/>
          <w:lang w:val="it-IT"/>
        </w:rPr>
        <w:t xml:space="preserve"> </w:t>
      </w:r>
      <w:r>
        <w:rPr>
          <w:b/>
          <w:noProof/>
          <w:szCs w:val="20"/>
          <w:lang w:val="sr-Latn-CS"/>
        </w:rPr>
        <w:t>услуга</w:t>
      </w:r>
      <w:r w:rsidR="00143285" w:rsidRPr="00143285">
        <w:rPr>
          <w:b/>
          <w:noProof/>
          <w:szCs w:val="20"/>
          <w:lang w:val="sr-Latn-CS"/>
        </w:rPr>
        <w:t>–</w:t>
      </w:r>
      <w:r>
        <w:rPr>
          <w:b/>
          <w:noProof/>
          <w:szCs w:val="20"/>
          <w:lang w:val="sr-Latn-CS"/>
        </w:rPr>
        <w:t>текућих</w:t>
      </w:r>
      <w:r w:rsidR="00143285" w:rsidRPr="00143285">
        <w:rPr>
          <w:b/>
          <w:noProof/>
          <w:szCs w:val="20"/>
          <w:lang w:val="sr-Latn-CS"/>
        </w:rPr>
        <w:t xml:space="preserve"> </w:t>
      </w:r>
      <w:r>
        <w:rPr>
          <w:b/>
          <w:noProof/>
          <w:szCs w:val="20"/>
          <w:lang w:val="sr-Latn-CS"/>
        </w:rPr>
        <w:t>поправки</w:t>
      </w:r>
      <w:r w:rsidR="00143285" w:rsidRPr="00143285">
        <w:rPr>
          <w:b/>
          <w:noProof/>
          <w:szCs w:val="20"/>
          <w:lang w:val="sr-Latn-CS"/>
        </w:rPr>
        <w:t xml:space="preserve"> </w:t>
      </w:r>
      <w:r>
        <w:rPr>
          <w:b/>
          <w:noProof/>
          <w:szCs w:val="20"/>
          <w:lang w:val="sr-Latn-CS"/>
        </w:rPr>
        <w:t>и</w:t>
      </w:r>
      <w:r w:rsidR="00143285" w:rsidRPr="00143285">
        <w:rPr>
          <w:b/>
          <w:noProof/>
          <w:szCs w:val="20"/>
          <w:lang w:val="sr-Latn-CS"/>
        </w:rPr>
        <w:t xml:space="preserve"> </w:t>
      </w:r>
      <w:r>
        <w:rPr>
          <w:b/>
          <w:noProof/>
          <w:szCs w:val="20"/>
          <w:lang w:val="sr-Latn-CS"/>
        </w:rPr>
        <w:t>одржавања</w:t>
      </w:r>
      <w:r w:rsidR="00143285" w:rsidRPr="00143285">
        <w:rPr>
          <w:b/>
          <w:noProof/>
          <w:szCs w:val="20"/>
          <w:lang w:val="sr-Latn-CS"/>
        </w:rPr>
        <w:t xml:space="preserve"> </w:t>
      </w:r>
      <w:r>
        <w:rPr>
          <w:b/>
          <w:noProof/>
          <w:szCs w:val="20"/>
          <w:lang w:val="sr-Latn-CS"/>
        </w:rPr>
        <w:t>медицинске</w:t>
      </w:r>
      <w:r w:rsidR="00143285" w:rsidRPr="00143285">
        <w:rPr>
          <w:b/>
          <w:noProof/>
          <w:szCs w:val="20"/>
          <w:lang w:val="sr-Latn-CS"/>
        </w:rPr>
        <w:t xml:space="preserve"> </w:t>
      </w:r>
      <w:r>
        <w:rPr>
          <w:b/>
          <w:noProof/>
          <w:szCs w:val="20"/>
          <w:lang w:val="sr-Latn-CS"/>
        </w:rPr>
        <w:t>опреме</w:t>
      </w:r>
      <w:r w:rsidR="007D2958">
        <w:rPr>
          <w:b/>
          <w:noProof/>
          <w:szCs w:val="20"/>
          <w:lang w:val="sr-Latn-CS"/>
        </w:rPr>
        <w:t xml:space="preserve"> - </w:t>
      </w:r>
      <w:r>
        <w:rPr>
          <w:b/>
          <w:noProof/>
          <w:szCs w:val="20"/>
          <w:lang w:val="sr-Latn-CS"/>
        </w:rPr>
        <w:t>стерилизатор</w:t>
      </w:r>
      <w:r w:rsidR="00143285" w:rsidRPr="00143285">
        <w:rPr>
          <w:b/>
          <w:noProof/>
          <w:szCs w:val="20"/>
          <w:lang w:val="sr-Latn-CS"/>
        </w:rPr>
        <w:t xml:space="preserve">  </w:t>
      </w:r>
      <w:r>
        <w:rPr>
          <w:b/>
          <w:noProof/>
          <w:szCs w:val="20"/>
          <w:lang w:val="sr-Latn-CS"/>
        </w:rPr>
        <w:t>Sterrad 100 S</w:t>
      </w:r>
    </w:p>
    <w:p w:rsidR="006844D8" w:rsidRPr="00B81FE4" w:rsidRDefault="006844D8" w:rsidP="006844D8">
      <w:pPr>
        <w:jc w:val="both"/>
        <w:rPr>
          <w:b/>
          <w:lang w:val="pl-PL"/>
        </w:rPr>
      </w:pPr>
    </w:p>
    <w:p w:rsidR="006844D8" w:rsidRPr="00B81FE4" w:rsidRDefault="005F3412" w:rsidP="006844D8">
      <w:pPr>
        <w:jc w:val="both"/>
        <w:rPr>
          <w:b/>
          <w:u w:val="single" w:color="0000FF"/>
          <w:lang w:val="pl-PL"/>
        </w:rPr>
      </w:pPr>
      <w:r>
        <w:rPr>
          <w:b/>
          <w:lang w:val="sr-Latn-CS"/>
        </w:rPr>
        <w:t>ЈАВНО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ОТВАРАЊЕ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ПОНУДА</w:t>
      </w:r>
    </w:p>
    <w:p w:rsidR="006844D8" w:rsidRPr="00B81FE4" w:rsidRDefault="006844D8" w:rsidP="006844D8">
      <w:pPr>
        <w:spacing w:before="120" w:after="120"/>
        <w:jc w:val="both"/>
        <w:rPr>
          <w:lang w:val="sr-Latn-CS"/>
        </w:rPr>
      </w:pPr>
      <w:r w:rsidRPr="00B81FE4">
        <w:rPr>
          <w:lang w:val="sr-Latn-CS"/>
        </w:rPr>
        <w:t>14.5.</w:t>
      </w:r>
      <w:r w:rsidRPr="00B81FE4">
        <w:rPr>
          <w:lang w:val="sr-Latn-CS"/>
        </w:rPr>
        <w:tab/>
      </w:r>
      <w:r w:rsidR="005F3412">
        <w:rPr>
          <w:lang w:val="sr-Latn-CS"/>
        </w:rPr>
        <w:t>НАРУЧИЛАЦ</w:t>
      </w:r>
      <w:r w:rsidRPr="00B81FE4">
        <w:rPr>
          <w:color w:val="FF0000"/>
          <w:lang w:val="sr-Latn-CS"/>
        </w:rPr>
        <w:t xml:space="preserve"> </w:t>
      </w:r>
      <w:r w:rsidR="005F3412">
        <w:rPr>
          <w:lang w:val="sr-Latn-CS"/>
        </w:rPr>
        <w:t>ће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извршити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отварање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="00B801F2">
        <w:rPr>
          <w:lang w:val="sr-Latn-CS"/>
        </w:rPr>
        <w:t xml:space="preserve">  </w:t>
      </w:r>
      <w:r w:rsidR="008A36B1" w:rsidRPr="008A36B1">
        <w:rPr>
          <w:b/>
          <w:lang w:val="sr-Cyrl-RS"/>
        </w:rPr>
        <w:t>29</w:t>
      </w:r>
      <w:r w:rsidR="00F21C65" w:rsidRPr="008A36B1">
        <w:rPr>
          <w:b/>
          <w:lang w:val="sr-Latn-CS"/>
        </w:rPr>
        <w:t>.0</w:t>
      </w:r>
      <w:r w:rsidR="007D2958" w:rsidRPr="008A36B1">
        <w:rPr>
          <w:b/>
          <w:lang w:val="sr-Latn-CS"/>
        </w:rPr>
        <w:t>7</w:t>
      </w:r>
      <w:r w:rsidR="00472026" w:rsidRPr="008A36B1">
        <w:rPr>
          <w:b/>
          <w:lang w:val="sr-Latn-CS"/>
        </w:rPr>
        <w:t>.201</w:t>
      </w:r>
      <w:r w:rsidR="007D2958" w:rsidRPr="008A36B1">
        <w:rPr>
          <w:b/>
          <w:lang w:val="sr-Latn-CS"/>
        </w:rPr>
        <w:t>9</w:t>
      </w:r>
      <w:r w:rsidR="00472026" w:rsidRPr="008A36B1">
        <w:rPr>
          <w:lang w:val="sr-Latn-CS"/>
        </w:rPr>
        <w:t>.</w:t>
      </w:r>
      <w:r w:rsidR="00472026" w:rsidRPr="00F21C65">
        <w:rPr>
          <w:lang w:val="sr-Latn-CS"/>
        </w:rPr>
        <w:t xml:space="preserve"> </w:t>
      </w:r>
      <w:r w:rsidR="005F3412">
        <w:rPr>
          <w:lang w:val="sr-Latn-CS"/>
        </w:rPr>
        <w:t>године</w:t>
      </w:r>
      <w:r w:rsidR="00472026" w:rsidRPr="00F21C65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="00472026" w:rsidRPr="00F21C65">
        <w:rPr>
          <w:lang w:val="sr-Latn-CS"/>
        </w:rPr>
        <w:t xml:space="preserve"> 13.1</w:t>
      </w:r>
      <w:r w:rsidRPr="00F21C65">
        <w:rPr>
          <w:lang w:val="sr-Latn-CS"/>
        </w:rPr>
        <w:t>5</w:t>
      </w:r>
      <w:r w:rsidR="005F3412">
        <w:rPr>
          <w:lang w:val="sr-Latn-CS"/>
        </w:rPr>
        <w:t>х</w:t>
      </w:r>
      <w:r w:rsidRPr="00B81FE4">
        <w:rPr>
          <w:b/>
          <w:lang w:val="sr-Latn-CS"/>
        </w:rPr>
        <w:t xml:space="preserve"> </w:t>
      </w:r>
      <w:r w:rsidR="005F3412">
        <w:rPr>
          <w:lang w:val="sr-Latn-CS"/>
        </w:rPr>
        <w:t>одмах</w:t>
      </w:r>
      <w:r>
        <w:rPr>
          <w:lang w:val="sr-Latn-CS"/>
        </w:rPr>
        <w:t xml:space="preserve"> (0</w:t>
      </w:r>
      <w:r w:rsidRPr="00B81FE4">
        <w:rPr>
          <w:lang w:val="sr-Latn-CS"/>
        </w:rPr>
        <w:t xml:space="preserve">5 </w:t>
      </w:r>
      <w:r w:rsidR="005F3412">
        <w:rPr>
          <w:lang w:val="sr-Latn-CS"/>
        </w:rPr>
        <w:t>минута</w:t>
      </w:r>
      <w:r w:rsidRPr="00B81FE4">
        <w:rPr>
          <w:lang w:val="sr-Latn-CS"/>
        </w:rPr>
        <w:t xml:space="preserve">) </w:t>
      </w:r>
      <w:r w:rsidR="005F3412">
        <w:rPr>
          <w:lang w:val="sr-Latn-CS"/>
        </w:rPr>
        <w:t>по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истеку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рока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достављање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згради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Института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онкологију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радиологију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Србије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Пастерова</w:t>
      </w:r>
      <w:r w:rsidRPr="00B81FE4">
        <w:rPr>
          <w:lang w:val="sr-Latn-CS"/>
        </w:rPr>
        <w:t xml:space="preserve"> 14, 11000 </w:t>
      </w:r>
      <w:r w:rsidR="005F3412">
        <w:rPr>
          <w:lang w:val="sr-Latn-CS"/>
        </w:rPr>
        <w:t>Београд</w:t>
      </w:r>
      <w:r w:rsidRPr="00B81FE4">
        <w:rPr>
          <w:lang w:val="sr-Latn-CS"/>
        </w:rPr>
        <w:t xml:space="preserve">. </w:t>
      </w:r>
      <w:r w:rsidR="005F3412">
        <w:rPr>
          <w:lang w:val="sr-Latn-CS"/>
        </w:rPr>
        <w:t>Приликом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доласка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присуствовање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поступку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отварања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представник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треба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Одељење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набавке</w:t>
      </w:r>
      <w:r w:rsidRPr="00B81FE4">
        <w:rPr>
          <w:lang w:val="sr-Latn-CS"/>
        </w:rPr>
        <w:t xml:space="preserve"> (</w:t>
      </w:r>
      <w:r w:rsidR="005F3412">
        <w:rPr>
          <w:lang w:val="sr-Latn-CS"/>
        </w:rPr>
        <w:t>приземље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Института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канцеларија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бр</w:t>
      </w:r>
      <w:r w:rsidRPr="00B81FE4">
        <w:rPr>
          <w:lang w:val="sr-Latn-CS"/>
        </w:rPr>
        <w:t xml:space="preserve">. 012) </w:t>
      </w:r>
      <w:r w:rsidR="005F3412">
        <w:rPr>
          <w:lang w:val="sr-Latn-CS"/>
        </w:rPr>
        <w:t>како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би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био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обавештен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којој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просторији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ће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бити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одржан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поступак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отварања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>.</w:t>
      </w:r>
    </w:p>
    <w:p w:rsidR="006844D8" w:rsidRPr="00B81FE4" w:rsidRDefault="006844D8" w:rsidP="006844D8">
      <w:pPr>
        <w:spacing w:before="120" w:after="120"/>
        <w:jc w:val="both"/>
        <w:rPr>
          <w:lang w:val="sr-Latn-CS"/>
        </w:rPr>
      </w:pPr>
      <w:r w:rsidRPr="00B81FE4">
        <w:rPr>
          <w:lang w:val="sr-Latn-CS"/>
        </w:rPr>
        <w:t>14.6.</w:t>
      </w:r>
      <w:r w:rsidRPr="00B81FE4">
        <w:rPr>
          <w:lang w:val="sr-Latn-CS"/>
        </w:rPr>
        <w:tab/>
      </w:r>
      <w:r w:rsidR="005F3412">
        <w:rPr>
          <w:lang w:val="sr-Latn-CS"/>
        </w:rPr>
        <w:t>Представник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ће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присуствовати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отварању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 </w:t>
      </w:r>
      <w:r w:rsidR="005F3412">
        <w:rPr>
          <w:u w:val="single"/>
          <w:lang w:val="sr-Latn-CS"/>
        </w:rPr>
        <w:t>мора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поднети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пуномоћје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учешће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поступку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отварања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. </w:t>
      </w:r>
      <w:r w:rsidR="005F3412">
        <w:rPr>
          <w:lang w:val="sr-Latn-CS"/>
        </w:rPr>
        <w:t>Пуномоћје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мора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имати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свој</w:t>
      </w:r>
      <w:r w:rsidRPr="00B81FE4">
        <w:rPr>
          <w:lang w:val="sr-Latn-CS"/>
        </w:rPr>
        <w:t xml:space="preserve"> </w:t>
      </w:r>
      <w:r w:rsidR="005F3412">
        <w:rPr>
          <w:u w:val="single"/>
          <w:lang w:val="sr-Latn-CS"/>
        </w:rPr>
        <w:t>број</w:t>
      </w:r>
      <w:r w:rsidRPr="00B81FE4">
        <w:rPr>
          <w:u w:val="single"/>
          <w:lang w:val="sr-Latn-CS"/>
        </w:rPr>
        <w:t xml:space="preserve">, </w:t>
      </w:r>
      <w:r w:rsidR="005F3412">
        <w:rPr>
          <w:u w:val="single"/>
          <w:lang w:val="sr-Latn-CS"/>
        </w:rPr>
        <w:t>датум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издавања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и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мора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бити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потписано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и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оверено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од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стране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овлашћеног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лица</w:t>
      </w:r>
      <w:r w:rsidRPr="00B81FE4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Понуђача</w:t>
      </w:r>
      <w:r w:rsidRPr="00B81FE4">
        <w:rPr>
          <w:u w:val="single"/>
          <w:lang w:val="sr-Latn-CS"/>
        </w:rPr>
        <w:t>.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Отварању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могу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присуствовати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друга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заинтересована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лица</w:t>
      </w:r>
      <w:r w:rsidRPr="00B81FE4">
        <w:rPr>
          <w:lang w:val="sr-Latn-CS"/>
        </w:rPr>
        <w:t>.</w:t>
      </w:r>
    </w:p>
    <w:p w:rsidR="006844D8" w:rsidRPr="00B81FE4" w:rsidRDefault="006844D8" w:rsidP="006844D8">
      <w:pPr>
        <w:spacing w:before="120" w:after="120"/>
        <w:jc w:val="both"/>
        <w:rPr>
          <w:lang w:val="sr-Latn-CS"/>
        </w:rPr>
      </w:pPr>
      <w:r w:rsidRPr="00B81FE4">
        <w:rPr>
          <w:lang w:val="sr-Latn-CS"/>
        </w:rPr>
        <w:t>14.7.</w:t>
      </w:r>
      <w:r w:rsidRPr="00B81FE4">
        <w:rPr>
          <w:lang w:val="sr-Latn-CS"/>
        </w:rPr>
        <w:tab/>
      </w:r>
      <w:r w:rsidR="005F3412">
        <w:rPr>
          <w:lang w:val="sr-Latn-CS"/>
        </w:rPr>
        <w:t>Присутни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представници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након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окончања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поступка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отварања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потписују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Записник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отварању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коме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евидентира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њихово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присуство</w:t>
      </w:r>
      <w:r w:rsidRPr="00B81FE4">
        <w:rPr>
          <w:lang w:val="sr-Latn-CS"/>
        </w:rPr>
        <w:t>.</w:t>
      </w:r>
    </w:p>
    <w:p w:rsidR="006844D8" w:rsidRDefault="006844D8" w:rsidP="006844D8">
      <w:pPr>
        <w:spacing w:before="120" w:after="120"/>
        <w:jc w:val="both"/>
        <w:rPr>
          <w:lang w:val="sr-Latn-CS"/>
        </w:rPr>
      </w:pPr>
      <w:r w:rsidRPr="00B81FE4">
        <w:rPr>
          <w:lang w:val="sr-Latn-CS"/>
        </w:rPr>
        <w:t>14.8.</w:t>
      </w:r>
      <w:r w:rsidRPr="00B81FE4">
        <w:rPr>
          <w:lang w:val="sr-Latn-CS"/>
        </w:rPr>
        <w:tab/>
      </w:r>
      <w:r w:rsidR="005F3412">
        <w:rPr>
          <w:lang w:val="sr-Latn-CS"/>
        </w:rPr>
        <w:t>Приликом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отварања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Наручилац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утврђује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тражена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из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члана</w:t>
      </w:r>
      <w:r w:rsidRPr="00B81FE4">
        <w:rPr>
          <w:lang w:val="sr-Latn-CS"/>
        </w:rPr>
        <w:t xml:space="preserve"> 75.</w:t>
      </w:r>
      <w:r w:rsidR="005F3412">
        <w:rPr>
          <w:lang w:val="sr-Latn-CS"/>
        </w:rPr>
        <w:t>ЗЈН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конкурсне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документације</w:t>
      </w:r>
      <w:r w:rsidRPr="00B81FE4">
        <w:rPr>
          <w:lang w:val="sr-Latn-CS"/>
        </w:rPr>
        <w:t xml:space="preserve"> (</w:t>
      </w:r>
      <w:r w:rsidR="005F3412">
        <w:rPr>
          <w:lang w:val="sr-Latn-CS"/>
        </w:rPr>
        <w:t>из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прилога</w:t>
      </w:r>
      <w:r w:rsidRPr="00B81FE4">
        <w:rPr>
          <w:lang w:val="sr-Latn-CS"/>
        </w:rPr>
        <w:t xml:space="preserve"> 4 </w:t>
      </w:r>
      <w:r w:rsidR="005F3412">
        <w:rPr>
          <w:lang w:val="sr-Latn-CS"/>
        </w:rPr>
        <w:t>конкурсне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документације</w:t>
      </w:r>
      <w:r w:rsidRPr="00B81FE4">
        <w:rPr>
          <w:lang w:val="sr-Latn-CS"/>
        </w:rPr>
        <w:t xml:space="preserve">) </w:t>
      </w:r>
      <w:r w:rsidR="005F3412">
        <w:rPr>
          <w:lang w:val="sr-Latn-CS"/>
        </w:rPr>
        <w:t>приложена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уз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понуду</w:t>
      </w:r>
      <w:r w:rsidRPr="00B81FE4">
        <w:rPr>
          <w:lang w:val="sr-Latn-CS"/>
        </w:rPr>
        <w:t>.</w:t>
      </w:r>
    </w:p>
    <w:p w:rsidR="006844D8" w:rsidRPr="00B81FE4" w:rsidRDefault="006844D8" w:rsidP="006844D8">
      <w:pPr>
        <w:spacing w:before="120" w:after="120"/>
        <w:jc w:val="both"/>
        <w:rPr>
          <w:b/>
          <w:lang w:val="sr-Latn-CS"/>
        </w:rPr>
      </w:pPr>
      <w:r w:rsidRPr="00B81FE4">
        <w:rPr>
          <w:b/>
          <w:lang w:val="pl-PL"/>
        </w:rPr>
        <w:t xml:space="preserve">15.        </w:t>
      </w:r>
      <w:r w:rsidR="005F3412">
        <w:rPr>
          <w:b/>
          <w:lang w:val="pl-PL"/>
        </w:rPr>
        <w:t>ЗАХТЕВИ</w:t>
      </w:r>
      <w:r w:rsidRPr="00B81FE4">
        <w:rPr>
          <w:b/>
          <w:lang w:val="pl-PL"/>
        </w:rPr>
        <w:t xml:space="preserve"> </w:t>
      </w:r>
      <w:r w:rsidR="005F3412">
        <w:rPr>
          <w:b/>
          <w:lang w:val="pl-PL"/>
        </w:rPr>
        <w:t>И</w:t>
      </w:r>
      <w:r w:rsidRPr="00B81FE4">
        <w:rPr>
          <w:b/>
          <w:lang w:val="pl-PL"/>
        </w:rPr>
        <w:t xml:space="preserve"> </w:t>
      </w:r>
      <w:r w:rsidR="005F3412">
        <w:rPr>
          <w:b/>
          <w:lang w:val="sr-Latn-CS"/>
        </w:rPr>
        <w:t>КРИТЕРИЈУМ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ЗА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ОЦЕЊИВАЊЕ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ПОНУДА</w:t>
      </w:r>
    </w:p>
    <w:p w:rsidR="006844D8" w:rsidRPr="00B81FE4" w:rsidRDefault="006844D8" w:rsidP="006844D8">
      <w:pPr>
        <w:pStyle w:val="BodyText"/>
        <w:spacing w:before="120" w:after="120"/>
        <w:jc w:val="both"/>
        <w:rPr>
          <w:rFonts w:ascii="Times New Roman" w:hAnsi="Times New Roman"/>
          <w:b w:val="0"/>
          <w:sz w:val="24"/>
        </w:rPr>
      </w:pPr>
      <w:r w:rsidRPr="00B81FE4">
        <w:rPr>
          <w:rFonts w:ascii="Times New Roman" w:hAnsi="Times New Roman"/>
          <w:b w:val="0"/>
          <w:sz w:val="24"/>
        </w:rPr>
        <w:t>15.1.</w:t>
      </w:r>
      <w:r w:rsidRPr="00B81FE4">
        <w:rPr>
          <w:rFonts w:ascii="Times New Roman" w:hAnsi="Times New Roman"/>
          <w:sz w:val="24"/>
        </w:rPr>
        <w:tab/>
      </w:r>
      <w:r w:rsidR="005F3412">
        <w:rPr>
          <w:rFonts w:ascii="Times New Roman" w:hAnsi="Times New Roman"/>
          <w:b w:val="0"/>
          <w:sz w:val="24"/>
        </w:rPr>
        <w:t>Наручилац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ће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у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предметној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набавци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разматрати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  <w:u w:val="single"/>
        </w:rPr>
        <w:t>само</w:t>
      </w:r>
      <w:r w:rsidRPr="00B81FE4">
        <w:rPr>
          <w:rFonts w:ascii="Times New Roman" w:hAnsi="Times New Roman"/>
          <w:b w:val="0"/>
          <w:sz w:val="24"/>
          <w:u w:val="single"/>
        </w:rPr>
        <w:t xml:space="preserve"> </w:t>
      </w:r>
      <w:r w:rsidR="005F3412">
        <w:rPr>
          <w:rFonts w:ascii="Times New Roman" w:hAnsi="Times New Roman"/>
          <w:b w:val="0"/>
          <w:sz w:val="24"/>
          <w:u w:val="single"/>
        </w:rPr>
        <w:t>прихватљиве</w:t>
      </w:r>
      <w:r w:rsidRPr="00B81FE4">
        <w:rPr>
          <w:rFonts w:ascii="Times New Roman" w:hAnsi="Times New Roman"/>
          <w:b w:val="0"/>
          <w:sz w:val="24"/>
          <w:u w:val="single"/>
        </w:rPr>
        <w:t xml:space="preserve"> </w:t>
      </w:r>
      <w:r w:rsidR="005F3412">
        <w:rPr>
          <w:rFonts w:ascii="Times New Roman" w:hAnsi="Times New Roman"/>
          <w:b w:val="0"/>
          <w:sz w:val="24"/>
          <w:u w:val="single"/>
        </w:rPr>
        <w:t>понуде</w:t>
      </w:r>
      <w:r w:rsidRPr="00B81FE4">
        <w:rPr>
          <w:rFonts w:ascii="Times New Roman" w:hAnsi="Times New Roman"/>
          <w:b w:val="0"/>
          <w:sz w:val="24"/>
        </w:rPr>
        <w:t xml:space="preserve"> – </w:t>
      </w:r>
      <w:r w:rsidR="005F3412">
        <w:rPr>
          <w:rFonts w:ascii="Times New Roman" w:hAnsi="Times New Roman"/>
          <w:b w:val="0"/>
          <w:sz w:val="24"/>
        </w:rPr>
        <w:t>понуде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које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су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благовремено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предате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које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у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потпуности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испуњавају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све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услове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из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члана</w:t>
      </w:r>
      <w:r w:rsidRPr="00B81FE4">
        <w:rPr>
          <w:rFonts w:ascii="Times New Roman" w:hAnsi="Times New Roman"/>
          <w:b w:val="0"/>
          <w:sz w:val="24"/>
        </w:rPr>
        <w:t xml:space="preserve"> 75. </w:t>
      </w:r>
      <w:r w:rsidR="005F3412">
        <w:rPr>
          <w:rFonts w:ascii="Times New Roman" w:hAnsi="Times New Roman"/>
          <w:b w:val="0"/>
          <w:sz w:val="24"/>
        </w:rPr>
        <w:t>Закона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о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јавним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набавкама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захтеве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из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конкурсне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документације</w:t>
      </w:r>
      <w:r w:rsidRPr="00B81FE4">
        <w:rPr>
          <w:rFonts w:ascii="Times New Roman" w:hAnsi="Times New Roman"/>
          <w:b w:val="0"/>
          <w:sz w:val="24"/>
        </w:rPr>
        <w:t xml:space="preserve">. </w:t>
      </w:r>
    </w:p>
    <w:p w:rsidR="006844D8" w:rsidRPr="00B81FE4" w:rsidRDefault="006844D8" w:rsidP="006844D8">
      <w:pPr>
        <w:jc w:val="both"/>
        <w:rPr>
          <w:lang w:val="sr-Cyrl-CS"/>
        </w:rPr>
      </w:pPr>
      <w:r w:rsidRPr="00B81FE4">
        <w:rPr>
          <w:b/>
        </w:rPr>
        <w:t>15.2.</w:t>
      </w:r>
      <w:r w:rsidRPr="00B81FE4">
        <w:rPr>
          <w:noProof/>
        </w:rPr>
        <w:tab/>
      </w:r>
      <w:r w:rsidR="005F3412">
        <w:rPr>
          <w:noProof/>
        </w:rPr>
        <w:t>Наручилац</w:t>
      </w:r>
      <w:r w:rsidRPr="00B81FE4">
        <w:rPr>
          <w:noProof/>
        </w:rPr>
        <w:t xml:space="preserve"> </w:t>
      </w:r>
      <w:r w:rsidR="005F3412">
        <w:rPr>
          <w:noProof/>
        </w:rPr>
        <w:t>ће</w:t>
      </w:r>
      <w:r w:rsidRPr="00B81FE4">
        <w:rPr>
          <w:noProof/>
        </w:rPr>
        <w:t xml:space="preserve">  </w:t>
      </w:r>
      <w:r w:rsidR="005F3412">
        <w:rPr>
          <w:noProof/>
        </w:rPr>
        <w:t>одбити</w:t>
      </w:r>
      <w:r w:rsidRPr="00B81FE4">
        <w:rPr>
          <w:noProof/>
        </w:rPr>
        <w:t xml:space="preserve"> </w:t>
      </w:r>
      <w:r w:rsidR="005F3412">
        <w:rPr>
          <w:noProof/>
        </w:rPr>
        <w:t>све</w:t>
      </w:r>
      <w:r w:rsidRPr="00B81FE4">
        <w:rPr>
          <w:noProof/>
        </w:rPr>
        <w:t xml:space="preserve"> </w:t>
      </w:r>
      <w:r w:rsidR="005F3412">
        <w:rPr>
          <w:noProof/>
        </w:rPr>
        <w:t>неприхватљиве</w:t>
      </w:r>
      <w:r w:rsidRPr="00B81FE4">
        <w:rPr>
          <w:noProof/>
        </w:rPr>
        <w:t xml:space="preserve"> </w:t>
      </w:r>
      <w:r w:rsidR="005F3412">
        <w:rPr>
          <w:noProof/>
        </w:rPr>
        <w:t>понуде</w:t>
      </w:r>
      <w:r w:rsidRPr="00B81FE4">
        <w:rPr>
          <w:noProof/>
        </w:rPr>
        <w:t xml:space="preserve">. </w:t>
      </w:r>
      <w:r w:rsidR="005F3412">
        <w:rPr>
          <w:noProof/>
        </w:rPr>
        <w:t>Понуде</w:t>
      </w:r>
      <w:r w:rsidRPr="00B81FE4">
        <w:rPr>
          <w:noProof/>
        </w:rPr>
        <w:t xml:space="preserve"> </w:t>
      </w:r>
      <w:r w:rsidR="005F3412">
        <w:rPr>
          <w:noProof/>
        </w:rPr>
        <w:t>које</w:t>
      </w:r>
      <w:r w:rsidRPr="00B81FE4">
        <w:rPr>
          <w:noProof/>
        </w:rPr>
        <w:t xml:space="preserve"> </w:t>
      </w:r>
      <w:r w:rsidR="005F3412">
        <w:rPr>
          <w:noProof/>
        </w:rPr>
        <w:t>је</w:t>
      </w:r>
      <w:r w:rsidRPr="00B81FE4">
        <w:rPr>
          <w:noProof/>
        </w:rPr>
        <w:t xml:space="preserve"> </w:t>
      </w:r>
      <w:r w:rsidR="005F3412">
        <w:rPr>
          <w:noProof/>
        </w:rPr>
        <w:t>наручилац</w:t>
      </w:r>
      <w:r w:rsidRPr="00B81FE4">
        <w:rPr>
          <w:noProof/>
        </w:rPr>
        <w:t xml:space="preserve"> </w:t>
      </w:r>
      <w:r w:rsidR="005F3412">
        <w:rPr>
          <w:noProof/>
        </w:rPr>
        <w:t>прихватио</w:t>
      </w:r>
      <w:r w:rsidRPr="00B81FE4">
        <w:rPr>
          <w:noProof/>
        </w:rPr>
        <w:t xml:space="preserve"> </w:t>
      </w:r>
      <w:r w:rsidR="005F3412">
        <w:rPr>
          <w:noProof/>
        </w:rPr>
        <w:t>оцењиваће</w:t>
      </w:r>
      <w:r w:rsidRPr="00B81FE4">
        <w:rPr>
          <w:noProof/>
        </w:rPr>
        <w:t xml:space="preserve"> </w:t>
      </w:r>
      <w:r w:rsidR="005F3412">
        <w:rPr>
          <w:noProof/>
        </w:rPr>
        <w:t>се</w:t>
      </w:r>
      <w:r w:rsidRPr="00B81FE4">
        <w:rPr>
          <w:noProof/>
        </w:rPr>
        <w:t xml:space="preserve"> </w:t>
      </w:r>
      <w:r w:rsidR="005F3412">
        <w:rPr>
          <w:noProof/>
        </w:rPr>
        <w:t>применим</w:t>
      </w:r>
      <w:r w:rsidRPr="00B81FE4">
        <w:rPr>
          <w:noProof/>
        </w:rPr>
        <w:t xml:space="preserve"> </w:t>
      </w:r>
      <w:r w:rsidR="005F3412">
        <w:rPr>
          <w:noProof/>
        </w:rPr>
        <w:t>критеријума</w:t>
      </w:r>
      <w:r w:rsidRPr="00B81FE4">
        <w:rPr>
          <w:noProof/>
        </w:rPr>
        <w:t xml:space="preserve"> </w:t>
      </w:r>
      <w:r w:rsidR="005F3412">
        <w:rPr>
          <w:noProof/>
        </w:rPr>
        <w:t>утврђених</w:t>
      </w:r>
      <w:r w:rsidRPr="00B81FE4">
        <w:rPr>
          <w:noProof/>
        </w:rPr>
        <w:t xml:space="preserve"> </w:t>
      </w:r>
      <w:r w:rsidR="005F3412">
        <w:rPr>
          <w:noProof/>
        </w:rPr>
        <w:t>у</w:t>
      </w:r>
      <w:r w:rsidRPr="00B81FE4">
        <w:rPr>
          <w:noProof/>
        </w:rPr>
        <w:t xml:space="preserve"> </w:t>
      </w:r>
      <w:r w:rsidR="005F3412">
        <w:rPr>
          <w:noProof/>
        </w:rPr>
        <w:t>предметној</w:t>
      </w:r>
      <w:r w:rsidRPr="00B81FE4">
        <w:rPr>
          <w:noProof/>
        </w:rPr>
        <w:t xml:space="preserve"> </w:t>
      </w:r>
      <w:r w:rsidR="005F3412">
        <w:rPr>
          <w:noProof/>
        </w:rPr>
        <w:t>набавци</w:t>
      </w:r>
      <w:r w:rsidRPr="00B81FE4">
        <w:rPr>
          <w:noProof/>
        </w:rPr>
        <w:t>.</w:t>
      </w:r>
      <w:r w:rsidRPr="00B81FE4">
        <w:t xml:space="preserve"> </w:t>
      </w:r>
    </w:p>
    <w:p w:rsidR="006844D8" w:rsidRDefault="006844D8" w:rsidP="006844D8">
      <w:pPr>
        <w:jc w:val="both"/>
        <w:rPr>
          <w:b/>
          <w:lang w:val="sr-Latn-CS"/>
        </w:rPr>
      </w:pPr>
    </w:p>
    <w:p w:rsidR="00472026" w:rsidRDefault="006844D8" w:rsidP="006844D8">
      <w:pPr>
        <w:tabs>
          <w:tab w:val="left" w:pos="8640"/>
        </w:tabs>
        <w:spacing w:before="120" w:after="120"/>
        <w:ind w:right="-1425"/>
        <w:jc w:val="both"/>
        <w:rPr>
          <w:b/>
          <w:lang w:val="sr-Latn-CS"/>
        </w:rPr>
      </w:pPr>
      <w:r>
        <w:rPr>
          <w:b/>
          <w:lang w:val="sr-Latn-CS"/>
        </w:rPr>
        <w:t xml:space="preserve">15.3 </w:t>
      </w:r>
      <w:r w:rsidR="005F3412">
        <w:rPr>
          <w:b/>
          <w:lang w:val="sr-Latn-CS"/>
        </w:rPr>
        <w:t>Одлука</w:t>
      </w:r>
      <w:r w:rsidRPr="00FE07CF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</w:t>
      </w:r>
      <w:r w:rsidRPr="00FE07CF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додели</w:t>
      </w:r>
      <w:r w:rsidRPr="00FE07CF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уговора</w:t>
      </w:r>
      <w:r w:rsidRPr="00FE07CF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у</w:t>
      </w:r>
      <w:r w:rsidRPr="00FE07CF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предметној</w:t>
      </w:r>
      <w:r w:rsidRPr="00FE07CF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јавној</w:t>
      </w:r>
      <w:r w:rsidRPr="00FE07CF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набавци</w:t>
      </w:r>
      <w:r w:rsidRPr="00FE07CF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добара</w:t>
      </w:r>
      <w:r w:rsidRPr="00FE07CF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донеће</w:t>
      </w:r>
      <w:r w:rsidRPr="00FE07CF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се</w:t>
      </w:r>
      <w:r w:rsidRPr="00FE07CF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применом</w:t>
      </w:r>
    </w:p>
    <w:p w:rsidR="004E009F" w:rsidRDefault="006844D8" w:rsidP="006844D8">
      <w:pPr>
        <w:tabs>
          <w:tab w:val="left" w:pos="8640"/>
        </w:tabs>
        <w:spacing w:before="120" w:after="120"/>
        <w:ind w:right="-1425"/>
        <w:jc w:val="both"/>
        <w:rPr>
          <w:b/>
          <w:lang w:val="sr-Latn-CS"/>
        </w:rPr>
      </w:pPr>
      <w:r w:rsidRPr="00FE07CF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критеријума</w:t>
      </w:r>
      <w:r w:rsidRPr="00AF4A01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ЕКОНОМСКИ</w:t>
      </w:r>
      <w:r w:rsidRPr="00E75128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НАЈПОВОЉНИЈА</w:t>
      </w:r>
      <w:r w:rsidRPr="00E75128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ПОНУДА</w:t>
      </w:r>
      <w:r w:rsidRPr="00FE07CF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</w:t>
      </w:r>
      <w:r w:rsidRPr="00FE07CF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основу</w:t>
      </w:r>
      <w:r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члана</w:t>
      </w:r>
      <w:r>
        <w:rPr>
          <w:b/>
          <w:lang w:val="sr-Latn-CS"/>
        </w:rPr>
        <w:t xml:space="preserve"> 85. </w:t>
      </w:r>
      <w:r w:rsidR="005F3412">
        <w:rPr>
          <w:b/>
          <w:lang w:val="sr-Latn-CS"/>
        </w:rPr>
        <w:t>став</w:t>
      </w:r>
      <w:r>
        <w:rPr>
          <w:b/>
          <w:lang w:val="sr-Latn-CS"/>
        </w:rPr>
        <w:t xml:space="preserve"> 1. </w:t>
      </w:r>
    </w:p>
    <w:p w:rsidR="006844D8" w:rsidRPr="00FE07CF" w:rsidRDefault="005F3412" w:rsidP="006844D8">
      <w:pPr>
        <w:tabs>
          <w:tab w:val="left" w:pos="8640"/>
        </w:tabs>
        <w:spacing w:before="120" w:after="120"/>
        <w:ind w:right="-1425"/>
        <w:jc w:val="both"/>
        <w:rPr>
          <w:b/>
          <w:lang w:val="sr-Latn-CS"/>
        </w:rPr>
      </w:pPr>
      <w:r>
        <w:rPr>
          <w:b/>
          <w:lang w:val="sr-Latn-CS"/>
        </w:rPr>
        <w:t>тачка</w:t>
      </w:r>
      <w:r w:rsidR="006844D8">
        <w:rPr>
          <w:b/>
          <w:lang w:val="sr-Latn-CS"/>
        </w:rPr>
        <w:t xml:space="preserve"> 1</w:t>
      </w:r>
      <w:r w:rsidR="006844D8" w:rsidRPr="00FE07CF">
        <w:rPr>
          <w:b/>
          <w:lang w:val="sr-Latn-CS"/>
        </w:rPr>
        <w:t xml:space="preserve">. </w:t>
      </w:r>
      <w:r>
        <w:rPr>
          <w:b/>
          <w:lang w:val="sr-Latn-CS"/>
        </w:rPr>
        <w:t>ЗЈН</w:t>
      </w:r>
      <w:r w:rsidR="006844D8" w:rsidRPr="00FE07CF">
        <w:rPr>
          <w:b/>
          <w:lang w:val="sr-Latn-CS"/>
        </w:rPr>
        <w:t>.</w:t>
      </w:r>
    </w:p>
    <w:p w:rsidR="006844D8" w:rsidRDefault="005F3412" w:rsidP="006844D8">
      <w:pPr>
        <w:tabs>
          <w:tab w:val="left" w:pos="720"/>
          <w:tab w:val="left" w:pos="4140"/>
        </w:tabs>
        <w:jc w:val="both"/>
        <w:rPr>
          <w:b/>
          <w:lang w:val="sr-Latn-CS"/>
        </w:rPr>
      </w:pPr>
      <w:r>
        <w:rPr>
          <w:b/>
          <w:lang w:val="sr-Latn-CS"/>
        </w:rPr>
        <w:t>Елементи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критеријума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су</w:t>
      </w:r>
      <w:r w:rsidR="006844D8">
        <w:rPr>
          <w:b/>
          <w:lang w:val="sr-Latn-CS"/>
        </w:rPr>
        <w:t>:</w:t>
      </w:r>
    </w:p>
    <w:p w:rsidR="00472026" w:rsidRDefault="00472026" w:rsidP="006844D8">
      <w:pPr>
        <w:tabs>
          <w:tab w:val="left" w:pos="720"/>
          <w:tab w:val="left" w:pos="4140"/>
        </w:tabs>
        <w:jc w:val="both"/>
        <w:rPr>
          <w:b/>
          <w:lang w:val="sr-Latn-CS"/>
        </w:rPr>
      </w:pPr>
    </w:p>
    <w:p w:rsidR="006844D8" w:rsidRPr="00E75128" w:rsidRDefault="005F3412" w:rsidP="006844D8">
      <w:pPr>
        <w:tabs>
          <w:tab w:val="left" w:pos="720"/>
          <w:tab w:val="left" w:pos="4140"/>
        </w:tabs>
        <w:jc w:val="both"/>
        <w:rPr>
          <w:b/>
          <w:lang w:val="sr-Latn-CS"/>
        </w:rPr>
      </w:pPr>
      <w:r>
        <w:rPr>
          <w:b/>
          <w:lang w:val="sr-Latn-CS"/>
        </w:rPr>
        <w:t>ЦЕНА</w:t>
      </w:r>
      <w:r w:rsidR="006844D8" w:rsidRPr="00E75128">
        <w:rPr>
          <w:b/>
          <w:lang w:val="sr-Latn-CS"/>
        </w:rPr>
        <w:t xml:space="preserve"> </w:t>
      </w:r>
      <w:r>
        <w:rPr>
          <w:b/>
          <w:lang w:val="sr-Latn-CS"/>
        </w:rPr>
        <w:t>РАДНОГ</w:t>
      </w:r>
      <w:r w:rsidR="00B85325">
        <w:rPr>
          <w:b/>
          <w:lang w:val="sr-Latn-CS"/>
        </w:rPr>
        <w:t xml:space="preserve"> </w:t>
      </w:r>
      <w:r>
        <w:rPr>
          <w:b/>
          <w:lang w:val="sr-Latn-CS"/>
        </w:rPr>
        <w:t>САТА</w:t>
      </w:r>
      <w:r w:rsidR="00CB7000">
        <w:rPr>
          <w:b/>
          <w:lang w:val="sr-Latn-CS"/>
        </w:rPr>
        <w:t>– 5</w:t>
      </w:r>
      <w:r w:rsidR="006844D8" w:rsidRPr="00E75128">
        <w:rPr>
          <w:b/>
          <w:lang w:val="sr-Latn-CS"/>
        </w:rPr>
        <w:t xml:space="preserve">0 </w:t>
      </w:r>
      <w:r>
        <w:rPr>
          <w:b/>
          <w:lang w:val="sr-Latn-CS"/>
        </w:rPr>
        <w:t>пондера</w:t>
      </w:r>
      <w:r w:rsidR="006844D8" w:rsidRPr="00E75128">
        <w:rPr>
          <w:b/>
          <w:lang w:val="sr-Latn-CS"/>
        </w:rPr>
        <w:t>:</w:t>
      </w:r>
      <w:r w:rsidR="006844D8">
        <w:rPr>
          <w:b/>
          <w:lang w:val="sr-Latn-CS"/>
        </w:rPr>
        <w:t xml:space="preserve"> </w:t>
      </w:r>
    </w:p>
    <w:p w:rsidR="006844D8" w:rsidRPr="00E75128" w:rsidRDefault="005F3412" w:rsidP="006844D8">
      <w:pPr>
        <w:tabs>
          <w:tab w:val="left" w:pos="720"/>
          <w:tab w:val="left" w:pos="4140"/>
        </w:tabs>
        <w:jc w:val="both"/>
        <w:outlineLvl w:val="0"/>
        <w:rPr>
          <w:b/>
          <w:lang w:val="sr-Latn-CS"/>
        </w:rPr>
      </w:pPr>
      <w:r>
        <w:rPr>
          <w:b/>
          <w:lang w:val="sr-Latn-CS"/>
        </w:rPr>
        <w:t>Пондери</w:t>
      </w:r>
      <w:r w:rsidR="006844D8" w:rsidRPr="00E75128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6844D8" w:rsidRPr="00E75128">
        <w:rPr>
          <w:b/>
          <w:lang w:val="sr-Latn-CS"/>
        </w:rPr>
        <w:t xml:space="preserve"> </w:t>
      </w:r>
      <w:r>
        <w:rPr>
          <w:b/>
          <w:lang w:val="sr-Latn-CS"/>
        </w:rPr>
        <w:t>цену</w:t>
      </w:r>
      <w:r w:rsidR="006844D8" w:rsidRPr="00E75128">
        <w:rPr>
          <w:b/>
          <w:lang w:val="sr-Latn-CS"/>
        </w:rPr>
        <w:t xml:space="preserve"> </w:t>
      </w:r>
      <w:r>
        <w:rPr>
          <w:b/>
          <w:lang w:val="sr-Latn-CS"/>
        </w:rPr>
        <w:t>ће</w:t>
      </w:r>
      <w:r w:rsidR="006844D8" w:rsidRPr="00E75128">
        <w:rPr>
          <w:b/>
          <w:lang w:val="sr-Latn-CS"/>
        </w:rPr>
        <w:t xml:space="preserve"> </w:t>
      </w:r>
      <w:r>
        <w:rPr>
          <w:b/>
          <w:lang w:val="sr-Latn-CS"/>
        </w:rPr>
        <w:t>се</w:t>
      </w:r>
      <w:r w:rsidR="006844D8" w:rsidRPr="00E75128">
        <w:rPr>
          <w:b/>
          <w:lang w:val="sr-Latn-CS"/>
        </w:rPr>
        <w:t xml:space="preserve"> </w:t>
      </w:r>
      <w:r>
        <w:rPr>
          <w:b/>
          <w:lang w:val="sr-Latn-CS"/>
        </w:rPr>
        <w:t>израчунавати</w:t>
      </w:r>
      <w:r w:rsidR="006844D8" w:rsidRPr="00E75128">
        <w:rPr>
          <w:b/>
          <w:lang w:val="sr-Latn-CS"/>
        </w:rPr>
        <w:t xml:space="preserve"> </w:t>
      </w:r>
      <w:r>
        <w:rPr>
          <w:b/>
          <w:lang w:val="sr-Latn-CS"/>
        </w:rPr>
        <w:t>по</w:t>
      </w:r>
      <w:r w:rsidR="006844D8" w:rsidRPr="00E75128">
        <w:rPr>
          <w:b/>
          <w:lang w:val="sr-Latn-CS"/>
        </w:rPr>
        <w:t xml:space="preserve"> </w:t>
      </w:r>
      <w:r>
        <w:rPr>
          <w:b/>
          <w:lang w:val="sr-Latn-CS"/>
        </w:rPr>
        <w:t>формули</w:t>
      </w:r>
      <w:r w:rsidR="006844D8" w:rsidRPr="00E75128">
        <w:rPr>
          <w:b/>
          <w:lang w:val="sr-Latn-CS"/>
        </w:rPr>
        <w:t>:</w:t>
      </w:r>
    </w:p>
    <w:p w:rsidR="006844D8" w:rsidRPr="00E75128" w:rsidRDefault="006844D8" w:rsidP="006844D8">
      <w:pPr>
        <w:tabs>
          <w:tab w:val="left" w:pos="720"/>
          <w:tab w:val="left" w:pos="4140"/>
        </w:tabs>
        <w:jc w:val="both"/>
        <w:rPr>
          <w:b/>
          <w:u w:val="single"/>
          <w:lang w:val="sr-Latn-CS"/>
        </w:rPr>
      </w:pPr>
      <w:r w:rsidRPr="00E75128">
        <w:rPr>
          <w:b/>
          <w:lang w:val="sr-Latn-CS"/>
        </w:rPr>
        <w:t xml:space="preserve">                                    </w:t>
      </w:r>
      <w:r w:rsidR="005F3412">
        <w:rPr>
          <w:b/>
          <w:u w:val="single"/>
          <w:lang w:val="sr-Latn-CS"/>
        </w:rPr>
        <w:t>најнижа</w:t>
      </w:r>
      <w:r w:rsidRPr="00E75128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понуђена</w:t>
      </w:r>
      <w:r w:rsidRPr="00E75128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цена</w:t>
      </w:r>
      <w:r w:rsidR="00CD2F79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радног</w:t>
      </w:r>
      <w:r w:rsidR="00CD2F79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сата</w:t>
      </w:r>
      <w:r w:rsidRPr="00E75128">
        <w:rPr>
          <w:b/>
          <w:u w:val="single"/>
          <w:lang w:val="sr-Latn-CS"/>
        </w:rPr>
        <w:t xml:space="preserve"> x </w:t>
      </w:r>
      <w:r w:rsidR="005F3412">
        <w:rPr>
          <w:b/>
          <w:u w:val="single"/>
          <w:lang w:val="sr-Latn-CS"/>
        </w:rPr>
        <w:t>пондер</w:t>
      </w:r>
      <w:r w:rsidRPr="00E75128">
        <w:rPr>
          <w:b/>
          <w:u w:val="single"/>
          <w:lang w:val="sr-Latn-CS"/>
        </w:rPr>
        <w:t xml:space="preserve"> </w:t>
      </w:r>
    </w:p>
    <w:p w:rsidR="006844D8" w:rsidRPr="00E75128" w:rsidRDefault="006844D8" w:rsidP="006844D8">
      <w:pPr>
        <w:tabs>
          <w:tab w:val="left" w:pos="720"/>
          <w:tab w:val="left" w:pos="4140"/>
        </w:tabs>
        <w:jc w:val="both"/>
        <w:rPr>
          <w:b/>
          <w:lang w:val="sr-Latn-CS"/>
        </w:rPr>
      </w:pPr>
      <w:r w:rsidRPr="00E75128">
        <w:rPr>
          <w:b/>
          <w:lang w:val="sr-Latn-CS"/>
        </w:rPr>
        <w:t xml:space="preserve">                                               </w:t>
      </w:r>
      <w:r w:rsidR="005F3412">
        <w:rPr>
          <w:b/>
          <w:lang w:val="sr-Latn-CS"/>
        </w:rPr>
        <w:t>понуђена</w:t>
      </w:r>
      <w:r w:rsidRPr="00E75128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цена</w:t>
      </w:r>
      <w:r w:rsidRPr="00E75128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радног</w:t>
      </w:r>
      <w:r w:rsidR="00EB2D38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сата</w:t>
      </w:r>
    </w:p>
    <w:p w:rsidR="006844D8" w:rsidRPr="00E75128" w:rsidRDefault="006844D8" w:rsidP="006844D8">
      <w:pPr>
        <w:tabs>
          <w:tab w:val="left" w:pos="720"/>
          <w:tab w:val="left" w:pos="4140"/>
        </w:tabs>
        <w:jc w:val="both"/>
        <w:rPr>
          <w:b/>
          <w:lang w:val="sr-Latn-CS"/>
        </w:rPr>
      </w:pPr>
    </w:p>
    <w:p w:rsidR="006844D8" w:rsidRPr="00E75128" w:rsidRDefault="005F3412" w:rsidP="006844D8">
      <w:pPr>
        <w:tabs>
          <w:tab w:val="left" w:pos="720"/>
          <w:tab w:val="left" w:pos="4140"/>
        </w:tabs>
        <w:jc w:val="both"/>
        <w:rPr>
          <w:b/>
          <w:lang w:val="sr-Latn-CS"/>
        </w:rPr>
      </w:pPr>
      <w:r>
        <w:rPr>
          <w:b/>
          <w:lang w:val="sr-Latn-CS"/>
        </w:rPr>
        <w:t>ЦЕНА</w:t>
      </w:r>
      <w:r w:rsidR="00CB7000">
        <w:rPr>
          <w:b/>
          <w:lang w:val="sr-Latn-CS"/>
        </w:rPr>
        <w:t xml:space="preserve"> </w:t>
      </w:r>
      <w:r>
        <w:rPr>
          <w:b/>
          <w:lang w:val="sr-Latn-CS"/>
        </w:rPr>
        <w:t>РЕЗЕРВНИХ</w:t>
      </w:r>
      <w:r w:rsidR="00CB7000">
        <w:rPr>
          <w:b/>
          <w:lang w:val="sr-Latn-CS"/>
        </w:rPr>
        <w:t xml:space="preserve"> </w:t>
      </w:r>
      <w:r>
        <w:rPr>
          <w:b/>
          <w:lang w:val="sr-Latn-CS"/>
        </w:rPr>
        <w:t>ДЕЛОВА</w:t>
      </w:r>
      <w:r w:rsidR="00CB7000">
        <w:rPr>
          <w:b/>
          <w:lang w:val="sr-Latn-CS"/>
        </w:rPr>
        <w:t xml:space="preserve"> – 5</w:t>
      </w:r>
      <w:r w:rsidR="006844D8" w:rsidRPr="00E75128">
        <w:rPr>
          <w:b/>
          <w:lang w:val="sr-Latn-CS"/>
        </w:rPr>
        <w:t xml:space="preserve">0 </w:t>
      </w:r>
      <w:r>
        <w:rPr>
          <w:b/>
          <w:lang w:val="sr-Latn-CS"/>
        </w:rPr>
        <w:t>пондера</w:t>
      </w:r>
      <w:r w:rsidR="006844D8" w:rsidRPr="00E75128">
        <w:rPr>
          <w:b/>
          <w:lang w:val="sr-Latn-CS"/>
        </w:rPr>
        <w:t xml:space="preserve">: </w:t>
      </w:r>
    </w:p>
    <w:p w:rsidR="006844D8" w:rsidRPr="00E75128" w:rsidRDefault="005F3412" w:rsidP="006844D8">
      <w:pPr>
        <w:tabs>
          <w:tab w:val="left" w:pos="720"/>
          <w:tab w:val="left" w:pos="4140"/>
        </w:tabs>
        <w:jc w:val="both"/>
        <w:outlineLvl w:val="0"/>
        <w:rPr>
          <w:b/>
          <w:lang w:val="sr-Latn-CS"/>
        </w:rPr>
      </w:pPr>
      <w:r>
        <w:rPr>
          <w:b/>
          <w:lang w:val="sr-Latn-CS"/>
        </w:rPr>
        <w:t>Пондери</w:t>
      </w:r>
      <w:r w:rsidR="006844D8" w:rsidRPr="00E75128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6844D8" w:rsidRPr="00E75128">
        <w:rPr>
          <w:b/>
          <w:lang w:val="sr-Latn-CS"/>
        </w:rPr>
        <w:t xml:space="preserve"> </w:t>
      </w:r>
      <w:r>
        <w:rPr>
          <w:b/>
          <w:lang w:val="sr-Latn-CS"/>
        </w:rPr>
        <w:t>цену</w:t>
      </w:r>
      <w:r w:rsidR="006844D8" w:rsidRPr="00E75128">
        <w:rPr>
          <w:b/>
          <w:lang w:val="sr-Latn-CS"/>
        </w:rPr>
        <w:t xml:space="preserve"> </w:t>
      </w:r>
      <w:r>
        <w:rPr>
          <w:b/>
          <w:lang w:val="sr-Latn-CS"/>
        </w:rPr>
        <w:t>ће</w:t>
      </w:r>
      <w:r w:rsidR="006844D8" w:rsidRPr="00E75128">
        <w:rPr>
          <w:b/>
          <w:lang w:val="sr-Latn-CS"/>
        </w:rPr>
        <w:t xml:space="preserve"> </w:t>
      </w:r>
      <w:r>
        <w:rPr>
          <w:b/>
          <w:lang w:val="sr-Latn-CS"/>
        </w:rPr>
        <w:t>се</w:t>
      </w:r>
      <w:r w:rsidR="006844D8" w:rsidRPr="00E75128">
        <w:rPr>
          <w:b/>
          <w:lang w:val="sr-Latn-CS"/>
        </w:rPr>
        <w:t xml:space="preserve"> </w:t>
      </w:r>
      <w:r>
        <w:rPr>
          <w:b/>
          <w:lang w:val="sr-Latn-CS"/>
        </w:rPr>
        <w:t>израчунавати</w:t>
      </w:r>
      <w:r w:rsidR="006844D8" w:rsidRPr="00E75128">
        <w:rPr>
          <w:b/>
          <w:lang w:val="sr-Latn-CS"/>
        </w:rPr>
        <w:t xml:space="preserve"> </w:t>
      </w:r>
      <w:r>
        <w:rPr>
          <w:b/>
          <w:lang w:val="sr-Latn-CS"/>
        </w:rPr>
        <w:t>по</w:t>
      </w:r>
      <w:r w:rsidR="006844D8" w:rsidRPr="00E75128">
        <w:rPr>
          <w:b/>
          <w:lang w:val="sr-Latn-CS"/>
        </w:rPr>
        <w:t xml:space="preserve"> </w:t>
      </w:r>
      <w:r>
        <w:rPr>
          <w:b/>
          <w:lang w:val="sr-Latn-CS"/>
        </w:rPr>
        <w:t>формули</w:t>
      </w:r>
      <w:r w:rsidR="006844D8" w:rsidRPr="00E75128">
        <w:rPr>
          <w:b/>
          <w:lang w:val="sr-Latn-CS"/>
        </w:rPr>
        <w:t>:</w:t>
      </w:r>
    </w:p>
    <w:p w:rsidR="006844D8" w:rsidRPr="00E75128" w:rsidRDefault="006844D8" w:rsidP="006844D8">
      <w:pPr>
        <w:tabs>
          <w:tab w:val="left" w:pos="720"/>
          <w:tab w:val="left" w:pos="4140"/>
        </w:tabs>
        <w:jc w:val="both"/>
        <w:rPr>
          <w:b/>
          <w:u w:val="single"/>
          <w:lang w:val="sr-Latn-CS"/>
        </w:rPr>
      </w:pPr>
      <w:r w:rsidRPr="00E75128">
        <w:rPr>
          <w:b/>
          <w:lang w:val="sr-Latn-CS"/>
        </w:rPr>
        <w:t xml:space="preserve">                                    </w:t>
      </w:r>
      <w:r w:rsidR="005F3412">
        <w:rPr>
          <w:b/>
          <w:u w:val="single"/>
          <w:lang w:val="sr-Latn-CS"/>
        </w:rPr>
        <w:t>најнижа</w:t>
      </w:r>
      <w:r w:rsidRPr="00E75128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понуђена</w:t>
      </w:r>
      <w:r w:rsidRPr="00E75128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цена</w:t>
      </w:r>
      <w:r w:rsidR="00CD2F79">
        <w:rPr>
          <w:b/>
          <w:u w:val="single"/>
          <w:lang w:val="sr-Latn-CS"/>
        </w:rPr>
        <w:t xml:space="preserve"> </w:t>
      </w:r>
      <w:r w:rsidRPr="00E75128">
        <w:rPr>
          <w:b/>
          <w:u w:val="single"/>
          <w:lang w:val="sr-Latn-CS"/>
        </w:rPr>
        <w:t xml:space="preserve">x </w:t>
      </w:r>
      <w:r w:rsidR="005F3412">
        <w:rPr>
          <w:b/>
          <w:u w:val="single"/>
          <w:lang w:val="sr-Latn-CS"/>
        </w:rPr>
        <w:t>пондер</w:t>
      </w:r>
      <w:r w:rsidRPr="00E75128">
        <w:rPr>
          <w:b/>
          <w:u w:val="single"/>
          <w:lang w:val="sr-Latn-CS"/>
        </w:rPr>
        <w:t xml:space="preserve"> </w:t>
      </w:r>
    </w:p>
    <w:p w:rsidR="006844D8" w:rsidRPr="00E75128" w:rsidRDefault="006844D8" w:rsidP="006844D8">
      <w:pPr>
        <w:tabs>
          <w:tab w:val="left" w:pos="720"/>
          <w:tab w:val="left" w:pos="4140"/>
        </w:tabs>
        <w:jc w:val="both"/>
        <w:rPr>
          <w:b/>
          <w:lang w:val="sr-Latn-CS"/>
        </w:rPr>
      </w:pPr>
      <w:r w:rsidRPr="00E75128">
        <w:rPr>
          <w:b/>
          <w:lang w:val="sr-Latn-CS"/>
        </w:rPr>
        <w:t xml:space="preserve">                                                </w:t>
      </w:r>
      <w:r w:rsidR="005F3412">
        <w:rPr>
          <w:b/>
          <w:lang w:val="sr-Latn-CS"/>
        </w:rPr>
        <w:t>понуђена</w:t>
      </w:r>
      <w:r w:rsidRPr="00E75128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цена</w:t>
      </w:r>
      <w:r w:rsidRPr="00E75128">
        <w:rPr>
          <w:b/>
          <w:lang w:val="sr-Latn-CS"/>
        </w:rPr>
        <w:t xml:space="preserve"> </w:t>
      </w:r>
    </w:p>
    <w:p w:rsidR="006844D8" w:rsidRPr="00E75128" w:rsidRDefault="006844D8" w:rsidP="006844D8">
      <w:pPr>
        <w:tabs>
          <w:tab w:val="left" w:pos="4140"/>
        </w:tabs>
        <w:spacing w:before="120" w:after="120"/>
        <w:ind w:right="408"/>
        <w:jc w:val="both"/>
        <w:rPr>
          <w:b/>
          <w:lang w:val="sr-Latn-CS"/>
        </w:rPr>
      </w:pPr>
    </w:p>
    <w:p w:rsidR="00CB7000" w:rsidRPr="009E4E74" w:rsidRDefault="005F3412" w:rsidP="00CB7000">
      <w:pPr>
        <w:spacing w:before="120" w:after="120"/>
        <w:jc w:val="both"/>
        <w:rPr>
          <w:b/>
          <w:lang w:val="sr-Latn-CS"/>
        </w:rPr>
      </w:pPr>
      <w:r>
        <w:rPr>
          <w:b/>
          <w:u w:val="single"/>
          <w:lang w:val="sr-Latn-CS"/>
        </w:rPr>
        <w:t>Напомена</w:t>
      </w:r>
      <w:r w:rsidR="006844D8" w:rsidRPr="00CB7000">
        <w:rPr>
          <w:b/>
          <w:u w:val="single"/>
          <w:lang w:val="sr-Latn-CS"/>
        </w:rPr>
        <w:t>:</w:t>
      </w:r>
      <w:r w:rsidR="006844D8" w:rsidRPr="00B81FE4">
        <w:rPr>
          <w:b/>
          <w:lang w:val="sr-Latn-CS"/>
        </w:rPr>
        <w:t xml:space="preserve"> </w:t>
      </w:r>
      <w:r>
        <w:rPr>
          <w:lang w:val="sr-Latn-CS"/>
        </w:rPr>
        <w:t>Уколико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два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или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више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добију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исти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број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пондера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који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је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уједно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и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највећи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број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пондера</w:t>
      </w:r>
      <w:r w:rsidR="00CB7000" w:rsidRPr="00CB7000">
        <w:rPr>
          <w:b/>
          <w:lang w:val="sr-Latn-CS"/>
        </w:rPr>
        <w:t xml:space="preserve">, </w:t>
      </w:r>
      <w:r>
        <w:rPr>
          <w:lang w:val="sr-Latn-CS"/>
        </w:rPr>
        <w:t>уговор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о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јавној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набавци</w:t>
      </w:r>
      <w:r w:rsidR="00CB7000" w:rsidRPr="00CB7000">
        <w:rPr>
          <w:lang w:val="sr-Latn-CS"/>
        </w:rPr>
        <w:t xml:space="preserve">  </w:t>
      </w:r>
      <w:r>
        <w:rPr>
          <w:lang w:val="sr-Latn-CS"/>
        </w:rPr>
        <w:t>ће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се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доделити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оном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понуђачу</w:t>
      </w:r>
      <w:r w:rsidR="00CB7000" w:rsidRPr="00CB7000">
        <w:rPr>
          <w:lang w:val="sr-Latn-CS"/>
        </w:rPr>
        <w:t xml:space="preserve"> </w:t>
      </w:r>
      <w:r>
        <w:rPr>
          <w:b/>
          <w:lang w:val="sr-Latn-CS"/>
        </w:rPr>
        <w:t>који</w:t>
      </w:r>
      <w:r w:rsidR="00CB7000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је</w:t>
      </w:r>
      <w:r w:rsidR="00CB7000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добио</w:t>
      </w:r>
      <w:r w:rsidR="00CB7000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највећи</w:t>
      </w:r>
      <w:r w:rsidR="00CB7000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број</w:t>
      </w:r>
      <w:r w:rsidR="00CB7000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пондера</w:t>
      </w:r>
      <w:r w:rsidR="00CB7000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по</w:t>
      </w:r>
      <w:r w:rsidR="00CB7000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основу</w:t>
      </w:r>
      <w:r w:rsidR="00CB7000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цене</w:t>
      </w:r>
      <w:r w:rsidR="00CB7000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резервних</w:t>
      </w:r>
      <w:r w:rsidR="00CB7000" w:rsidRPr="00CB7000">
        <w:rPr>
          <w:b/>
          <w:lang w:val="sr-Latn-CS"/>
        </w:rPr>
        <w:t xml:space="preserve"> </w:t>
      </w:r>
      <w:r>
        <w:rPr>
          <w:b/>
          <w:lang w:val="sr-Latn-CS"/>
        </w:rPr>
        <w:t>делова</w:t>
      </w:r>
      <w:r w:rsidR="00CB7000" w:rsidRPr="00CB7000">
        <w:rPr>
          <w:b/>
          <w:lang w:val="sr-Latn-CS"/>
        </w:rPr>
        <w:t xml:space="preserve"> </w:t>
      </w:r>
      <w:r>
        <w:rPr>
          <w:lang w:val="sr-Latn-CS"/>
        </w:rPr>
        <w:t>а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у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случају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да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исти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имају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и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исти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број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пондера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по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основу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цене</w:t>
      </w:r>
      <w:r w:rsidR="00CB7000">
        <w:rPr>
          <w:lang w:val="sr-Latn-CS"/>
        </w:rPr>
        <w:t xml:space="preserve"> </w:t>
      </w:r>
      <w:r>
        <w:rPr>
          <w:lang w:val="sr-Latn-CS"/>
        </w:rPr>
        <w:t>резервних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делова</w:t>
      </w:r>
      <w:r w:rsidR="00CB7000" w:rsidRPr="00CB7000">
        <w:rPr>
          <w:lang w:val="sr-Latn-CS"/>
        </w:rPr>
        <w:t xml:space="preserve">, </w:t>
      </w:r>
      <w:r>
        <w:rPr>
          <w:lang w:val="sr-Latn-CS"/>
        </w:rPr>
        <w:t>уговор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ће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се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доделити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понуђачу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који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је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уписао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већи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износ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у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референтној</w:t>
      </w:r>
      <w:r w:rsidR="00CB7000" w:rsidRPr="00CB7000">
        <w:rPr>
          <w:lang w:val="sr-Latn-CS"/>
        </w:rPr>
        <w:t xml:space="preserve"> </w:t>
      </w:r>
      <w:r>
        <w:rPr>
          <w:lang w:val="sr-Latn-CS"/>
        </w:rPr>
        <w:t>листи</w:t>
      </w:r>
      <w:r w:rsidR="00CB7000" w:rsidRPr="00CB7000">
        <w:rPr>
          <w:lang w:val="sr-Latn-CS"/>
        </w:rPr>
        <w:t>.</w:t>
      </w:r>
    </w:p>
    <w:p w:rsidR="00CB7000" w:rsidRDefault="00CB7000" w:rsidP="006844D8">
      <w:pPr>
        <w:jc w:val="both"/>
        <w:rPr>
          <w:b/>
          <w:lang w:val="sr-Latn-CS"/>
        </w:rPr>
      </w:pPr>
    </w:p>
    <w:p w:rsidR="006844D8" w:rsidRPr="00B81FE4" w:rsidRDefault="005F3412" w:rsidP="006844D8">
      <w:pPr>
        <w:spacing w:before="120" w:after="120"/>
        <w:jc w:val="both"/>
        <w:rPr>
          <w:b/>
          <w:lang w:val="sr-Latn-CS"/>
        </w:rPr>
      </w:pPr>
      <w:r>
        <w:rPr>
          <w:b/>
          <w:lang w:val="sr-Latn-CS"/>
        </w:rPr>
        <w:t>Наручилац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задржава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право</w:t>
      </w:r>
      <w:r w:rsidR="006844D8" w:rsidRPr="00B81FE4">
        <w:rPr>
          <w:b/>
          <w:lang w:val="sr-Latn-CS"/>
        </w:rPr>
        <w:t xml:space="preserve"> </w:t>
      </w:r>
      <w:r>
        <w:rPr>
          <w:b/>
          <w:lang w:val="sr-Latn-CS"/>
        </w:rPr>
        <w:t>да</w:t>
      </w:r>
      <w:r w:rsidR="006844D8" w:rsidRPr="00B81FE4">
        <w:rPr>
          <w:b/>
          <w:lang w:val="sr-Latn-CS"/>
        </w:rPr>
        <w:t>:</w:t>
      </w:r>
    </w:p>
    <w:p w:rsidR="006844D8" w:rsidRPr="00B81FE4" w:rsidRDefault="005F3412" w:rsidP="003A6B2E">
      <w:pPr>
        <w:numPr>
          <w:ilvl w:val="0"/>
          <w:numId w:val="6"/>
        </w:numPr>
        <w:spacing w:before="120"/>
        <w:ind w:left="0" w:firstLine="0"/>
        <w:jc w:val="both"/>
        <w:rPr>
          <w:lang w:val="sr-Latn-CS"/>
        </w:rPr>
      </w:pPr>
      <w:r>
        <w:rPr>
          <w:lang w:val="sr-Latn-CS"/>
        </w:rPr>
        <w:t>одустане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вршења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избора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уколико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установи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ниједна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понуда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одговара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захтевима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из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конкурсне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документације</w:t>
      </w:r>
      <w:r w:rsidR="006844D8" w:rsidRPr="00B81FE4">
        <w:rPr>
          <w:lang w:val="sr-Latn-CS"/>
        </w:rPr>
        <w:t>;</w:t>
      </w:r>
    </w:p>
    <w:p w:rsidR="006844D8" w:rsidRPr="00B81FE4" w:rsidRDefault="005F3412" w:rsidP="003A6B2E">
      <w:pPr>
        <w:numPr>
          <w:ilvl w:val="0"/>
          <w:numId w:val="6"/>
        </w:numPr>
        <w:spacing w:before="120"/>
        <w:ind w:left="0" w:firstLine="0"/>
        <w:jc w:val="both"/>
        <w:rPr>
          <w:lang w:val="sr-Latn-CS"/>
        </w:rPr>
      </w:pPr>
      <w:r>
        <w:rPr>
          <w:lang w:val="sr-Latn-CS"/>
        </w:rPr>
        <w:t>одустане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избора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основу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одлуке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надлежног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органа</w:t>
      </w:r>
      <w:r w:rsidR="006844D8" w:rsidRPr="00B81FE4">
        <w:rPr>
          <w:lang w:val="sr-Latn-CS"/>
        </w:rPr>
        <w:t>;</w:t>
      </w:r>
    </w:p>
    <w:p w:rsidR="006844D8" w:rsidRPr="00B81FE4" w:rsidRDefault="005F3412" w:rsidP="003A6B2E">
      <w:pPr>
        <w:numPr>
          <w:ilvl w:val="0"/>
          <w:numId w:val="6"/>
        </w:numPr>
        <w:spacing w:before="120"/>
        <w:ind w:left="0" w:firstLine="0"/>
        <w:jc w:val="both"/>
        <w:rPr>
          <w:lang w:val="sr-Latn-CS"/>
        </w:rPr>
      </w:pPr>
      <w:r>
        <w:rPr>
          <w:lang w:val="sr-Latn-CS"/>
        </w:rPr>
        <w:t>одустане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избора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случају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престанка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потребе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конкретном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набавком</w:t>
      </w:r>
      <w:r w:rsidR="006844D8" w:rsidRPr="00B81FE4">
        <w:rPr>
          <w:lang w:val="sr-Latn-CS"/>
        </w:rPr>
        <w:t xml:space="preserve"> (</w:t>
      </w:r>
      <w:r>
        <w:rPr>
          <w:lang w:val="sr-Latn-CS"/>
        </w:rPr>
        <w:t>нпр</w:t>
      </w:r>
      <w:r w:rsidR="006844D8" w:rsidRPr="00B81FE4">
        <w:rPr>
          <w:lang w:val="sr-Latn-CS"/>
        </w:rPr>
        <w:t>.</w:t>
      </w:r>
      <w:r>
        <w:rPr>
          <w:lang w:val="sr-Latn-CS"/>
        </w:rPr>
        <w:t>виша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сила</w:t>
      </w:r>
      <w:r w:rsidR="006844D8" w:rsidRPr="00B81FE4">
        <w:rPr>
          <w:lang w:val="sr-Latn-CS"/>
        </w:rPr>
        <w:t>);</w:t>
      </w:r>
    </w:p>
    <w:p w:rsidR="006844D8" w:rsidRPr="00B81FE4" w:rsidRDefault="005F3412" w:rsidP="003A6B2E">
      <w:pPr>
        <w:numPr>
          <w:ilvl w:val="0"/>
          <w:numId w:val="6"/>
        </w:numPr>
        <w:spacing w:before="120"/>
        <w:ind w:left="0" w:firstLine="0"/>
        <w:jc w:val="both"/>
        <w:rPr>
          <w:lang w:val="sr-Latn-CS"/>
        </w:rPr>
      </w:pPr>
      <w:r>
        <w:rPr>
          <w:lang w:val="sr-Latn-CS"/>
        </w:rPr>
        <w:t>одустане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избора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уколико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предмет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јавне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набавке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добијен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поклоном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донацијом</w:t>
      </w:r>
      <w:r w:rsidR="006844D8" w:rsidRPr="00B81FE4">
        <w:rPr>
          <w:lang w:val="sr-Latn-CS"/>
        </w:rPr>
        <w:t>;</w:t>
      </w:r>
    </w:p>
    <w:p w:rsidR="006844D8" w:rsidRDefault="005F3412" w:rsidP="003A6B2E">
      <w:pPr>
        <w:numPr>
          <w:ilvl w:val="0"/>
          <w:numId w:val="6"/>
        </w:numPr>
        <w:spacing w:before="120"/>
        <w:ind w:left="0" w:firstLine="0"/>
        <w:jc w:val="both"/>
        <w:rPr>
          <w:lang w:val="sr-Latn-CS"/>
        </w:rPr>
      </w:pPr>
      <w:r>
        <w:rPr>
          <w:lang w:val="sr-Latn-CS"/>
        </w:rPr>
        <w:t>одустане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избора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случају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понуђена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цена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најповољније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већа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средстава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које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НАРУЧИЛАЦ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планирао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конкретну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јавну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набавку</w:t>
      </w:r>
      <w:r w:rsidR="006844D8" w:rsidRPr="00B81FE4">
        <w:rPr>
          <w:lang w:val="sr-Latn-CS"/>
        </w:rPr>
        <w:t xml:space="preserve"> (</w:t>
      </w:r>
      <w:r>
        <w:rPr>
          <w:lang w:val="sr-Latn-CS"/>
        </w:rPr>
        <w:t>неприхватљива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понуда</w:t>
      </w:r>
      <w:r w:rsidR="006844D8" w:rsidRPr="00B81FE4">
        <w:rPr>
          <w:lang w:val="sr-Latn-CS"/>
        </w:rPr>
        <w:t>).</w:t>
      </w:r>
    </w:p>
    <w:p w:rsidR="006844D8" w:rsidRDefault="006844D8" w:rsidP="006844D8">
      <w:pPr>
        <w:tabs>
          <w:tab w:val="num" w:pos="720"/>
        </w:tabs>
        <w:jc w:val="both"/>
        <w:rPr>
          <w:lang w:val="sr-Latn-CS"/>
        </w:rPr>
      </w:pPr>
    </w:p>
    <w:p w:rsidR="006844D8" w:rsidRPr="00C955E2" w:rsidRDefault="006844D8" w:rsidP="006844D8">
      <w:pPr>
        <w:tabs>
          <w:tab w:val="num" w:pos="720"/>
        </w:tabs>
        <w:jc w:val="both"/>
        <w:rPr>
          <w:b/>
          <w:lang w:val="sr-Latn-CS"/>
        </w:rPr>
      </w:pPr>
      <w:r w:rsidRPr="00A647C2">
        <w:rPr>
          <w:b/>
          <w:lang w:val="sr-Latn-CS"/>
        </w:rPr>
        <w:t xml:space="preserve">16. </w:t>
      </w:r>
      <w:r w:rsidR="005F3412">
        <w:rPr>
          <w:b/>
          <w:lang w:val="sr-Latn-CS"/>
        </w:rPr>
        <w:t>ФИНАНСИЈСКЕ</w:t>
      </w:r>
      <w:r w:rsidRPr="00A647C2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ГАРАНЦИЈЕ</w:t>
      </w:r>
    </w:p>
    <w:p w:rsidR="006844D8" w:rsidRPr="00D736C8" w:rsidRDefault="006844D8" w:rsidP="006844D8">
      <w:pPr>
        <w:spacing w:before="120" w:after="120"/>
        <w:outlineLvl w:val="0"/>
        <w:rPr>
          <w:b/>
          <w:u w:val="single"/>
          <w:lang w:val="sr-Latn-CS"/>
        </w:rPr>
      </w:pPr>
      <w:r w:rsidRPr="00D736C8">
        <w:rPr>
          <w:b/>
          <w:u w:val="single"/>
          <w:lang w:val="sr-Latn-CS"/>
        </w:rPr>
        <w:t>1.</w:t>
      </w:r>
      <w:r w:rsidR="005F3412">
        <w:rPr>
          <w:b/>
          <w:u w:val="single"/>
          <w:lang w:val="sr-Latn-CS"/>
        </w:rPr>
        <w:t>ПРИЛИКОМ</w:t>
      </w:r>
      <w:r w:rsidRPr="00D736C8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ПРЕДАЈЕ</w:t>
      </w:r>
      <w:r w:rsidRPr="00D736C8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ПОНУДЕ</w:t>
      </w:r>
    </w:p>
    <w:p w:rsidR="006844D8" w:rsidRPr="00C955E2" w:rsidRDefault="005F3412" w:rsidP="006844D8">
      <w:pPr>
        <w:rPr>
          <w:lang w:val="sr-Latn-CS"/>
        </w:rPr>
      </w:pPr>
      <w:r>
        <w:rPr>
          <w:lang w:val="sr-Latn-CS"/>
        </w:rPr>
        <w:t>Понудјач</w:t>
      </w:r>
      <w:r w:rsidR="006844D8" w:rsidRPr="00C955E2">
        <w:rPr>
          <w:lang w:val="sr-Latn-CS"/>
        </w:rPr>
        <w:t xml:space="preserve">  </w:t>
      </w:r>
      <w:r>
        <w:rPr>
          <w:lang w:val="sr-Latn-CS"/>
        </w:rPr>
        <w:t>који</w:t>
      </w:r>
      <w:r w:rsidR="006844D8" w:rsidRPr="00C955E2">
        <w:rPr>
          <w:lang w:val="sr-Latn-CS"/>
        </w:rPr>
        <w:t xml:space="preserve">  </w:t>
      </w:r>
      <w:r>
        <w:rPr>
          <w:lang w:val="sr-Latn-CS"/>
        </w:rPr>
        <w:t>наступа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самостално</w:t>
      </w:r>
      <w:r w:rsidR="006844D8" w:rsidRPr="00C955E2">
        <w:rPr>
          <w:lang w:val="sr-Latn-CS"/>
        </w:rPr>
        <w:t>,</w:t>
      </w:r>
      <w:r>
        <w:rPr>
          <w:lang w:val="sr-Latn-CS"/>
        </w:rPr>
        <w:t>у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групи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или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са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подизвођачима</w:t>
      </w:r>
      <w:r w:rsidR="006844D8" w:rsidRPr="00C955E2">
        <w:rPr>
          <w:lang w:val="sr-Latn-CS"/>
        </w:rPr>
        <w:t xml:space="preserve">, </w:t>
      </w:r>
      <w:r>
        <w:rPr>
          <w:lang w:val="sr-Latn-CS"/>
        </w:rPr>
        <w:t>односно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члан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групе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обавези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C955E2">
        <w:rPr>
          <w:lang w:val="sr-Latn-CS"/>
        </w:rPr>
        <w:t xml:space="preserve"> </w:t>
      </w:r>
      <w:r>
        <w:rPr>
          <w:u w:val="single"/>
          <w:lang w:val="sr-Latn-CS"/>
        </w:rPr>
        <w:t>уз</w:t>
      </w:r>
      <w:r w:rsidR="006844D8" w:rsidRPr="00C955E2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понуду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достави</w:t>
      </w:r>
      <w:r w:rsidR="006844D8" w:rsidRPr="00C955E2">
        <w:rPr>
          <w:lang w:val="sr-Latn-CS"/>
        </w:rPr>
        <w:t xml:space="preserve"> :</w:t>
      </w:r>
    </w:p>
    <w:p w:rsidR="006844D8" w:rsidRPr="00115613" w:rsidRDefault="005F3412" w:rsidP="003A6B2E">
      <w:pPr>
        <w:numPr>
          <w:ilvl w:val="0"/>
          <w:numId w:val="15"/>
        </w:numPr>
        <w:jc w:val="both"/>
        <w:rPr>
          <w:lang w:val="sr-Latn-CS"/>
        </w:rPr>
      </w:pPr>
      <w:r>
        <w:rPr>
          <w:lang w:val="sr-Latn-CS"/>
        </w:rPr>
        <w:t>РЕГИСТРОВАНУ</w:t>
      </w:r>
      <w:r w:rsidR="006844D8" w:rsidRPr="00C81AB3">
        <w:rPr>
          <w:lang w:val="sr-Latn-CS"/>
        </w:rPr>
        <w:t xml:space="preserve"> </w:t>
      </w:r>
      <w:r>
        <w:rPr>
          <w:lang w:val="sr-Latn-CS"/>
        </w:rPr>
        <w:t>МЕНИЦУ</w:t>
      </w:r>
      <w:r w:rsidR="006844D8" w:rsidRPr="00C81AB3">
        <w:rPr>
          <w:lang w:val="sr-Latn-CS"/>
        </w:rPr>
        <w:t xml:space="preserve"> </w:t>
      </w:r>
      <w:r>
        <w:rPr>
          <w:lang w:val="sr-Latn-CS"/>
        </w:rPr>
        <w:t>КОД</w:t>
      </w:r>
      <w:r w:rsidR="006844D8" w:rsidRPr="00C81AB3">
        <w:rPr>
          <w:lang w:val="sr-Latn-CS"/>
        </w:rPr>
        <w:t xml:space="preserve"> </w:t>
      </w:r>
      <w:r>
        <w:rPr>
          <w:lang w:val="sr-Latn-CS"/>
        </w:rPr>
        <w:t>ПОСЛОВНЕ</w:t>
      </w:r>
      <w:r w:rsidR="006844D8" w:rsidRPr="00C81AB3">
        <w:rPr>
          <w:lang w:val="sr-Latn-CS"/>
        </w:rPr>
        <w:t xml:space="preserve"> </w:t>
      </w:r>
      <w:r>
        <w:rPr>
          <w:lang w:val="sr-Latn-CS"/>
        </w:rPr>
        <w:t>БАНКЕ</w:t>
      </w:r>
      <w:r w:rsidR="006844D8" w:rsidRPr="00C81AB3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C81AB3">
        <w:rPr>
          <w:lang w:val="sr-Latn-CS"/>
        </w:rPr>
        <w:t xml:space="preserve">, </w:t>
      </w:r>
      <w:r>
        <w:rPr>
          <w:lang w:val="sr-Latn-CS"/>
        </w:rPr>
        <w:t>ПОТПИСАНУ</w:t>
      </w:r>
      <w:r w:rsidR="006844D8" w:rsidRPr="00C81AB3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C81AB3">
        <w:rPr>
          <w:lang w:val="sr-Latn-CS"/>
        </w:rPr>
        <w:t xml:space="preserve"> </w:t>
      </w:r>
      <w:r>
        <w:rPr>
          <w:lang w:val="sr-Latn-CS"/>
        </w:rPr>
        <w:t>СТРАНЕ</w:t>
      </w:r>
      <w:r w:rsidR="006844D8" w:rsidRPr="00C81AB3">
        <w:rPr>
          <w:lang w:val="sr-Latn-CS"/>
        </w:rPr>
        <w:t xml:space="preserve"> </w:t>
      </w:r>
      <w:r>
        <w:rPr>
          <w:lang w:val="sr-Latn-CS"/>
        </w:rPr>
        <w:t>ОВЛАШЋЕНОГ</w:t>
      </w:r>
      <w:r w:rsidR="006844D8" w:rsidRPr="00C81AB3">
        <w:rPr>
          <w:lang w:val="sr-Latn-CS"/>
        </w:rPr>
        <w:t xml:space="preserve"> </w:t>
      </w:r>
      <w:r>
        <w:rPr>
          <w:lang w:val="sr-Latn-CS"/>
        </w:rPr>
        <w:t>ЛИЦА</w:t>
      </w:r>
      <w:r w:rsidR="006844D8" w:rsidRPr="00C81AB3">
        <w:rPr>
          <w:lang w:val="sr-Latn-CS"/>
        </w:rPr>
        <w:t xml:space="preserve"> </w:t>
      </w:r>
      <w:r>
        <w:rPr>
          <w:lang w:val="sr-Latn-CS"/>
        </w:rPr>
        <w:t>И</w:t>
      </w:r>
      <w:r w:rsidR="006844D8" w:rsidRPr="00C81AB3">
        <w:rPr>
          <w:lang w:val="sr-Latn-CS"/>
        </w:rPr>
        <w:t xml:space="preserve"> </w:t>
      </w:r>
      <w:r>
        <w:rPr>
          <w:lang w:val="sr-Latn-CS"/>
        </w:rPr>
        <w:t>ОВЕРЕНУ</w:t>
      </w:r>
      <w:r w:rsidR="006844D8" w:rsidRPr="00C81AB3">
        <w:rPr>
          <w:lang w:val="sr-Latn-CS"/>
        </w:rPr>
        <w:t xml:space="preserve"> </w:t>
      </w:r>
      <w:r>
        <w:rPr>
          <w:lang w:val="sr-Latn-CS"/>
        </w:rPr>
        <w:t>ПЕЧАТОМ</w:t>
      </w:r>
      <w:r w:rsidR="006844D8" w:rsidRPr="00C81AB3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C81AB3">
        <w:rPr>
          <w:lang w:val="sr-Latn-CS"/>
        </w:rPr>
        <w:t xml:space="preserve"> </w:t>
      </w:r>
      <w:r>
        <w:rPr>
          <w:lang w:val="sr-Latn-CS"/>
        </w:rPr>
        <w:t>СА</w:t>
      </w:r>
      <w:r w:rsidR="006844D8" w:rsidRPr="00C81AB3">
        <w:rPr>
          <w:lang w:val="sr-Latn-CS"/>
        </w:rPr>
        <w:t xml:space="preserve"> </w:t>
      </w:r>
      <w:r>
        <w:rPr>
          <w:lang w:val="sr-Latn-CS"/>
        </w:rPr>
        <w:t>МЕНИЧНИМ</w:t>
      </w:r>
      <w:r w:rsidR="006844D8" w:rsidRPr="00C81AB3">
        <w:rPr>
          <w:lang w:val="sr-Latn-CS"/>
        </w:rPr>
        <w:t xml:space="preserve"> </w:t>
      </w:r>
      <w:r>
        <w:rPr>
          <w:lang w:val="sr-Latn-CS"/>
        </w:rPr>
        <w:t>ОВЛАШЋЕЊЕМ</w:t>
      </w:r>
      <w:r w:rsidR="006844D8" w:rsidRPr="00C81AB3">
        <w:rPr>
          <w:lang w:val="sr-Latn-CS"/>
        </w:rPr>
        <w:t xml:space="preserve"> (</w:t>
      </w:r>
      <w:r>
        <w:rPr>
          <w:lang w:val="sr-Latn-CS"/>
        </w:rPr>
        <w:t>ПИСМОМ</w:t>
      </w:r>
      <w:r w:rsidR="006844D8" w:rsidRPr="00C81AB3">
        <w:rPr>
          <w:lang w:val="sr-Latn-CS"/>
        </w:rPr>
        <w:t xml:space="preserve">) </w:t>
      </w:r>
      <w:r w:rsidR="00677ACC" w:rsidRPr="00C81AB3">
        <w:rPr>
          <w:lang w:val="sr-Latn-CS"/>
        </w:rPr>
        <w:t xml:space="preserve"> </w:t>
      </w:r>
      <w:r>
        <w:rPr>
          <w:b/>
          <w:lang w:val="sr-Latn-CS"/>
        </w:rPr>
        <w:t>ЗА</w:t>
      </w:r>
      <w:r w:rsidR="006844D8" w:rsidRPr="00472026">
        <w:rPr>
          <w:b/>
          <w:lang w:val="sr-Latn-CS"/>
        </w:rPr>
        <w:t xml:space="preserve"> </w:t>
      </w:r>
      <w:r>
        <w:rPr>
          <w:b/>
          <w:lang w:val="sr-Latn-CS"/>
        </w:rPr>
        <w:t>ОЗБИЉНОСТ</w:t>
      </w:r>
      <w:r w:rsidR="006844D8" w:rsidRPr="00472026">
        <w:rPr>
          <w:b/>
          <w:lang w:val="sr-Latn-CS"/>
        </w:rPr>
        <w:t xml:space="preserve"> </w:t>
      </w:r>
      <w:r>
        <w:rPr>
          <w:b/>
          <w:lang w:val="sr-Latn-CS"/>
        </w:rPr>
        <w:t>ПОНУДЕ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ВИСИНИ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115613">
        <w:rPr>
          <w:lang w:val="sr-Latn-CS"/>
        </w:rPr>
        <w:t xml:space="preserve"> </w:t>
      </w:r>
      <w:r w:rsidR="006844D8" w:rsidRPr="007D2958">
        <w:rPr>
          <w:b/>
          <w:lang w:val="sr-Latn-CS"/>
        </w:rPr>
        <w:t>10 %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УКУПНЕ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ВРЕДНОСТИ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БЕЗ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УРАЧУНАТОГ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ИЗНОСА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ПОРЕЗА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ДОДАТУ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ВРЕДНОСТ</w:t>
      </w:r>
      <w:r w:rsidR="006844D8" w:rsidRPr="00115613">
        <w:rPr>
          <w:lang w:val="sr-Latn-CS"/>
        </w:rPr>
        <w:t xml:space="preserve">  </w:t>
      </w:r>
      <w:r>
        <w:rPr>
          <w:lang w:val="sr-Latn-CS"/>
        </w:rPr>
        <w:t>СА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РОКОМ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ВАЖНОСТИ</w:t>
      </w:r>
      <w:r w:rsidR="006844D8" w:rsidRPr="00115613">
        <w:rPr>
          <w:lang w:val="sr-Latn-CS"/>
        </w:rPr>
        <w:t xml:space="preserve"> 120 </w:t>
      </w:r>
      <w:r>
        <w:rPr>
          <w:lang w:val="sr-Latn-CS"/>
        </w:rPr>
        <w:t>ДАНА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ДАНА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ПОНУДА</w:t>
      </w:r>
    </w:p>
    <w:p w:rsidR="006844D8" w:rsidRPr="00115613" w:rsidRDefault="006844D8" w:rsidP="006844D8">
      <w:pPr>
        <w:ind w:left="540"/>
        <w:rPr>
          <w:lang w:val="sr-Latn-CS"/>
        </w:rPr>
      </w:pPr>
    </w:p>
    <w:p w:rsidR="006844D8" w:rsidRPr="00115613" w:rsidRDefault="006844D8" w:rsidP="006844D8">
      <w:pPr>
        <w:overflowPunct w:val="0"/>
        <w:autoSpaceDE w:val="0"/>
        <w:autoSpaceDN w:val="0"/>
        <w:adjustRightInd w:val="0"/>
        <w:rPr>
          <w:b/>
          <w:u w:val="single"/>
          <w:lang w:val="sr-Latn-CS"/>
        </w:rPr>
      </w:pPr>
      <w:r w:rsidRPr="00115613">
        <w:rPr>
          <w:b/>
          <w:u w:val="single"/>
          <w:lang w:val="sr-Latn-CS"/>
        </w:rPr>
        <w:t xml:space="preserve">2. </w:t>
      </w:r>
      <w:r w:rsidR="005F3412">
        <w:rPr>
          <w:b/>
          <w:u w:val="single"/>
          <w:lang w:val="sr-Latn-CS"/>
        </w:rPr>
        <w:t>ПРИЛИКОМ</w:t>
      </w:r>
      <w:r w:rsidRPr="00115613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ПОТПИСИВАЊА</w:t>
      </w:r>
      <w:r w:rsidRPr="00115613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УГОВОРА</w:t>
      </w:r>
    </w:p>
    <w:p w:rsidR="006844D8" w:rsidRPr="00115613" w:rsidRDefault="005F3412" w:rsidP="006844D8">
      <w:pPr>
        <w:rPr>
          <w:lang w:val="sr-Latn-CS"/>
        </w:rPr>
      </w:pPr>
      <w:r>
        <w:rPr>
          <w:lang w:val="sr-Latn-CS"/>
        </w:rPr>
        <w:t>Понудјач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који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наступа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самостално</w:t>
      </w:r>
      <w:r w:rsidR="006844D8" w:rsidRPr="00115613">
        <w:rPr>
          <w:lang w:val="sr-Latn-CS"/>
        </w:rPr>
        <w:t xml:space="preserve">, </w:t>
      </w:r>
      <w:r>
        <w:rPr>
          <w:lang w:val="sr-Latn-CS"/>
        </w:rPr>
        <w:t>у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групи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или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са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подизвођачима</w:t>
      </w:r>
      <w:r w:rsidR="006844D8" w:rsidRPr="00115613">
        <w:rPr>
          <w:lang w:val="sr-Latn-CS"/>
        </w:rPr>
        <w:t>,</w:t>
      </w:r>
      <w:r>
        <w:rPr>
          <w:lang w:val="sr-Latn-CS"/>
        </w:rPr>
        <w:t>односно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члан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групе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обавези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115613">
        <w:rPr>
          <w:lang w:val="sr-Latn-CS"/>
        </w:rPr>
        <w:t xml:space="preserve"> </w:t>
      </w:r>
      <w:r>
        <w:rPr>
          <w:u w:val="single"/>
          <w:lang w:val="sr-Latn-CS"/>
        </w:rPr>
        <w:t>приликом</w:t>
      </w:r>
      <w:r w:rsidR="006844D8" w:rsidRPr="00115613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потписивања</w:t>
      </w:r>
      <w:r w:rsidR="006844D8" w:rsidRPr="00115613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уговора</w:t>
      </w:r>
      <w:r w:rsidR="006844D8" w:rsidRPr="00115613">
        <w:rPr>
          <w:u w:val="single"/>
          <w:lang w:val="sr-Latn-CS"/>
        </w:rPr>
        <w:t xml:space="preserve"> </w:t>
      </w:r>
      <w:r w:rsidR="006844D8" w:rsidRPr="00115613">
        <w:rPr>
          <w:lang w:val="sr-Latn-CS"/>
        </w:rPr>
        <w:t xml:space="preserve"> </w:t>
      </w:r>
      <w:r>
        <w:rPr>
          <w:lang w:val="sr-Latn-CS"/>
        </w:rPr>
        <w:t>достави</w:t>
      </w:r>
      <w:r w:rsidR="006844D8" w:rsidRPr="00115613">
        <w:rPr>
          <w:lang w:val="sr-Latn-CS"/>
        </w:rPr>
        <w:t>:</w:t>
      </w:r>
    </w:p>
    <w:p w:rsidR="006844D8" w:rsidRPr="00115613" w:rsidRDefault="006844D8" w:rsidP="006844D8">
      <w:pPr>
        <w:ind w:firstLine="720"/>
        <w:rPr>
          <w:lang w:val="sr-Latn-CS"/>
        </w:rPr>
      </w:pPr>
    </w:p>
    <w:p w:rsidR="006844D8" w:rsidRPr="00115613" w:rsidRDefault="006844D8" w:rsidP="003A6B2E">
      <w:pPr>
        <w:numPr>
          <w:ilvl w:val="0"/>
          <w:numId w:val="16"/>
        </w:numPr>
        <w:jc w:val="both"/>
        <w:rPr>
          <w:lang w:val="sr-Latn-CS"/>
        </w:rPr>
      </w:pPr>
      <w:r w:rsidRPr="00C81AB3">
        <w:rPr>
          <w:lang w:val="sr-Latn-CS"/>
        </w:rPr>
        <w:t xml:space="preserve"> </w:t>
      </w:r>
      <w:r w:rsidR="005F3412">
        <w:rPr>
          <w:lang w:val="sr-Latn-CS"/>
        </w:rPr>
        <w:t>РЕГИСТРОВАНУ</w:t>
      </w:r>
      <w:r w:rsidRPr="00C81AB3">
        <w:rPr>
          <w:lang w:val="sr-Latn-CS"/>
        </w:rPr>
        <w:t xml:space="preserve"> </w:t>
      </w:r>
      <w:r w:rsidR="005F3412">
        <w:rPr>
          <w:lang w:val="sr-Latn-CS"/>
        </w:rPr>
        <w:t>МЕНИЦУ</w:t>
      </w:r>
      <w:r w:rsidRPr="00C81AB3">
        <w:rPr>
          <w:lang w:val="sr-Latn-CS"/>
        </w:rPr>
        <w:t xml:space="preserve"> </w:t>
      </w:r>
      <w:r w:rsidR="005F3412">
        <w:rPr>
          <w:lang w:val="sr-Latn-CS"/>
        </w:rPr>
        <w:t>КОД</w:t>
      </w:r>
      <w:r w:rsidRPr="00C81AB3">
        <w:rPr>
          <w:lang w:val="sr-Latn-CS"/>
        </w:rPr>
        <w:t xml:space="preserve"> </w:t>
      </w:r>
      <w:r w:rsidR="005F3412">
        <w:rPr>
          <w:lang w:val="sr-Latn-CS"/>
        </w:rPr>
        <w:t>ПОСЛОВНЕ</w:t>
      </w:r>
      <w:r w:rsidRPr="00C81AB3">
        <w:rPr>
          <w:lang w:val="sr-Latn-CS"/>
        </w:rPr>
        <w:t xml:space="preserve"> </w:t>
      </w:r>
      <w:r w:rsidR="005F3412">
        <w:rPr>
          <w:lang w:val="sr-Latn-CS"/>
        </w:rPr>
        <w:t>БАНКЕ</w:t>
      </w:r>
      <w:r w:rsidRPr="00C81AB3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C81AB3">
        <w:rPr>
          <w:lang w:val="sr-Latn-CS"/>
        </w:rPr>
        <w:t xml:space="preserve">, </w:t>
      </w:r>
      <w:r w:rsidR="005F3412">
        <w:rPr>
          <w:lang w:val="sr-Latn-CS"/>
        </w:rPr>
        <w:t>ПОТПИСАНУ</w:t>
      </w:r>
      <w:r w:rsidRPr="00C81AB3">
        <w:rPr>
          <w:lang w:val="sr-Latn-CS"/>
        </w:rPr>
        <w:t xml:space="preserve"> </w:t>
      </w:r>
      <w:r w:rsidR="005F3412">
        <w:rPr>
          <w:lang w:val="sr-Latn-CS"/>
        </w:rPr>
        <w:t>ОД</w:t>
      </w:r>
      <w:r w:rsidRPr="00C81AB3">
        <w:rPr>
          <w:lang w:val="sr-Latn-CS"/>
        </w:rPr>
        <w:t xml:space="preserve">  </w:t>
      </w:r>
      <w:r w:rsidR="005F3412">
        <w:rPr>
          <w:lang w:val="sr-Latn-CS"/>
        </w:rPr>
        <w:t>СТРАНЕ</w:t>
      </w:r>
      <w:r w:rsidRPr="00C81AB3">
        <w:rPr>
          <w:lang w:val="sr-Latn-CS"/>
        </w:rPr>
        <w:t xml:space="preserve"> </w:t>
      </w:r>
      <w:r w:rsidR="005F3412">
        <w:rPr>
          <w:lang w:val="sr-Latn-CS"/>
        </w:rPr>
        <w:t>ОВЛАШЋЕНОГ</w:t>
      </w:r>
      <w:r w:rsidRPr="00C81AB3">
        <w:rPr>
          <w:lang w:val="sr-Latn-CS"/>
        </w:rPr>
        <w:t xml:space="preserve"> </w:t>
      </w:r>
      <w:r w:rsidR="005F3412">
        <w:rPr>
          <w:lang w:val="sr-Latn-CS"/>
        </w:rPr>
        <w:t>ЛИЦА</w:t>
      </w:r>
      <w:r w:rsidRPr="00C81AB3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C81AB3">
        <w:rPr>
          <w:lang w:val="sr-Latn-CS"/>
        </w:rPr>
        <w:t xml:space="preserve"> </w:t>
      </w:r>
      <w:r w:rsidR="005F3412">
        <w:rPr>
          <w:lang w:val="sr-Latn-CS"/>
        </w:rPr>
        <w:t>ОВЕРЕНУ</w:t>
      </w:r>
      <w:r w:rsidRPr="00C81AB3">
        <w:rPr>
          <w:lang w:val="sr-Latn-CS"/>
        </w:rPr>
        <w:t xml:space="preserve"> </w:t>
      </w:r>
      <w:r w:rsidR="005F3412">
        <w:rPr>
          <w:lang w:val="sr-Latn-CS"/>
        </w:rPr>
        <w:t>ПЕЧАТОМ</w:t>
      </w:r>
      <w:r w:rsidRPr="00C81AB3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C81AB3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115613">
        <w:rPr>
          <w:lang w:val="sr-Latn-CS"/>
        </w:rPr>
        <w:t> </w:t>
      </w:r>
      <w:r w:rsidR="005F3412">
        <w:rPr>
          <w:lang w:val="sr-Latn-CS"/>
        </w:rPr>
        <w:t>МЕНИЧНИМ</w:t>
      </w:r>
      <w:r w:rsidRPr="00115613">
        <w:rPr>
          <w:lang w:val="sr-Latn-CS"/>
        </w:rPr>
        <w:t xml:space="preserve">  </w:t>
      </w:r>
      <w:r w:rsidR="005F3412">
        <w:rPr>
          <w:lang w:val="sr-Latn-CS"/>
        </w:rPr>
        <w:t>ОВЛАШЋЕЊЕМ</w:t>
      </w:r>
      <w:r w:rsidRPr="00115613">
        <w:rPr>
          <w:lang w:val="sr-Latn-CS"/>
        </w:rPr>
        <w:t xml:space="preserve"> (</w:t>
      </w:r>
      <w:r w:rsidR="005F3412">
        <w:rPr>
          <w:lang w:val="sr-Latn-CS"/>
        </w:rPr>
        <w:t>ПИСМОМ</w:t>
      </w:r>
      <w:r w:rsidRPr="00115613">
        <w:rPr>
          <w:lang w:val="sr-Latn-CS"/>
        </w:rPr>
        <w:t xml:space="preserve"> ) </w:t>
      </w:r>
      <w:r w:rsidR="005F3412">
        <w:rPr>
          <w:b/>
          <w:lang w:val="sr-Latn-CS"/>
        </w:rPr>
        <w:t>ЗА</w:t>
      </w:r>
      <w:r w:rsidRPr="00472026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ДОБРО</w:t>
      </w:r>
      <w:r w:rsidRPr="00472026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ИЗВРШЕЊЕ</w:t>
      </w:r>
      <w:r w:rsidRPr="00472026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ПОСЛА</w:t>
      </w:r>
      <w:r w:rsidRPr="00115613">
        <w:rPr>
          <w:lang w:val="sr-Latn-CS"/>
        </w:rPr>
        <w:t xml:space="preserve">, </w:t>
      </w:r>
      <w:r w:rsidR="005F3412">
        <w:rPr>
          <w:lang w:val="sr-Latn-CS"/>
        </w:rPr>
        <w:t>НА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ИЗНОС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ОД</w:t>
      </w:r>
      <w:r w:rsidRPr="00115613">
        <w:rPr>
          <w:lang w:val="sr-Latn-CS"/>
        </w:rPr>
        <w:t xml:space="preserve"> </w:t>
      </w:r>
      <w:r w:rsidRPr="007D2958">
        <w:rPr>
          <w:b/>
          <w:lang w:val="sr-Latn-CS"/>
        </w:rPr>
        <w:t>10 %</w:t>
      </w:r>
      <w:r w:rsidRPr="00115613">
        <w:rPr>
          <w:lang w:val="sr-Latn-CS"/>
        </w:rPr>
        <w:t xml:space="preserve">  </w:t>
      </w:r>
      <w:r w:rsidR="005F3412">
        <w:rPr>
          <w:lang w:val="sr-Latn-CS"/>
        </w:rPr>
        <w:t>ВРЕДНОСТИ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  <w:r w:rsidRPr="00115613">
        <w:rPr>
          <w:lang w:val="sr-Latn-CS"/>
        </w:rPr>
        <w:t xml:space="preserve">  </w:t>
      </w:r>
      <w:r w:rsidR="005F3412">
        <w:rPr>
          <w:lang w:val="sr-Latn-CS"/>
        </w:rPr>
        <w:t>БЕЗ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УРАЧУНАТОГ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ИЗНОСА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ПОРЕЗА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ДОДАТУ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ВРЕДНОСТ</w:t>
      </w:r>
      <w:r w:rsidRPr="00115613">
        <w:rPr>
          <w:lang w:val="sr-Latn-CS"/>
        </w:rPr>
        <w:t xml:space="preserve">   </w:t>
      </w:r>
      <w:r w:rsidR="005F3412">
        <w:rPr>
          <w:lang w:val="sr-Latn-CS"/>
        </w:rPr>
        <w:t>И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РОКОМ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ВАЖНОСТИ</w:t>
      </w:r>
      <w:r w:rsidRPr="00115613">
        <w:rPr>
          <w:lang w:val="sr-Latn-CS"/>
        </w:rPr>
        <w:t xml:space="preserve"> 30 </w:t>
      </w:r>
      <w:r w:rsidR="005F3412">
        <w:rPr>
          <w:lang w:val="sr-Latn-CS"/>
        </w:rPr>
        <w:t>ДАНА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ДУЖИМ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ОД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УГОВОРЕНОГ</w:t>
      </w:r>
      <w:r w:rsidRPr="00115613">
        <w:rPr>
          <w:lang w:val="sr-Latn-CS"/>
        </w:rPr>
        <w:t xml:space="preserve">  </w:t>
      </w:r>
      <w:r w:rsidR="005F3412">
        <w:rPr>
          <w:lang w:val="sr-Latn-CS"/>
        </w:rPr>
        <w:t>РОКА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ВАЖЕЊА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</w:p>
    <w:p w:rsidR="006844D8" w:rsidRPr="00C955E2" w:rsidRDefault="006844D8" w:rsidP="006844D8">
      <w:pPr>
        <w:rPr>
          <w:u w:val="single"/>
          <w:lang w:val="sr-Latn-CS"/>
        </w:rPr>
      </w:pPr>
    </w:p>
    <w:p w:rsidR="006844D8" w:rsidRPr="00C955E2" w:rsidRDefault="005F3412" w:rsidP="006844D8">
      <w:pPr>
        <w:rPr>
          <w:lang w:val="sr-Latn-CS"/>
        </w:rPr>
      </w:pPr>
      <w:r>
        <w:rPr>
          <w:u w:val="single"/>
          <w:lang w:val="sr-Latn-CS"/>
        </w:rPr>
        <w:t>Напомена</w:t>
      </w:r>
      <w:r w:rsidR="006844D8" w:rsidRPr="00C955E2">
        <w:rPr>
          <w:lang w:val="sr-Latn-CS"/>
        </w:rPr>
        <w:t xml:space="preserve">: </w:t>
      </w:r>
      <w:r>
        <w:rPr>
          <w:lang w:val="sr-Latn-CS"/>
        </w:rPr>
        <w:t>Уз</w:t>
      </w:r>
      <w:r w:rsidR="006844D8" w:rsidRPr="00C955E2">
        <w:rPr>
          <w:lang w:val="sr-Latn-CS"/>
        </w:rPr>
        <w:t xml:space="preserve"> </w:t>
      </w:r>
      <w:r>
        <w:rPr>
          <w:lang w:val="sl-SI"/>
        </w:rPr>
        <w:t>све</w:t>
      </w:r>
      <w:r w:rsidR="006844D8" w:rsidRPr="00C955E2">
        <w:rPr>
          <w:lang w:val="sl-SI"/>
        </w:rPr>
        <w:t xml:space="preserve"> </w:t>
      </w:r>
      <w:r>
        <w:rPr>
          <w:lang w:val="sl-SI"/>
        </w:rPr>
        <w:t>менице</w:t>
      </w:r>
      <w:r w:rsidR="006844D8" w:rsidRPr="00C955E2">
        <w:rPr>
          <w:lang w:val="sl-SI"/>
        </w:rPr>
        <w:t xml:space="preserve"> </w:t>
      </w:r>
      <w:r>
        <w:rPr>
          <w:lang w:val="sl-SI"/>
        </w:rPr>
        <w:t>понуђач</w:t>
      </w:r>
      <w:r w:rsidR="006844D8" w:rsidRPr="00C955E2">
        <w:rPr>
          <w:lang w:val="sl-SI"/>
        </w:rPr>
        <w:t xml:space="preserve"> </w:t>
      </w:r>
      <w:r>
        <w:rPr>
          <w:lang w:val="sl-SI"/>
        </w:rPr>
        <w:t>је</w:t>
      </w:r>
      <w:r w:rsidR="006844D8" w:rsidRPr="00C955E2">
        <w:rPr>
          <w:lang w:val="sl-SI"/>
        </w:rPr>
        <w:t xml:space="preserve"> </w:t>
      </w:r>
      <w:r>
        <w:rPr>
          <w:lang w:val="sl-SI"/>
        </w:rPr>
        <w:t>дужан</w:t>
      </w:r>
      <w:r w:rsidR="006844D8" w:rsidRPr="00C955E2">
        <w:rPr>
          <w:lang w:val="sl-SI"/>
        </w:rPr>
        <w:t xml:space="preserve"> </w:t>
      </w:r>
      <w:r>
        <w:rPr>
          <w:lang w:val="sl-SI"/>
        </w:rPr>
        <w:t>доставити</w:t>
      </w:r>
      <w:r w:rsidR="006844D8" w:rsidRPr="00C955E2">
        <w:rPr>
          <w:lang w:val="sl-SI"/>
        </w:rPr>
        <w:t xml:space="preserve"> </w:t>
      </w:r>
      <w:r>
        <w:rPr>
          <w:lang w:val="sl-SI"/>
        </w:rPr>
        <w:t>и</w:t>
      </w:r>
      <w:r w:rsidR="006844D8" w:rsidRPr="00C955E2">
        <w:rPr>
          <w:lang w:val="sl-SI"/>
        </w:rPr>
        <w:t xml:space="preserve"> </w:t>
      </w:r>
      <w:r>
        <w:rPr>
          <w:u w:val="single"/>
          <w:lang w:val="sl-SI"/>
        </w:rPr>
        <w:t>менично</w:t>
      </w:r>
      <w:r w:rsidR="006844D8" w:rsidRPr="00C955E2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овлашћење</w:t>
      </w:r>
      <w:r w:rsidR="006844D8" w:rsidRPr="00C955E2">
        <w:rPr>
          <w:lang w:val="sl-SI"/>
        </w:rPr>
        <w:t xml:space="preserve"> </w:t>
      </w:r>
      <w:r>
        <w:rPr>
          <w:lang w:val="sl-SI"/>
        </w:rPr>
        <w:t>за</w:t>
      </w:r>
      <w:r w:rsidR="006844D8" w:rsidRPr="00C955E2">
        <w:rPr>
          <w:lang w:val="sl-SI"/>
        </w:rPr>
        <w:t xml:space="preserve"> </w:t>
      </w:r>
      <w:r>
        <w:rPr>
          <w:lang w:val="sl-SI"/>
        </w:rPr>
        <w:t>могућност</w:t>
      </w:r>
      <w:r w:rsidR="006844D8" w:rsidRPr="00C955E2">
        <w:rPr>
          <w:lang w:val="sl-SI"/>
        </w:rPr>
        <w:t xml:space="preserve"> </w:t>
      </w:r>
      <w:r>
        <w:rPr>
          <w:lang w:val="sl-SI"/>
        </w:rPr>
        <w:t>евентуалне</w:t>
      </w:r>
      <w:r w:rsidR="006844D8" w:rsidRPr="00C955E2">
        <w:rPr>
          <w:lang w:val="sl-SI"/>
        </w:rPr>
        <w:t xml:space="preserve"> </w:t>
      </w:r>
      <w:r>
        <w:rPr>
          <w:lang w:val="sl-SI"/>
        </w:rPr>
        <w:t>реализације</w:t>
      </w:r>
      <w:r w:rsidR="006844D8" w:rsidRPr="00C955E2">
        <w:rPr>
          <w:lang w:val="sl-SI"/>
        </w:rPr>
        <w:t xml:space="preserve"> </w:t>
      </w:r>
      <w:r>
        <w:rPr>
          <w:lang w:val="sl-SI"/>
        </w:rPr>
        <w:t>КАО</w:t>
      </w:r>
      <w:r w:rsidR="006844D8" w:rsidRPr="00C955E2">
        <w:rPr>
          <w:lang w:val="sl-SI"/>
        </w:rPr>
        <w:t xml:space="preserve"> </w:t>
      </w:r>
      <w:r>
        <w:rPr>
          <w:lang w:val="sl-SI"/>
        </w:rPr>
        <w:t>И</w:t>
      </w:r>
      <w:r w:rsidR="006844D8" w:rsidRPr="00C955E2">
        <w:rPr>
          <w:lang w:val="sl-SI"/>
        </w:rPr>
        <w:t xml:space="preserve"> </w:t>
      </w:r>
      <w:r>
        <w:rPr>
          <w:u w:val="single"/>
          <w:lang w:val="sl-SI"/>
        </w:rPr>
        <w:t>КОПИЈУ</w:t>
      </w:r>
      <w:r w:rsidR="006844D8" w:rsidRPr="00C955E2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КАРТОНА</w:t>
      </w:r>
      <w:r w:rsidR="006844D8" w:rsidRPr="00C955E2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ДЕПОНОВАНИХ</w:t>
      </w:r>
      <w:r w:rsidR="006844D8" w:rsidRPr="00C955E2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ПОТПИСА</w:t>
      </w:r>
      <w:r w:rsidR="006844D8" w:rsidRPr="00C955E2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ОВЛАШЋЕНИХ</w:t>
      </w:r>
      <w:r w:rsidR="006844D8" w:rsidRPr="00C955E2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ЛИЦА</w:t>
      </w:r>
      <w:r w:rsidR="006844D8" w:rsidRPr="00C955E2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ПОНУЂАЧА</w:t>
      </w:r>
      <w:r w:rsidR="006844D8" w:rsidRPr="00C955E2">
        <w:rPr>
          <w:u w:val="single"/>
          <w:lang w:val="sl-SI"/>
        </w:rPr>
        <w:t>.</w:t>
      </w:r>
      <w:r w:rsidR="006844D8" w:rsidRPr="00C955E2">
        <w:rPr>
          <w:lang w:val="sl-SI"/>
        </w:rPr>
        <w:t xml:space="preserve"> </w:t>
      </w:r>
      <w:r w:rsidR="006844D8" w:rsidRPr="00C955E2">
        <w:rPr>
          <w:lang w:val="sr-Latn-CS"/>
        </w:rPr>
        <w:t xml:space="preserve"> </w:t>
      </w:r>
    </w:p>
    <w:p w:rsidR="006844D8" w:rsidRPr="00C955E2" w:rsidRDefault="005F3412" w:rsidP="006844D8">
      <w:pPr>
        <w:rPr>
          <w:lang w:val="sr-Latn-CS"/>
        </w:rPr>
      </w:pPr>
      <w:r>
        <w:rPr>
          <w:lang w:val="sr-Latn-CS"/>
        </w:rPr>
        <w:t>У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случају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понуђач</w:t>
      </w:r>
      <w:r w:rsidR="006844D8" w:rsidRPr="00C955E2">
        <w:rPr>
          <w:lang w:val="sr-Latn-CS"/>
        </w:rPr>
        <w:t xml:space="preserve"> </w:t>
      </w:r>
      <w:r>
        <w:rPr>
          <w:u w:val="single"/>
          <w:lang w:val="sr-Latn-CS"/>
        </w:rPr>
        <w:t>не</w:t>
      </w:r>
      <w:r w:rsidR="006844D8" w:rsidRPr="00C955E2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испуни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преузете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обавезе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предметном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јавне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набавке</w:t>
      </w:r>
      <w:r w:rsidR="006844D8" w:rsidRPr="00C955E2">
        <w:rPr>
          <w:lang w:val="sr-Latn-CS"/>
        </w:rPr>
        <w:t xml:space="preserve">, </w:t>
      </w:r>
    </w:p>
    <w:p w:rsidR="006844D8" w:rsidRPr="00C955E2" w:rsidRDefault="005F3412" w:rsidP="006844D8">
      <w:pPr>
        <w:rPr>
          <w:lang w:val="sr-Latn-CS"/>
        </w:rPr>
      </w:pPr>
      <w:r>
        <w:rPr>
          <w:lang w:val="sr-Latn-CS"/>
        </w:rPr>
        <w:t>наручилац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овлашћен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реализује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достављена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средства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обезбеђења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стране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КАО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И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СЕ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НАПЛАТИ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ПО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ОСНОВУ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НЕОГРАНИЧЕНЕ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СОЛИДАРНЕ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ОДГОВОРНОСТИ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СЛУЧАЈУ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="006844D8" w:rsidRPr="00C955E2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6844D8" w:rsidRPr="00C955E2">
        <w:rPr>
          <w:lang w:val="sr-Latn-CS"/>
        </w:rPr>
        <w:t>.</w:t>
      </w:r>
    </w:p>
    <w:p w:rsidR="006844D8" w:rsidRDefault="006844D8" w:rsidP="006844D8">
      <w:pPr>
        <w:jc w:val="both"/>
        <w:rPr>
          <w:b/>
          <w:lang w:val="sr-Latn-CS"/>
        </w:rPr>
      </w:pPr>
    </w:p>
    <w:p w:rsidR="006844D8" w:rsidRPr="00B81FE4" w:rsidRDefault="006844D8" w:rsidP="006844D8">
      <w:pPr>
        <w:jc w:val="both"/>
        <w:rPr>
          <w:b/>
          <w:lang w:val="sr-Latn-CS"/>
        </w:rPr>
      </w:pPr>
      <w:r w:rsidRPr="00B81FE4">
        <w:rPr>
          <w:b/>
          <w:lang w:val="sr-Latn-CS"/>
        </w:rPr>
        <w:t xml:space="preserve"> 17.        </w:t>
      </w:r>
      <w:r w:rsidR="005F3412">
        <w:rPr>
          <w:b/>
          <w:lang w:val="sr-Latn-CS"/>
        </w:rPr>
        <w:t>ОДЛУКА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О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ДОДЕЛИ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УГОВОРА</w:t>
      </w:r>
    </w:p>
    <w:p w:rsidR="006844D8" w:rsidRPr="00B81FE4" w:rsidRDefault="006844D8" w:rsidP="006844D8">
      <w:pPr>
        <w:pStyle w:val="BodyText"/>
        <w:spacing w:before="120"/>
        <w:jc w:val="both"/>
        <w:rPr>
          <w:rFonts w:ascii="Times New Roman" w:hAnsi="Times New Roman"/>
          <w:b w:val="0"/>
          <w:sz w:val="24"/>
        </w:rPr>
      </w:pPr>
      <w:r w:rsidRPr="00B81FE4">
        <w:rPr>
          <w:rFonts w:ascii="Times New Roman" w:hAnsi="Times New Roman"/>
          <w:b w:val="0"/>
          <w:sz w:val="24"/>
        </w:rPr>
        <w:t>17.1</w:t>
      </w:r>
      <w:r w:rsidRPr="00B81FE4">
        <w:rPr>
          <w:rFonts w:ascii="Times New Roman" w:hAnsi="Times New Roman"/>
          <w:sz w:val="24"/>
        </w:rPr>
        <w:t xml:space="preserve">. </w:t>
      </w:r>
      <w:r w:rsidR="005F3412">
        <w:rPr>
          <w:rFonts w:ascii="Times New Roman" w:hAnsi="Times New Roman"/>
          <w:b w:val="0"/>
          <w:sz w:val="24"/>
        </w:rPr>
        <w:t>У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року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од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двадесетпет</w:t>
      </w:r>
      <w:r w:rsidRPr="00B81FE4">
        <w:rPr>
          <w:rFonts w:ascii="Times New Roman" w:hAnsi="Times New Roman"/>
          <w:b w:val="0"/>
          <w:sz w:val="24"/>
        </w:rPr>
        <w:t xml:space="preserve"> (25) </w:t>
      </w:r>
      <w:r w:rsidR="005F3412">
        <w:rPr>
          <w:rFonts w:ascii="Times New Roman" w:hAnsi="Times New Roman"/>
          <w:b w:val="0"/>
          <w:sz w:val="24"/>
        </w:rPr>
        <w:t>дана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од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дана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јавног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отварања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понуде</w:t>
      </w:r>
      <w:r w:rsidRPr="00B81FE4">
        <w:rPr>
          <w:rFonts w:ascii="Times New Roman" w:hAnsi="Times New Roman"/>
          <w:b w:val="0"/>
          <w:sz w:val="24"/>
        </w:rPr>
        <w:t xml:space="preserve">, </w:t>
      </w:r>
      <w:r w:rsidR="005F3412">
        <w:rPr>
          <w:rFonts w:ascii="Times New Roman" w:hAnsi="Times New Roman"/>
          <w:b w:val="0"/>
          <w:sz w:val="24"/>
        </w:rPr>
        <w:t>НАРУЧИЛАЦ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ће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донети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одлуку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о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додели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уговора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у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писаној</w:t>
      </w:r>
      <w:r w:rsidRPr="00B81FE4">
        <w:rPr>
          <w:rFonts w:ascii="Times New Roman" w:hAnsi="Times New Roman"/>
          <w:b w:val="0"/>
          <w:sz w:val="24"/>
        </w:rPr>
        <w:t xml:space="preserve"> </w:t>
      </w:r>
      <w:r w:rsidR="005F3412">
        <w:rPr>
          <w:rFonts w:ascii="Times New Roman" w:hAnsi="Times New Roman"/>
          <w:b w:val="0"/>
          <w:sz w:val="24"/>
        </w:rPr>
        <w:t>форми</w:t>
      </w:r>
    </w:p>
    <w:p w:rsidR="006844D8" w:rsidRPr="00B81FE4" w:rsidRDefault="005F3412" w:rsidP="006844D8">
      <w:pPr>
        <w:pStyle w:val="BodyText"/>
        <w:spacing w:before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Наручилац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ће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одлуку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додели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уговора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објавити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на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Порталу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јавних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набавки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на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својој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интернет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страници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року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од</w:t>
      </w:r>
      <w:r w:rsidR="006844D8" w:rsidRPr="00B81FE4">
        <w:rPr>
          <w:rFonts w:ascii="Times New Roman" w:hAnsi="Times New Roman"/>
          <w:b w:val="0"/>
          <w:sz w:val="24"/>
        </w:rPr>
        <w:t xml:space="preserve"> 3 </w:t>
      </w:r>
      <w:r>
        <w:rPr>
          <w:rFonts w:ascii="Times New Roman" w:hAnsi="Times New Roman"/>
          <w:b w:val="0"/>
          <w:sz w:val="24"/>
        </w:rPr>
        <w:t>дана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од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дана</w:t>
      </w:r>
      <w:r w:rsidR="006844D8" w:rsidRPr="00B81FE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доношења</w:t>
      </w:r>
      <w:r w:rsidR="006844D8" w:rsidRPr="00B81FE4">
        <w:rPr>
          <w:rFonts w:ascii="Times New Roman" w:hAnsi="Times New Roman"/>
          <w:b w:val="0"/>
          <w:sz w:val="24"/>
        </w:rPr>
        <w:t>.</w:t>
      </w:r>
    </w:p>
    <w:p w:rsidR="006844D8" w:rsidRPr="00B81FE4" w:rsidRDefault="006844D8" w:rsidP="006844D8">
      <w:pPr>
        <w:spacing w:before="120" w:after="120"/>
        <w:jc w:val="both"/>
        <w:outlineLvl w:val="0"/>
        <w:rPr>
          <w:b/>
          <w:bCs/>
          <w:lang w:val="sr-Latn-CS"/>
        </w:rPr>
      </w:pPr>
      <w:r w:rsidRPr="00B81FE4">
        <w:rPr>
          <w:b/>
          <w:bCs/>
          <w:lang w:val="sr-Latn-CS"/>
        </w:rPr>
        <w:t xml:space="preserve">18.       </w:t>
      </w:r>
      <w:r w:rsidR="005F3412">
        <w:rPr>
          <w:b/>
          <w:bCs/>
          <w:lang w:val="sr-Latn-CS"/>
        </w:rPr>
        <w:t>ДОДЕЛА</w:t>
      </w:r>
      <w:r w:rsidRPr="00B81FE4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УГОВОРА</w:t>
      </w:r>
      <w:r w:rsidRPr="00B81FE4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О</w:t>
      </w:r>
      <w:r w:rsidRPr="00B81FE4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ЈАВНОЈ</w:t>
      </w:r>
      <w:r w:rsidRPr="00B81FE4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НАБАВЦИ</w:t>
      </w:r>
    </w:p>
    <w:p w:rsidR="006844D8" w:rsidRPr="00B81FE4" w:rsidRDefault="005F3412" w:rsidP="006844D8">
      <w:pPr>
        <w:spacing w:before="120" w:after="120"/>
        <w:jc w:val="both"/>
        <w:rPr>
          <w:lang w:val="sr-Latn-CS"/>
        </w:rPr>
      </w:pPr>
      <w:r>
        <w:rPr>
          <w:lang w:val="sr-Latn-CS"/>
        </w:rPr>
        <w:t>Након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доношења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Одлуке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додели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достављања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исте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понуђачима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објављивања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исте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Порталу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јавних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набавки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наручилац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ће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испоштовати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законске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рокове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погледу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коришћења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права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која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понуђачима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припадају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основу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заштите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предметној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набавци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потом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ће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приступити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закључењу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предметног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уговора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року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B81FE4">
        <w:rPr>
          <w:lang w:val="sr-Latn-CS"/>
        </w:rPr>
        <w:t xml:space="preserve"> 8 (</w:t>
      </w:r>
      <w:r>
        <w:rPr>
          <w:lang w:val="sr-Latn-CS"/>
        </w:rPr>
        <w:t>осам</w:t>
      </w:r>
      <w:r w:rsidR="006844D8" w:rsidRPr="00B81FE4">
        <w:rPr>
          <w:lang w:val="sr-Latn-CS"/>
        </w:rPr>
        <w:t xml:space="preserve">) </w:t>
      </w:r>
      <w:r>
        <w:rPr>
          <w:lang w:val="sr-Latn-CS"/>
        </w:rPr>
        <w:t>дана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дана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истека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рока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подношење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захтева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заштиту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права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из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члана</w:t>
      </w:r>
      <w:r w:rsidR="006844D8" w:rsidRPr="00B81FE4">
        <w:rPr>
          <w:lang w:val="sr-Latn-CS"/>
        </w:rPr>
        <w:t xml:space="preserve"> 149. </w:t>
      </w:r>
      <w:r>
        <w:rPr>
          <w:lang w:val="sr-Latn-CS"/>
        </w:rPr>
        <w:t>Закона</w:t>
      </w:r>
      <w:r w:rsidR="006844D8" w:rsidRPr="00B81FE4">
        <w:rPr>
          <w:lang w:val="sr-Latn-CS"/>
        </w:rPr>
        <w:t xml:space="preserve"> .</w:t>
      </w:r>
    </w:p>
    <w:p w:rsidR="006844D8" w:rsidRPr="00B81FE4" w:rsidRDefault="006844D8" w:rsidP="006844D8">
      <w:pPr>
        <w:spacing w:before="120" w:after="120"/>
        <w:jc w:val="both"/>
        <w:rPr>
          <w:lang w:val="sr-Latn-CS"/>
        </w:rPr>
      </w:pPr>
      <w:r w:rsidRPr="00B81FE4">
        <w:rPr>
          <w:lang w:val="sr-Latn-CS"/>
        </w:rPr>
        <w:t>18.1.</w:t>
      </w:r>
      <w:r>
        <w:rPr>
          <w:lang w:val="sr-Latn-CS"/>
        </w:rPr>
        <w:t xml:space="preserve"> </w:t>
      </w:r>
      <w:r w:rsidR="005F3412">
        <w:rPr>
          <w:lang w:val="sr-Latn-CS"/>
        </w:rPr>
        <w:t>Ако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после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објављивања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Порталу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одлуке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додели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одлуке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обустави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поступка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неки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жели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утврди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разлоге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због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којих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његова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није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изабрана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као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најповољнија</w:t>
      </w:r>
      <w:r w:rsidRPr="00B81FE4">
        <w:rPr>
          <w:lang w:val="sr-Latn-CS"/>
        </w:rPr>
        <w:t xml:space="preserve">,  </w:t>
      </w:r>
      <w:r w:rsidR="005F3412">
        <w:rPr>
          <w:lang w:val="sr-Latn-CS"/>
        </w:rPr>
        <w:t>може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упути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НАРУЧИОЦУ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захтев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заштиту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права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уколико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сматра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права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поступку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предметне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набавке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повређена</w:t>
      </w:r>
      <w:r w:rsidRPr="00B81FE4">
        <w:rPr>
          <w:lang w:val="sr-Latn-CS"/>
        </w:rPr>
        <w:t xml:space="preserve"> </w:t>
      </w:r>
    </w:p>
    <w:p w:rsidR="006844D8" w:rsidRPr="00B81FE4" w:rsidRDefault="006844D8" w:rsidP="006844D8">
      <w:pPr>
        <w:spacing w:before="120" w:after="120"/>
        <w:jc w:val="both"/>
        <w:rPr>
          <w:lang w:val="sr-Latn-CS"/>
        </w:rPr>
      </w:pPr>
      <w:r w:rsidRPr="00B81FE4">
        <w:rPr>
          <w:lang w:val="sr-Latn-CS"/>
        </w:rPr>
        <w:t>18.2.</w:t>
      </w:r>
      <w:r>
        <w:rPr>
          <w:lang w:val="sr-Latn-CS"/>
        </w:rPr>
        <w:t xml:space="preserve"> </w:t>
      </w:r>
      <w:r w:rsidR="005F3412">
        <w:rPr>
          <w:lang w:val="sr-Latn-CS"/>
        </w:rPr>
        <w:t>Одлука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додели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представља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основ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закључивање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  <w:r w:rsidRPr="00B81FE4">
        <w:rPr>
          <w:lang w:val="sr-Latn-CS"/>
        </w:rPr>
        <w:t xml:space="preserve">. </w:t>
      </w:r>
      <w:r w:rsidR="005F3412">
        <w:rPr>
          <w:lang w:val="sr-Latn-CS"/>
        </w:rPr>
        <w:t>Након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поступка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отварања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НАРУЧИЛАЦ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ће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НАЈПОВОЉНИЈЕМ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ПОНУЂАЧУ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послати</w:t>
      </w:r>
      <w:r w:rsidRPr="00B81FE4">
        <w:rPr>
          <w:lang w:val="sr-Latn-CS"/>
        </w:rPr>
        <w:t xml:space="preserve"> 4 /</w:t>
      </w:r>
      <w:r w:rsidR="005F3412">
        <w:rPr>
          <w:lang w:val="sr-Latn-CS"/>
        </w:rPr>
        <w:t>четири</w:t>
      </w:r>
      <w:r w:rsidRPr="00B81FE4">
        <w:rPr>
          <w:lang w:val="sr-Latn-CS"/>
        </w:rPr>
        <w:t xml:space="preserve">/ </w:t>
      </w:r>
      <w:r w:rsidR="005F3412">
        <w:rPr>
          <w:lang w:val="sr-Latn-CS"/>
        </w:rPr>
        <w:t>оригинала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усаглашеног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потпис</w:t>
      </w:r>
      <w:r w:rsidRPr="00B81FE4">
        <w:rPr>
          <w:lang w:val="sr-Latn-CS"/>
        </w:rPr>
        <w:t>.</w:t>
      </w:r>
    </w:p>
    <w:p w:rsidR="006844D8" w:rsidRPr="00B81FE4" w:rsidRDefault="006844D8" w:rsidP="006844D8">
      <w:pPr>
        <w:spacing w:before="120" w:after="120"/>
        <w:jc w:val="both"/>
        <w:outlineLvl w:val="0"/>
        <w:rPr>
          <w:b/>
          <w:bCs/>
          <w:lang w:val="sr-Latn-CS"/>
        </w:rPr>
      </w:pPr>
      <w:r w:rsidRPr="00B81FE4">
        <w:rPr>
          <w:b/>
          <w:bCs/>
          <w:lang w:val="sr-Latn-CS"/>
        </w:rPr>
        <w:t xml:space="preserve">19. </w:t>
      </w:r>
      <w:r w:rsidRPr="00B81FE4">
        <w:rPr>
          <w:b/>
          <w:bCs/>
          <w:lang w:val="sr-Latn-CS"/>
        </w:rPr>
        <w:tab/>
      </w:r>
      <w:r w:rsidR="005F3412">
        <w:rPr>
          <w:b/>
          <w:bCs/>
          <w:lang w:val="sr-Latn-CS"/>
        </w:rPr>
        <w:t>ОДУСТАЈАЊЕ</w:t>
      </w:r>
      <w:r w:rsidRPr="00B81FE4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ОД</w:t>
      </w:r>
      <w:r w:rsidRPr="00B81FE4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ЗАКЉУЧЕЊА</w:t>
      </w:r>
      <w:r w:rsidRPr="00B81FE4">
        <w:rPr>
          <w:b/>
          <w:bCs/>
          <w:lang w:val="sr-Latn-CS"/>
        </w:rPr>
        <w:t xml:space="preserve">  </w:t>
      </w:r>
      <w:r w:rsidR="005F3412">
        <w:rPr>
          <w:b/>
          <w:bCs/>
          <w:lang w:val="sr-Latn-CS"/>
        </w:rPr>
        <w:t>УГОВОРА</w:t>
      </w:r>
      <w:r w:rsidRPr="00B81FE4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О</w:t>
      </w:r>
      <w:r w:rsidRPr="00B81FE4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ЈАВНОЈ</w:t>
      </w:r>
      <w:r w:rsidRPr="00B81FE4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НАБАВЦИ</w:t>
      </w:r>
    </w:p>
    <w:p w:rsidR="006844D8" w:rsidRPr="00B81FE4" w:rsidRDefault="005F3412" w:rsidP="003A6B2E">
      <w:pPr>
        <w:pStyle w:val="ListParagraph"/>
        <w:numPr>
          <w:ilvl w:val="1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Уколико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изабрани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ПОНУЂАЧ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не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достави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банкарску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гаранцију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sz w:val="24"/>
          <w:szCs w:val="24"/>
          <w:lang w:val="sr-Latn-CS"/>
        </w:rPr>
        <w:t>за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добро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извршење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посла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или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не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потпише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уговор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јавној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набавци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у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утврђеним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роковима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НАРУЧИЛАЦ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може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одустати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закључења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уговора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јавној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набавци</w:t>
      </w:r>
      <w:r w:rsidR="006844D8" w:rsidRPr="00B81FE4">
        <w:rPr>
          <w:rFonts w:ascii="Times New Roman" w:hAnsi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Ако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понудјач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чија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је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понуда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изабрана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не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потпише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уговор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о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јавној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набавци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наручилац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може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закључити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уговор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са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првим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следећим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најповољнијим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понуђачем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у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складу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са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чл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>. 113.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став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Закона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о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јавним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набавкама</w:t>
      </w:r>
      <w:r w:rsidR="006844D8" w:rsidRPr="00B81FE4">
        <w:rPr>
          <w:rFonts w:ascii="Times New Roman" w:hAnsi="Times New Roman"/>
          <w:b/>
          <w:bCs/>
          <w:sz w:val="24"/>
          <w:szCs w:val="24"/>
          <w:lang w:val="sr-Latn-CS"/>
        </w:rPr>
        <w:t>.</w:t>
      </w:r>
    </w:p>
    <w:p w:rsidR="006844D8" w:rsidRPr="00B81FE4" w:rsidRDefault="006844D8" w:rsidP="006844D8">
      <w:pPr>
        <w:spacing w:before="120" w:after="120"/>
        <w:jc w:val="both"/>
        <w:outlineLvl w:val="0"/>
        <w:rPr>
          <w:b/>
          <w:bCs/>
          <w:lang w:val="sr-Latn-CS"/>
        </w:rPr>
      </w:pPr>
      <w:r w:rsidRPr="00B81FE4">
        <w:rPr>
          <w:b/>
          <w:lang w:val="sr-Latn-CS"/>
        </w:rPr>
        <w:t xml:space="preserve">20. </w:t>
      </w:r>
      <w:r w:rsidR="005F3412">
        <w:rPr>
          <w:b/>
          <w:lang w:val="sr-Latn-CS"/>
        </w:rPr>
        <w:t>НАЧИН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РОК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ЗА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ПОДНОШЕЊЕ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ЗАХТЕВА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ЗА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ЗАШТИТУ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ПРАВА</w:t>
      </w:r>
      <w:r w:rsidRPr="00B81FE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ПОНУЂАЧА</w:t>
      </w:r>
    </w:p>
    <w:p w:rsidR="006844D8" w:rsidRPr="00B81FE4" w:rsidRDefault="006844D8" w:rsidP="006844D8">
      <w:pPr>
        <w:spacing w:before="120" w:after="120"/>
        <w:jc w:val="both"/>
        <w:rPr>
          <w:lang w:val="sr-Latn-CS"/>
        </w:rPr>
      </w:pPr>
      <w:r w:rsidRPr="00B81FE4">
        <w:rPr>
          <w:lang w:val="sr-Latn-CS"/>
        </w:rPr>
        <w:t xml:space="preserve">20.1. </w:t>
      </w:r>
      <w:r w:rsidR="005F3412">
        <w:rPr>
          <w:lang w:val="sr-Latn-CS"/>
        </w:rPr>
        <w:t>Захтев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заштиту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права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може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поднети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току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целог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поступка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доделу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јавној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набавци</w:t>
      </w:r>
      <w:r w:rsidRPr="00B81FE4">
        <w:rPr>
          <w:lang w:val="sr-Latn-CS"/>
        </w:rPr>
        <w:t>,</w:t>
      </w:r>
      <w:r w:rsidR="005F3412">
        <w:rPr>
          <w:lang w:val="sr-Latn-CS"/>
        </w:rPr>
        <w:t>против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сваке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радње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наручиоца</w:t>
      </w:r>
      <w:r w:rsidRPr="00B81FE4">
        <w:rPr>
          <w:lang w:val="sr-Latn-CS"/>
        </w:rPr>
        <w:t xml:space="preserve"> .</w:t>
      </w:r>
      <w:r w:rsidR="005F3412">
        <w:rPr>
          <w:lang w:val="sr-Latn-CS"/>
        </w:rPr>
        <w:t>Захтев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заштиту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права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којим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оспорава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врста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поступка</w:t>
      </w:r>
      <w:r w:rsidRPr="00B81FE4">
        <w:rPr>
          <w:lang w:val="sr-Latn-CS"/>
        </w:rPr>
        <w:t>,</w:t>
      </w:r>
      <w:r w:rsidR="005F3412">
        <w:rPr>
          <w:lang w:val="sr-Latn-CS"/>
        </w:rPr>
        <w:t>садржина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позива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подношење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конкурсне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документације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заинтересовано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лице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може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поднети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најкасније</w:t>
      </w:r>
      <w:r w:rsidRPr="00B81FE4">
        <w:rPr>
          <w:lang w:val="sr-Latn-CS"/>
        </w:rPr>
        <w:t xml:space="preserve"> 7(</w:t>
      </w:r>
      <w:r w:rsidR="005F3412">
        <w:rPr>
          <w:lang w:val="sr-Latn-CS"/>
        </w:rPr>
        <w:t>седам</w:t>
      </w:r>
      <w:r w:rsidRPr="00B81FE4">
        <w:rPr>
          <w:lang w:val="sr-Latn-CS"/>
        </w:rPr>
        <w:t>)</w:t>
      </w:r>
      <w:r w:rsidR="005F3412">
        <w:rPr>
          <w:lang w:val="sr-Latn-CS"/>
        </w:rPr>
        <w:t>дана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истека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рока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подношење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без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обзира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начин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достављања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уколико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подносилац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захтева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складу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чл</w:t>
      </w:r>
      <w:r w:rsidRPr="00B81FE4">
        <w:rPr>
          <w:lang w:val="sr-Latn-CS"/>
        </w:rPr>
        <w:t xml:space="preserve">. 63 </w:t>
      </w:r>
      <w:r w:rsidR="005F3412">
        <w:rPr>
          <w:lang w:val="sr-Latn-CS"/>
        </w:rPr>
        <w:t>став</w:t>
      </w:r>
      <w:r w:rsidRPr="00B81FE4">
        <w:rPr>
          <w:lang w:val="sr-Latn-CS"/>
        </w:rPr>
        <w:t xml:space="preserve"> 2 </w:t>
      </w:r>
      <w:r w:rsidR="005F3412">
        <w:rPr>
          <w:lang w:val="sr-Latn-CS"/>
        </w:rPr>
        <w:t>овог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закона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указао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наручиоцу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евентуалне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недостатке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неправилности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Наручилац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није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исте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отклонио</w:t>
      </w:r>
      <w:r w:rsidRPr="00B81FE4">
        <w:rPr>
          <w:lang w:val="sr-Latn-CS"/>
        </w:rPr>
        <w:t xml:space="preserve">. </w:t>
      </w:r>
      <w:r w:rsidR="005F3412">
        <w:rPr>
          <w:lang w:val="sr-Latn-CS"/>
        </w:rPr>
        <w:t>Након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објављивања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Одлуке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предметној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јавној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набавци</w:t>
      </w:r>
      <w:r w:rsidRPr="00B81FE4">
        <w:rPr>
          <w:lang w:val="sr-Latn-CS"/>
        </w:rPr>
        <w:t xml:space="preserve">, </w:t>
      </w:r>
      <w:r w:rsidR="005F3412">
        <w:rPr>
          <w:lang w:val="sr-Latn-CS"/>
        </w:rPr>
        <w:t>рок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подношење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захтева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заштиту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права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десет</w:t>
      </w:r>
      <w:r w:rsidRPr="00B81FE4">
        <w:rPr>
          <w:lang w:val="sr-Latn-CS"/>
        </w:rPr>
        <w:t xml:space="preserve"> (10) </w:t>
      </w:r>
      <w:r w:rsidR="005F3412">
        <w:rPr>
          <w:lang w:val="sr-Latn-CS"/>
        </w:rPr>
        <w:t>дана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објаве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Одлуке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Порталу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јавних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набавки</w:t>
      </w:r>
      <w:r w:rsidRPr="00B81FE4">
        <w:rPr>
          <w:lang w:val="sr-Latn-CS"/>
        </w:rPr>
        <w:t>.</w:t>
      </w:r>
    </w:p>
    <w:p w:rsidR="006844D8" w:rsidRPr="00B81FE4" w:rsidRDefault="006844D8" w:rsidP="006844D8">
      <w:pPr>
        <w:spacing w:before="120" w:after="120"/>
        <w:jc w:val="both"/>
        <w:rPr>
          <w:lang w:val="sr-Latn-CS"/>
        </w:rPr>
      </w:pPr>
      <w:r w:rsidRPr="00B81FE4">
        <w:rPr>
          <w:lang w:val="sr-Latn-CS"/>
        </w:rPr>
        <w:t xml:space="preserve">20.2. </w:t>
      </w:r>
      <w:r w:rsidR="005F3412">
        <w:rPr>
          <w:lang w:val="sr-Latn-CS"/>
        </w:rPr>
        <w:t>Захтев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заштиту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права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задржава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даље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активности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наручиоца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поступку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јавне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набавке</w:t>
      </w:r>
      <w:r w:rsidRPr="00B81FE4">
        <w:rPr>
          <w:lang w:val="sr-Latn-CS"/>
        </w:rPr>
        <w:t xml:space="preserve"> , </w:t>
      </w:r>
      <w:r w:rsidR="005F3412">
        <w:rPr>
          <w:lang w:val="sr-Latn-CS"/>
        </w:rPr>
        <w:t>до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доношења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одлуке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поднетом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захтеву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заштитут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права</w:t>
      </w:r>
      <w:r w:rsidRPr="00B81FE4">
        <w:rPr>
          <w:lang w:val="sr-Latn-CS"/>
        </w:rPr>
        <w:t xml:space="preserve"> , </w:t>
      </w:r>
      <w:r w:rsidR="005F3412">
        <w:rPr>
          <w:lang w:val="sr-Latn-CS"/>
        </w:rPr>
        <w:t>осим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случају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преговарачког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поступка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из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члана</w:t>
      </w:r>
      <w:r w:rsidRPr="00B81FE4">
        <w:rPr>
          <w:lang w:val="sr-Latn-CS"/>
        </w:rPr>
        <w:t xml:space="preserve"> 36.</w:t>
      </w:r>
      <w:r w:rsidR="005F3412">
        <w:rPr>
          <w:lang w:val="sr-Latn-CS"/>
        </w:rPr>
        <w:t>став</w:t>
      </w:r>
      <w:r w:rsidRPr="00B81FE4">
        <w:rPr>
          <w:lang w:val="sr-Latn-CS"/>
        </w:rPr>
        <w:t xml:space="preserve"> 1.</w:t>
      </w:r>
      <w:r w:rsidR="005F3412">
        <w:rPr>
          <w:lang w:val="sr-Latn-CS"/>
        </w:rPr>
        <w:t>тачка</w:t>
      </w:r>
      <w:r w:rsidRPr="00B81FE4">
        <w:rPr>
          <w:lang w:val="sr-Latn-CS"/>
        </w:rPr>
        <w:t xml:space="preserve"> 3.</w:t>
      </w:r>
      <w:r w:rsidR="005F3412">
        <w:rPr>
          <w:lang w:val="sr-Latn-CS"/>
        </w:rPr>
        <w:t>ЗЈН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ако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Републичка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комисија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предлог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наручиоца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одлучи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другачије</w:t>
      </w:r>
      <w:r w:rsidRPr="00B81FE4">
        <w:rPr>
          <w:lang w:val="sr-Latn-CS"/>
        </w:rPr>
        <w:t>.</w:t>
      </w:r>
    </w:p>
    <w:p w:rsidR="006844D8" w:rsidRPr="00B81FE4" w:rsidRDefault="006844D8" w:rsidP="003A6B2E">
      <w:pPr>
        <w:numPr>
          <w:ilvl w:val="1"/>
          <w:numId w:val="18"/>
        </w:numPr>
        <w:spacing w:before="120" w:after="120"/>
        <w:jc w:val="both"/>
        <w:rPr>
          <w:lang w:val="sr-Latn-CS"/>
        </w:rPr>
      </w:pP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Лице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које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је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учествовало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поступку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јавне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набавке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има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право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да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изврши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увид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податке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о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спроведеном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поступку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после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доношења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одлуке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наручиоца</w:t>
      </w:r>
      <w:r w:rsidRPr="00B81FE4">
        <w:rPr>
          <w:noProof/>
          <w:lang w:val="sr-Latn-CS"/>
        </w:rPr>
        <w:t xml:space="preserve">, </w:t>
      </w:r>
      <w:r w:rsidR="005F3412">
        <w:rPr>
          <w:noProof/>
          <w:lang w:val="sr-Latn-CS"/>
        </w:rPr>
        <w:t>са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чим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вези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наручиоцу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доставља</w:t>
      </w:r>
      <w:r w:rsidRPr="00B81FE4">
        <w:rPr>
          <w:noProof/>
          <w:lang w:val="sr-Latn-CS"/>
        </w:rPr>
        <w:t xml:space="preserve">  </w:t>
      </w:r>
      <w:r w:rsidR="005F3412">
        <w:rPr>
          <w:noProof/>
          <w:lang w:val="sr-Latn-CS"/>
        </w:rPr>
        <w:t>захтев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у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писаној</w:t>
      </w:r>
      <w:r w:rsidRPr="00B81FE4">
        <w:rPr>
          <w:noProof/>
          <w:lang w:val="sr-Latn-CS"/>
        </w:rPr>
        <w:t xml:space="preserve"> </w:t>
      </w:r>
      <w:r w:rsidR="005F3412">
        <w:rPr>
          <w:noProof/>
          <w:lang w:val="sr-Latn-CS"/>
        </w:rPr>
        <w:t>форми</w:t>
      </w:r>
      <w:r w:rsidRPr="00B81FE4">
        <w:rPr>
          <w:noProof/>
          <w:lang w:val="sr-Latn-CS"/>
        </w:rPr>
        <w:t xml:space="preserve"> .</w:t>
      </w:r>
    </w:p>
    <w:p w:rsidR="006844D8" w:rsidRPr="00B81FE4" w:rsidRDefault="006844D8" w:rsidP="003A6B2E">
      <w:pPr>
        <w:numPr>
          <w:ilvl w:val="1"/>
          <w:numId w:val="18"/>
        </w:numPr>
        <w:spacing w:before="120" w:after="120"/>
        <w:jc w:val="both"/>
        <w:rPr>
          <w:lang w:val="sr-Latn-CS"/>
        </w:rPr>
      </w:pP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Захтев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заштиту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права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подноси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Наручиоцу</w:t>
      </w:r>
      <w:r w:rsidRPr="00B81FE4">
        <w:rPr>
          <w:lang w:val="sr-Latn-CS"/>
        </w:rPr>
        <w:t xml:space="preserve">  </w:t>
      </w:r>
      <w:r w:rsidR="005F3412">
        <w:rPr>
          <w:lang w:val="sr-Latn-CS"/>
        </w:rPr>
        <w:t>предаје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НАРУЧИОЦУ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непосредно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поштом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препоручено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повратницом</w:t>
      </w:r>
      <w:r w:rsidRPr="00B81FE4">
        <w:rPr>
          <w:lang w:val="sr-Latn-CS"/>
        </w:rPr>
        <w:t xml:space="preserve">. </w:t>
      </w:r>
      <w:r w:rsidR="005F3412">
        <w:rPr>
          <w:lang w:val="sr-Latn-CS"/>
        </w:rPr>
        <w:t>Копија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Захтева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заштиту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права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доставља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истовремено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Републичкој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комисији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заштиту</w:t>
      </w:r>
      <w:r w:rsidRPr="00B81FE4">
        <w:rPr>
          <w:lang w:val="sr-Latn-CS"/>
        </w:rPr>
        <w:t xml:space="preserve"> </w:t>
      </w:r>
      <w:r w:rsidR="005F3412">
        <w:rPr>
          <w:lang w:val="sr-Latn-CS"/>
        </w:rPr>
        <w:t>права</w:t>
      </w:r>
      <w:r w:rsidRPr="00B81FE4">
        <w:rPr>
          <w:lang w:val="sr-Latn-CS"/>
        </w:rPr>
        <w:t>.</w:t>
      </w:r>
    </w:p>
    <w:p w:rsidR="006844D8" w:rsidRPr="00B81FE4" w:rsidRDefault="005F3412" w:rsidP="006844D8">
      <w:pPr>
        <w:spacing w:before="120" w:after="120"/>
        <w:ind w:left="240"/>
        <w:jc w:val="both"/>
        <w:rPr>
          <w:lang w:val="sr-Latn-CS"/>
        </w:rPr>
      </w:pPr>
      <w:r>
        <w:rPr>
          <w:lang w:val="sr-Latn-CS"/>
        </w:rPr>
        <w:t>Подносилац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Захтева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заштиту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права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дужан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уплати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таксу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одређену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чланом</w:t>
      </w:r>
      <w:r w:rsidR="006844D8" w:rsidRPr="00B81FE4">
        <w:rPr>
          <w:lang w:val="sr-Latn-CS"/>
        </w:rPr>
        <w:t xml:space="preserve"> 156.</w:t>
      </w:r>
      <w:r>
        <w:rPr>
          <w:lang w:val="sr-Latn-CS"/>
        </w:rPr>
        <w:t>став</w:t>
      </w:r>
      <w:r w:rsidR="006844D8" w:rsidRPr="00B81FE4">
        <w:rPr>
          <w:lang w:val="sr-Latn-CS"/>
        </w:rPr>
        <w:t xml:space="preserve"> 1. </w:t>
      </w:r>
      <w:r>
        <w:rPr>
          <w:lang w:val="sr-Latn-CS"/>
        </w:rPr>
        <w:t>Закона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јавним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набавкама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рачун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буџета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Републике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Србије</w:t>
      </w:r>
      <w:r w:rsidR="006844D8" w:rsidRPr="00B81FE4">
        <w:rPr>
          <w:lang w:val="sr-Latn-CS"/>
        </w:rPr>
        <w:t xml:space="preserve"> (</w:t>
      </w:r>
      <w:r>
        <w:rPr>
          <w:lang w:val="sr-Latn-CS"/>
        </w:rPr>
        <w:t>бр</w:t>
      </w:r>
      <w:r w:rsidR="006844D8" w:rsidRPr="00B81FE4">
        <w:rPr>
          <w:lang w:val="sr-Latn-CS"/>
        </w:rPr>
        <w:t xml:space="preserve">. </w:t>
      </w:r>
      <w:r>
        <w:rPr>
          <w:lang w:val="sr-Latn-CS"/>
        </w:rPr>
        <w:t>рачуна</w:t>
      </w:r>
      <w:r w:rsidR="006844D8" w:rsidRPr="00B81FE4">
        <w:rPr>
          <w:lang w:val="sr-Latn-CS"/>
        </w:rPr>
        <w:t xml:space="preserve"> </w:t>
      </w:r>
      <w:r w:rsidR="006844D8">
        <w:rPr>
          <w:lang w:val="sr-Latn-CS"/>
        </w:rPr>
        <w:t>8</w:t>
      </w:r>
      <w:r w:rsidR="00D42DC4">
        <w:rPr>
          <w:lang w:val="sr-Latn-CS"/>
        </w:rPr>
        <w:t xml:space="preserve">40-30678845-06, </w:t>
      </w:r>
      <w:r>
        <w:rPr>
          <w:lang w:val="sr-Latn-CS"/>
        </w:rPr>
        <w:t>позив</w:t>
      </w:r>
      <w:r w:rsidR="00D42DC4">
        <w:rPr>
          <w:lang w:val="sr-Latn-CS"/>
        </w:rPr>
        <w:t xml:space="preserve"> </w:t>
      </w:r>
      <w:r>
        <w:rPr>
          <w:lang w:val="sr-Latn-CS"/>
        </w:rPr>
        <w:t>на</w:t>
      </w:r>
      <w:r w:rsidR="00D42DC4">
        <w:rPr>
          <w:lang w:val="sr-Latn-CS"/>
        </w:rPr>
        <w:t xml:space="preserve"> </w:t>
      </w:r>
      <w:r>
        <w:rPr>
          <w:lang w:val="sr-Latn-CS"/>
        </w:rPr>
        <w:t>број</w:t>
      </w:r>
      <w:r w:rsidR="00D42DC4">
        <w:rPr>
          <w:lang w:val="sr-Latn-CS"/>
        </w:rPr>
        <w:t xml:space="preserve"> </w:t>
      </w:r>
      <w:r w:rsidR="007D2958">
        <w:rPr>
          <w:b/>
          <w:lang w:val="sr-Latn-CS"/>
        </w:rPr>
        <w:t>108/19</w:t>
      </w:r>
      <w:r w:rsidR="006844D8" w:rsidRPr="00B81FE4">
        <w:rPr>
          <w:lang w:val="sr-Latn-CS"/>
        </w:rPr>
        <w:t xml:space="preserve"> (</w:t>
      </w:r>
      <w:r>
        <w:rPr>
          <w:lang w:val="sr-Latn-CS"/>
        </w:rPr>
        <w:t>прималац</w:t>
      </w:r>
      <w:r w:rsidR="006844D8">
        <w:rPr>
          <w:lang w:val="sr-Latn-CS"/>
        </w:rPr>
        <w:t xml:space="preserve">: </w:t>
      </w:r>
      <w:r>
        <w:rPr>
          <w:lang w:val="sr-Latn-CS"/>
        </w:rPr>
        <w:t>Република</w:t>
      </w:r>
      <w:r w:rsidR="006844D8">
        <w:rPr>
          <w:lang w:val="sr-Latn-CS"/>
        </w:rPr>
        <w:t xml:space="preserve"> </w:t>
      </w:r>
      <w:r>
        <w:rPr>
          <w:lang w:val="sr-Latn-CS"/>
        </w:rPr>
        <w:t>Србија</w:t>
      </w:r>
      <w:r w:rsidR="006844D8">
        <w:rPr>
          <w:lang w:val="sr-Latn-CS"/>
        </w:rPr>
        <w:t xml:space="preserve">, </w:t>
      </w:r>
      <w:r>
        <w:rPr>
          <w:lang w:val="sr-Latn-CS"/>
        </w:rPr>
        <w:t>сврха</w:t>
      </w:r>
      <w:r w:rsidR="006844D8" w:rsidRPr="00B81FE4">
        <w:rPr>
          <w:lang w:val="sr-Latn-CS"/>
        </w:rPr>
        <w:t xml:space="preserve">: </w:t>
      </w:r>
      <w:r>
        <w:rPr>
          <w:lang w:val="sr-Latn-CS"/>
        </w:rPr>
        <w:t>републичка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административна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такса</w:t>
      </w:r>
      <w:r w:rsidR="006844D8" w:rsidRPr="00B81FE4">
        <w:rPr>
          <w:lang w:val="sr-Latn-CS"/>
        </w:rPr>
        <w:t xml:space="preserve"> , </w:t>
      </w:r>
      <w:r>
        <w:rPr>
          <w:lang w:val="sr-Latn-CS"/>
        </w:rPr>
        <w:t>са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назнаком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набавке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коју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захтев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односи</w:t>
      </w:r>
      <w:r w:rsidR="006844D8" w:rsidRPr="00B81FE4">
        <w:rPr>
          <w:lang w:val="sr-Latn-CS"/>
        </w:rPr>
        <w:t xml:space="preserve">, </w:t>
      </w:r>
      <w:r>
        <w:rPr>
          <w:lang w:val="sr-Latn-CS"/>
        </w:rPr>
        <w:t>корисник</w:t>
      </w:r>
      <w:r w:rsidR="006844D8" w:rsidRPr="00B81FE4">
        <w:rPr>
          <w:lang w:val="sr-Latn-CS"/>
        </w:rPr>
        <w:t xml:space="preserve"> : </w:t>
      </w:r>
      <w:r>
        <w:rPr>
          <w:lang w:val="sr-Latn-CS"/>
        </w:rPr>
        <w:t>Буџет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Републике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Србије</w:t>
      </w:r>
      <w:r w:rsidR="006844D8" w:rsidRPr="00B81FE4">
        <w:rPr>
          <w:lang w:val="sr-Latn-CS"/>
        </w:rPr>
        <w:t>) :</w:t>
      </w:r>
    </w:p>
    <w:p w:rsidR="006844D8" w:rsidRPr="00B81FE4" w:rsidRDefault="005F3412" w:rsidP="006844D8">
      <w:pPr>
        <w:spacing w:before="120" w:after="120"/>
        <w:ind w:left="240"/>
        <w:jc w:val="both"/>
        <w:rPr>
          <w:lang w:val="sr-Latn-CS"/>
        </w:rPr>
      </w:pPr>
      <w:r>
        <w:rPr>
          <w:lang w:val="sr-Latn-CS"/>
        </w:rPr>
        <w:t>Став</w:t>
      </w:r>
      <w:r w:rsidR="006844D8" w:rsidRPr="00B81FE4">
        <w:rPr>
          <w:lang w:val="sr-Latn-CS"/>
        </w:rPr>
        <w:t xml:space="preserve"> 2-120.000,00 </w:t>
      </w:r>
      <w:r>
        <w:rPr>
          <w:lang w:val="sr-Latn-CS"/>
        </w:rPr>
        <w:t>динара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ако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се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захтев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заштиту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права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подноси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понуда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и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ако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процењена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вредност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није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већа</w:t>
      </w:r>
      <w:r w:rsidR="006844D8" w:rsidRPr="00B81FE4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 w:rsidRPr="00B81FE4">
        <w:rPr>
          <w:lang w:val="sr-Latn-CS"/>
        </w:rPr>
        <w:t xml:space="preserve"> 120.000</w:t>
      </w:r>
      <w:r w:rsidR="006844D8">
        <w:rPr>
          <w:lang w:val="sr-Latn-CS"/>
        </w:rPr>
        <w:t>.000</w:t>
      </w:r>
      <w:r w:rsidR="006844D8" w:rsidRPr="00B81FE4">
        <w:rPr>
          <w:lang w:val="sr-Latn-CS"/>
        </w:rPr>
        <w:t>,00</w:t>
      </w:r>
    </w:p>
    <w:p w:rsidR="006844D8" w:rsidRDefault="006844D8" w:rsidP="006844D8">
      <w:pPr>
        <w:jc w:val="both"/>
        <w:rPr>
          <w:lang w:val="sr-Latn-CS"/>
        </w:rPr>
      </w:pPr>
    </w:p>
    <w:p w:rsidR="006844D8" w:rsidRDefault="006844D8" w:rsidP="006844D8">
      <w:pPr>
        <w:jc w:val="both"/>
        <w:rPr>
          <w:lang w:val="sr-Latn-CS"/>
        </w:rPr>
      </w:pPr>
    </w:p>
    <w:p w:rsidR="006844D8" w:rsidRDefault="006844D8" w:rsidP="006844D8">
      <w:pPr>
        <w:jc w:val="both"/>
        <w:rPr>
          <w:lang w:val="sr-Latn-CS"/>
        </w:rPr>
      </w:pPr>
    </w:p>
    <w:p w:rsidR="00D42DC4" w:rsidRDefault="00D42DC4" w:rsidP="00CB7000">
      <w:pPr>
        <w:outlineLvl w:val="0"/>
        <w:rPr>
          <w:lang w:val="sr-Latn-CS"/>
        </w:rPr>
      </w:pPr>
    </w:p>
    <w:p w:rsidR="00D3050E" w:rsidRDefault="00D3050E" w:rsidP="00CB7000">
      <w:pPr>
        <w:outlineLvl w:val="0"/>
        <w:rPr>
          <w:lang w:val="sr-Latn-CS"/>
        </w:rPr>
      </w:pPr>
    </w:p>
    <w:p w:rsidR="00D3050E" w:rsidRDefault="00D3050E" w:rsidP="00CB7000">
      <w:pPr>
        <w:outlineLvl w:val="0"/>
        <w:rPr>
          <w:lang w:val="sr-Latn-CS"/>
        </w:rPr>
      </w:pPr>
    </w:p>
    <w:p w:rsidR="00D3050E" w:rsidRDefault="00D3050E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E2025A" w:rsidRDefault="00E2025A" w:rsidP="00CB7000">
      <w:pPr>
        <w:outlineLvl w:val="0"/>
        <w:rPr>
          <w:lang w:val="sr-Latn-CS"/>
        </w:rPr>
      </w:pPr>
    </w:p>
    <w:p w:rsidR="00E2025A" w:rsidRDefault="00E2025A" w:rsidP="00CB7000">
      <w:pPr>
        <w:outlineLvl w:val="0"/>
        <w:rPr>
          <w:lang w:val="sr-Latn-CS"/>
        </w:rPr>
      </w:pPr>
    </w:p>
    <w:p w:rsidR="00E2025A" w:rsidRDefault="00E2025A" w:rsidP="00CB7000">
      <w:pPr>
        <w:outlineLvl w:val="0"/>
        <w:rPr>
          <w:lang w:val="sr-Latn-CS"/>
        </w:rPr>
      </w:pPr>
    </w:p>
    <w:p w:rsidR="00E2025A" w:rsidRDefault="00E2025A" w:rsidP="00CB7000">
      <w:pPr>
        <w:outlineLvl w:val="0"/>
        <w:rPr>
          <w:lang w:val="sr-Latn-CS"/>
        </w:rPr>
      </w:pPr>
    </w:p>
    <w:p w:rsidR="00E2025A" w:rsidRDefault="00E2025A" w:rsidP="00CB7000">
      <w:pPr>
        <w:outlineLvl w:val="0"/>
        <w:rPr>
          <w:lang w:val="sr-Latn-CS"/>
        </w:rPr>
      </w:pPr>
    </w:p>
    <w:p w:rsidR="00E2025A" w:rsidRDefault="00E2025A" w:rsidP="00CB7000">
      <w:pPr>
        <w:outlineLvl w:val="0"/>
        <w:rPr>
          <w:lang w:val="sr-Latn-CS"/>
        </w:rPr>
      </w:pPr>
    </w:p>
    <w:p w:rsidR="00E2025A" w:rsidRDefault="00E2025A" w:rsidP="00CB7000">
      <w:pPr>
        <w:outlineLvl w:val="0"/>
        <w:rPr>
          <w:lang w:val="sr-Latn-CS"/>
        </w:rPr>
      </w:pPr>
    </w:p>
    <w:p w:rsidR="00E2025A" w:rsidRDefault="00E2025A" w:rsidP="00CB7000">
      <w:pPr>
        <w:outlineLvl w:val="0"/>
        <w:rPr>
          <w:lang w:val="sr-Latn-CS"/>
        </w:rPr>
      </w:pPr>
    </w:p>
    <w:p w:rsidR="00E2025A" w:rsidRDefault="00E2025A" w:rsidP="00CB7000">
      <w:pPr>
        <w:outlineLvl w:val="0"/>
        <w:rPr>
          <w:lang w:val="sr-Latn-CS"/>
        </w:rPr>
      </w:pPr>
    </w:p>
    <w:p w:rsidR="00E2025A" w:rsidRDefault="00E2025A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5F3412" w:rsidRDefault="005F3412" w:rsidP="00CB7000">
      <w:pPr>
        <w:outlineLvl w:val="0"/>
        <w:rPr>
          <w:lang w:val="sr-Latn-CS"/>
        </w:rPr>
      </w:pPr>
    </w:p>
    <w:p w:rsidR="006844D8" w:rsidRDefault="006844D8" w:rsidP="006844D8">
      <w:pPr>
        <w:outlineLvl w:val="0"/>
        <w:rPr>
          <w:lang w:val="sr-Latn-CS"/>
        </w:rPr>
      </w:pPr>
    </w:p>
    <w:p w:rsidR="006844D8" w:rsidRPr="00B43EE3" w:rsidRDefault="006844D8" w:rsidP="006844D8">
      <w:pPr>
        <w:ind w:left="4320" w:firstLine="720"/>
        <w:outlineLvl w:val="0"/>
        <w:rPr>
          <w:b/>
          <w:lang w:val="sr-Latn-CS"/>
        </w:rPr>
      </w:pPr>
      <w:r>
        <w:rPr>
          <w:b/>
          <w:lang w:val="sr-Latn-CS"/>
        </w:rPr>
        <w:t xml:space="preserve">          </w:t>
      </w:r>
      <w:r w:rsidR="00AC1B0B">
        <w:rPr>
          <w:b/>
          <w:lang w:val="sr-Latn-CS"/>
        </w:rPr>
        <w:t xml:space="preserve">                </w:t>
      </w:r>
      <w:r>
        <w:rPr>
          <w:b/>
          <w:lang w:val="sr-Latn-CS"/>
        </w:rPr>
        <w:t xml:space="preserve">      </w:t>
      </w:r>
      <w:r w:rsidR="000442D3">
        <w:rPr>
          <w:b/>
          <w:lang w:val="sr-Latn-CS"/>
        </w:rPr>
        <w:t xml:space="preserve">       </w:t>
      </w:r>
      <w:r w:rsidRPr="00B43EE3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Прилог</w:t>
      </w:r>
      <w:r w:rsidRPr="00B43EE3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бр</w:t>
      </w:r>
      <w:r w:rsidRPr="00B43EE3">
        <w:rPr>
          <w:b/>
          <w:lang w:val="sr-Latn-CS"/>
        </w:rPr>
        <w:t>. 4</w:t>
      </w:r>
    </w:p>
    <w:p w:rsidR="006844D8" w:rsidRPr="00B43EE3" w:rsidRDefault="006844D8" w:rsidP="006844D8">
      <w:pPr>
        <w:rPr>
          <w:b/>
          <w:lang w:val="sr-Latn-CS"/>
        </w:rPr>
      </w:pPr>
    </w:p>
    <w:p w:rsidR="006844D8" w:rsidRPr="00B43EE3" w:rsidRDefault="005F3412" w:rsidP="006844D8">
      <w:pPr>
        <w:widowControl w:val="0"/>
        <w:autoSpaceDE w:val="0"/>
        <w:autoSpaceDN w:val="0"/>
        <w:adjustRightInd w:val="0"/>
        <w:spacing w:before="58"/>
        <w:ind w:left="299" w:right="318"/>
        <w:jc w:val="center"/>
      </w:pPr>
      <w:r>
        <w:rPr>
          <w:b/>
          <w:bCs/>
          <w:iCs/>
        </w:rPr>
        <w:t>У</w:t>
      </w:r>
      <w:r>
        <w:rPr>
          <w:b/>
          <w:bCs/>
          <w:iCs/>
          <w:spacing w:val="-2"/>
        </w:rPr>
        <w:t>С</w:t>
      </w:r>
      <w:r>
        <w:rPr>
          <w:b/>
          <w:bCs/>
          <w:iCs/>
          <w:spacing w:val="-1"/>
        </w:rPr>
        <w:t>Л</w:t>
      </w:r>
      <w:r>
        <w:rPr>
          <w:b/>
          <w:bCs/>
          <w:iCs/>
        </w:rPr>
        <w:t>О</w:t>
      </w:r>
      <w:r>
        <w:rPr>
          <w:b/>
          <w:bCs/>
          <w:iCs/>
          <w:spacing w:val="-1"/>
        </w:rPr>
        <w:t>В</w:t>
      </w:r>
      <w:r>
        <w:rPr>
          <w:b/>
          <w:bCs/>
          <w:iCs/>
        </w:rPr>
        <w:t>И</w:t>
      </w:r>
      <w:r w:rsidR="006844D8" w:rsidRPr="00B43EE3">
        <w:rPr>
          <w:b/>
          <w:bCs/>
          <w:iCs/>
          <w:spacing w:val="1"/>
        </w:rPr>
        <w:t xml:space="preserve"> </w:t>
      </w:r>
      <w:r>
        <w:rPr>
          <w:b/>
          <w:bCs/>
          <w:iCs/>
        </w:rPr>
        <w:t>ЗА</w:t>
      </w:r>
      <w:r w:rsidR="006844D8" w:rsidRPr="00B43EE3">
        <w:rPr>
          <w:b/>
          <w:bCs/>
          <w:iCs/>
        </w:rPr>
        <w:t xml:space="preserve"> </w:t>
      </w:r>
      <w:r>
        <w:rPr>
          <w:b/>
          <w:bCs/>
          <w:iCs/>
          <w:spacing w:val="-3"/>
        </w:rPr>
        <w:t>У</w:t>
      </w:r>
      <w:r>
        <w:rPr>
          <w:b/>
          <w:bCs/>
          <w:iCs/>
        </w:rPr>
        <w:t>ЧЕ</w:t>
      </w:r>
      <w:r>
        <w:rPr>
          <w:b/>
          <w:bCs/>
          <w:iCs/>
          <w:spacing w:val="-1"/>
        </w:rPr>
        <w:t>Ш</w:t>
      </w:r>
      <w:r>
        <w:rPr>
          <w:b/>
          <w:bCs/>
          <w:iCs/>
        </w:rPr>
        <w:t>ЋЕ</w:t>
      </w:r>
      <w:r w:rsidR="006844D8" w:rsidRPr="00B43EE3">
        <w:rPr>
          <w:b/>
          <w:bCs/>
          <w:iCs/>
          <w:spacing w:val="-1"/>
        </w:rPr>
        <w:t xml:space="preserve"> </w:t>
      </w:r>
      <w:r>
        <w:rPr>
          <w:b/>
          <w:bCs/>
          <w:iCs/>
        </w:rPr>
        <w:t>У</w:t>
      </w:r>
      <w:r w:rsidR="006844D8" w:rsidRPr="00B43EE3">
        <w:rPr>
          <w:b/>
          <w:bCs/>
          <w:iCs/>
        </w:rPr>
        <w:t xml:space="preserve"> </w:t>
      </w:r>
      <w:r>
        <w:rPr>
          <w:b/>
          <w:bCs/>
          <w:iCs/>
        </w:rPr>
        <w:t>П</w:t>
      </w:r>
      <w:r>
        <w:rPr>
          <w:b/>
          <w:bCs/>
          <w:iCs/>
          <w:spacing w:val="-2"/>
        </w:rPr>
        <w:t>О</w:t>
      </w:r>
      <w:r>
        <w:rPr>
          <w:b/>
          <w:bCs/>
          <w:iCs/>
          <w:spacing w:val="-11"/>
        </w:rPr>
        <w:t>С</w:t>
      </w:r>
      <w:r>
        <w:rPr>
          <w:b/>
          <w:bCs/>
          <w:iCs/>
          <w:spacing w:val="-1"/>
        </w:rPr>
        <w:t>Т</w:t>
      </w:r>
      <w:r>
        <w:rPr>
          <w:b/>
          <w:bCs/>
          <w:iCs/>
        </w:rPr>
        <w:t>УПКУ</w:t>
      </w:r>
      <w:r w:rsidR="006844D8" w:rsidRPr="00B43EE3">
        <w:rPr>
          <w:b/>
          <w:bCs/>
          <w:iCs/>
        </w:rPr>
        <w:t xml:space="preserve"> </w:t>
      </w:r>
      <w:r>
        <w:rPr>
          <w:b/>
          <w:bCs/>
          <w:iCs/>
        </w:rPr>
        <w:t>Ј</w:t>
      </w:r>
      <w:r>
        <w:rPr>
          <w:b/>
          <w:bCs/>
          <w:iCs/>
          <w:spacing w:val="-1"/>
        </w:rPr>
        <w:t>АВН</w:t>
      </w:r>
      <w:r>
        <w:rPr>
          <w:b/>
          <w:bCs/>
          <w:iCs/>
        </w:rPr>
        <w:t>Е</w:t>
      </w:r>
      <w:r w:rsidR="006844D8" w:rsidRPr="00B43EE3">
        <w:rPr>
          <w:b/>
          <w:bCs/>
          <w:iCs/>
          <w:spacing w:val="1"/>
        </w:rPr>
        <w:t xml:space="preserve"> </w:t>
      </w:r>
      <w:r>
        <w:rPr>
          <w:b/>
          <w:bCs/>
          <w:iCs/>
          <w:spacing w:val="-1"/>
        </w:rPr>
        <w:t>НА</w:t>
      </w:r>
      <w:r>
        <w:rPr>
          <w:b/>
          <w:bCs/>
          <w:iCs/>
          <w:spacing w:val="-12"/>
        </w:rPr>
        <w:t>Б</w:t>
      </w:r>
      <w:r>
        <w:rPr>
          <w:b/>
          <w:bCs/>
          <w:iCs/>
          <w:spacing w:val="-1"/>
        </w:rPr>
        <w:t>АВ</w:t>
      </w:r>
      <w:r>
        <w:rPr>
          <w:b/>
          <w:bCs/>
          <w:iCs/>
        </w:rPr>
        <w:t>КЕ</w:t>
      </w:r>
      <w:r w:rsidR="006844D8" w:rsidRPr="00B43EE3">
        <w:rPr>
          <w:b/>
          <w:bCs/>
          <w:iCs/>
          <w:spacing w:val="1"/>
        </w:rPr>
        <w:t xml:space="preserve"> </w:t>
      </w:r>
      <w:r>
        <w:rPr>
          <w:b/>
          <w:bCs/>
          <w:iCs/>
        </w:rPr>
        <w:t>ИЗ</w:t>
      </w:r>
      <w:r w:rsidR="006844D8" w:rsidRPr="00B43EE3">
        <w:rPr>
          <w:b/>
          <w:bCs/>
          <w:iCs/>
          <w:spacing w:val="-1"/>
        </w:rPr>
        <w:t xml:space="preserve"> </w:t>
      </w:r>
      <w:r>
        <w:rPr>
          <w:b/>
          <w:bCs/>
          <w:iCs/>
        </w:rPr>
        <w:t>ЧЛ</w:t>
      </w:r>
      <w:r w:rsidR="006844D8" w:rsidRPr="00B43EE3">
        <w:rPr>
          <w:b/>
          <w:bCs/>
          <w:iCs/>
        </w:rPr>
        <w:t>.</w:t>
      </w:r>
    </w:p>
    <w:p w:rsidR="006844D8" w:rsidRPr="00B43EE3" w:rsidRDefault="006844D8" w:rsidP="006844D8">
      <w:pPr>
        <w:widowControl w:val="0"/>
        <w:autoSpaceDE w:val="0"/>
        <w:autoSpaceDN w:val="0"/>
        <w:adjustRightInd w:val="0"/>
        <w:spacing w:before="4" w:line="322" w:lineRule="exact"/>
        <w:ind w:left="1139" w:right="1158"/>
        <w:jc w:val="center"/>
        <w:rPr>
          <w:b/>
          <w:bCs/>
          <w:iCs/>
        </w:rPr>
      </w:pPr>
      <w:r w:rsidRPr="00B43EE3">
        <w:rPr>
          <w:b/>
          <w:bCs/>
          <w:iCs/>
        </w:rPr>
        <w:t>75.</w:t>
      </w:r>
      <w:r w:rsidRPr="00B43EE3">
        <w:rPr>
          <w:b/>
          <w:bCs/>
          <w:iCs/>
          <w:spacing w:val="2"/>
        </w:rPr>
        <w:t xml:space="preserve"> </w:t>
      </w:r>
      <w:r w:rsidR="005F3412">
        <w:rPr>
          <w:b/>
          <w:bCs/>
          <w:iCs/>
        </w:rPr>
        <w:t>И</w:t>
      </w:r>
      <w:r w:rsidRPr="00B43EE3">
        <w:rPr>
          <w:b/>
          <w:bCs/>
          <w:iCs/>
          <w:spacing w:val="-1"/>
        </w:rPr>
        <w:t xml:space="preserve"> </w:t>
      </w:r>
      <w:r w:rsidRPr="00B43EE3">
        <w:rPr>
          <w:b/>
          <w:bCs/>
          <w:iCs/>
        </w:rPr>
        <w:t>7</w:t>
      </w:r>
      <w:r w:rsidRPr="00B43EE3">
        <w:rPr>
          <w:b/>
          <w:bCs/>
          <w:iCs/>
          <w:spacing w:val="-3"/>
        </w:rPr>
        <w:t>6</w:t>
      </w:r>
      <w:r w:rsidRPr="00B43EE3">
        <w:rPr>
          <w:b/>
          <w:bCs/>
          <w:iCs/>
        </w:rPr>
        <w:t>.</w:t>
      </w:r>
      <w:r w:rsidRPr="00B43EE3">
        <w:rPr>
          <w:b/>
          <w:bCs/>
          <w:iCs/>
          <w:spacing w:val="2"/>
        </w:rPr>
        <w:t xml:space="preserve"> </w:t>
      </w:r>
      <w:r w:rsidR="005F3412">
        <w:rPr>
          <w:b/>
          <w:bCs/>
          <w:iCs/>
        </w:rPr>
        <w:t>З</w:t>
      </w:r>
      <w:r w:rsidR="005F3412">
        <w:rPr>
          <w:b/>
          <w:bCs/>
          <w:iCs/>
          <w:spacing w:val="-2"/>
        </w:rPr>
        <w:t>А</w:t>
      </w:r>
      <w:r w:rsidR="005F3412">
        <w:rPr>
          <w:b/>
          <w:bCs/>
          <w:iCs/>
          <w:spacing w:val="-5"/>
        </w:rPr>
        <w:t>К</w:t>
      </w:r>
      <w:r w:rsidR="005F3412">
        <w:rPr>
          <w:b/>
          <w:bCs/>
          <w:iCs/>
        </w:rPr>
        <w:t>О</w:t>
      </w:r>
      <w:r w:rsidR="005F3412">
        <w:rPr>
          <w:b/>
          <w:bCs/>
          <w:iCs/>
          <w:spacing w:val="-1"/>
        </w:rPr>
        <w:t>Н</w:t>
      </w:r>
      <w:r w:rsidR="005F3412">
        <w:rPr>
          <w:b/>
          <w:bCs/>
          <w:iCs/>
        </w:rPr>
        <w:t>А</w:t>
      </w:r>
      <w:r w:rsidRPr="00B43EE3">
        <w:rPr>
          <w:b/>
          <w:bCs/>
          <w:iCs/>
          <w:spacing w:val="-2"/>
        </w:rPr>
        <w:t xml:space="preserve"> </w:t>
      </w:r>
      <w:r w:rsidR="005F3412">
        <w:rPr>
          <w:b/>
          <w:bCs/>
          <w:iCs/>
        </w:rPr>
        <w:t>И</w:t>
      </w:r>
      <w:r w:rsidRPr="00B43EE3">
        <w:rPr>
          <w:b/>
          <w:bCs/>
          <w:iCs/>
          <w:spacing w:val="1"/>
        </w:rPr>
        <w:t xml:space="preserve"> </w:t>
      </w:r>
      <w:r w:rsidR="005F3412">
        <w:rPr>
          <w:b/>
          <w:bCs/>
          <w:iCs/>
        </w:rPr>
        <w:t>УП</w:t>
      </w:r>
      <w:r w:rsidR="005F3412">
        <w:rPr>
          <w:b/>
          <w:bCs/>
          <w:iCs/>
          <w:spacing w:val="-1"/>
        </w:rPr>
        <w:t>УТ</w:t>
      </w:r>
      <w:r w:rsidR="005F3412">
        <w:rPr>
          <w:b/>
          <w:bCs/>
          <w:iCs/>
          <w:spacing w:val="-11"/>
        </w:rPr>
        <w:t>С</w:t>
      </w:r>
      <w:r w:rsidR="005F3412">
        <w:rPr>
          <w:b/>
          <w:bCs/>
          <w:iCs/>
          <w:spacing w:val="-1"/>
        </w:rPr>
        <w:t>Т</w:t>
      </w:r>
      <w:r w:rsidR="005F3412">
        <w:rPr>
          <w:b/>
          <w:bCs/>
          <w:iCs/>
          <w:spacing w:val="-8"/>
        </w:rPr>
        <w:t>В</w:t>
      </w:r>
      <w:r w:rsidR="005F3412">
        <w:rPr>
          <w:b/>
          <w:bCs/>
          <w:iCs/>
        </w:rPr>
        <w:t>О</w:t>
      </w:r>
      <w:r w:rsidRPr="00B43EE3">
        <w:rPr>
          <w:b/>
          <w:bCs/>
          <w:iCs/>
          <w:spacing w:val="-1"/>
        </w:rPr>
        <w:t xml:space="preserve"> </w:t>
      </w:r>
      <w:r w:rsidR="005F3412">
        <w:rPr>
          <w:b/>
          <w:bCs/>
          <w:iCs/>
        </w:rPr>
        <w:t>К</w:t>
      </w:r>
      <w:r w:rsidR="005F3412">
        <w:rPr>
          <w:b/>
          <w:bCs/>
          <w:iCs/>
          <w:spacing w:val="-1"/>
        </w:rPr>
        <w:t>А</w:t>
      </w:r>
      <w:r w:rsidR="005F3412">
        <w:rPr>
          <w:b/>
          <w:bCs/>
          <w:iCs/>
          <w:spacing w:val="-5"/>
        </w:rPr>
        <w:t>К</w:t>
      </w:r>
      <w:r w:rsidR="005F3412">
        <w:rPr>
          <w:b/>
          <w:bCs/>
          <w:iCs/>
        </w:rPr>
        <w:t>О</w:t>
      </w:r>
      <w:r w:rsidRPr="00B43EE3">
        <w:rPr>
          <w:b/>
          <w:bCs/>
          <w:iCs/>
          <w:spacing w:val="1"/>
        </w:rPr>
        <w:t xml:space="preserve"> </w:t>
      </w:r>
      <w:r w:rsidR="005F3412">
        <w:rPr>
          <w:b/>
          <w:bCs/>
          <w:iCs/>
          <w:spacing w:val="-1"/>
        </w:rPr>
        <w:t>С</w:t>
      </w:r>
      <w:r w:rsidR="005F3412">
        <w:rPr>
          <w:b/>
          <w:bCs/>
          <w:iCs/>
        </w:rPr>
        <w:t>Е</w:t>
      </w:r>
      <w:r w:rsidRPr="00B43EE3">
        <w:rPr>
          <w:b/>
          <w:bCs/>
          <w:iCs/>
          <w:spacing w:val="1"/>
        </w:rPr>
        <w:t xml:space="preserve"> </w:t>
      </w:r>
      <w:r w:rsidR="005F3412">
        <w:rPr>
          <w:b/>
          <w:bCs/>
          <w:iCs/>
          <w:spacing w:val="-1"/>
        </w:rPr>
        <w:t>Д</w:t>
      </w:r>
      <w:r w:rsidR="005F3412">
        <w:rPr>
          <w:b/>
          <w:bCs/>
          <w:iCs/>
        </w:rPr>
        <w:t>О</w:t>
      </w:r>
      <w:r w:rsidR="005F3412">
        <w:rPr>
          <w:b/>
          <w:bCs/>
          <w:iCs/>
          <w:spacing w:val="-2"/>
        </w:rPr>
        <w:t>К</w:t>
      </w:r>
      <w:r w:rsidR="005F3412">
        <w:rPr>
          <w:b/>
          <w:bCs/>
          <w:iCs/>
          <w:spacing w:val="-11"/>
        </w:rPr>
        <w:t>А</w:t>
      </w:r>
      <w:r w:rsidR="005F3412">
        <w:rPr>
          <w:b/>
          <w:bCs/>
          <w:iCs/>
          <w:spacing w:val="-10"/>
        </w:rPr>
        <w:t>З</w:t>
      </w:r>
      <w:r w:rsidR="005F3412">
        <w:rPr>
          <w:b/>
          <w:bCs/>
          <w:iCs/>
        </w:rPr>
        <w:t>УЈЕ</w:t>
      </w:r>
      <w:r w:rsidRPr="00B43EE3">
        <w:rPr>
          <w:b/>
          <w:bCs/>
          <w:iCs/>
        </w:rPr>
        <w:t xml:space="preserve"> </w:t>
      </w:r>
      <w:r w:rsidR="005F3412">
        <w:rPr>
          <w:b/>
          <w:bCs/>
          <w:iCs/>
        </w:rPr>
        <w:t>И</w:t>
      </w:r>
      <w:r w:rsidR="005F3412">
        <w:rPr>
          <w:b/>
          <w:bCs/>
          <w:iCs/>
          <w:spacing w:val="-1"/>
        </w:rPr>
        <w:t>С</w:t>
      </w:r>
      <w:r w:rsidR="005F3412">
        <w:rPr>
          <w:b/>
          <w:bCs/>
          <w:iCs/>
        </w:rPr>
        <w:t>ПУЊЕ</w:t>
      </w:r>
      <w:r w:rsidR="005F3412">
        <w:rPr>
          <w:b/>
          <w:bCs/>
          <w:iCs/>
          <w:spacing w:val="-2"/>
        </w:rPr>
        <w:t>Н</w:t>
      </w:r>
      <w:r w:rsidR="005F3412">
        <w:rPr>
          <w:b/>
          <w:bCs/>
          <w:iCs/>
        </w:rPr>
        <w:t>О</w:t>
      </w:r>
      <w:r w:rsidR="005F3412">
        <w:rPr>
          <w:b/>
          <w:bCs/>
          <w:iCs/>
          <w:spacing w:val="-11"/>
        </w:rPr>
        <w:t>С</w:t>
      </w:r>
      <w:r w:rsidR="005F3412">
        <w:rPr>
          <w:b/>
          <w:bCs/>
          <w:iCs/>
        </w:rPr>
        <w:t>Т</w:t>
      </w:r>
      <w:r w:rsidRPr="00B43EE3">
        <w:rPr>
          <w:b/>
          <w:bCs/>
          <w:iCs/>
        </w:rPr>
        <w:t xml:space="preserve"> </w:t>
      </w:r>
      <w:r w:rsidR="005F3412">
        <w:rPr>
          <w:b/>
          <w:bCs/>
          <w:iCs/>
          <w:spacing w:val="-4"/>
        </w:rPr>
        <w:t>Т</w:t>
      </w:r>
      <w:r w:rsidR="005F3412">
        <w:rPr>
          <w:b/>
          <w:bCs/>
          <w:iCs/>
        </w:rPr>
        <w:t>ИХ</w:t>
      </w:r>
      <w:r w:rsidRPr="00B43EE3">
        <w:rPr>
          <w:b/>
          <w:bCs/>
          <w:iCs/>
        </w:rPr>
        <w:t xml:space="preserve"> </w:t>
      </w:r>
      <w:r w:rsidR="005F3412">
        <w:rPr>
          <w:b/>
          <w:bCs/>
          <w:iCs/>
        </w:rPr>
        <w:t>У</w:t>
      </w:r>
      <w:r w:rsidR="005F3412">
        <w:rPr>
          <w:b/>
          <w:bCs/>
          <w:iCs/>
          <w:spacing w:val="-1"/>
        </w:rPr>
        <w:t>СЛ</w:t>
      </w:r>
      <w:r w:rsidR="005F3412">
        <w:rPr>
          <w:b/>
          <w:bCs/>
          <w:iCs/>
        </w:rPr>
        <w:t>О</w:t>
      </w:r>
      <w:r w:rsidR="005F3412">
        <w:rPr>
          <w:b/>
          <w:bCs/>
          <w:iCs/>
          <w:spacing w:val="-11"/>
        </w:rPr>
        <w:t>В</w:t>
      </w:r>
      <w:r w:rsidR="005F3412">
        <w:rPr>
          <w:b/>
          <w:bCs/>
          <w:iCs/>
        </w:rPr>
        <w:t>А</w:t>
      </w:r>
    </w:p>
    <w:p w:rsidR="006844D8" w:rsidRPr="00B43EE3" w:rsidRDefault="006844D8" w:rsidP="006844D8">
      <w:pPr>
        <w:rPr>
          <w:lang w:val="sr-Latn-CS"/>
        </w:rPr>
      </w:pPr>
    </w:p>
    <w:p w:rsidR="006844D8" w:rsidRPr="00B43EE3" w:rsidRDefault="005F3412" w:rsidP="006844D8">
      <w:pPr>
        <w:jc w:val="both"/>
        <w:rPr>
          <w:lang w:val="sr-Latn-CS"/>
        </w:rPr>
      </w:pPr>
      <w:r>
        <w:rPr>
          <w:lang w:val="sr-Latn-CS"/>
        </w:rPr>
        <w:t>ПОНУЂАЧ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мора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испуњава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услове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из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чл</w:t>
      </w:r>
      <w:r w:rsidR="006844D8" w:rsidRPr="00B43EE3">
        <w:rPr>
          <w:lang w:val="sr-Latn-CS"/>
        </w:rPr>
        <w:t xml:space="preserve">. 75. </w:t>
      </w:r>
      <w:r>
        <w:rPr>
          <w:lang w:val="sr-Latn-CS"/>
        </w:rPr>
        <w:t>Закона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о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јавним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набавкама</w:t>
      </w:r>
      <w:r w:rsidR="006844D8" w:rsidRPr="00B43EE3">
        <w:rPr>
          <w:lang w:val="sr-Latn-CS"/>
        </w:rPr>
        <w:t xml:space="preserve"> (</w:t>
      </w:r>
      <w:r>
        <w:rPr>
          <w:lang w:val="sr-Latn-CS"/>
        </w:rPr>
        <w:t>обавезни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услови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учешће</w:t>
      </w:r>
      <w:r w:rsidR="006844D8" w:rsidRPr="00B43EE3">
        <w:rPr>
          <w:lang w:val="sr-Latn-CS"/>
        </w:rPr>
        <w:t xml:space="preserve">) </w:t>
      </w:r>
      <w:r>
        <w:rPr>
          <w:lang w:val="sr-Latn-CS"/>
        </w:rPr>
        <w:t>и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додатне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услове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из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конкурсне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документације</w:t>
      </w:r>
      <w:r w:rsidR="006844D8" w:rsidRPr="00B43EE3">
        <w:rPr>
          <w:lang w:val="sr-Latn-CS"/>
        </w:rPr>
        <w:t xml:space="preserve">. </w:t>
      </w:r>
      <w:r>
        <w:t>Испуњеност</w:t>
      </w:r>
      <w:r w:rsidR="006844D8" w:rsidRPr="00B43EE3">
        <w:t xml:space="preserve"> </w:t>
      </w:r>
      <w:r>
        <w:t>обавезних</w:t>
      </w:r>
      <w:r w:rsidR="006844D8" w:rsidRPr="00B43EE3">
        <w:t xml:space="preserve"> </w:t>
      </w:r>
      <w:r>
        <w:t>услова</w:t>
      </w:r>
      <w:r w:rsidR="006844D8" w:rsidRPr="00B43EE3">
        <w:t xml:space="preserve">  </w:t>
      </w:r>
      <w:r>
        <w:t>доказују</w:t>
      </w:r>
      <w:r w:rsidR="006844D8" w:rsidRPr="00B43EE3">
        <w:t xml:space="preserve"> </w:t>
      </w:r>
      <w:r>
        <w:t>се</w:t>
      </w:r>
      <w:r w:rsidR="006844D8" w:rsidRPr="00B43EE3">
        <w:t xml:space="preserve"> </w:t>
      </w:r>
      <w:r>
        <w:rPr>
          <w:lang w:val="it-IT"/>
        </w:rPr>
        <w:t>на</w:t>
      </w:r>
      <w:r w:rsidR="006844D8" w:rsidRPr="00B43EE3">
        <w:rPr>
          <w:lang w:val="it-IT"/>
        </w:rPr>
        <w:t xml:space="preserve"> </w:t>
      </w:r>
      <w:r>
        <w:rPr>
          <w:lang w:val="it-IT"/>
        </w:rPr>
        <w:t>начин</w:t>
      </w:r>
      <w:r w:rsidR="006844D8" w:rsidRPr="00B43EE3">
        <w:rPr>
          <w:lang w:val="it-IT"/>
        </w:rPr>
        <w:t xml:space="preserve"> </w:t>
      </w:r>
      <w:r>
        <w:rPr>
          <w:lang w:val="it-IT"/>
        </w:rPr>
        <w:t>дефинисан</w:t>
      </w:r>
      <w:r w:rsidR="006844D8" w:rsidRPr="00B43EE3">
        <w:rPr>
          <w:lang w:val="it-IT"/>
        </w:rPr>
        <w:t xml:space="preserve"> </w:t>
      </w:r>
      <w:r>
        <w:rPr>
          <w:lang w:val="it-IT"/>
        </w:rPr>
        <w:t>у</w:t>
      </w:r>
      <w:r w:rsidR="006844D8" w:rsidRPr="00B43EE3">
        <w:rPr>
          <w:lang w:val="it-IT"/>
        </w:rPr>
        <w:t xml:space="preserve"> </w:t>
      </w:r>
      <w:r>
        <w:rPr>
          <w:lang w:val="it-IT"/>
        </w:rPr>
        <w:t>конкурсној</w:t>
      </w:r>
      <w:r w:rsidR="006844D8" w:rsidRPr="00B43EE3">
        <w:rPr>
          <w:lang w:val="it-IT"/>
        </w:rPr>
        <w:t xml:space="preserve"> </w:t>
      </w:r>
      <w:r>
        <w:rPr>
          <w:lang w:val="it-IT"/>
        </w:rPr>
        <w:t>документацији</w:t>
      </w:r>
      <w:r w:rsidR="006844D8" w:rsidRPr="00B43EE3">
        <w:rPr>
          <w:lang w:val="it-IT"/>
        </w:rPr>
        <w:t xml:space="preserve"> </w:t>
      </w:r>
      <w:r>
        <w:rPr>
          <w:lang w:val="it-IT"/>
        </w:rPr>
        <w:t>наручиоца</w:t>
      </w:r>
      <w:r w:rsidR="006844D8" w:rsidRPr="00B43EE3">
        <w:rPr>
          <w:lang w:val="sr-Latn-CS"/>
        </w:rPr>
        <w:t xml:space="preserve">. </w:t>
      </w:r>
      <w:r>
        <w:rPr>
          <w:lang w:val="sr-Latn-CS"/>
        </w:rPr>
        <w:t>Уз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понуду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се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обавезно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доставља</w:t>
      </w:r>
      <w:r w:rsidR="006844D8" w:rsidRPr="00B43EE3">
        <w:rPr>
          <w:lang w:val="sr-Latn-CS"/>
        </w:rPr>
        <w:t xml:space="preserve"> </w:t>
      </w:r>
      <w:r>
        <w:rPr>
          <w:u w:val="single"/>
          <w:lang w:val="sr-Latn-CS"/>
        </w:rPr>
        <w:t>попуњен</w:t>
      </w:r>
      <w:r w:rsidR="006844D8" w:rsidRPr="00B43EE3">
        <w:rPr>
          <w:u w:val="single"/>
          <w:lang w:val="sr-Latn-CS"/>
        </w:rPr>
        <w:t>,</w:t>
      </w:r>
      <w:r>
        <w:rPr>
          <w:u w:val="single"/>
          <w:lang w:val="sr-Latn-CS"/>
        </w:rPr>
        <w:t>потписан</w:t>
      </w:r>
      <w:r w:rsidR="006844D8" w:rsidRPr="00B43EE3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од</w:t>
      </w:r>
      <w:r w:rsidR="006844D8" w:rsidRPr="00B43EE3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стране</w:t>
      </w:r>
      <w:r w:rsidR="006844D8" w:rsidRPr="00B43EE3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овласценог</w:t>
      </w:r>
      <w:r w:rsidR="006844D8" w:rsidRPr="00B43EE3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лица</w:t>
      </w:r>
      <w:r w:rsidR="006844D8" w:rsidRPr="00B43EE3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понуђача</w:t>
      </w:r>
      <w:r w:rsidR="006844D8" w:rsidRPr="00B43EE3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</w:t>
      </w:r>
      <w:r w:rsidR="006844D8" w:rsidRPr="00B43EE3">
        <w:rPr>
          <w:u w:val="single"/>
          <w:lang w:val="sr-Latn-CS"/>
        </w:rPr>
        <w:t xml:space="preserve"> </w:t>
      </w:r>
      <w:r>
        <w:rPr>
          <w:b/>
          <w:bCs/>
          <w:u w:val="single"/>
          <w:lang w:val="sr-Latn-CS"/>
        </w:rPr>
        <w:t>оверен</w:t>
      </w:r>
      <w:r w:rsidR="006844D8" w:rsidRPr="00B43EE3">
        <w:rPr>
          <w:u w:val="single"/>
          <w:lang w:val="sr-Latn-CS"/>
        </w:rPr>
        <w:t xml:space="preserve"> </w:t>
      </w:r>
      <w:r>
        <w:rPr>
          <w:b/>
          <w:bCs/>
          <w:u w:val="single"/>
          <w:lang w:val="sr-Latn-CS"/>
        </w:rPr>
        <w:t>печатом</w:t>
      </w:r>
      <w:r w:rsidR="006844D8" w:rsidRPr="00B43EE3">
        <w:rPr>
          <w:b/>
          <w:bCs/>
          <w:lang w:val="sr-Latn-CS"/>
        </w:rPr>
        <w:t xml:space="preserve"> </w:t>
      </w:r>
      <w:r w:rsidR="006844D8" w:rsidRPr="00B43EE3">
        <w:rPr>
          <w:b/>
          <w:bCs/>
          <w:u w:val="single"/>
          <w:lang w:val="sr-Latn-CS"/>
        </w:rPr>
        <w:t xml:space="preserve"> </w:t>
      </w:r>
      <w:r>
        <w:rPr>
          <w:b/>
          <w:bCs/>
          <w:u w:val="single"/>
          <w:lang w:val="sr-Latn-CS"/>
        </w:rPr>
        <w:t>образац</w:t>
      </w:r>
      <w:r w:rsidR="006844D8" w:rsidRPr="00B43EE3">
        <w:rPr>
          <w:b/>
          <w:bCs/>
          <w:u w:val="single"/>
          <w:lang w:val="sr-Latn-CS"/>
        </w:rPr>
        <w:t xml:space="preserve"> </w:t>
      </w:r>
      <w:r>
        <w:rPr>
          <w:b/>
          <w:bCs/>
          <w:u w:val="single"/>
          <w:lang w:val="sr-Latn-CS"/>
        </w:rPr>
        <w:t>за</w:t>
      </w:r>
      <w:r w:rsidR="006844D8" w:rsidRPr="00B43EE3">
        <w:rPr>
          <w:b/>
          <w:bCs/>
          <w:u w:val="single"/>
          <w:lang w:val="sr-Latn-CS"/>
        </w:rPr>
        <w:t xml:space="preserve"> </w:t>
      </w:r>
      <w:r>
        <w:rPr>
          <w:b/>
          <w:bCs/>
          <w:u w:val="single"/>
          <w:lang w:val="sr-Latn-CS"/>
        </w:rPr>
        <w:t>оцену</w:t>
      </w:r>
      <w:r w:rsidR="006844D8" w:rsidRPr="00B43EE3">
        <w:rPr>
          <w:b/>
          <w:bCs/>
          <w:u w:val="single"/>
          <w:lang w:val="sr-Latn-CS"/>
        </w:rPr>
        <w:t xml:space="preserve"> </w:t>
      </w:r>
      <w:r>
        <w:rPr>
          <w:b/>
          <w:bCs/>
          <w:u w:val="single"/>
          <w:lang w:val="sr-Latn-CS"/>
        </w:rPr>
        <w:t>испуњености</w:t>
      </w:r>
      <w:r w:rsidR="006844D8" w:rsidRPr="00B43EE3">
        <w:rPr>
          <w:b/>
          <w:bCs/>
          <w:u w:val="single"/>
          <w:lang w:val="sr-Latn-CS"/>
        </w:rPr>
        <w:t xml:space="preserve"> </w:t>
      </w:r>
      <w:r>
        <w:rPr>
          <w:b/>
          <w:bCs/>
          <w:u w:val="single"/>
          <w:lang w:val="sr-Latn-CS"/>
        </w:rPr>
        <w:t>услова</w:t>
      </w:r>
      <w:r w:rsidR="006844D8" w:rsidRPr="00B43EE3">
        <w:rPr>
          <w:b/>
          <w:bCs/>
          <w:u w:val="single"/>
          <w:lang w:val="sr-Latn-CS"/>
        </w:rPr>
        <w:t xml:space="preserve"> </w:t>
      </w:r>
      <w:r>
        <w:rPr>
          <w:b/>
          <w:bCs/>
          <w:u w:val="single"/>
          <w:lang w:val="sr-Latn-CS"/>
        </w:rPr>
        <w:t>из</w:t>
      </w:r>
      <w:r w:rsidR="006844D8" w:rsidRPr="00B43EE3">
        <w:rPr>
          <w:b/>
          <w:bCs/>
          <w:u w:val="single"/>
          <w:lang w:val="sr-Latn-CS"/>
        </w:rPr>
        <w:t xml:space="preserve"> </w:t>
      </w:r>
      <w:r>
        <w:rPr>
          <w:b/>
          <w:bCs/>
          <w:u w:val="single"/>
          <w:lang w:val="sr-Latn-CS"/>
        </w:rPr>
        <w:t>члана</w:t>
      </w:r>
      <w:r w:rsidR="006844D8" w:rsidRPr="00B43EE3">
        <w:rPr>
          <w:b/>
          <w:bCs/>
          <w:u w:val="single"/>
          <w:lang w:val="sr-Latn-CS"/>
        </w:rPr>
        <w:t xml:space="preserve"> 75. </w:t>
      </w:r>
      <w:r>
        <w:rPr>
          <w:b/>
          <w:bCs/>
          <w:u w:val="single"/>
          <w:lang w:val="sr-Latn-CS"/>
        </w:rPr>
        <w:t>Закона</w:t>
      </w:r>
      <w:r w:rsidR="006844D8" w:rsidRPr="00B43EE3">
        <w:rPr>
          <w:b/>
          <w:bCs/>
          <w:u w:val="single"/>
          <w:lang w:val="sr-Latn-CS"/>
        </w:rPr>
        <w:t xml:space="preserve"> </w:t>
      </w:r>
      <w:r>
        <w:rPr>
          <w:b/>
          <w:bCs/>
          <w:u w:val="single"/>
          <w:lang w:val="sr-Latn-CS"/>
        </w:rPr>
        <w:t>о</w:t>
      </w:r>
      <w:r w:rsidR="006844D8" w:rsidRPr="00B43EE3">
        <w:rPr>
          <w:b/>
          <w:bCs/>
          <w:u w:val="single"/>
          <w:lang w:val="sr-Latn-CS"/>
        </w:rPr>
        <w:t xml:space="preserve"> </w:t>
      </w:r>
      <w:r>
        <w:rPr>
          <w:b/>
          <w:bCs/>
          <w:u w:val="single"/>
          <w:lang w:val="sr-Latn-CS"/>
        </w:rPr>
        <w:t>јавним</w:t>
      </w:r>
      <w:r w:rsidR="006844D8" w:rsidRPr="00B43EE3">
        <w:rPr>
          <w:b/>
          <w:bCs/>
          <w:u w:val="single"/>
          <w:lang w:val="sr-Latn-CS"/>
        </w:rPr>
        <w:t xml:space="preserve"> </w:t>
      </w:r>
      <w:r>
        <w:rPr>
          <w:b/>
          <w:bCs/>
          <w:u w:val="single"/>
          <w:lang w:val="sr-Latn-CS"/>
        </w:rPr>
        <w:t>набавкама</w:t>
      </w:r>
      <w:r w:rsidR="006844D8" w:rsidRPr="00B43EE3">
        <w:rPr>
          <w:b/>
          <w:bCs/>
          <w:lang w:val="sr-Latn-CS"/>
        </w:rPr>
        <w:t xml:space="preserve"> 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и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конкурсне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документације</w:t>
      </w:r>
      <w:r w:rsidR="006844D8" w:rsidRPr="00B43EE3">
        <w:rPr>
          <w:lang w:val="sr-Latn-CS"/>
        </w:rPr>
        <w:t xml:space="preserve"> (</w:t>
      </w:r>
      <w:r>
        <w:rPr>
          <w:lang w:val="sr-Latn-CS"/>
        </w:rPr>
        <w:t>уз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Прилог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бр</w:t>
      </w:r>
      <w:r w:rsidR="006844D8" w:rsidRPr="00B43EE3">
        <w:rPr>
          <w:lang w:val="sr-Latn-CS"/>
        </w:rPr>
        <w:t>. 4).</w:t>
      </w:r>
    </w:p>
    <w:p w:rsidR="006844D8" w:rsidRPr="00B43EE3" w:rsidRDefault="006844D8" w:rsidP="006844D8">
      <w:pPr>
        <w:jc w:val="both"/>
        <w:rPr>
          <w:lang w:val="sr-Latn-CS"/>
        </w:rPr>
      </w:pPr>
    </w:p>
    <w:p w:rsidR="006844D8" w:rsidRPr="00B43EE3" w:rsidRDefault="006844D8" w:rsidP="006844D8">
      <w:pPr>
        <w:jc w:val="both"/>
        <w:rPr>
          <w:lang w:val="sr-Latn-CS"/>
        </w:rPr>
      </w:pP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Испуњеност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услова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које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морају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испуњавају</w:t>
      </w:r>
      <w:r w:rsidRPr="00B43EE3">
        <w:rPr>
          <w:lang w:val="sr-Latn-CS"/>
        </w:rPr>
        <w:t xml:space="preserve">  </w:t>
      </w:r>
      <w:r w:rsidR="005F3412">
        <w:rPr>
          <w:lang w:val="sr-Latn-CS"/>
        </w:rPr>
        <w:t>понуђачи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из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заједничке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понуде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као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услова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које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морају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испуне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подизвођачи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доказују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достављањем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доказа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испуњености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наведених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услова</w:t>
      </w:r>
      <w:r w:rsidRPr="00B43EE3">
        <w:rPr>
          <w:lang w:val="sr-Latn-CS"/>
        </w:rPr>
        <w:t xml:space="preserve">  </w:t>
      </w:r>
      <w:r w:rsidR="005F3412">
        <w:rPr>
          <w:lang w:val="sr-Latn-CS"/>
        </w:rPr>
        <w:t>као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услова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прописаних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члану</w:t>
      </w:r>
      <w:r w:rsidRPr="00B43EE3">
        <w:rPr>
          <w:lang w:val="sr-Latn-CS"/>
        </w:rPr>
        <w:t xml:space="preserve">  80. </w:t>
      </w:r>
      <w:r w:rsidR="005F3412">
        <w:rPr>
          <w:lang w:val="sr-Latn-CS"/>
        </w:rPr>
        <w:t>члану</w:t>
      </w:r>
      <w:r w:rsidRPr="00B43EE3">
        <w:rPr>
          <w:lang w:val="sr-Latn-CS"/>
        </w:rPr>
        <w:t xml:space="preserve"> 81. (</w:t>
      </w:r>
      <w:r w:rsidR="005F3412">
        <w:rPr>
          <w:lang w:val="sr-Latn-CS"/>
        </w:rPr>
        <w:t>за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подизвођаче</w:t>
      </w:r>
      <w:r w:rsidRPr="00B43EE3">
        <w:rPr>
          <w:lang w:val="sr-Latn-CS"/>
        </w:rPr>
        <w:t>,</w:t>
      </w:r>
      <w:r w:rsidR="005F3412">
        <w:rPr>
          <w:lang w:val="sr-Latn-CS"/>
        </w:rPr>
        <w:t>за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групе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који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подносе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заједничку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понуду</w:t>
      </w:r>
      <w:r w:rsidRPr="00B43EE3">
        <w:rPr>
          <w:lang w:val="sr-Latn-CS"/>
        </w:rPr>
        <w:t xml:space="preserve">)  </w:t>
      </w:r>
      <w:r w:rsidR="005F3412">
        <w:rPr>
          <w:lang w:val="sr-Latn-CS"/>
        </w:rPr>
        <w:t>Закона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о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јавним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набавкама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конкурсном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документацијом</w:t>
      </w:r>
      <w:r w:rsidRPr="00B43EE3">
        <w:rPr>
          <w:lang w:val="sr-Latn-CS"/>
        </w:rPr>
        <w:t xml:space="preserve">  </w:t>
      </w:r>
      <w:r w:rsidR="005F3412">
        <w:rPr>
          <w:lang w:val="sr-Latn-CS"/>
        </w:rPr>
        <w:t>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то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43EE3">
        <w:rPr>
          <w:lang w:val="sr-Latn-CS"/>
        </w:rPr>
        <w:t xml:space="preserve"> :</w:t>
      </w:r>
    </w:p>
    <w:p w:rsidR="006844D8" w:rsidRPr="00B43EE3" w:rsidRDefault="005F3412" w:rsidP="006844D8">
      <w:pPr>
        <w:spacing w:before="120" w:after="120"/>
        <w:jc w:val="both"/>
        <w:outlineLvl w:val="0"/>
        <w:rPr>
          <w:lang w:val="sr-Latn-CS"/>
        </w:rPr>
      </w:pPr>
      <w:r>
        <w:rPr>
          <w:b/>
          <w:bCs/>
          <w:lang w:val="sr-Latn-CS"/>
        </w:rPr>
        <w:t>а</w:t>
      </w:r>
      <w:r w:rsidR="006844D8" w:rsidRPr="00B43EE3">
        <w:rPr>
          <w:b/>
          <w:bCs/>
          <w:lang w:val="sr-Latn-CS"/>
        </w:rPr>
        <w:t xml:space="preserve">) </w:t>
      </w:r>
      <w:r>
        <w:rPr>
          <w:b/>
          <w:bCs/>
          <w:lang w:val="sr-Latn-CS"/>
        </w:rPr>
        <w:t>ОБАВЕЗНЕ</w:t>
      </w:r>
      <w:r w:rsidR="006844D8" w:rsidRPr="00B43EE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УСЛОВЕ</w:t>
      </w:r>
    </w:p>
    <w:p w:rsidR="006844D8" w:rsidRPr="00B43EE3" w:rsidRDefault="006844D8" w:rsidP="006844D8">
      <w:pPr>
        <w:pStyle w:val="NormalWeb"/>
        <w:spacing w:before="120" w:after="120"/>
        <w:jc w:val="both"/>
        <w:rPr>
          <w:b/>
          <w:bCs/>
          <w:lang w:val="sr-Latn-CS"/>
        </w:rPr>
      </w:pPr>
      <w:r w:rsidRPr="00B43EE3">
        <w:rPr>
          <w:lang w:val="sr-Latn-CS"/>
        </w:rPr>
        <w:t xml:space="preserve">1) </w:t>
      </w:r>
      <w:r w:rsidR="005F3412">
        <w:rPr>
          <w:u w:val="single"/>
          <w:lang w:val="sr-Latn-CS"/>
        </w:rPr>
        <w:t>Извод</w:t>
      </w:r>
      <w:r w:rsidRPr="00B43EE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из</w:t>
      </w:r>
      <w:r w:rsidRPr="00B43EE3">
        <w:rPr>
          <w:u w:val="single"/>
          <w:lang w:val="sr-Latn-CS"/>
        </w:rPr>
        <w:t xml:space="preserve">  </w:t>
      </w:r>
      <w:r w:rsidR="005F3412">
        <w:rPr>
          <w:u w:val="single"/>
          <w:lang w:val="sr-Latn-CS"/>
        </w:rPr>
        <w:t>регистра</w:t>
      </w:r>
      <w:r w:rsidRPr="00B43EE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надлежног</w:t>
      </w:r>
      <w:r w:rsidRPr="00B43EE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органа</w:t>
      </w:r>
      <w:r w:rsidRPr="00B43EE3">
        <w:rPr>
          <w:lang w:val="sr-Latn-CS"/>
        </w:rPr>
        <w:t xml:space="preserve"> (</w:t>
      </w:r>
      <w:r w:rsidR="005F3412">
        <w:rPr>
          <w:lang w:val="sr-Latn-CS"/>
        </w:rPr>
        <w:t>ова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тачка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односи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стране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понуђаче</w:t>
      </w:r>
      <w:r w:rsidRPr="00B43EE3">
        <w:rPr>
          <w:lang w:val="sr-Latn-CS"/>
        </w:rPr>
        <w:t>) )-</w:t>
      </w:r>
      <w:r w:rsidR="005F3412">
        <w:rPr>
          <w:b/>
          <w:bCs/>
          <w:lang w:val="sr-Latn-CS"/>
        </w:rPr>
        <w:t>извод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из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Агенције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за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привредне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регистре</w:t>
      </w:r>
      <w:r w:rsidRPr="00B43EE3">
        <w:rPr>
          <w:b/>
          <w:bCs/>
          <w:lang w:val="sr-Latn-CS"/>
        </w:rPr>
        <w:t xml:space="preserve">, </w:t>
      </w:r>
      <w:r w:rsidR="005F3412">
        <w:rPr>
          <w:b/>
          <w:bCs/>
          <w:lang w:val="sr-Latn-CS"/>
        </w:rPr>
        <w:t>Привредног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суда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или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другог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надлежног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органа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који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води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регистар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привредних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субјеката</w:t>
      </w:r>
      <w:r w:rsidRPr="00B43EE3">
        <w:rPr>
          <w:b/>
          <w:bCs/>
          <w:lang w:val="sr-Latn-CS"/>
        </w:rPr>
        <w:t>) ;</w:t>
      </w:r>
    </w:p>
    <w:p w:rsidR="006844D8" w:rsidRPr="00B43EE3" w:rsidRDefault="006844D8" w:rsidP="006844D8">
      <w:pPr>
        <w:pStyle w:val="NormalWeb"/>
        <w:spacing w:before="120" w:after="120"/>
        <w:jc w:val="both"/>
        <w:rPr>
          <w:lang w:val="sr-Latn-CS"/>
        </w:rPr>
      </w:pPr>
      <w:r w:rsidRPr="00B43EE3">
        <w:rPr>
          <w:lang w:val="sr-Latn-CS"/>
        </w:rPr>
        <w:t xml:space="preserve">2) </w:t>
      </w:r>
      <w:r w:rsidR="005F3412">
        <w:rPr>
          <w:lang w:val="sr-Latn-CS"/>
        </w:rPr>
        <w:t>потврде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надлежних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органа</w:t>
      </w:r>
      <w:r w:rsidRPr="00B43EE3">
        <w:rPr>
          <w:lang w:val="sr-Latn-CS"/>
        </w:rPr>
        <w:t xml:space="preserve"> (</w:t>
      </w:r>
      <w:r w:rsidR="005F3412">
        <w:rPr>
          <w:lang w:val="sr-Latn-CS"/>
        </w:rPr>
        <w:t>судова</w:t>
      </w:r>
      <w:r w:rsidRPr="00B43EE3">
        <w:rPr>
          <w:lang w:val="sr-Latn-CS"/>
        </w:rPr>
        <w:t xml:space="preserve">) </w:t>
      </w:r>
      <w:r w:rsidR="005F3412">
        <w:rPr>
          <w:lang w:val="sr-Latn-CS"/>
        </w:rPr>
        <w:t>да</w:t>
      </w:r>
      <w:r w:rsidRPr="00B43EE3">
        <w:rPr>
          <w:lang w:val="sr-Latn-CS"/>
        </w:rPr>
        <w:t xml:space="preserve"> </w:t>
      </w:r>
      <w:r w:rsidR="005F3412">
        <w:rPr>
          <w:b/>
          <w:bCs/>
          <w:lang w:val="sr-Latn-CS"/>
        </w:rPr>
        <w:t>ПОНУЂАЧ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И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ЊЕГОВ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ЗАКОНСКИ</w:t>
      </w:r>
      <w:r w:rsidRPr="00B43EE3">
        <w:rPr>
          <w:b/>
          <w:bCs/>
          <w:lang w:val="sr-Latn-CS"/>
        </w:rPr>
        <w:t xml:space="preserve"> </w:t>
      </w:r>
      <w:r w:rsidR="005F3412">
        <w:rPr>
          <w:b/>
          <w:bCs/>
          <w:lang w:val="sr-Latn-CS"/>
        </w:rPr>
        <w:t>ЗАСТУПНИК</w:t>
      </w:r>
      <w:r w:rsidRPr="00B43EE3">
        <w:rPr>
          <w:b/>
          <w:bCs/>
          <w:lang w:val="sr-Latn-CS"/>
        </w:rPr>
        <w:t xml:space="preserve"> </w:t>
      </w:r>
      <w:r w:rsidR="005F3412">
        <w:rPr>
          <w:lang w:val="sr-Latn-CS"/>
        </w:rPr>
        <w:t>нису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осуђивани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неко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од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кривичних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дела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као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члан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организоване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криминалне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групе</w:t>
      </w:r>
      <w:r w:rsidRPr="00B43EE3">
        <w:rPr>
          <w:lang w:val="sr-Latn-CS"/>
        </w:rPr>
        <w:t xml:space="preserve"> , </w:t>
      </w:r>
      <w:r w:rsidR="005F3412">
        <w:rPr>
          <w:lang w:val="sr-Latn-CS"/>
        </w:rPr>
        <w:t>да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није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осуђиван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кривична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дела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против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привреде</w:t>
      </w:r>
      <w:r w:rsidRPr="00B43EE3">
        <w:rPr>
          <w:lang w:val="sr-Latn-CS"/>
        </w:rPr>
        <w:t xml:space="preserve"> , </w:t>
      </w:r>
      <w:r w:rsidR="005F3412">
        <w:rPr>
          <w:lang w:val="sr-Latn-CS"/>
        </w:rPr>
        <w:t>кривична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дела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против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животне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средине</w:t>
      </w:r>
      <w:r w:rsidRPr="00B43EE3">
        <w:rPr>
          <w:lang w:val="sr-Latn-CS"/>
        </w:rPr>
        <w:t xml:space="preserve"> , </w:t>
      </w:r>
      <w:r w:rsidR="005F3412">
        <w:rPr>
          <w:lang w:val="sr-Latn-CS"/>
        </w:rPr>
        <w:t>кривично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дело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примања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давања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мита</w:t>
      </w:r>
      <w:r w:rsidRPr="00B43EE3">
        <w:rPr>
          <w:lang w:val="sr-Latn-CS"/>
        </w:rPr>
        <w:t xml:space="preserve"> , </w:t>
      </w:r>
      <w:r w:rsidR="005F3412">
        <w:rPr>
          <w:lang w:val="sr-Latn-CS"/>
        </w:rPr>
        <w:t>кривично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дело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преваре</w:t>
      </w:r>
      <w:r w:rsidRPr="00B43EE3">
        <w:rPr>
          <w:lang w:val="sr-Latn-CS"/>
        </w:rPr>
        <w:t xml:space="preserve">  </w:t>
      </w:r>
      <w:r w:rsidR="005F3412">
        <w:rPr>
          <w:lang w:val="sr-Latn-CS"/>
        </w:rPr>
        <w:t>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исте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не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могу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бити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старије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од</w:t>
      </w:r>
      <w:r w:rsidRPr="00B43EE3">
        <w:rPr>
          <w:lang w:val="sr-Latn-CS"/>
        </w:rPr>
        <w:t xml:space="preserve"> 2 (</w:t>
      </w:r>
      <w:r w:rsidR="005F3412">
        <w:rPr>
          <w:lang w:val="sr-Latn-CS"/>
        </w:rPr>
        <w:t>два</w:t>
      </w:r>
      <w:r w:rsidRPr="00B43EE3">
        <w:rPr>
          <w:lang w:val="sr-Latn-CS"/>
        </w:rPr>
        <w:t xml:space="preserve">) </w:t>
      </w:r>
      <w:r w:rsidR="005F3412">
        <w:rPr>
          <w:lang w:val="sr-Latn-CS"/>
        </w:rPr>
        <w:t>месеца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пре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отварања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43EE3">
        <w:rPr>
          <w:lang w:val="sr-Latn-CS"/>
        </w:rPr>
        <w:t xml:space="preserve"> </w:t>
      </w:r>
    </w:p>
    <w:p w:rsidR="006844D8" w:rsidRPr="00B43EE3" w:rsidRDefault="006844D8" w:rsidP="006844D8">
      <w:pPr>
        <w:pStyle w:val="NormalWeb"/>
        <w:spacing w:before="120" w:after="120"/>
        <w:jc w:val="both"/>
        <w:rPr>
          <w:lang w:val="sr-Latn-CS"/>
        </w:rPr>
      </w:pPr>
      <w:r w:rsidRPr="00B43EE3">
        <w:rPr>
          <w:lang w:val="sr-Latn-CS"/>
        </w:rPr>
        <w:t xml:space="preserve">3) </w:t>
      </w:r>
      <w:r w:rsidR="005F3412">
        <w:rPr>
          <w:u w:val="single"/>
          <w:lang w:val="sr-Latn-CS"/>
        </w:rPr>
        <w:t>потврде</w:t>
      </w:r>
      <w:r w:rsidRPr="00B43EE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надлежног</w:t>
      </w:r>
      <w:r w:rsidRPr="00B43EE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пореског</w:t>
      </w:r>
      <w:r w:rsidRPr="00B43EE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органа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организације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обавезно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социјално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осигурање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потврде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надлежног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органа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понуђач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налази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поступку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приватизације</w:t>
      </w:r>
      <w:r w:rsidRPr="00B43EE3">
        <w:rPr>
          <w:lang w:val="sr-Latn-CS"/>
        </w:rPr>
        <w:t xml:space="preserve"> (</w:t>
      </w:r>
      <w:r w:rsidR="005F3412">
        <w:rPr>
          <w:lang w:val="sr-Latn-CS"/>
        </w:rPr>
        <w:t>у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случају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исти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налази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поступку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приватизације</w:t>
      </w:r>
      <w:r w:rsidRPr="00B43EE3">
        <w:rPr>
          <w:lang w:val="sr-Latn-CS"/>
        </w:rPr>
        <w:t xml:space="preserve">) </w:t>
      </w:r>
      <w:r w:rsidR="005F3412">
        <w:rPr>
          <w:lang w:val="sr-Latn-CS"/>
        </w:rPr>
        <w:t>да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понуђач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измирио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доспеле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порезе</w:t>
      </w:r>
      <w:r w:rsidRPr="00B43EE3">
        <w:rPr>
          <w:lang w:val="sr-Latn-CS"/>
        </w:rPr>
        <w:t xml:space="preserve"> , </w:t>
      </w:r>
      <w:r w:rsidR="005F3412">
        <w:rPr>
          <w:lang w:val="sr-Latn-CS"/>
        </w:rPr>
        <w:t>доприносе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друге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јавне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дажбине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складу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прописима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Републике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Србије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или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стране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државе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када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има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седиште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њеној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територији</w:t>
      </w:r>
      <w:r w:rsidRPr="00B43EE3">
        <w:rPr>
          <w:lang w:val="sr-Latn-CS"/>
        </w:rPr>
        <w:t xml:space="preserve"> </w:t>
      </w:r>
      <w:r w:rsidRPr="00B43EE3">
        <w:rPr>
          <w:color w:val="000000"/>
          <w:lang w:val="ru-RU"/>
        </w:rPr>
        <w:t>(</w:t>
      </w:r>
      <w:r w:rsidR="005F3412">
        <w:rPr>
          <w:b/>
          <w:bCs/>
          <w:color w:val="000000"/>
          <w:lang w:val="ru-RU"/>
        </w:rPr>
        <w:t>потврда</w:t>
      </w:r>
      <w:r w:rsidRPr="00B43EE3">
        <w:rPr>
          <w:b/>
          <w:bCs/>
          <w:color w:val="000000"/>
          <w:lang w:val="ru-RU"/>
        </w:rPr>
        <w:t xml:space="preserve"> </w:t>
      </w:r>
      <w:r w:rsidR="005F3412">
        <w:rPr>
          <w:b/>
          <w:bCs/>
          <w:color w:val="000000"/>
          <w:lang w:val="ru-RU"/>
        </w:rPr>
        <w:t>Пореске</w:t>
      </w:r>
      <w:r w:rsidRPr="00B43EE3">
        <w:rPr>
          <w:b/>
          <w:bCs/>
          <w:color w:val="000000"/>
          <w:lang w:val="ru-RU"/>
        </w:rPr>
        <w:t xml:space="preserve"> </w:t>
      </w:r>
      <w:r w:rsidR="005F3412">
        <w:rPr>
          <w:b/>
          <w:bCs/>
          <w:color w:val="000000"/>
          <w:lang w:val="ru-RU"/>
        </w:rPr>
        <w:t>управе</w:t>
      </w:r>
      <w:r w:rsidRPr="00B43EE3">
        <w:rPr>
          <w:color w:val="000000"/>
          <w:lang w:val="ru-RU"/>
        </w:rPr>
        <w:t xml:space="preserve"> </w:t>
      </w:r>
      <w:r w:rsidR="005F3412">
        <w:rPr>
          <w:color w:val="000000"/>
          <w:lang w:val="ru-RU"/>
        </w:rPr>
        <w:t>надлежне</w:t>
      </w:r>
      <w:r w:rsidRPr="00B43EE3">
        <w:rPr>
          <w:color w:val="000000"/>
          <w:lang w:val="ru-RU"/>
        </w:rPr>
        <w:t xml:space="preserve"> </w:t>
      </w:r>
      <w:r w:rsidR="005F3412">
        <w:rPr>
          <w:color w:val="000000"/>
          <w:lang w:val="ru-RU"/>
        </w:rPr>
        <w:t>филијале</w:t>
      </w:r>
      <w:r w:rsidRPr="00B43EE3">
        <w:rPr>
          <w:color w:val="000000"/>
          <w:lang w:val="ru-RU"/>
        </w:rPr>
        <w:t xml:space="preserve"> </w:t>
      </w:r>
      <w:r w:rsidR="005F3412">
        <w:rPr>
          <w:color w:val="000000"/>
          <w:lang w:val="ru-RU"/>
        </w:rPr>
        <w:t>понуђача</w:t>
      </w:r>
      <w:r w:rsidRPr="00B43EE3">
        <w:rPr>
          <w:color w:val="000000"/>
          <w:lang w:val="ru-RU"/>
        </w:rPr>
        <w:t xml:space="preserve"> </w:t>
      </w:r>
      <w:r w:rsidR="005F3412">
        <w:rPr>
          <w:color w:val="000000"/>
          <w:lang w:val="ru-RU"/>
        </w:rPr>
        <w:t>и</w:t>
      </w:r>
      <w:r w:rsidRPr="00B43EE3">
        <w:rPr>
          <w:color w:val="000000"/>
          <w:lang w:val="ru-RU"/>
        </w:rPr>
        <w:t xml:space="preserve"> </w:t>
      </w:r>
      <w:r w:rsidR="005F3412">
        <w:rPr>
          <w:b/>
          <w:bCs/>
          <w:color w:val="000000"/>
          <w:lang w:val="ru-RU"/>
        </w:rPr>
        <w:t>потврда</w:t>
      </w:r>
      <w:r w:rsidRPr="00B43EE3">
        <w:rPr>
          <w:b/>
          <w:bCs/>
          <w:color w:val="000000"/>
          <w:lang w:val="ru-RU"/>
        </w:rPr>
        <w:t xml:space="preserve"> </w:t>
      </w:r>
      <w:r w:rsidR="005F3412">
        <w:rPr>
          <w:b/>
          <w:bCs/>
          <w:color w:val="000000"/>
          <w:lang w:val="ru-RU"/>
        </w:rPr>
        <w:t>Управе</w:t>
      </w:r>
      <w:r w:rsidRPr="00B43EE3">
        <w:rPr>
          <w:b/>
          <w:bCs/>
          <w:color w:val="000000"/>
          <w:lang w:val="ru-RU"/>
        </w:rPr>
        <w:t xml:space="preserve"> </w:t>
      </w:r>
      <w:r w:rsidR="005F3412">
        <w:rPr>
          <w:b/>
          <w:bCs/>
          <w:color w:val="000000"/>
          <w:lang w:val="ru-RU"/>
        </w:rPr>
        <w:t>јавних</w:t>
      </w:r>
      <w:r w:rsidRPr="00B43EE3">
        <w:rPr>
          <w:b/>
          <w:bCs/>
          <w:color w:val="000000"/>
          <w:lang w:val="ru-RU"/>
        </w:rPr>
        <w:t xml:space="preserve"> </w:t>
      </w:r>
      <w:r w:rsidR="005F3412">
        <w:rPr>
          <w:b/>
          <w:bCs/>
          <w:color w:val="000000"/>
          <w:lang w:val="ru-RU"/>
        </w:rPr>
        <w:t>прихода</w:t>
      </w:r>
      <w:r w:rsidRPr="00B43EE3">
        <w:rPr>
          <w:b/>
          <w:bCs/>
          <w:color w:val="000000"/>
          <w:lang w:val="ru-RU"/>
        </w:rPr>
        <w:t xml:space="preserve"> </w:t>
      </w:r>
      <w:r w:rsidR="005F3412">
        <w:rPr>
          <w:b/>
          <w:bCs/>
          <w:color w:val="000000"/>
          <w:lang w:val="ru-RU"/>
        </w:rPr>
        <w:t>Секретаријата</w:t>
      </w:r>
      <w:r w:rsidRPr="00B43EE3">
        <w:rPr>
          <w:b/>
          <w:bCs/>
          <w:color w:val="000000"/>
          <w:lang w:val="ru-RU"/>
        </w:rPr>
        <w:t xml:space="preserve"> </w:t>
      </w:r>
      <w:r w:rsidR="005F3412">
        <w:rPr>
          <w:b/>
          <w:bCs/>
          <w:color w:val="000000"/>
          <w:lang w:val="ru-RU"/>
        </w:rPr>
        <w:t>за</w:t>
      </w:r>
      <w:r w:rsidRPr="00B43EE3">
        <w:rPr>
          <w:b/>
          <w:bCs/>
          <w:color w:val="000000"/>
          <w:lang w:val="ru-RU"/>
        </w:rPr>
        <w:t xml:space="preserve"> </w:t>
      </w:r>
      <w:r w:rsidR="005F3412">
        <w:rPr>
          <w:b/>
          <w:bCs/>
          <w:color w:val="000000"/>
          <w:lang w:val="ru-RU"/>
        </w:rPr>
        <w:t>финансије</w:t>
      </w:r>
      <w:r w:rsidRPr="00B43EE3">
        <w:rPr>
          <w:color w:val="000000"/>
          <w:lang w:val="ru-RU"/>
        </w:rPr>
        <w:t xml:space="preserve"> </w:t>
      </w:r>
      <w:r w:rsidR="005F3412">
        <w:rPr>
          <w:color w:val="000000"/>
          <w:lang w:val="ru-RU"/>
        </w:rPr>
        <w:t>о</w:t>
      </w:r>
      <w:r w:rsidRPr="00B43EE3">
        <w:rPr>
          <w:color w:val="000000"/>
          <w:lang w:val="ru-RU"/>
        </w:rPr>
        <w:t xml:space="preserve"> </w:t>
      </w:r>
      <w:r w:rsidR="005F3412">
        <w:rPr>
          <w:color w:val="000000"/>
          <w:lang w:val="ru-RU"/>
        </w:rPr>
        <w:t>измирењу</w:t>
      </w:r>
      <w:r w:rsidRPr="00B43EE3">
        <w:rPr>
          <w:color w:val="000000"/>
          <w:lang w:val="ru-RU"/>
        </w:rPr>
        <w:t xml:space="preserve"> </w:t>
      </w:r>
      <w:r w:rsidR="005F3412">
        <w:rPr>
          <w:color w:val="000000"/>
          <w:lang w:val="ru-RU"/>
        </w:rPr>
        <w:t>доспелих</w:t>
      </w:r>
      <w:r w:rsidRPr="00B43EE3">
        <w:rPr>
          <w:color w:val="000000"/>
          <w:lang w:val="ru-RU"/>
        </w:rPr>
        <w:t xml:space="preserve"> </w:t>
      </w:r>
      <w:r w:rsidR="005F3412">
        <w:rPr>
          <w:color w:val="000000"/>
          <w:lang w:val="ru-RU"/>
        </w:rPr>
        <w:t>обавеза</w:t>
      </w:r>
      <w:r w:rsidRPr="00B43EE3">
        <w:rPr>
          <w:color w:val="000000"/>
          <w:lang w:val="ru-RU"/>
        </w:rPr>
        <w:t xml:space="preserve"> </w:t>
      </w:r>
      <w:r w:rsidR="005F3412">
        <w:rPr>
          <w:color w:val="000000"/>
          <w:lang w:val="ru-RU"/>
        </w:rPr>
        <w:t>по</w:t>
      </w:r>
      <w:r w:rsidRPr="00B43EE3">
        <w:rPr>
          <w:color w:val="000000"/>
          <w:lang w:val="ru-RU"/>
        </w:rPr>
        <w:t xml:space="preserve"> </w:t>
      </w:r>
      <w:r w:rsidR="005F3412">
        <w:rPr>
          <w:color w:val="000000"/>
          <w:lang w:val="ru-RU"/>
        </w:rPr>
        <w:t>основу</w:t>
      </w:r>
      <w:r w:rsidRPr="00B43EE3">
        <w:rPr>
          <w:color w:val="000000"/>
          <w:lang w:val="ru-RU"/>
        </w:rPr>
        <w:t xml:space="preserve"> </w:t>
      </w:r>
      <w:r w:rsidR="005F3412">
        <w:rPr>
          <w:b/>
          <w:bCs/>
          <w:color w:val="000000"/>
          <w:lang w:val="ru-RU"/>
        </w:rPr>
        <w:t>изворних</w:t>
      </w:r>
      <w:r w:rsidRPr="00B43EE3">
        <w:rPr>
          <w:b/>
          <w:bCs/>
          <w:color w:val="000000"/>
          <w:lang w:val="ru-RU"/>
        </w:rPr>
        <w:t xml:space="preserve"> </w:t>
      </w:r>
      <w:r w:rsidR="005F3412">
        <w:rPr>
          <w:b/>
          <w:bCs/>
          <w:color w:val="000000"/>
          <w:lang w:val="ru-RU"/>
        </w:rPr>
        <w:t>локалних</w:t>
      </w:r>
      <w:r w:rsidRPr="00B43EE3">
        <w:rPr>
          <w:b/>
          <w:bCs/>
          <w:color w:val="000000"/>
          <w:lang w:val="ru-RU"/>
        </w:rPr>
        <w:t xml:space="preserve"> </w:t>
      </w:r>
      <w:r w:rsidR="005F3412">
        <w:rPr>
          <w:b/>
          <w:bCs/>
          <w:color w:val="000000"/>
          <w:lang w:val="ru-RU"/>
        </w:rPr>
        <w:t>јавних</w:t>
      </w:r>
      <w:r w:rsidRPr="00B43EE3">
        <w:rPr>
          <w:b/>
          <w:bCs/>
          <w:color w:val="000000"/>
          <w:lang w:val="ru-RU"/>
        </w:rPr>
        <w:t xml:space="preserve"> </w:t>
      </w:r>
      <w:r w:rsidR="005F3412">
        <w:rPr>
          <w:b/>
          <w:bCs/>
          <w:color w:val="000000"/>
          <w:lang w:val="ru-RU"/>
        </w:rPr>
        <w:t>прихода</w:t>
      </w:r>
      <w:r w:rsidRPr="00B43EE3">
        <w:rPr>
          <w:color w:val="000000"/>
          <w:lang w:val="ru-RU"/>
        </w:rPr>
        <w:t>)</w:t>
      </w:r>
      <w:r w:rsidRPr="00B43EE3">
        <w:rPr>
          <w:color w:val="000000"/>
          <w:lang w:val="sr-Latn-CS"/>
        </w:rPr>
        <w:t xml:space="preserve"> 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исте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не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могу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бити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старије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од</w:t>
      </w:r>
      <w:r w:rsidRPr="00B43EE3">
        <w:rPr>
          <w:lang w:val="sr-Latn-CS"/>
        </w:rPr>
        <w:t xml:space="preserve"> 2 (</w:t>
      </w:r>
      <w:r w:rsidR="005F3412">
        <w:rPr>
          <w:lang w:val="sr-Latn-CS"/>
        </w:rPr>
        <w:t>два</w:t>
      </w:r>
      <w:r w:rsidRPr="00B43EE3">
        <w:rPr>
          <w:lang w:val="sr-Latn-CS"/>
        </w:rPr>
        <w:t xml:space="preserve">) </w:t>
      </w:r>
      <w:r w:rsidR="005F3412">
        <w:rPr>
          <w:lang w:val="sr-Latn-CS"/>
        </w:rPr>
        <w:t>месеца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пре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отварања</w:t>
      </w:r>
      <w:r w:rsidRPr="00B43EE3">
        <w:rPr>
          <w:lang w:val="sr-Latn-CS"/>
        </w:rPr>
        <w:t xml:space="preserve"> </w:t>
      </w:r>
      <w:r w:rsidR="005F3412">
        <w:rPr>
          <w:lang w:val="sr-Latn-CS"/>
        </w:rPr>
        <w:t>понуда</w:t>
      </w:r>
      <w:r w:rsidRPr="00B43EE3">
        <w:rPr>
          <w:lang w:val="sr-Latn-CS"/>
        </w:rPr>
        <w:t xml:space="preserve"> .</w:t>
      </w:r>
    </w:p>
    <w:p w:rsidR="006844D8" w:rsidRDefault="006844D8" w:rsidP="006844D8">
      <w:pPr>
        <w:pStyle w:val="NormalWeb"/>
        <w:spacing w:before="120" w:after="120"/>
        <w:jc w:val="both"/>
        <w:rPr>
          <w:szCs w:val="24"/>
          <w:lang w:val="sr-Latn-CS"/>
        </w:rPr>
      </w:pPr>
    </w:p>
    <w:p w:rsidR="006844D8" w:rsidRPr="00B43EE3" w:rsidRDefault="005F3412" w:rsidP="006844D8">
      <w:pPr>
        <w:pStyle w:val="NormalWeb"/>
        <w:spacing w:before="120" w:after="120"/>
        <w:jc w:val="both"/>
        <w:rPr>
          <w:b/>
          <w:bCs/>
          <w:i/>
          <w:iCs/>
          <w:u w:val="single"/>
          <w:lang w:val="sr-Latn-CS"/>
        </w:rPr>
      </w:pPr>
      <w:r>
        <w:rPr>
          <w:b/>
          <w:bCs/>
          <w:i/>
          <w:iCs/>
          <w:u w:val="single"/>
          <w:lang w:val="sr-Latn-CS"/>
        </w:rPr>
        <w:t>ГОРЕ</w:t>
      </w:r>
      <w:r w:rsidR="006844D8" w:rsidRPr="00B43EE3">
        <w:rPr>
          <w:b/>
          <w:bCs/>
          <w:i/>
          <w:iCs/>
          <w:u w:val="single"/>
          <w:lang w:val="sr-Latn-CS"/>
        </w:rPr>
        <w:t xml:space="preserve"> </w:t>
      </w:r>
      <w:r>
        <w:rPr>
          <w:b/>
          <w:bCs/>
          <w:i/>
          <w:iCs/>
          <w:u w:val="single"/>
          <w:lang w:val="sr-Latn-CS"/>
        </w:rPr>
        <w:t>НАВЕДЕНЕ</w:t>
      </w:r>
      <w:r w:rsidR="006844D8" w:rsidRPr="00B43EE3">
        <w:rPr>
          <w:b/>
          <w:bCs/>
          <w:i/>
          <w:iCs/>
          <w:u w:val="single"/>
          <w:lang w:val="sr-Latn-CS"/>
        </w:rPr>
        <w:t xml:space="preserve"> </w:t>
      </w:r>
      <w:r>
        <w:rPr>
          <w:b/>
          <w:bCs/>
          <w:i/>
          <w:iCs/>
          <w:u w:val="single"/>
          <w:lang w:val="sr-Latn-CS"/>
        </w:rPr>
        <w:t>ДОКАЗЕ</w:t>
      </w:r>
      <w:r w:rsidR="006844D8" w:rsidRPr="00B43EE3">
        <w:rPr>
          <w:b/>
          <w:bCs/>
          <w:i/>
          <w:iCs/>
          <w:u w:val="single"/>
          <w:lang w:val="sr-Latn-CS"/>
        </w:rPr>
        <w:t xml:space="preserve"> </w:t>
      </w:r>
      <w:r>
        <w:rPr>
          <w:b/>
          <w:bCs/>
          <w:i/>
          <w:iCs/>
          <w:u w:val="single"/>
          <w:lang w:val="sr-Latn-CS"/>
        </w:rPr>
        <w:t>ПОНУЂАЧ</w:t>
      </w:r>
      <w:r w:rsidR="006844D8" w:rsidRPr="00B43EE3">
        <w:rPr>
          <w:b/>
          <w:bCs/>
          <w:i/>
          <w:iCs/>
          <w:u w:val="single"/>
          <w:lang w:val="sr-Latn-CS"/>
        </w:rPr>
        <w:t xml:space="preserve"> </w:t>
      </w:r>
      <w:r>
        <w:rPr>
          <w:b/>
          <w:bCs/>
          <w:i/>
          <w:iCs/>
          <w:u w:val="single"/>
          <w:lang w:val="sr-Latn-CS"/>
        </w:rPr>
        <w:t>ЈЕ</w:t>
      </w:r>
      <w:r w:rsidR="006844D8" w:rsidRPr="00B43EE3">
        <w:rPr>
          <w:b/>
          <w:bCs/>
          <w:i/>
          <w:iCs/>
          <w:u w:val="single"/>
          <w:lang w:val="sr-Latn-CS"/>
        </w:rPr>
        <w:t xml:space="preserve"> </w:t>
      </w:r>
      <w:r>
        <w:rPr>
          <w:b/>
          <w:bCs/>
          <w:i/>
          <w:iCs/>
          <w:u w:val="single"/>
          <w:lang w:val="sr-Latn-CS"/>
        </w:rPr>
        <w:t>ДУЖАН</w:t>
      </w:r>
      <w:r w:rsidR="006844D8" w:rsidRPr="00B43EE3">
        <w:rPr>
          <w:b/>
          <w:bCs/>
          <w:i/>
          <w:iCs/>
          <w:u w:val="single"/>
          <w:lang w:val="sr-Latn-CS"/>
        </w:rPr>
        <w:t xml:space="preserve"> </w:t>
      </w:r>
      <w:r>
        <w:rPr>
          <w:b/>
          <w:bCs/>
          <w:i/>
          <w:iCs/>
          <w:u w:val="single"/>
          <w:lang w:val="sr-Latn-CS"/>
        </w:rPr>
        <w:t>ДА</w:t>
      </w:r>
      <w:r w:rsidR="006844D8" w:rsidRPr="00B43EE3">
        <w:rPr>
          <w:b/>
          <w:bCs/>
          <w:i/>
          <w:iCs/>
          <w:u w:val="single"/>
          <w:lang w:val="sr-Latn-CS"/>
        </w:rPr>
        <w:t xml:space="preserve"> </w:t>
      </w:r>
      <w:r>
        <w:rPr>
          <w:b/>
          <w:bCs/>
          <w:i/>
          <w:iCs/>
          <w:u w:val="single"/>
          <w:lang w:val="sr-Latn-CS"/>
        </w:rPr>
        <w:t>ДОСТАВЉА</w:t>
      </w:r>
      <w:r w:rsidR="006844D8" w:rsidRPr="00B43EE3">
        <w:rPr>
          <w:b/>
          <w:bCs/>
          <w:i/>
          <w:iCs/>
          <w:u w:val="single"/>
          <w:lang w:val="sr-Latn-CS"/>
        </w:rPr>
        <w:t xml:space="preserve"> </w:t>
      </w:r>
      <w:r>
        <w:rPr>
          <w:b/>
          <w:bCs/>
          <w:i/>
          <w:iCs/>
          <w:u w:val="single"/>
          <w:lang w:val="sr-Latn-CS"/>
        </w:rPr>
        <w:t>У</w:t>
      </w:r>
      <w:r w:rsidR="006844D8" w:rsidRPr="00B43EE3">
        <w:rPr>
          <w:b/>
          <w:bCs/>
          <w:i/>
          <w:iCs/>
          <w:u w:val="single"/>
          <w:lang w:val="sr-Latn-CS"/>
        </w:rPr>
        <w:t xml:space="preserve"> </w:t>
      </w:r>
      <w:r>
        <w:rPr>
          <w:b/>
          <w:bCs/>
          <w:i/>
          <w:iCs/>
          <w:u w:val="single"/>
          <w:lang w:val="sr-Latn-CS"/>
        </w:rPr>
        <w:t>НЕОВЕРЕНИМ</w:t>
      </w:r>
      <w:r w:rsidR="006844D8" w:rsidRPr="00B43EE3">
        <w:rPr>
          <w:b/>
          <w:bCs/>
          <w:i/>
          <w:iCs/>
          <w:u w:val="single"/>
          <w:lang w:val="sr-Latn-CS"/>
        </w:rPr>
        <w:t xml:space="preserve"> </w:t>
      </w:r>
      <w:r>
        <w:rPr>
          <w:b/>
          <w:bCs/>
          <w:i/>
          <w:iCs/>
          <w:u w:val="single"/>
          <w:lang w:val="sr-Latn-CS"/>
        </w:rPr>
        <w:t>КОПИЈАМА</w:t>
      </w:r>
      <w:r w:rsidR="006844D8" w:rsidRPr="00B43EE3">
        <w:rPr>
          <w:b/>
          <w:bCs/>
          <w:i/>
          <w:iCs/>
          <w:u w:val="single"/>
          <w:lang w:val="sr-Latn-CS"/>
        </w:rPr>
        <w:t>.</w:t>
      </w:r>
    </w:p>
    <w:p w:rsidR="006844D8" w:rsidRPr="00B43EE3" w:rsidRDefault="005F3412" w:rsidP="00CB7000">
      <w:pPr>
        <w:tabs>
          <w:tab w:val="left" w:pos="2730"/>
        </w:tabs>
        <w:ind w:right="46"/>
        <w:jc w:val="both"/>
      </w:pPr>
      <w:r>
        <w:t>Уколико</w:t>
      </w:r>
      <w:r w:rsidR="006844D8" w:rsidRPr="00B43EE3">
        <w:t xml:space="preserve"> </w:t>
      </w:r>
      <w:r>
        <w:t>понуђач</w:t>
      </w:r>
      <w:r w:rsidR="006844D8" w:rsidRPr="00B43EE3">
        <w:t xml:space="preserve"> </w:t>
      </w:r>
      <w:r>
        <w:t>подноси</w:t>
      </w:r>
      <w:r w:rsidR="006844D8" w:rsidRPr="00B43EE3">
        <w:t xml:space="preserve"> </w:t>
      </w:r>
      <w:r>
        <w:t>понуду</w:t>
      </w:r>
      <w:r w:rsidR="006844D8" w:rsidRPr="00B43EE3">
        <w:t xml:space="preserve"> </w:t>
      </w:r>
      <w:r>
        <w:t>са</w:t>
      </w:r>
      <w:r w:rsidR="006844D8" w:rsidRPr="00B43EE3">
        <w:t xml:space="preserve"> </w:t>
      </w:r>
      <w:r>
        <w:t>подизвођачем</w:t>
      </w:r>
      <w:r w:rsidR="006844D8" w:rsidRPr="00B43EE3">
        <w:t xml:space="preserve">, </w:t>
      </w:r>
      <w:r>
        <w:t>у</w:t>
      </w:r>
      <w:r w:rsidR="006844D8" w:rsidRPr="00B43EE3">
        <w:t xml:space="preserve"> </w:t>
      </w:r>
      <w:r>
        <w:t>складу</w:t>
      </w:r>
      <w:r w:rsidR="006844D8" w:rsidRPr="00B43EE3">
        <w:t xml:space="preserve"> </w:t>
      </w:r>
      <w:r>
        <w:t>са</w:t>
      </w:r>
      <w:r w:rsidR="006844D8" w:rsidRPr="00B43EE3">
        <w:t xml:space="preserve"> </w:t>
      </w:r>
      <w:r>
        <w:t>чланом</w:t>
      </w:r>
      <w:r w:rsidR="006844D8" w:rsidRPr="00B43EE3">
        <w:t xml:space="preserve"> 80. </w:t>
      </w:r>
      <w:r>
        <w:t>Закона</w:t>
      </w:r>
      <w:r w:rsidR="006844D8" w:rsidRPr="00B43EE3">
        <w:t xml:space="preserve">, </w:t>
      </w:r>
      <w:r>
        <w:t>подизвођач</w:t>
      </w:r>
      <w:r w:rsidR="006844D8" w:rsidRPr="00B43EE3">
        <w:t xml:space="preserve"> </w:t>
      </w:r>
      <w:r>
        <w:t>мора</w:t>
      </w:r>
      <w:r w:rsidR="006844D8" w:rsidRPr="00B43EE3">
        <w:t xml:space="preserve"> </w:t>
      </w:r>
      <w:r>
        <w:t>да</w:t>
      </w:r>
      <w:r w:rsidR="006844D8" w:rsidRPr="00B43EE3">
        <w:t xml:space="preserve"> </w:t>
      </w:r>
      <w:r>
        <w:t>испуњава</w:t>
      </w:r>
      <w:r w:rsidR="006844D8" w:rsidRPr="00B43EE3">
        <w:t xml:space="preserve"> </w:t>
      </w:r>
      <w:r>
        <w:t>обавезне</w:t>
      </w:r>
      <w:r w:rsidR="006844D8" w:rsidRPr="00B43EE3">
        <w:t xml:space="preserve"> </w:t>
      </w:r>
      <w:r>
        <w:t>услове</w:t>
      </w:r>
      <w:r w:rsidR="006844D8" w:rsidRPr="00B43EE3">
        <w:t xml:space="preserve"> </w:t>
      </w:r>
      <w:r>
        <w:t>из</w:t>
      </w:r>
      <w:r w:rsidR="006844D8" w:rsidRPr="00B43EE3">
        <w:t xml:space="preserve"> </w:t>
      </w:r>
      <w:r>
        <w:t>члана</w:t>
      </w:r>
      <w:r w:rsidR="006844D8" w:rsidRPr="00B43EE3">
        <w:t xml:space="preserve"> 75. </w:t>
      </w:r>
      <w:r>
        <w:t>став</w:t>
      </w:r>
      <w:r w:rsidR="006844D8" w:rsidRPr="00B43EE3">
        <w:t xml:space="preserve"> 1. </w:t>
      </w:r>
      <w:r>
        <w:t>тач</w:t>
      </w:r>
      <w:r w:rsidR="006844D8" w:rsidRPr="00B43EE3">
        <w:t xml:space="preserve">. 1) </w:t>
      </w:r>
      <w:r>
        <w:t>до</w:t>
      </w:r>
      <w:r w:rsidR="006844D8" w:rsidRPr="00B43EE3">
        <w:t xml:space="preserve"> 4) </w:t>
      </w:r>
      <w:r>
        <w:t>Закона</w:t>
      </w:r>
      <w:r w:rsidR="006844D8" w:rsidRPr="00B43EE3">
        <w:t xml:space="preserve">, </w:t>
      </w:r>
      <w:r>
        <w:t>а</w:t>
      </w:r>
      <w:r w:rsidR="006844D8" w:rsidRPr="00B43EE3">
        <w:t xml:space="preserve"> </w:t>
      </w:r>
      <w:r>
        <w:t>додатне</w:t>
      </w:r>
      <w:r w:rsidR="006844D8" w:rsidRPr="00B43EE3">
        <w:t xml:space="preserve"> </w:t>
      </w:r>
      <w:r>
        <w:t>услове</w:t>
      </w:r>
      <w:r w:rsidR="006844D8" w:rsidRPr="00B43EE3">
        <w:t xml:space="preserve"> </w:t>
      </w:r>
      <w:r>
        <w:t>испуњавају</w:t>
      </w:r>
      <w:r w:rsidR="006844D8" w:rsidRPr="00B43EE3">
        <w:t xml:space="preserve"> </w:t>
      </w:r>
      <w:r>
        <w:t>заједно</w:t>
      </w:r>
      <w:r w:rsidR="006844D8" w:rsidRPr="00B43EE3">
        <w:t xml:space="preserve">.  </w:t>
      </w:r>
    </w:p>
    <w:p w:rsidR="006844D8" w:rsidRPr="00B43EE3" w:rsidRDefault="005F3412" w:rsidP="00CB7000">
      <w:pPr>
        <w:tabs>
          <w:tab w:val="left" w:pos="2730"/>
        </w:tabs>
        <w:ind w:right="46"/>
        <w:jc w:val="both"/>
      </w:pPr>
      <w:r>
        <w:rPr>
          <w:lang w:val="sr-Cyrl-CS"/>
        </w:rPr>
        <w:t>Уколико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понуђач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подноси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понуду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подизвођачем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понуђач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је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дужан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за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подизвођача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достави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доказе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испуњава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услове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из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члана</w:t>
      </w:r>
      <w:r w:rsidR="006844D8" w:rsidRPr="00B43EE3">
        <w:rPr>
          <w:lang w:val="sr-Cyrl-CS"/>
        </w:rPr>
        <w:t xml:space="preserve"> 75. </w:t>
      </w:r>
      <w:r>
        <w:rPr>
          <w:lang w:val="sr-Cyrl-CS"/>
        </w:rPr>
        <w:t>став</w:t>
      </w:r>
      <w:r w:rsidR="006844D8" w:rsidRPr="00B43EE3">
        <w:rPr>
          <w:lang w:val="sr-Cyrl-CS"/>
        </w:rPr>
        <w:t xml:space="preserve"> 1. </w:t>
      </w:r>
      <w:r>
        <w:rPr>
          <w:lang w:val="sr-Cyrl-CS"/>
        </w:rPr>
        <w:t>тач</w:t>
      </w:r>
      <w:r w:rsidR="006844D8" w:rsidRPr="00B43EE3">
        <w:rPr>
          <w:lang w:val="sr-Cyrl-CS"/>
        </w:rPr>
        <w:t xml:space="preserve">. 1) </w:t>
      </w:r>
      <w:r>
        <w:rPr>
          <w:lang w:val="sr-Cyrl-CS"/>
        </w:rPr>
        <w:t>до</w:t>
      </w:r>
      <w:r w:rsidR="006844D8" w:rsidRPr="00B43EE3">
        <w:rPr>
          <w:lang w:val="sr-Cyrl-CS"/>
        </w:rPr>
        <w:t xml:space="preserve"> 4) </w:t>
      </w:r>
      <w:r>
        <w:rPr>
          <w:lang w:val="sr-Cyrl-CS"/>
        </w:rPr>
        <w:t>Закона</w:t>
      </w:r>
    </w:p>
    <w:p w:rsidR="006844D8" w:rsidRPr="00B43EE3" w:rsidRDefault="006844D8" w:rsidP="006844D8">
      <w:pPr>
        <w:tabs>
          <w:tab w:val="left" w:pos="2730"/>
        </w:tabs>
        <w:ind w:left="-810" w:right="46"/>
        <w:jc w:val="both"/>
      </w:pPr>
    </w:p>
    <w:p w:rsidR="006844D8" w:rsidRPr="00B43EE3" w:rsidRDefault="005F3412" w:rsidP="00CB7000">
      <w:pPr>
        <w:tabs>
          <w:tab w:val="left" w:pos="2730"/>
        </w:tabs>
        <w:ind w:right="46"/>
        <w:jc w:val="both"/>
      </w:pPr>
      <w:r>
        <w:t>Уколико</w:t>
      </w:r>
      <w:r w:rsidR="006844D8" w:rsidRPr="00B43EE3">
        <w:t xml:space="preserve"> </w:t>
      </w:r>
      <w:r>
        <w:t>понуду</w:t>
      </w:r>
      <w:r w:rsidR="006844D8" w:rsidRPr="00B43EE3">
        <w:t xml:space="preserve"> </w:t>
      </w:r>
      <w:r>
        <w:t>подноси</w:t>
      </w:r>
      <w:r w:rsidR="006844D8" w:rsidRPr="00B43EE3">
        <w:t xml:space="preserve"> </w:t>
      </w:r>
      <w:r>
        <w:t>група</w:t>
      </w:r>
      <w:r w:rsidR="006844D8" w:rsidRPr="00B43EE3">
        <w:t xml:space="preserve"> </w:t>
      </w:r>
      <w:r>
        <w:t>понуђача</w:t>
      </w:r>
      <w:r w:rsidR="006844D8" w:rsidRPr="00B43EE3">
        <w:t xml:space="preserve">, </w:t>
      </w:r>
      <w:r>
        <w:t>сваки</w:t>
      </w:r>
      <w:r w:rsidR="006844D8" w:rsidRPr="00B43EE3">
        <w:t xml:space="preserve"> </w:t>
      </w:r>
      <w:r>
        <w:t>понуђач</w:t>
      </w:r>
      <w:r w:rsidR="006844D8" w:rsidRPr="00B43EE3">
        <w:t xml:space="preserve"> </w:t>
      </w:r>
      <w:r>
        <w:t>из</w:t>
      </w:r>
      <w:r w:rsidR="006844D8" w:rsidRPr="00B43EE3">
        <w:t xml:space="preserve"> </w:t>
      </w:r>
      <w:r>
        <w:t>групе</w:t>
      </w:r>
      <w:r w:rsidR="006844D8" w:rsidRPr="00B43EE3">
        <w:t xml:space="preserve"> </w:t>
      </w:r>
      <w:r>
        <w:t>понуђача</w:t>
      </w:r>
      <w:r w:rsidR="006844D8" w:rsidRPr="00B43EE3">
        <w:t xml:space="preserve">, </w:t>
      </w:r>
      <w:r>
        <w:t>мора</w:t>
      </w:r>
      <w:r w:rsidR="006844D8" w:rsidRPr="00B43EE3">
        <w:t xml:space="preserve"> </w:t>
      </w:r>
      <w:r>
        <w:t>да</w:t>
      </w:r>
      <w:r w:rsidR="006844D8" w:rsidRPr="00B43EE3">
        <w:t xml:space="preserve"> </w:t>
      </w:r>
      <w:r>
        <w:t>испуни</w:t>
      </w:r>
      <w:r w:rsidR="006844D8" w:rsidRPr="00B43EE3">
        <w:t xml:space="preserve"> </w:t>
      </w:r>
      <w:r>
        <w:t>обавезне</w:t>
      </w:r>
      <w:r w:rsidR="006844D8" w:rsidRPr="00B43EE3">
        <w:t xml:space="preserve"> </w:t>
      </w:r>
      <w:r>
        <w:t>услове</w:t>
      </w:r>
      <w:r w:rsidR="006844D8" w:rsidRPr="00B43EE3">
        <w:t xml:space="preserve"> </w:t>
      </w:r>
      <w:r>
        <w:t>из</w:t>
      </w:r>
      <w:r w:rsidR="006844D8" w:rsidRPr="00B43EE3">
        <w:t xml:space="preserve"> </w:t>
      </w:r>
      <w:r>
        <w:t>члана</w:t>
      </w:r>
      <w:r w:rsidR="006844D8" w:rsidRPr="00B43EE3">
        <w:t xml:space="preserve"> 75. </w:t>
      </w:r>
      <w:r>
        <w:t>став</w:t>
      </w:r>
      <w:r w:rsidR="006844D8" w:rsidRPr="00B43EE3">
        <w:t xml:space="preserve"> 1. </w:t>
      </w:r>
      <w:r>
        <w:t>тач</w:t>
      </w:r>
      <w:r w:rsidR="006844D8" w:rsidRPr="00B43EE3">
        <w:t xml:space="preserve">. 1) </w:t>
      </w:r>
      <w:r>
        <w:t>до</w:t>
      </w:r>
      <w:r w:rsidR="006844D8" w:rsidRPr="00B43EE3">
        <w:t xml:space="preserve"> 4) </w:t>
      </w:r>
      <w:r>
        <w:t>Закона</w:t>
      </w:r>
      <w:r w:rsidR="006844D8" w:rsidRPr="00B43EE3">
        <w:t xml:space="preserve">, </w:t>
      </w:r>
      <w:r>
        <w:t>а</w:t>
      </w:r>
      <w:r w:rsidR="006844D8" w:rsidRPr="00B43EE3">
        <w:t xml:space="preserve"> </w:t>
      </w:r>
      <w:r>
        <w:t>додатне</w:t>
      </w:r>
      <w:r w:rsidR="006844D8" w:rsidRPr="00B43EE3">
        <w:t xml:space="preserve"> </w:t>
      </w:r>
      <w:r>
        <w:t>услове</w:t>
      </w:r>
      <w:r w:rsidR="006844D8" w:rsidRPr="00B43EE3">
        <w:t xml:space="preserve"> </w:t>
      </w:r>
      <w:r>
        <w:t>испуњавају</w:t>
      </w:r>
      <w:r w:rsidR="006844D8" w:rsidRPr="00B43EE3">
        <w:t xml:space="preserve"> </w:t>
      </w:r>
      <w:r>
        <w:t>заједно</w:t>
      </w:r>
      <w:r w:rsidR="006844D8" w:rsidRPr="00B43EE3">
        <w:t xml:space="preserve">.  </w:t>
      </w:r>
    </w:p>
    <w:p w:rsidR="006844D8" w:rsidRPr="00B43EE3" w:rsidRDefault="005F3412" w:rsidP="00CB7000">
      <w:pPr>
        <w:tabs>
          <w:tab w:val="left" w:pos="2730"/>
        </w:tabs>
        <w:ind w:right="46"/>
        <w:jc w:val="both"/>
      </w:pPr>
      <w:r>
        <w:rPr>
          <w:lang w:val="sr-Cyrl-CS"/>
        </w:rPr>
        <w:t>Уколико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понуду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подноси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група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понуђач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је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дужан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за</w:t>
      </w:r>
      <w:r w:rsidR="006844D8" w:rsidRPr="00B43EE3">
        <w:rPr>
          <w:lang w:val="sr-Cyrl-CS"/>
        </w:rPr>
        <w:t xml:space="preserve">  </w:t>
      </w:r>
      <w:r>
        <w:rPr>
          <w:lang w:val="sr-Cyrl-CS"/>
        </w:rPr>
        <w:t>сваког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члана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групе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достави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наведене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доказе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испуњава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услове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из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члана</w:t>
      </w:r>
      <w:r w:rsidR="006844D8" w:rsidRPr="00B43EE3">
        <w:rPr>
          <w:lang w:val="sr-Cyrl-CS"/>
        </w:rPr>
        <w:t xml:space="preserve"> 75. </w:t>
      </w:r>
      <w:r>
        <w:rPr>
          <w:lang w:val="sr-Cyrl-CS"/>
        </w:rPr>
        <w:t>став</w:t>
      </w:r>
      <w:r w:rsidR="006844D8" w:rsidRPr="00B43EE3">
        <w:rPr>
          <w:lang w:val="sr-Cyrl-CS"/>
        </w:rPr>
        <w:t xml:space="preserve"> 1. </w:t>
      </w:r>
      <w:r>
        <w:rPr>
          <w:lang w:val="sr-Cyrl-CS"/>
        </w:rPr>
        <w:t>тач</w:t>
      </w:r>
      <w:r w:rsidR="006844D8" w:rsidRPr="00B43EE3">
        <w:rPr>
          <w:lang w:val="sr-Cyrl-CS"/>
        </w:rPr>
        <w:t xml:space="preserve">. 1) </w:t>
      </w:r>
      <w:r>
        <w:rPr>
          <w:lang w:val="sr-Cyrl-CS"/>
        </w:rPr>
        <w:t>до</w:t>
      </w:r>
      <w:r w:rsidR="006844D8" w:rsidRPr="00B43EE3">
        <w:rPr>
          <w:lang w:val="sr-Cyrl-CS"/>
        </w:rPr>
        <w:t xml:space="preserve"> 4)</w:t>
      </w:r>
    </w:p>
    <w:p w:rsidR="006844D8" w:rsidRPr="00B43EE3" w:rsidRDefault="006844D8" w:rsidP="00CB7000">
      <w:pPr>
        <w:tabs>
          <w:tab w:val="left" w:pos="2730"/>
        </w:tabs>
        <w:ind w:right="46"/>
        <w:jc w:val="both"/>
        <w:rPr>
          <w:lang w:val="sr-Cyrl-CS"/>
        </w:rPr>
      </w:pPr>
    </w:p>
    <w:p w:rsidR="006844D8" w:rsidRPr="00B43EE3" w:rsidRDefault="005F3412" w:rsidP="00CB7000">
      <w:pPr>
        <w:tabs>
          <w:tab w:val="left" w:pos="2730"/>
        </w:tabs>
        <w:ind w:right="46"/>
        <w:jc w:val="both"/>
        <w:rPr>
          <w:lang w:val="sr-Cyrl-CS"/>
        </w:rPr>
      </w:pPr>
      <w:r>
        <w:rPr>
          <w:lang w:val="sr-Cyrl-CS"/>
        </w:rPr>
        <w:t>Наведене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доказе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испуњености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услова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понуђач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може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доставити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виду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неоверених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копија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наручилац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може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пре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доношења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одлуке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додели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уговора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тражи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од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чија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је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понуда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основу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извештаја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за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јавну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набавку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оцењена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као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најповољнија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да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достави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увид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оригинал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или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оверену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копију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свих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или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појединих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доказа</w:t>
      </w:r>
      <w:r w:rsidR="006844D8" w:rsidRPr="00B43EE3">
        <w:rPr>
          <w:lang w:val="sr-Cyrl-CS"/>
        </w:rPr>
        <w:t xml:space="preserve">. </w:t>
      </w:r>
    </w:p>
    <w:p w:rsidR="006844D8" w:rsidRPr="00B43EE3" w:rsidRDefault="005F3412" w:rsidP="00CB7000">
      <w:pPr>
        <w:tabs>
          <w:tab w:val="left" w:pos="2730"/>
        </w:tabs>
        <w:ind w:right="46"/>
        <w:jc w:val="both"/>
        <w:rPr>
          <w:lang w:val="sr-Cyrl-CS"/>
        </w:rPr>
      </w:pPr>
      <w:r>
        <w:rPr>
          <w:lang w:val="sr-Cyrl-CS"/>
        </w:rPr>
        <w:t>Ако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понуђач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остављеном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примереном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року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који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може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бити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краћи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од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пет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дана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не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достави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увид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оригинал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или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оверену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копију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тражених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доказа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наручилац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ће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његову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понуду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одбити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као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неприхватљиву</w:t>
      </w:r>
      <w:r w:rsidR="006844D8" w:rsidRPr="00B43EE3">
        <w:rPr>
          <w:lang w:val="sr-Cyrl-CS"/>
        </w:rPr>
        <w:t xml:space="preserve">. </w:t>
      </w:r>
    </w:p>
    <w:p w:rsidR="006844D8" w:rsidRPr="00B43EE3" w:rsidRDefault="006844D8" w:rsidP="00CB7000">
      <w:pPr>
        <w:tabs>
          <w:tab w:val="left" w:pos="2730"/>
        </w:tabs>
        <w:ind w:right="46"/>
        <w:jc w:val="both"/>
        <w:rPr>
          <w:lang w:val="sr-Cyrl-CS"/>
        </w:rPr>
      </w:pPr>
    </w:p>
    <w:p w:rsidR="006844D8" w:rsidRPr="00B43EE3" w:rsidRDefault="005F3412" w:rsidP="00CB7000">
      <w:pPr>
        <w:tabs>
          <w:tab w:val="left" w:pos="2730"/>
        </w:tabs>
        <w:ind w:right="46"/>
        <w:jc w:val="both"/>
        <w:rPr>
          <w:lang w:val="sr-Cyrl-CS"/>
        </w:rPr>
      </w:pPr>
      <w:r>
        <w:rPr>
          <w:lang w:val="sr-Cyrl-CS"/>
        </w:rPr>
        <w:t>Понуђачи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који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регистровани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регистру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који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води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Агенција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за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привредне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регистре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морају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доставе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доказ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из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чл</w:t>
      </w:r>
      <w:r w:rsidR="006844D8" w:rsidRPr="00B43EE3">
        <w:rPr>
          <w:lang w:val="sr-Cyrl-CS"/>
        </w:rPr>
        <w:t xml:space="preserve">.  75. </w:t>
      </w:r>
      <w:r>
        <w:rPr>
          <w:lang w:val="sr-Cyrl-CS"/>
        </w:rPr>
        <w:t>ст</w:t>
      </w:r>
      <w:r w:rsidR="006844D8" w:rsidRPr="00B43EE3">
        <w:rPr>
          <w:lang w:val="sr-Cyrl-CS"/>
        </w:rPr>
        <w:t xml:space="preserve">. 1. </w:t>
      </w:r>
      <w:r>
        <w:rPr>
          <w:lang w:val="sr-Cyrl-CS"/>
        </w:rPr>
        <w:t>тач</w:t>
      </w:r>
      <w:r w:rsidR="006844D8" w:rsidRPr="00B43EE3">
        <w:rPr>
          <w:lang w:val="sr-Cyrl-CS"/>
        </w:rPr>
        <w:t xml:space="preserve">. 1) </w:t>
      </w:r>
      <w:r>
        <w:rPr>
          <w:lang w:val="sr-Cyrl-CS"/>
        </w:rPr>
        <w:t>Извод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из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регистра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Агенције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за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привредне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регистре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који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је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јавно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доступан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интернет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страници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Агенције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за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привредне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регистре</w:t>
      </w:r>
      <w:r w:rsidR="006844D8" w:rsidRPr="00B43EE3">
        <w:rPr>
          <w:lang w:val="sr-Cyrl-CS"/>
        </w:rPr>
        <w:t xml:space="preserve">. </w:t>
      </w:r>
    </w:p>
    <w:p w:rsidR="006844D8" w:rsidRPr="00B43EE3" w:rsidRDefault="005F3412" w:rsidP="00CB7000">
      <w:pPr>
        <w:tabs>
          <w:tab w:val="left" w:pos="2730"/>
        </w:tabs>
        <w:ind w:right="46"/>
        <w:jc w:val="both"/>
        <w:rPr>
          <w:lang w:val="sr-Cyrl-CS"/>
        </w:rPr>
      </w:pPr>
      <w:r>
        <w:rPr>
          <w:lang w:val="sr-Cyrl-CS"/>
        </w:rPr>
        <w:t>Наручилац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неће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одбити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понуду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као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неприхватљиву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уколико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садржи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доказ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одређен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конкурсном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документацијом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ако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понуђач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наведе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понуди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интернет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страницу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којој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подаци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који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тражени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оквиру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услова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јавно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доступни</w:t>
      </w:r>
      <w:r w:rsidR="006844D8" w:rsidRPr="00B43EE3">
        <w:rPr>
          <w:lang w:val="sr-Cyrl-CS"/>
        </w:rPr>
        <w:t xml:space="preserve">. </w:t>
      </w:r>
    </w:p>
    <w:p w:rsidR="006844D8" w:rsidRPr="00B43EE3" w:rsidRDefault="006844D8" w:rsidP="00CB7000">
      <w:pPr>
        <w:tabs>
          <w:tab w:val="left" w:pos="2730"/>
        </w:tabs>
        <w:ind w:right="46"/>
        <w:jc w:val="both"/>
        <w:rPr>
          <w:lang w:val="sr-Cyrl-CS"/>
        </w:rPr>
      </w:pPr>
    </w:p>
    <w:p w:rsidR="006844D8" w:rsidRPr="00B43EE3" w:rsidRDefault="005F3412" w:rsidP="00CB7000">
      <w:pPr>
        <w:tabs>
          <w:tab w:val="left" w:pos="2730"/>
        </w:tabs>
        <w:ind w:right="46"/>
        <w:jc w:val="both"/>
        <w:rPr>
          <w:lang w:val="sr-Cyrl-CS"/>
        </w:rPr>
      </w:pPr>
      <w:r>
        <w:rPr>
          <w:lang w:val="sr-Cyrl-CS"/>
        </w:rPr>
        <w:t>Уколико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је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доказ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испуњености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услова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електронски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документ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понуђач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доставља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копију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електронског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документа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писаном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облику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складу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законом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којим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уређује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електронски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документ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осим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уколико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подноси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електронску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понуду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када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доказ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доставља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изворном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електронском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облику</w:t>
      </w:r>
      <w:r w:rsidR="006844D8" w:rsidRPr="00B43EE3">
        <w:rPr>
          <w:lang w:val="sr-Cyrl-CS"/>
        </w:rPr>
        <w:t xml:space="preserve">. </w:t>
      </w:r>
    </w:p>
    <w:p w:rsidR="006844D8" w:rsidRPr="00B43EE3" w:rsidRDefault="006844D8" w:rsidP="00CB7000">
      <w:pPr>
        <w:tabs>
          <w:tab w:val="left" w:pos="2730"/>
        </w:tabs>
        <w:ind w:right="46"/>
        <w:jc w:val="both"/>
        <w:rPr>
          <w:lang w:val="sr-Cyrl-CS"/>
        </w:rPr>
      </w:pPr>
    </w:p>
    <w:p w:rsidR="006844D8" w:rsidRPr="00B43EE3" w:rsidRDefault="005F3412" w:rsidP="00CB7000">
      <w:pPr>
        <w:tabs>
          <w:tab w:val="left" w:pos="2730"/>
        </w:tabs>
        <w:ind w:right="46"/>
        <w:jc w:val="both"/>
        <w:rPr>
          <w:lang w:val="sr-Cyrl-CS"/>
        </w:rPr>
      </w:pPr>
      <w:r>
        <w:rPr>
          <w:lang w:val="sr-Cyrl-CS"/>
        </w:rPr>
        <w:t>Ако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држави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којој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понуђач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има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седиште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издају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тражени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докази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понуђач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може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уместо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доказа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приложити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своју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писану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изјаву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дату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под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кривичном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материјалном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одговорношћу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оверену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пред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судским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или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управним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органом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јавним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бележником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или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другим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надлежним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органом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те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државе</w:t>
      </w:r>
      <w:r w:rsidR="006844D8" w:rsidRPr="00B43EE3">
        <w:rPr>
          <w:lang w:val="sr-Cyrl-CS"/>
        </w:rPr>
        <w:t xml:space="preserve">. </w:t>
      </w:r>
    </w:p>
    <w:p w:rsidR="006844D8" w:rsidRPr="00B43EE3" w:rsidRDefault="005F3412" w:rsidP="00CB7000">
      <w:pPr>
        <w:tabs>
          <w:tab w:val="left" w:pos="2730"/>
        </w:tabs>
        <w:ind w:right="46"/>
        <w:jc w:val="both"/>
        <w:rPr>
          <w:lang w:val="sr-Cyrl-CS"/>
        </w:rPr>
      </w:pPr>
      <w:r>
        <w:rPr>
          <w:lang w:val="sr-Cyrl-CS"/>
        </w:rPr>
        <w:t>Ако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понуђач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има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седиште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другој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држави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наручилац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може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провери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ли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документи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којима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понуђач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доказује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испуњеност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тражених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услова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издати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од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стране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надлежних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органа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те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државе</w:t>
      </w:r>
      <w:r w:rsidR="006844D8" w:rsidRPr="00B43EE3">
        <w:rPr>
          <w:lang w:val="sr-Cyrl-CS"/>
        </w:rPr>
        <w:t xml:space="preserve">. </w:t>
      </w:r>
    </w:p>
    <w:p w:rsidR="006844D8" w:rsidRPr="00B43EE3" w:rsidRDefault="005F3412" w:rsidP="00CB7000">
      <w:pPr>
        <w:tabs>
          <w:tab w:val="left" w:pos="2730"/>
        </w:tabs>
        <w:ind w:right="46"/>
        <w:jc w:val="both"/>
        <w:rPr>
          <w:lang w:val="sr-Cyrl-CS"/>
        </w:rPr>
      </w:pPr>
      <w:r>
        <w:rPr>
          <w:lang w:val="sr-Cyrl-CS"/>
        </w:rPr>
        <w:t>Понуђач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је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дужан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без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одлагања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писмено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обавести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наручиоца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било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којој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промени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вези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са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испуњеношћу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услова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из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поступка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јавне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набавке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која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наступи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доношења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одлуке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односно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закључења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уговора</w:t>
      </w:r>
      <w:r w:rsidR="006844D8" w:rsidRPr="00B43EE3">
        <w:rPr>
          <w:lang w:val="sr-Cyrl-CS"/>
        </w:rPr>
        <w:t xml:space="preserve">, </w:t>
      </w:r>
      <w:r>
        <w:rPr>
          <w:lang w:val="sr-Cyrl-CS"/>
        </w:rPr>
        <w:t>односно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током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важења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уговора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о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јавној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набавци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је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документује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прописани</w:t>
      </w:r>
      <w:r w:rsidR="006844D8" w:rsidRPr="00B43EE3">
        <w:rPr>
          <w:lang w:val="sr-Cyrl-CS"/>
        </w:rPr>
        <w:t xml:space="preserve"> </w:t>
      </w:r>
      <w:r>
        <w:rPr>
          <w:lang w:val="sr-Cyrl-CS"/>
        </w:rPr>
        <w:t>начин</w:t>
      </w:r>
      <w:r w:rsidR="006844D8" w:rsidRPr="00B43EE3">
        <w:rPr>
          <w:lang w:val="sr-Cyrl-CS"/>
        </w:rPr>
        <w:t>.</w:t>
      </w:r>
    </w:p>
    <w:p w:rsidR="006844D8" w:rsidRPr="00B43EE3" w:rsidRDefault="006844D8" w:rsidP="00CB7000">
      <w:pPr>
        <w:ind w:left="810"/>
        <w:jc w:val="both"/>
        <w:rPr>
          <w:lang w:val="sr-Latn-CS"/>
        </w:rPr>
      </w:pPr>
    </w:p>
    <w:p w:rsidR="006844D8" w:rsidRPr="00B43EE3" w:rsidRDefault="005F3412" w:rsidP="006844D8">
      <w:pPr>
        <w:jc w:val="both"/>
        <w:rPr>
          <w:lang w:val="sr-Latn-CS"/>
        </w:rPr>
      </w:pPr>
      <w:r>
        <w:rPr>
          <w:lang w:val="sr-Latn-CS"/>
        </w:rPr>
        <w:t>Понуђачи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предметној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јавној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набавци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нису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дужни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достављају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доказе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који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су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јавно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доступни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интернет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страницама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надлежних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органа</w:t>
      </w:r>
      <w:r w:rsidR="006844D8" w:rsidRPr="00B43EE3">
        <w:rPr>
          <w:lang w:val="sr-Latn-CS"/>
        </w:rPr>
        <w:t xml:space="preserve">. </w:t>
      </w:r>
      <w:r>
        <w:rPr>
          <w:lang w:val="sr-Latn-CS"/>
        </w:rPr>
        <w:t>С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тим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вези</w:t>
      </w:r>
      <w:r w:rsidR="006844D8" w:rsidRPr="00B43EE3">
        <w:rPr>
          <w:lang w:val="sr-Latn-CS"/>
        </w:rPr>
        <w:t xml:space="preserve">, </w:t>
      </w:r>
      <w:r>
        <w:rPr>
          <w:lang w:val="sr-Latn-CS"/>
        </w:rPr>
        <w:t>чланом</w:t>
      </w:r>
      <w:r w:rsidR="006844D8" w:rsidRPr="00B43EE3">
        <w:rPr>
          <w:lang w:val="sr-Latn-CS"/>
        </w:rPr>
        <w:t xml:space="preserve"> 78. </w:t>
      </w:r>
      <w:r>
        <w:rPr>
          <w:lang w:val="sr-Latn-CS"/>
        </w:rPr>
        <w:t>ЗЈН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који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ступио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снагу</w:t>
      </w:r>
      <w:r w:rsidR="006844D8" w:rsidRPr="00B43EE3">
        <w:rPr>
          <w:lang w:val="sr-Latn-CS"/>
        </w:rPr>
        <w:t xml:space="preserve"> 01.09.2013. </w:t>
      </w:r>
      <w:r>
        <w:rPr>
          <w:lang w:val="sr-Latn-CS"/>
        </w:rPr>
        <w:t>године</w:t>
      </w:r>
      <w:r w:rsidR="006844D8" w:rsidRPr="00B43EE3">
        <w:rPr>
          <w:lang w:val="sr-Latn-CS"/>
        </w:rPr>
        <w:t xml:space="preserve">, </w:t>
      </w:r>
      <w:r>
        <w:rPr>
          <w:lang w:val="sr-Latn-CS"/>
        </w:rPr>
        <w:t>прописано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организација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надлежна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регистрацију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привредних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субјеката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води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јавни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регистар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B43EE3">
        <w:rPr>
          <w:lang w:val="sr-Latn-CS"/>
        </w:rPr>
        <w:t xml:space="preserve"> – </w:t>
      </w:r>
      <w:r>
        <w:rPr>
          <w:lang w:val="sr-Latn-CS"/>
        </w:rPr>
        <w:t>предузетника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и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правних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лица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који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испуњавају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обавезне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услове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из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чл</w:t>
      </w:r>
      <w:r w:rsidR="006844D8" w:rsidRPr="00B43EE3">
        <w:rPr>
          <w:lang w:val="sr-Latn-CS"/>
        </w:rPr>
        <w:t xml:space="preserve">. 75. </w:t>
      </w:r>
      <w:r>
        <w:rPr>
          <w:lang w:val="sr-Latn-CS"/>
        </w:rPr>
        <w:t>ст</w:t>
      </w:r>
      <w:r w:rsidR="006844D8" w:rsidRPr="00B43EE3">
        <w:rPr>
          <w:lang w:val="sr-Latn-CS"/>
        </w:rPr>
        <w:t xml:space="preserve">. 1. </w:t>
      </w:r>
      <w:r>
        <w:rPr>
          <w:lang w:val="sr-Latn-CS"/>
        </w:rPr>
        <w:t>тач</w:t>
      </w:r>
      <w:r w:rsidR="006844D8" w:rsidRPr="00B43EE3">
        <w:rPr>
          <w:lang w:val="sr-Latn-CS"/>
        </w:rPr>
        <w:t xml:space="preserve">. 1 </w:t>
      </w:r>
      <w:r>
        <w:rPr>
          <w:lang w:val="sr-Latn-CS"/>
        </w:rPr>
        <w:t>до</w:t>
      </w:r>
      <w:r w:rsidR="006844D8" w:rsidRPr="00B43EE3">
        <w:rPr>
          <w:lang w:val="sr-Latn-CS"/>
        </w:rPr>
        <w:t xml:space="preserve"> 4. </w:t>
      </w:r>
      <w:r>
        <w:rPr>
          <w:lang w:val="sr-Latn-CS"/>
        </w:rPr>
        <w:t>ЗЈН</w:t>
      </w:r>
      <w:r w:rsidR="006844D8" w:rsidRPr="00B43EE3">
        <w:rPr>
          <w:lang w:val="sr-Latn-CS"/>
        </w:rPr>
        <w:t xml:space="preserve">. </w:t>
      </w:r>
    </w:p>
    <w:p w:rsidR="00E74A2C" w:rsidRPr="00CB7000" w:rsidRDefault="005F3412" w:rsidP="00CB7000">
      <w:pPr>
        <w:jc w:val="both"/>
        <w:rPr>
          <w:lang w:val="sr-Latn-CS"/>
        </w:rPr>
      </w:pPr>
      <w:r>
        <w:rPr>
          <w:lang w:val="sr-Latn-CS"/>
        </w:rPr>
        <w:t>Чланом</w:t>
      </w:r>
      <w:r w:rsidR="006844D8" w:rsidRPr="00B43EE3">
        <w:rPr>
          <w:lang w:val="sr-Latn-CS"/>
        </w:rPr>
        <w:t xml:space="preserve"> 78. </w:t>
      </w:r>
      <w:r>
        <w:rPr>
          <w:lang w:val="sr-Latn-CS"/>
        </w:rPr>
        <w:t>ст</w:t>
      </w:r>
      <w:r w:rsidR="006844D8" w:rsidRPr="00B43EE3">
        <w:rPr>
          <w:lang w:val="sr-Latn-CS"/>
        </w:rPr>
        <w:t xml:space="preserve">. 5. </w:t>
      </w:r>
      <w:r>
        <w:rPr>
          <w:lang w:val="sr-Latn-CS"/>
        </w:rPr>
        <w:t>ЗЈН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прописано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лице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уписано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регистар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није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дужно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6844D8" w:rsidRPr="00B43EE3">
        <w:rPr>
          <w:lang w:val="sr-Latn-CS"/>
        </w:rPr>
        <w:t xml:space="preserve">, </w:t>
      </w:r>
      <w:r>
        <w:rPr>
          <w:lang w:val="sr-Latn-CS"/>
        </w:rPr>
        <w:t>односно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пријаве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доказује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испуњеност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обавезних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услова</w:t>
      </w:r>
      <w:r w:rsidR="006844D8" w:rsidRPr="00B43EE3">
        <w:rPr>
          <w:lang w:val="sr-Latn-CS"/>
        </w:rPr>
        <w:t xml:space="preserve">, </w:t>
      </w:r>
      <w:r>
        <w:rPr>
          <w:lang w:val="sr-Latn-CS"/>
        </w:rPr>
        <w:t>па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сходно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томе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ПОНУЂАЧ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КОЈИ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УПИСАН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РЕГИСТАР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B43EE3">
        <w:rPr>
          <w:lang w:val="sr-Latn-CS"/>
        </w:rPr>
        <w:t xml:space="preserve">, </w:t>
      </w:r>
      <w:r>
        <w:rPr>
          <w:lang w:val="sr-Latn-CS"/>
        </w:rPr>
        <w:t>САМО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ИМА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ОБАВЕЗУ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НАРУЧИОЦУ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ЈАСНО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УКАЖЕ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СЕ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НАЛАЗИ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РЕГИСТРУ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 w:rsidRPr="00B43EE3">
        <w:rPr>
          <w:lang w:val="sr-Latn-CS"/>
        </w:rPr>
        <w:t xml:space="preserve">, </w:t>
      </w:r>
      <w:r>
        <w:rPr>
          <w:lang w:val="sr-Latn-CS"/>
        </w:rPr>
        <w:t>те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тиме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ослобођен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обавезе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доставља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доказе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писаној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форми</w:t>
      </w:r>
      <w:r w:rsidR="006844D8" w:rsidRPr="00B43EE3">
        <w:rPr>
          <w:lang w:val="sr-Latn-CS"/>
        </w:rPr>
        <w:t xml:space="preserve">, </w:t>
      </w:r>
      <w:r>
        <w:rPr>
          <w:lang w:val="sr-Latn-CS"/>
        </w:rPr>
        <w:t>са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којима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се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утврђује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испуњеност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обавезних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услова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из</w:t>
      </w:r>
      <w:r w:rsidR="006844D8" w:rsidRPr="00B43EE3">
        <w:rPr>
          <w:lang w:val="sr-Latn-CS"/>
        </w:rPr>
        <w:t xml:space="preserve"> </w:t>
      </w:r>
      <w:r>
        <w:rPr>
          <w:lang w:val="sr-Latn-CS"/>
        </w:rPr>
        <w:t>чл</w:t>
      </w:r>
      <w:r w:rsidR="006844D8" w:rsidRPr="00B43EE3">
        <w:rPr>
          <w:lang w:val="sr-Latn-CS"/>
        </w:rPr>
        <w:t xml:space="preserve">. 75 </w:t>
      </w:r>
      <w:r>
        <w:rPr>
          <w:lang w:val="sr-Latn-CS"/>
        </w:rPr>
        <w:t>ст</w:t>
      </w:r>
      <w:r w:rsidR="006844D8" w:rsidRPr="00B43EE3">
        <w:rPr>
          <w:lang w:val="sr-Latn-CS"/>
        </w:rPr>
        <w:t xml:space="preserve">. 1. </w:t>
      </w:r>
      <w:r>
        <w:rPr>
          <w:lang w:val="sr-Latn-CS"/>
        </w:rPr>
        <w:t>тач</w:t>
      </w:r>
      <w:r w:rsidR="006844D8" w:rsidRPr="00B43EE3">
        <w:rPr>
          <w:lang w:val="sr-Latn-CS"/>
        </w:rPr>
        <w:t xml:space="preserve">. 1. </w:t>
      </w:r>
      <w:r>
        <w:rPr>
          <w:lang w:val="sr-Latn-CS"/>
        </w:rPr>
        <w:t>до</w:t>
      </w:r>
      <w:r w:rsidR="006844D8" w:rsidRPr="00B43EE3">
        <w:rPr>
          <w:lang w:val="sr-Latn-CS"/>
        </w:rPr>
        <w:t xml:space="preserve"> 4. </w:t>
      </w:r>
      <w:r>
        <w:rPr>
          <w:lang w:val="sr-Latn-CS"/>
        </w:rPr>
        <w:t>ЗЈН</w:t>
      </w:r>
      <w:r w:rsidR="006844D8" w:rsidRPr="00B43EE3">
        <w:rPr>
          <w:lang w:val="sr-Latn-CS"/>
        </w:rPr>
        <w:t>.</w:t>
      </w:r>
    </w:p>
    <w:p w:rsidR="00E74A2C" w:rsidRDefault="00E74A2C" w:rsidP="006844D8">
      <w:pPr>
        <w:ind w:left="5760" w:firstLine="720"/>
        <w:outlineLvl w:val="0"/>
        <w:rPr>
          <w:b/>
          <w:lang w:val="pl-PL"/>
        </w:rPr>
      </w:pPr>
    </w:p>
    <w:p w:rsidR="00E74A2C" w:rsidRPr="00B43EE3" w:rsidRDefault="00E74A2C" w:rsidP="006844D8">
      <w:pPr>
        <w:ind w:left="5760" w:firstLine="720"/>
        <w:outlineLvl w:val="0"/>
        <w:rPr>
          <w:b/>
          <w:lang w:val="pl-PL"/>
        </w:rPr>
      </w:pPr>
    </w:p>
    <w:p w:rsidR="006844D8" w:rsidRPr="00B43EE3" w:rsidRDefault="006844D8" w:rsidP="006844D8">
      <w:pPr>
        <w:outlineLvl w:val="0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</w:t>
      </w:r>
      <w:r w:rsidR="00F46CCC">
        <w:rPr>
          <w:b/>
          <w:lang w:val="pl-PL"/>
        </w:rPr>
        <w:t xml:space="preserve">                           </w:t>
      </w:r>
      <w:r w:rsidR="005F3412">
        <w:rPr>
          <w:b/>
          <w:lang w:val="pl-PL"/>
        </w:rPr>
        <w:t>Прилог</w:t>
      </w:r>
      <w:r w:rsidRPr="00B43EE3">
        <w:rPr>
          <w:b/>
          <w:lang w:val="pl-PL"/>
        </w:rPr>
        <w:t xml:space="preserve"> </w:t>
      </w:r>
      <w:r w:rsidR="005F3412">
        <w:rPr>
          <w:b/>
          <w:lang w:val="pl-PL"/>
        </w:rPr>
        <w:t>бр</w:t>
      </w:r>
      <w:r w:rsidRPr="00B43EE3">
        <w:rPr>
          <w:b/>
          <w:lang w:val="pl-PL"/>
        </w:rPr>
        <w:t>. 4/</w:t>
      </w:r>
      <w:r w:rsidR="005F3412">
        <w:rPr>
          <w:b/>
          <w:lang w:val="pl-PL"/>
        </w:rPr>
        <w:t>а</w:t>
      </w:r>
    </w:p>
    <w:p w:rsidR="006844D8" w:rsidRPr="00B43EE3" w:rsidRDefault="006844D8" w:rsidP="006844D8">
      <w:pPr>
        <w:ind w:left="5760" w:firstLine="720"/>
        <w:outlineLvl w:val="0"/>
        <w:rPr>
          <w:b/>
          <w:lang w:val="pl-PL"/>
        </w:rPr>
      </w:pPr>
    </w:p>
    <w:p w:rsidR="006844D8" w:rsidRPr="00B43EE3" w:rsidRDefault="005F3412" w:rsidP="006844D8">
      <w:pPr>
        <w:jc w:val="both"/>
        <w:outlineLvl w:val="0"/>
        <w:rPr>
          <w:lang w:val="pl-PL"/>
        </w:rPr>
      </w:pPr>
      <w:r>
        <w:rPr>
          <w:lang w:val="pl-PL"/>
        </w:rPr>
        <w:t>Образац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за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оцену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испуњености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услова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из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члана</w:t>
      </w:r>
      <w:r w:rsidR="006844D8" w:rsidRPr="00B43EE3">
        <w:rPr>
          <w:lang w:val="pl-PL"/>
        </w:rPr>
        <w:t xml:space="preserve"> 75 </w:t>
      </w:r>
      <w:r>
        <w:rPr>
          <w:lang w:val="pl-PL"/>
        </w:rPr>
        <w:t>и</w:t>
      </w:r>
      <w:r w:rsidR="006844D8" w:rsidRPr="00B43EE3">
        <w:rPr>
          <w:lang w:val="pl-PL"/>
        </w:rPr>
        <w:t xml:space="preserve"> 76. </w:t>
      </w:r>
      <w:r>
        <w:rPr>
          <w:lang w:val="pl-PL"/>
        </w:rPr>
        <w:t>Закона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о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јавним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набавкама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ПОНУЂАЧИ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СУ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ОБАВЕЗНИ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ДА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ИСТИ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ПОПУНЕ</w:t>
      </w:r>
      <w:r w:rsidR="006844D8" w:rsidRPr="00B43EE3">
        <w:rPr>
          <w:lang w:val="pl-PL"/>
        </w:rPr>
        <w:t xml:space="preserve">, </w:t>
      </w:r>
      <w:r>
        <w:rPr>
          <w:lang w:val="pl-PL"/>
        </w:rPr>
        <w:t>ОВЕРЕ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ПЕЧАТОМ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И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ПОТПИШУ</w:t>
      </w:r>
      <w:r w:rsidR="006844D8" w:rsidRPr="00B43EE3">
        <w:rPr>
          <w:lang w:val="pl-PL"/>
        </w:rPr>
        <w:t xml:space="preserve">. </w:t>
      </w:r>
      <w:r>
        <w:rPr>
          <w:lang w:val="pl-PL"/>
        </w:rPr>
        <w:t>У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СЛУЧАЈУ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ПОДНОШЕЊА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ЗАЈЕДНИЧКЕ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ПОНУДЕ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ИЛИ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ПОНУДЕ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СА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ПОДИЗВОЂАЧИМА</w:t>
      </w:r>
      <w:r w:rsidR="006844D8" w:rsidRPr="00B43EE3">
        <w:rPr>
          <w:lang w:val="pl-PL"/>
        </w:rPr>
        <w:t xml:space="preserve"> ,</w:t>
      </w:r>
      <w:r>
        <w:rPr>
          <w:lang w:val="pl-PL"/>
        </w:rPr>
        <w:t>ПРЕДМЕТНИ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ОБРАЗАЦ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ЈЕ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ПОНУЂАЧ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ДУЖАН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ДА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КОПИРА</w:t>
      </w:r>
      <w:r w:rsidR="006844D8" w:rsidRPr="00B43EE3">
        <w:rPr>
          <w:lang w:val="pl-PL"/>
        </w:rPr>
        <w:t xml:space="preserve">, </w:t>
      </w:r>
      <w:r>
        <w:rPr>
          <w:lang w:val="pl-PL"/>
        </w:rPr>
        <w:t>ПОПУНИ</w:t>
      </w:r>
      <w:r w:rsidR="006844D8" w:rsidRPr="00B43EE3">
        <w:rPr>
          <w:lang w:val="pl-PL"/>
        </w:rPr>
        <w:t xml:space="preserve">, </w:t>
      </w:r>
      <w:r>
        <w:rPr>
          <w:lang w:val="pl-PL"/>
        </w:rPr>
        <w:t>ОВЕРИ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ПЕЧАТОМ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И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ПОТПИСЕ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ОД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СТРАНЕ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СВИХ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ПОНУЂАЧА</w:t>
      </w:r>
      <w:r w:rsidR="006844D8" w:rsidRPr="00B43EE3">
        <w:rPr>
          <w:lang w:val="pl-PL"/>
        </w:rPr>
        <w:t>/</w:t>
      </w:r>
      <w:r>
        <w:rPr>
          <w:lang w:val="pl-PL"/>
        </w:rPr>
        <w:t>ПОДИЗВОЂАЧА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У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ПРЕДМЕТНОЈ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НАБАВЦИ</w:t>
      </w:r>
      <w:r w:rsidR="006844D8" w:rsidRPr="00B43EE3">
        <w:rPr>
          <w:lang w:val="pl-PL"/>
        </w:rPr>
        <w:t xml:space="preserve"> (</w:t>
      </w:r>
      <w:r>
        <w:rPr>
          <w:lang w:val="pl-PL"/>
        </w:rPr>
        <w:t>понуђач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може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доказе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доставити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у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неовереним</w:t>
      </w:r>
      <w:r w:rsidR="006844D8" w:rsidRPr="00B43EE3">
        <w:rPr>
          <w:lang w:val="pl-PL"/>
        </w:rPr>
        <w:t xml:space="preserve"> </w:t>
      </w:r>
      <w:r>
        <w:rPr>
          <w:lang w:val="pl-PL"/>
        </w:rPr>
        <w:t>копијама</w:t>
      </w:r>
      <w:r w:rsidR="006844D8" w:rsidRPr="00B43EE3">
        <w:rPr>
          <w:lang w:val="pl-PL"/>
        </w:rPr>
        <w:t>).</w:t>
      </w:r>
    </w:p>
    <w:tbl>
      <w:tblPr>
        <w:tblpPr w:leftFromText="180" w:rightFromText="180" w:vertAnchor="text" w:horzAnchor="margin" w:tblpX="108" w:tblpY="74"/>
        <w:tblW w:w="0" w:type="auto"/>
        <w:tblLook w:val="01E0" w:firstRow="1" w:lastRow="1" w:firstColumn="1" w:lastColumn="1" w:noHBand="0" w:noVBand="0"/>
      </w:tblPr>
      <w:tblGrid>
        <w:gridCol w:w="4928"/>
        <w:gridCol w:w="1566"/>
        <w:gridCol w:w="2254"/>
      </w:tblGrid>
      <w:tr w:rsidR="006844D8" w:rsidRPr="00B43EE3" w:rsidTr="00C31D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43EE3" w:rsidRDefault="005F3412" w:rsidP="00C31D4A">
            <w:pPr>
              <w:rPr>
                <w:lang w:val="pl-PL"/>
              </w:rPr>
            </w:pPr>
            <w:r>
              <w:rPr>
                <w:lang w:val="pl-PL"/>
              </w:rPr>
              <w:t>Захтевани</w:t>
            </w:r>
            <w:r w:rsidR="006844D8" w:rsidRPr="00B43EE3">
              <w:rPr>
                <w:lang w:val="pl-PL"/>
              </w:rPr>
              <w:t xml:space="preserve">  </w:t>
            </w:r>
            <w:r>
              <w:rPr>
                <w:lang w:val="pl-PL"/>
              </w:rPr>
              <w:t>доказ</w:t>
            </w:r>
            <w:r w:rsidR="006844D8" w:rsidRPr="00B43EE3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за</w:t>
            </w:r>
            <w:r w:rsidR="006844D8" w:rsidRPr="00B43EE3">
              <w:rPr>
                <w:lang w:val="pl-PL"/>
              </w:rPr>
              <w:t xml:space="preserve"> </w:t>
            </w:r>
            <w:r>
              <w:rPr>
                <w:lang w:val="pl-PL"/>
              </w:rPr>
              <w:t>испуњеност</w:t>
            </w:r>
            <w:r w:rsidR="006844D8" w:rsidRPr="00B43EE3">
              <w:rPr>
                <w:lang w:val="pl-PL"/>
              </w:rPr>
              <w:t xml:space="preserve"> </w:t>
            </w:r>
            <w:r>
              <w:rPr>
                <w:lang w:val="pl-PL"/>
              </w:rPr>
              <w:t>услова</w:t>
            </w:r>
            <w:r w:rsidR="006844D8" w:rsidRPr="00B43EE3">
              <w:rPr>
                <w:lang w:val="pl-P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43EE3" w:rsidRDefault="005F3412" w:rsidP="00C31D4A">
            <w:pPr>
              <w:rPr>
                <w:lang w:val="pl-PL"/>
              </w:rPr>
            </w:pPr>
            <w:r>
              <w:rPr>
                <w:lang w:val="pl-PL"/>
              </w:rPr>
              <w:t>Број</w:t>
            </w:r>
            <w:r w:rsidR="006844D8" w:rsidRPr="00B43EE3">
              <w:rPr>
                <w:lang w:val="pl-PL"/>
              </w:rPr>
              <w:t xml:space="preserve"> </w:t>
            </w:r>
            <w:r>
              <w:rPr>
                <w:lang w:val="pl-PL"/>
              </w:rPr>
              <w:t>и</w:t>
            </w:r>
            <w:r w:rsidR="006844D8" w:rsidRPr="00B43EE3">
              <w:rPr>
                <w:lang w:val="pl-PL"/>
              </w:rPr>
              <w:t xml:space="preserve"> </w:t>
            </w:r>
            <w:r>
              <w:rPr>
                <w:lang w:val="pl-PL"/>
              </w:rPr>
              <w:t>датум</w:t>
            </w:r>
            <w:r w:rsidR="006844D8" w:rsidRPr="00B43EE3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издавања</w:t>
            </w:r>
            <w:r w:rsidR="006844D8" w:rsidRPr="00B43EE3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приложеног</w:t>
            </w:r>
            <w:r w:rsidR="006844D8" w:rsidRPr="00B43EE3">
              <w:rPr>
                <w:lang w:val="pl-PL"/>
              </w:rPr>
              <w:t xml:space="preserve"> </w:t>
            </w:r>
            <w:r>
              <w:rPr>
                <w:lang w:val="pl-PL"/>
              </w:rPr>
              <w:t>доказа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43EE3" w:rsidRDefault="005F3412" w:rsidP="00C31D4A">
            <w:pPr>
              <w:rPr>
                <w:lang w:val="pl-PL"/>
              </w:rPr>
            </w:pPr>
            <w:r>
              <w:rPr>
                <w:lang w:val="pl-PL"/>
              </w:rPr>
              <w:t>Орган</w:t>
            </w:r>
            <w:r w:rsidR="006844D8" w:rsidRPr="00B43EE3">
              <w:rPr>
                <w:lang w:val="pl-PL"/>
              </w:rPr>
              <w:t xml:space="preserve"> </w:t>
            </w:r>
            <w:r>
              <w:rPr>
                <w:lang w:val="pl-PL"/>
              </w:rPr>
              <w:t>који</w:t>
            </w:r>
            <w:r w:rsidR="006844D8" w:rsidRPr="00B43EE3">
              <w:rPr>
                <w:lang w:val="pl-PL"/>
              </w:rPr>
              <w:t xml:space="preserve"> </w:t>
            </w:r>
            <w:r>
              <w:rPr>
                <w:lang w:val="pl-PL"/>
              </w:rPr>
              <w:t>је</w:t>
            </w:r>
            <w:r w:rsidR="006844D8" w:rsidRPr="00B43EE3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издао</w:t>
            </w:r>
            <w:r w:rsidR="006844D8" w:rsidRPr="00B43EE3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захтевани</w:t>
            </w:r>
            <w:r w:rsidR="006844D8" w:rsidRPr="00B43EE3">
              <w:rPr>
                <w:lang w:val="pl-PL"/>
              </w:rPr>
              <w:t xml:space="preserve"> </w:t>
            </w:r>
            <w:r>
              <w:rPr>
                <w:lang w:val="pl-PL"/>
              </w:rPr>
              <w:t>доказ</w:t>
            </w:r>
          </w:p>
        </w:tc>
      </w:tr>
      <w:tr w:rsidR="006844D8" w:rsidRPr="00B43EE3" w:rsidTr="00C31D4A">
        <w:trPr>
          <w:trHeight w:val="12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43EE3" w:rsidRDefault="006844D8" w:rsidP="00C31D4A">
            <w:pPr>
              <w:rPr>
                <w:lang w:val="ru-RU"/>
              </w:rPr>
            </w:pPr>
            <w:r w:rsidRPr="00B43EE3">
              <w:rPr>
                <w:lang w:val="sr-Latn-CS"/>
              </w:rPr>
              <w:t xml:space="preserve">1) </w:t>
            </w:r>
            <w:r w:rsidR="005F3412">
              <w:rPr>
                <w:u w:val="single"/>
                <w:lang w:val="sr-Latn-CS"/>
              </w:rPr>
              <w:t>Извод</w:t>
            </w:r>
            <w:r w:rsidRPr="00B43EE3">
              <w:rPr>
                <w:u w:val="single"/>
                <w:lang w:val="sr-Latn-CS"/>
              </w:rPr>
              <w:t xml:space="preserve"> </w:t>
            </w:r>
            <w:r w:rsidR="005F3412">
              <w:rPr>
                <w:u w:val="single"/>
                <w:lang w:val="sr-Latn-CS"/>
              </w:rPr>
              <w:t>из</w:t>
            </w:r>
            <w:r w:rsidRPr="00B43EE3">
              <w:rPr>
                <w:u w:val="single"/>
                <w:lang w:val="sr-Latn-CS"/>
              </w:rPr>
              <w:t xml:space="preserve">  </w:t>
            </w:r>
            <w:r w:rsidR="005F3412">
              <w:rPr>
                <w:u w:val="single"/>
                <w:lang w:val="sr-Latn-CS"/>
              </w:rPr>
              <w:t>регистра</w:t>
            </w:r>
            <w:r w:rsidRPr="00B43EE3">
              <w:rPr>
                <w:u w:val="single"/>
                <w:lang w:val="sr-Latn-CS"/>
              </w:rPr>
              <w:t xml:space="preserve"> </w:t>
            </w:r>
            <w:r w:rsidR="005F3412">
              <w:rPr>
                <w:u w:val="single"/>
                <w:lang w:val="sr-Latn-CS"/>
              </w:rPr>
              <w:t>надлежног</w:t>
            </w:r>
            <w:r w:rsidRPr="00B43EE3">
              <w:rPr>
                <w:u w:val="single"/>
                <w:lang w:val="sr-Latn-CS"/>
              </w:rPr>
              <w:t xml:space="preserve"> </w:t>
            </w:r>
            <w:r w:rsidR="005F3412">
              <w:rPr>
                <w:u w:val="single"/>
                <w:lang w:val="sr-Latn-CS"/>
              </w:rPr>
              <w:t>органа</w:t>
            </w:r>
            <w:r w:rsidRPr="00B43EE3">
              <w:rPr>
                <w:lang w:val="sr-Latn-CS"/>
              </w:rPr>
              <w:t xml:space="preserve"> (</w:t>
            </w:r>
            <w:r w:rsidR="005F3412">
              <w:rPr>
                <w:lang w:val="sr-Latn-CS"/>
              </w:rPr>
              <w:t>ова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тачка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односи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на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стране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понуђаче</w:t>
            </w:r>
            <w:r w:rsidRPr="00B43EE3">
              <w:rPr>
                <w:lang w:val="sr-Latn-CS"/>
              </w:rPr>
              <w:t>) )-</w:t>
            </w:r>
            <w:r w:rsidR="005F3412">
              <w:rPr>
                <w:b/>
                <w:lang w:val="sr-Latn-CS"/>
              </w:rPr>
              <w:t>извод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из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Агенције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за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привредне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регистре</w:t>
            </w:r>
            <w:r w:rsidRPr="00B43EE3">
              <w:rPr>
                <w:b/>
                <w:lang w:val="sr-Latn-CS"/>
              </w:rPr>
              <w:t xml:space="preserve">, </w:t>
            </w:r>
            <w:r w:rsidR="005F3412">
              <w:rPr>
                <w:b/>
                <w:lang w:val="sr-Latn-CS"/>
              </w:rPr>
              <w:t>Привредног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суда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или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другог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надлежног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органа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који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води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регистар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привредних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субјеката</w:t>
            </w:r>
            <w:r w:rsidRPr="00B43EE3">
              <w:rPr>
                <w:b/>
                <w:lang w:val="sr-Latn-CS"/>
              </w:rPr>
              <w:t>) ;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43EE3" w:rsidRDefault="006844D8" w:rsidP="00C31D4A">
            <w:pPr>
              <w:rPr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43EE3" w:rsidRDefault="006844D8" w:rsidP="00C31D4A">
            <w:pPr>
              <w:rPr>
                <w:lang w:val="pl-PL"/>
              </w:rPr>
            </w:pPr>
          </w:p>
        </w:tc>
      </w:tr>
      <w:tr w:rsidR="006844D8" w:rsidRPr="00B43EE3" w:rsidTr="00C31D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43EE3" w:rsidRDefault="006844D8" w:rsidP="00C31D4A">
            <w:pPr>
              <w:jc w:val="both"/>
              <w:rPr>
                <w:lang w:val="sr-Latn-CS"/>
              </w:rPr>
            </w:pPr>
            <w:r w:rsidRPr="00B43EE3">
              <w:rPr>
                <w:lang w:val="sr-Latn-CS"/>
              </w:rPr>
              <w:t xml:space="preserve">2) </w:t>
            </w:r>
            <w:r w:rsidR="005F3412">
              <w:rPr>
                <w:b/>
                <w:lang w:val="sr-Latn-CS"/>
              </w:rPr>
              <w:t>потврде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надлежних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органа</w:t>
            </w:r>
            <w:r w:rsidRPr="00B43EE3">
              <w:rPr>
                <w:b/>
                <w:lang w:val="sr-Latn-CS"/>
              </w:rPr>
              <w:t xml:space="preserve"> (</w:t>
            </w:r>
            <w:r w:rsidR="005F3412">
              <w:rPr>
                <w:b/>
                <w:lang w:val="sr-Latn-CS"/>
              </w:rPr>
              <w:t>судова</w:t>
            </w:r>
            <w:r w:rsidRPr="00B43EE3">
              <w:rPr>
                <w:b/>
                <w:lang w:val="sr-Latn-CS"/>
              </w:rPr>
              <w:t xml:space="preserve">, </w:t>
            </w:r>
            <w:r w:rsidR="005F3412">
              <w:rPr>
                <w:b/>
                <w:lang w:val="sr-Latn-CS"/>
              </w:rPr>
              <w:t>органа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управе</w:t>
            </w:r>
            <w:r w:rsidRPr="00B43EE3">
              <w:rPr>
                <w:b/>
                <w:lang w:val="sr-Latn-CS"/>
              </w:rPr>
              <w:t xml:space="preserve">) </w:t>
            </w:r>
            <w:r w:rsidR="005F3412">
              <w:rPr>
                <w:b/>
                <w:lang w:val="sr-Latn-CS"/>
              </w:rPr>
              <w:t>да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ПОНУЂАЧ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И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ЊЕГОВ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ЗАКОНСКИ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b/>
                <w:lang w:val="sr-Latn-CS"/>
              </w:rPr>
              <w:t>ЗАСТУПНИК</w:t>
            </w:r>
            <w:r w:rsidRPr="00B43EE3">
              <w:rPr>
                <w:b/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нису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осуђивани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за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неко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од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кривичних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дела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као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члан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организоване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криминалне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групе</w:t>
            </w:r>
            <w:r w:rsidRPr="00B43EE3">
              <w:rPr>
                <w:lang w:val="sr-Latn-CS"/>
              </w:rPr>
              <w:t xml:space="preserve"> , </w:t>
            </w:r>
            <w:r w:rsidR="005F3412">
              <w:rPr>
                <w:lang w:val="sr-Latn-CS"/>
              </w:rPr>
              <w:t>да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није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осуђиван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за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кривична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дела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против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привреде</w:t>
            </w:r>
            <w:r w:rsidRPr="00B43EE3">
              <w:rPr>
                <w:lang w:val="sr-Latn-CS"/>
              </w:rPr>
              <w:t xml:space="preserve"> , </w:t>
            </w:r>
            <w:r w:rsidR="005F3412">
              <w:rPr>
                <w:lang w:val="sr-Latn-CS"/>
              </w:rPr>
              <w:t>кривична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дела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против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животне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средине</w:t>
            </w:r>
            <w:r w:rsidRPr="00B43EE3">
              <w:rPr>
                <w:lang w:val="sr-Latn-CS"/>
              </w:rPr>
              <w:t xml:space="preserve"> , </w:t>
            </w:r>
            <w:r w:rsidR="005F3412">
              <w:rPr>
                <w:lang w:val="sr-Latn-CS"/>
              </w:rPr>
              <w:t>кривично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дело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примања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или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давања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мита</w:t>
            </w:r>
            <w:r w:rsidRPr="00B43EE3">
              <w:rPr>
                <w:lang w:val="sr-Latn-CS"/>
              </w:rPr>
              <w:t xml:space="preserve"> , </w:t>
            </w:r>
            <w:r w:rsidR="005F3412">
              <w:rPr>
                <w:lang w:val="sr-Latn-CS"/>
              </w:rPr>
              <w:t>кривично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дело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преваре</w:t>
            </w:r>
            <w:r w:rsidRPr="00B43EE3">
              <w:rPr>
                <w:lang w:val="sr-Latn-CS"/>
              </w:rPr>
              <w:t xml:space="preserve">  </w:t>
            </w:r>
            <w:r w:rsidR="005F3412">
              <w:rPr>
                <w:lang w:val="sr-Latn-CS"/>
              </w:rPr>
              <w:t>и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исте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не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могу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бити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старије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од</w:t>
            </w:r>
            <w:r w:rsidRPr="00B43EE3">
              <w:rPr>
                <w:lang w:val="sr-Latn-CS"/>
              </w:rPr>
              <w:t xml:space="preserve"> 2 (</w:t>
            </w:r>
            <w:r w:rsidR="005F3412">
              <w:rPr>
                <w:lang w:val="sr-Latn-CS"/>
              </w:rPr>
              <w:t>два</w:t>
            </w:r>
            <w:r w:rsidRPr="00B43EE3">
              <w:rPr>
                <w:lang w:val="sr-Latn-CS"/>
              </w:rPr>
              <w:t xml:space="preserve">) </w:t>
            </w:r>
            <w:r w:rsidR="005F3412">
              <w:rPr>
                <w:lang w:val="sr-Latn-CS"/>
              </w:rPr>
              <w:t>месеца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пре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отварања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понуда</w:t>
            </w:r>
            <w:r w:rsidRPr="00B43EE3">
              <w:rPr>
                <w:lang w:val="sr-Latn-CS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43EE3" w:rsidRDefault="006844D8" w:rsidP="00C31D4A">
            <w:pPr>
              <w:rPr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43EE3" w:rsidRDefault="006844D8" w:rsidP="00C31D4A">
            <w:pPr>
              <w:rPr>
                <w:lang w:val="pl-PL"/>
              </w:rPr>
            </w:pPr>
          </w:p>
          <w:p w:rsidR="006844D8" w:rsidRPr="00B43EE3" w:rsidRDefault="006844D8" w:rsidP="00C31D4A">
            <w:pPr>
              <w:rPr>
                <w:lang w:val="pl-PL"/>
              </w:rPr>
            </w:pPr>
          </w:p>
        </w:tc>
      </w:tr>
      <w:tr w:rsidR="006844D8" w:rsidRPr="00B43EE3" w:rsidTr="00C31D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43EE3" w:rsidRDefault="006844D8" w:rsidP="00C31D4A">
            <w:pPr>
              <w:pStyle w:val="NormalWeb"/>
              <w:spacing w:before="120" w:after="120"/>
              <w:jc w:val="both"/>
              <w:rPr>
                <w:lang w:val="sr-Latn-CS"/>
              </w:rPr>
            </w:pPr>
            <w:r w:rsidRPr="00B43EE3">
              <w:rPr>
                <w:lang w:val="sr-Latn-CS"/>
              </w:rPr>
              <w:t xml:space="preserve">3) </w:t>
            </w:r>
            <w:r w:rsidR="005F3412">
              <w:rPr>
                <w:u w:val="single"/>
                <w:lang w:val="sr-Latn-CS"/>
              </w:rPr>
              <w:t>потврде</w:t>
            </w:r>
            <w:r w:rsidRPr="00B43EE3">
              <w:rPr>
                <w:u w:val="single"/>
                <w:lang w:val="sr-Latn-CS"/>
              </w:rPr>
              <w:t xml:space="preserve"> </w:t>
            </w:r>
            <w:r w:rsidR="005F3412">
              <w:rPr>
                <w:u w:val="single"/>
                <w:lang w:val="sr-Latn-CS"/>
              </w:rPr>
              <w:t>надлежног</w:t>
            </w:r>
            <w:r w:rsidRPr="00B43EE3">
              <w:rPr>
                <w:u w:val="single"/>
                <w:lang w:val="sr-Latn-CS"/>
              </w:rPr>
              <w:t xml:space="preserve"> </w:t>
            </w:r>
            <w:r w:rsidR="005F3412">
              <w:rPr>
                <w:u w:val="single"/>
                <w:lang w:val="sr-Latn-CS"/>
              </w:rPr>
              <w:t>пореског</w:t>
            </w:r>
            <w:r w:rsidRPr="00B43EE3">
              <w:rPr>
                <w:u w:val="single"/>
                <w:lang w:val="sr-Latn-CS"/>
              </w:rPr>
              <w:t xml:space="preserve"> </w:t>
            </w:r>
            <w:r w:rsidR="005F3412">
              <w:rPr>
                <w:u w:val="single"/>
                <w:lang w:val="sr-Latn-CS"/>
              </w:rPr>
              <w:t>органа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организације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за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обавезно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социјално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осигурање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или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потврде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надлежног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органа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понуђач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налази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у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поступку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приватизације</w:t>
            </w:r>
            <w:r w:rsidRPr="00B43EE3">
              <w:rPr>
                <w:lang w:val="sr-Latn-CS"/>
              </w:rPr>
              <w:t xml:space="preserve"> (</w:t>
            </w:r>
            <w:r w:rsidR="005F3412">
              <w:rPr>
                <w:lang w:val="sr-Latn-CS"/>
              </w:rPr>
              <w:t>у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случају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исти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налази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у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поступку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приватизације</w:t>
            </w:r>
            <w:r w:rsidRPr="00B43EE3">
              <w:rPr>
                <w:lang w:val="sr-Latn-CS"/>
              </w:rPr>
              <w:t xml:space="preserve">) </w:t>
            </w:r>
            <w:r w:rsidR="005F3412">
              <w:rPr>
                <w:lang w:val="sr-Latn-CS"/>
              </w:rPr>
              <w:t>да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је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понуђач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измирио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доспеле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порезе</w:t>
            </w:r>
            <w:r w:rsidRPr="00B43EE3">
              <w:rPr>
                <w:lang w:val="sr-Latn-CS"/>
              </w:rPr>
              <w:t xml:space="preserve">, </w:t>
            </w:r>
            <w:r w:rsidR="005F3412">
              <w:rPr>
                <w:lang w:val="sr-Latn-CS"/>
              </w:rPr>
              <w:t>доприносе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друге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јавне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дажбине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у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складу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прописима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Републике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Србије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или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стране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државе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када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има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седиште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на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њеној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територији</w:t>
            </w:r>
            <w:r w:rsidRPr="00B43EE3">
              <w:rPr>
                <w:lang w:val="sr-Latn-CS"/>
              </w:rPr>
              <w:t xml:space="preserve"> </w:t>
            </w:r>
            <w:r w:rsidRPr="00B43EE3">
              <w:rPr>
                <w:color w:val="000000"/>
                <w:lang w:val="ru-RU"/>
              </w:rPr>
              <w:t>(</w:t>
            </w:r>
            <w:r w:rsidRPr="00B43EE3">
              <w:rPr>
                <w:b/>
                <w:color w:val="000000"/>
                <w:lang w:val="sr-Latn-CS"/>
              </w:rPr>
              <w:t>1.</w:t>
            </w:r>
            <w:r w:rsidR="005F3412">
              <w:rPr>
                <w:b/>
                <w:color w:val="000000"/>
                <w:lang w:val="ru-RU"/>
              </w:rPr>
              <w:t>потврда</w:t>
            </w:r>
            <w:r w:rsidRPr="00B43EE3">
              <w:rPr>
                <w:b/>
                <w:color w:val="000000"/>
                <w:lang w:val="ru-RU"/>
              </w:rPr>
              <w:t xml:space="preserve"> </w:t>
            </w:r>
            <w:r w:rsidR="005F3412">
              <w:rPr>
                <w:b/>
                <w:color w:val="000000"/>
                <w:lang w:val="ru-RU"/>
              </w:rPr>
              <w:t>Пореске</w:t>
            </w:r>
            <w:r w:rsidRPr="00B43EE3">
              <w:rPr>
                <w:b/>
                <w:color w:val="000000"/>
                <w:lang w:val="ru-RU"/>
              </w:rPr>
              <w:t xml:space="preserve"> </w:t>
            </w:r>
            <w:r w:rsidR="005F3412">
              <w:rPr>
                <w:b/>
                <w:color w:val="000000"/>
                <w:lang w:val="ru-RU"/>
              </w:rPr>
              <w:t>управе</w:t>
            </w:r>
            <w:r w:rsidRPr="00B43EE3">
              <w:rPr>
                <w:color w:val="000000"/>
                <w:lang w:val="ru-RU"/>
              </w:rPr>
              <w:t xml:space="preserve"> </w:t>
            </w:r>
            <w:r w:rsidR="005F3412">
              <w:rPr>
                <w:color w:val="000000"/>
                <w:lang w:val="ru-RU"/>
              </w:rPr>
              <w:t>надлежне</w:t>
            </w:r>
            <w:r w:rsidRPr="00B43EE3">
              <w:rPr>
                <w:color w:val="000000"/>
                <w:lang w:val="ru-RU"/>
              </w:rPr>
              <w:t xml:space="preserve"> </w:t>
            </w:r>
            <w:r w:rsidR="005F3412">
              <w:rPr>
                <w:color w:val="000000"/>
                <w:lang w:val="ru-RU"/>
              </w:rPr>
              <w:t>филијале</w:t>
            </w:r>
            <w:r w:rsidRPr="00B43EE3">
              <w:rPr>
                <w:color w:val="000000"/>
                <w:lang w:val="ru-RU"/>
              </w:rPr>
              <w:t xml:space="preserve"> </w:t>
            </w:r>
            <w:r w:rsidR="005F3412">
              <w:rPr>
                <w:color w:val="000000"/>
                <w:lang w:val="ru-RU"/>
              </w:rPr>
              <w:t>понуђача</w:t>
            </w:r>
            <w:r w:rsidRPr="00B43EE3">
              <w:rPr>
                <w:color w:val="000000"/>
                <w:lang w:val="ru-RU"/>
              </w:rPr>
              <w:t xml:space="preserve"> </w:t>
            </w:r>
            <w:r w:rsidR="005F3412">
              <w:rPr>
                <w:color w:val="000000"/>
                <w:lang w:val="ru-RU"/>
              </w:rPr>
              <w:t>и</w:t>
            </w:r>
            <w:r w:rsidRPr="00B43EE3">
              <w:rPr>
                <w:color w:val="000000"/>
                <w:lang w:val="ru-RU"/>
              </w:rPr>
              <w:t xml:space="preserve"> </w:t>
            </w:r>
            <w:r w:rsidRPr="00B43EE3">
              <w:rPr>
                <w:b/>
                <w:color w:val="000000"/>
                <w:lang w:val="sr-Latn-CS"/>
              </w:rPr>
              <w:t>2.</w:t>
            </w:r>
            <w:r w:rsidRPr="00B43EE3">
              <w:rPr>
                <w:color w:val="000000"/>
                <w:lang w:val="sr-Latn-CS"/>
              </w:rPr>
              <w:t xml:space="preserve"> </w:t>
            </w:r>
            <w:r w:rsidR="005F3412">
              <w:rPr>
                <w:b/>
                <w:color w:val="000000"/>
                <w:lang w:val="ru-RU"/>
              </w:rPr>
              <w:t>потврда</w:t>
            </w:r>
            <w:r w:rsidRPr="00B43EE3">
              <w:rPr>
                <w:b/>
                <w:color w:val="000000"/>
                <w:lang w:val="ru-RU"/>
              </w:rPr>
              <w:t xml:space="preserve"> </w:t>
            </w:r>
            <w:r w:rsidR="005F3412">
              <w:rPr>
                <w:b/>
                <w:color w:val="000000"/>
                <w:lang w:val="ru-RU"/>
              </w:rPr>
              <w:t>Управе</w:t>
            </w:r>
            <w:r w:rsidRPr="00B43EE3">
              <w:rPr>
                <w:b/>
                <w:color w:val="000000"/>
                <w:lang w:val="ru-RU"/>
              </w:rPr>
              <w:t xml:space="preserve"> </w:t>
            </w:r>
            <w:r w:rsidR="005F3412">
              <w:rPr>
                <w:b/>
                <w:color w:val="000000"/>
                <w:lang w:val="ru-RU"/>
              </w:rPr>
              <w:t>јавних</w:t>
            </w:r>
            <w:r w:rsidRPr="00B43EE3">
              <w:rPr>
                <w:b/>
                <w:color w:val="000000"/>
                <w:lang w:val="ru-RU"/>
              </w:rPr>
              <w:t xml:space="preserve"> </w:t>
            </w:r>
            <w:r w:rsidR="005F3412">
              <w:rPr>
                <w:b/>
                <w:color w:val="000000"/>
                <w:lang w:val="ru-RU"/>
              </w:rPr>
              <w:t>прихода</w:t>
            </w:r>
            <w:r w:rsidRPr="00B43EE3">
              <w:rPr>
                <w:b/>
                <w:color w:val="000000"/>
                <w:lang w:val="ru-RU"/>
              </w:rPr>
              <w:t xml:space="preserve"> </w:t>
            </w:r>
            <w:r w:rsidR="005F3412">
              <w:rPr>
                <w:b/>
                <w:color w:val="000000"/>
                <w:lang w:val="ru-RU"/>
              </w:rPr>
              <w:t>Секретаријата</w:t>
            </w:r>
            <w:r w:rsidRPr="00B43EE3">
              <w:rPr>
                <w:b/>
                <w:color w:val="000000"/>
                <w:lang w:val="ru-RU"/>
              </w:rPr>
              <w:t xml:space="preserve"> </w:t>
            </w:r>
            <w:r w:rsidR="005F3412">
              <w:rPr>
                <w:b/>
                <w:color w:val="000000"/>
                <w:lang w:val="ru-RU"/>
              </w:rPr>
              <w:t>за</w:t>
            </w:r>
            <w:r w:rsidRPr="00B43EE3">
              <w:rPr>
                <w:b/>
                <w:color w:val="000000"/>
                <w:lang w:val="ru-RU"/>
              </w:rPr>
              <w:t xml:space="preserve"> </w:t>
            </w:r>
            <w:r w:rsidR="005F3412">
              <w:rPr>
                <w:b/>
                <w:color w:val="000000"/>
                <w:lang w:val="ru-RU"/>
              </w:rPr>
              <w:t>финансије</w:t>
            </w:r>
            <w:r w:rsidRPr="00B43EE3">
              <w:rPr>
                <w:color w:val="000000"/>
                <w:lang w:val="ru-RU"/>
              </w:rPr>
              <w:t xml:space="preserve"> </w:t>
            </w:r>
            <w:r w:rsidR="005F3412">
              <w:rPr>
                <w:color w:val="000000"/>
                <w:lang w:val="ru-RU"/>
              </w:rPr>
              <w:t>о</w:t>
            </w:r>
            <w:r w:rsidRPr="00B43EE3">
              <w:rPr>
                <w:color w:val="000000"/>
                <w:lang w:val="ru-RU"/>
              </w:rPr>
              <w:t xml:space="preserve"> </w:t>
            </w:r>
            <w:r w:rsidR="005F3412">
              <w:rPr>
                <w:color w:val="000000"/>
                <w:lang w:val="ru-RU"/>
              </w:rPr>
              <w:t>измирењу</w:t>
            </w:r>
            <w:r w:rsidRPr="00B43EE3">
              <w:rPr>
                <w:color w:val="000000"/>
                <w:lang w:val="ru-RU"/>
              </w:rPr>
              <w:t xml:space="preserve"> </w:t>
            </w:r>
            <w:r w:rsidR="005F3412">
              <w:rPr>
                <w:color w:val="000000"/>
                <w:lang w:val="ru-RU"/>
              </w:rPr>
              <w:t>доспелих</w:t>
            </w:r>
            <w:r w:rsidRPr="00B43EE3">
              <w:rPr>
                <w:color w:val="000000"/>
                <w:lang w:val="ru-RU"/>
              </w:rPr>
              <w:t xml:space="preserve"> </w:t>
            </w:r>
            <w:r w:rsidR="005F3412">
              <w:rPr>
                <w:color w:val="000000"/>
                <w:lang w:val="ru-RU"/>
              </w:rPr>
              <w:t>обавеза</w:t>
            </w:r>
            <w:r w:rsidRPr="00B43EE3">
              <w:rPr>
                <w:color w:val="000000"/>
                <w:lang w:val="ru-RU"/>
              </w:rPr>
              <w:t xml:space="preserve"> </w:t>
            </w:r>
            <w:r w:rsidR="005F3412">
              <w:rPr>
                <w:color w:val="000000"/>
                <w:lang w:val="ru-RU"/>
              </w:rPr>
              <w:t>по</w:t>
            </w:r>
            <w:r w:rsidRPr="00B43EE3">
              <w:rPr>
                <w:color w:val="000000"/>
                <w:lang w:val="ru-RU"/>
              </w:rPr>
              <w:t xml:space="preserve"> </w:t>
            </w:r>
            <w:r w:rsidR="005F3412">
              <w:rPr>
                <w:color w:val="000000"/>
                <w:lang w:val="ru-RU"/>
              </w:rPr>
              <w:t>основу</w:t>
            </w:r>
            <w:r w:rsidRPr="00B43EE3">
              <w:rPr>
                <w:color w:val="000000"/>
                <w:lang w:val="ru-RU"/>
              </w:rPr>
              <w:t xml:space="preserve"> </w:t>
            </w:r>
            <w:r w:rsidR="005F3412">
              <w:rPr>
                <w:b/>
                <w:color w:val="000000"/>
                <w:lang w:val="ru-RU"/>
              </w:rPr>
              <w:t>изворних</w:t>
            </w:r>
            <w:r w:rsidRPr="00B43EE3">
              <w:rPr>
                <w:b/>
                <w:color w:val="000000"/>
                <w:lang w:val="ru-RU"/>
              </w:rPr>
              <w:t xml:space="preserve"> </w:t>
            </w:r>
            <w:r w:rsidR="005F3412">
              <w:rPr>
                <w:b/>
                <w:color w:val="000000"/>
                <w:lang w:val="ru-RU"/>
              </w:rPr>
              <w:t>локалних</w:t>
            </w:r>
            <w:r w:rsidRPr="00B43EE3">
              <w:rPr>
                <w:b/>
                <w:color w:val="000000"/>
                <w:lang w:val="ru-RU"/>
              </w:rPr>
              <w:t xml:space="preserve"> </w:t>
            </w:r>
            <w:r w:rsidR="005F3412">
              <w:rPr>
                <w:b/>
                <w:color w:val="000000"/>
                <w:lang w:val="ru-RU"/>
              </w:rPr>
              <w:t>јавних</w:t>
            </w:r>
            <w:r w:rsidRPr="00B43EE3">
              <w:rPr>
                <w:b/>
                <w:color w:val="000000"/>
                <w:lang w:val="ru-RU"/>
              </w:rPr>
              <w:t xml:space="preserve"> </w:t>
            </w:r>
            <w:r w:rsidR="005F3412">
              <w:rPr>
                <w:b/>
                <w:color w:val="000000"/>
                <w:lang w:val="ru-RU"/>
              </w:rPr>
              <w:t>прихода</w:t>
            </w:r>
            <w:r w:rsidRPr="00B43EE3">
              <w:rPr>
                <w:color w:val="000000"/>
                <w:lang w:val="ru-RU"/>
              </w:rPr>
              <w:t>)</w:t>
            </w:r>
            <w:r w:rsidRPr="00B43EE3">
              <w:rPr>
                <w:color w:val="000000"/>
                <w:lang w:val="sr-Latn-CS"/>
              </w:rPr>
              <w:t xml:space="preserve"> 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исте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не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могу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бити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старије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од</w:t>
            </w:r>
            <w:r w:rsidRPr="00B43EE3">
              <w:rPr>
                <w:lang w:val="sr-Latn-CS"/>
              </w:rPr>
              <w:t xml:space="preserve"> 2 (</w:t>
            </w:r>
            <w:r w:rsidR="005F3412">
              <w:rPr>
                <w:lang w:val="sr-Latn-CS"/>
              </w:rPr>
              <w:t>два</w:t>
            </w:r>
            <w:r w:rsidRPr="00B43EE3">
              <w:rPr>
                <w:lang w:val="sr-Latn-CS"/>
              </w:rPr>
              <w:t xml:space="preserve">) </w:t>
            </w:r>
            <w:r w:rsidR="005F3412">
              <w:rPr>
                <w:lang w:val="sr-Latn-CS"/>
              </w:rPr>
              <w:t>месеца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пре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отварања</w:t>
            </w:r>
            <w:r w:rsidRPr="00B43EE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понуда</w:t>
            </w:r>
            <w:r w:rsidRPr="00B43EE3">
              <w:rPr>
                <w:lang w:val="sr-Latn-CS"/>
              </w:rPr>
              <w:t xml:space="preserve"> 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43EE3" w:rsidRDefault="006844D8" w:rsidP="00C31D4A">
            <w:pPr>
              <w:rPr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43EE3" w:rsidRDefault="006844D8" w:rsidP="00C31D4A">
            <w:pPr>
              <w:rPr>
                <w:lang w:val="pl-PL"/>
              </w:rPr>
            </w:pPr>
          </w:p>
        </w:tc>
      </w:tr>
      <w:tr w:rsidR="006844D8" w:rsidRPr="00B43EE3" w:rsidTr="00C31D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43EE3" w:rsidRDefault="005F3412" w:rsidP="00C31D4A">
            <w:pPr>
              <w:pStyle w:val="NormalWeb"/>
              <w:spacing w:before="120" w:after="120"/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Решење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о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упису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понуђача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у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регистар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понуђача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који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се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води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у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Агенцији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за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привредне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регистре</w:t>
            </w:r>
            <w:r w:rsidR="006844D8" w:rsidRPr="00B43EE3">
              <w:rPr>
                <w:b/>
                <w:u w:val="single"/>
                <w:lang w:val="sr-Latn-CS"/>
              </w:rPr>
              <w:t xml:space="preserve"> (</w:t>
            </w:r>
            <w:r>
              <w:rPr>
                <w:b/>
                <w:u w:val="single"/>
                <w:lang w:val="sr-Latn-CS"/>
              </w:rPr>
              <w:t>уколико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је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понуђач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уписан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у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регистар</w:t>
            </w:r>
            <w:r w:rsidR="006844D8" w:rsidRPr="00B43EE3">
              <w:rPr>
                <w:b/>
                <w:u w:val="single"/>
                <w:lang w:val="sr-Latn-CS"/>
              </w:rPr>
              <w:t xml:space="preserve"> </w:t>
            </w:r>
            <w:r>
              <w:rPr>
                <w:b/>
                <w:u w:val="single"/>
                <w:lang w:val="sr-Latn-CS"/>
              </w:rPr>
              <w:t>понуђача</w:t>
            </w:r>
            <w:r w:rsidR="006844D8" w:rsidRPr="00B43EE3">
              <w:rPr>
                <w:b/>
                <w:u w:val="single"/>
                <w:lang w:val="sr-Latn-CS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43EE3" w:rsidRDefault="006844D8" w:rsidP="00C31D4A">
            <w:pPr>
              <w:rPr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Pr="00B43EE3" w:rsidRDefault="006844D8" w:rsidP="00C31D4A">
            <w:pPr>
              <w:rPr>
                <w:lang w:val="pl-PL"/>
              </w:rPr>
            </w:pPr>
          </w:p>
        </w:tc>
      </w:tr>
      <w:tr w:rsidR="006844D8" w:rsidRPr="00B43EE3" w:rsidTr="00C31D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Default="005F3412" w:rsidP="00C31D4A">
            <w:pPr>
              <w:rPr>
                <w:b/>
                <w:i/>
                <w:u w:val="single"/>
                <w:lang w:val="sr-Latn-CS"/>
              </w:rPr>
            </w:pPr>
            <w:r>
              <w:rPr>
                <w:b/>
                <w:i/>
                <w:u w:val="single"/>
                <w:lang w:val="sr-Latn-CS"/>
              </w:rPr>
              <w:t>кадровски</w:t>
            </w:r>
            <w:r w:rsidR="006844D8">
              <w:rPr>
                <w:b/>
                <w:i/>
                <w:u w:val="single"/>
                <w:lang w:val="sr-Latn-CS"/>
              </w:rPr>
              <w:t xml:space="preserve"> </w:t>
            </w:r>
            <w:r>
              <w:rPr>
                <w:b/>
                <w:i/>
                <w:u w:val="single"/>
                <w:lang w:val="sr-Latn-CS"/>
              </w:rPr>
              <w:t>капацитет</w:t>
            </w:r>
          </w:p>
          <w:p w:rsidR="00C229C4" w:rsidRDefault="00C229C4" w:rsidP="00C31D4A">
            <w:pPr>
              <w:rPr>
                <w:b/>
                <w:i/>
                <w:u w:val="single"/>
                <w:lang w:val="sr-Latn-CS"/>
              </w:rPr>
            </w:pPr>
          </w:p>
          <w:p w:rsidR="00657A33" w:rsidRDefault="006844D8" w:rsidP="00C31D4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>
              <w:rPr>
                <w:lang w:val="ru-RU"/>
              </w:rPr>
              <w:t xml:space="preserve">) </w:t>
            </w:r>
            <w:r w:rsidR="005F3412">
              <w:rPr>
                <w:lang w:val="sr-Latn-CS"/>
              </w:rPr>
              <w:t>Понуђач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мора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да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располаже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следећим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кадровских</w:t>
            </w:r>
            <w:r>
              <w:rPr>
                <w:lang w:val="sr-Latn-CS"/>
              </w:rPr>
              <w:t xml:space="preserve">  </w:t>
            </w:r>
            <w:r w:rsidR="005F3412">
              <w:rPr>
                <w:lang w:val="sr-Latn-CS"/>
              </w:rPr>
              <w:t>капацитетима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да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би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био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испуњен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услов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за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поседовање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кадровског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капацитета</w:t>
            </w:r>
            <w:r w:rsidRPr="00657A33">
              <w:rPr>
                <w:lang w:val="sr-Latn-CS"/>
              </w:rPr>
              <w:t>:</w:t>
            </w:r>
          </w:p>
          <w:p w:rsidR="006844D8" w:rsidRDefault="00657A33" w:rsidP="00C31D4A">
            <w:pPr>
              <w:jc w:val="both"/>
              <w:rPr>
                <w:lang w:val="sr-Latn-CS"/>
              </w:rPr>
            </w:pPr>
            <w:r w:rsidRPr="00657A33">
              <w:rPr>
                <w:lang w:val="sr-Latn-CS"/>
              </w:rPr>
              <w:t xml:space="preserve">1 </w:t>
            </w:r>
            <w:r w:rsidR="005F3412">
              <w:rPr>
                <w:lang w:val="sr-Latn-CS"/>
              </w:rPr>
              <w:t>сервисер</w:t>
            </w:r>
            <w:r w:rsidRPr="00657A3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који</w:t>
            </w:r>
            <w:r w:rsidRPr="00657A3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поседује</w:t>
            </w:r>
            <w:r w:rsidRPr="00657A3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сертификат</w:t>
            </w:r>
            <w:r w:rsidRPr="00657A3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од</w:t>
            </w:r>
            <w:r w:rsidRPr="00657A3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произвођача</w:t>
            </w:r>
            <w:r w:rsidRPr="00657A3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опреме</w:t>
            </w:r>
            <w:r w:rsidRPr="00657A3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да</w:t>
            </w:r>
            <w:r w:rsidRPr="00657A3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је</w:t>
            </w:r>
            <w:r w:rsidRPr="00657A3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завршио</w:t>
            </w:r>
            <w:r w:rsidRPr="00657A3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обуку</w:t>
            </w:r>
            <w:r w:rsidRPr="00657A3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за</w:t>
            </w:r>
            <w:r w:rsidRPr="00657A3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сервисирање</w:t>
            </w:r>
            <w:r w:rsidRPr="00657A3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за</w:t>
            </w:r>
            <w:r w:rsidRPr="00657A3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предметну</w:t>
            </w:r>
            <w:r w:rsidRPr="00657A33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набавку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у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моменту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предаје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понуде</w:t>
            </w:r>
          </w:p>
          <w:p w:rsidR="006844D8" w:rsidRDefault="005F3412" w:rsidP="00C31D4A">
            <w:pPr>
              <w:rPr>
                <w:lang w:val="sr-Latn-CS"/>
              </w:rPr>
            </w:pPr>
            <w:r>
              <w:rPr>
                <w:lang w:val="sr-Latn-CS"/>
              </w:rPr>
              <w:t>ДОКАЗ</w:t>
            </w:r>
            <w:r w:rsidR="006844D8">
              <w:rPr>
                <w:lang w:val="sr-Latn-CS"/>
              </w:rPr>
              <w:t xml:space="preserve"> : </w:t>
            </w:r>
          </w:p>
          <w:p w:rsidR="006844D8" w:rsidRDefault="006844D8" w:rsidP="004302D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понуђач</w:t>
            </w:r>
            <w:r w:rsidRPr="00286A01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је</w:t>
            </w:r>
            <w:r w:rsidRPr="00286A01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дужан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као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доказ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да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приложи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копију</w:t>
            </w:r>
            <w:r w:rsidRPr="00286A01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сертификата</w:t>
            </w:r>
            <w:r w:rsidRPr="00286A01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сервисера</w:t>
            </w:r>
            <w:r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</w:t>
            </w:r>
            <w:r w:rsidR="004302DB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копију</w:t>
            </w:r>
            <w:r>
              <w:rPr>
                <w:lang w:val="sr-Latn-CS"/>
              </w:rPr>
              <w:t xml:space="preserve"> </w:t>
            </w:r>
            <w:r w:rsidRPr="00286A01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пријава</w:t>
            </w:r>
            <w:r w:rsidRPr="00286A01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запослених</w:t>
            </w:r>
            <w:r w:rsidRPr="00286A01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код</w:t>
            </w:r>
            <w:r w:rsidRPr="00286A01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надлежних</w:t>
            </w:r>
            <w:r w:rsidRPr="00286A01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државних</w:t>
            </w:r>
            <w:r w:rsidRPr="00286A01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институција</w:t>
            </w:r>
            <w:r w:rsidRPr="00286A01">
              <w:rPr>
                <w:lang w:val="sr-Latn-CS"/>
              </w:rPr>
              <w:t xml:space="preserve"> (</w:t>
            </w:r>
            <w:r w:rsidR="005F3412">
              <w:rPr>
                <w:lang w:val="sr-Latn-CS"/>
              </w:rPr>
              <w:t>образац</w:t>
            </w:r>
            <w:r w:rsidRPr="00286A01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М</w:t>
            </w:r>
            <w:r w:rsidRPr="00286A01">
              <w:rPr>
                <w:lang w:val="sr-Latn-CS"/>
              </w:rPr>
              <w:t xml:space="preserve"> –</w:t>
            </w:r>
            <w:r w:rsidR="005F3412">
              <w:rPr>
                <w:lang w:val="sr-Latn-CS"/>
              </w:rPr>
              <w:t>пријава</w:t>
            </w:r>
            <w:r w:rsidRPr="00286A01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запосленог</w:t>
            </w:r>
            <w:r w:rsidRPr="00286A01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код</w:t>
            </w:r>
            <w:r w:rsidRPr="00286A01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ПИО</w:t>
            </w:r>
            <w:r w:rsidRPr="00286A01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фонд</w:t>
            </w:r>
            <w:r>
              <w:rPr>
                <w:b/>
                <w:lang w:val="sr-Latn-CS"/>
              </w:rPr>
              <w:t>)</w:t>
            </w:r>
            <w:r w:rsidR="00BC6A4A">
              <w:rPr>
                <w:b/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или</w:t>
            </w:r>
            <w:r w:rsidR="00BC6A4A" w:rsidRPr="00BC6A4A">
              <w:rPr>
                <w:lang w:val="sr-Latn-CS"/>
              </w:rPr>
              <w:t xml:space="preserve">  </w:t>
            </w:r>
            <w:r w:rsidR="005F3412">
              <w:rPr>
                <w:lang w:val="sr-Latn-CS"/>
              </w:rPr>
              <w:t>копију</w:t>
            </w:r>
            <w:r w:rsidR="00BC6A4A" w:rsidRPr="00BC6A4A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уговора</w:t>
            </w:r>
            <w:r w:rsidR="00BC6A4A" w:rsidRPr="00BC6A4A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</w:t>
            </w:r>
            <w:r w:rsidR="00BC6A4A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делу</w:t>
            </w:r>
            <w:r w:rsidR="00BC6A4A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или</w:t>
            </w:r>
            <w:r w:rsidR="00BC6A4A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уговора</w:t>
            </w:r>
            <w:r w:rsidR="00BC6A4A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о</w:t>
            </w:r>
            <w:r w:rsidR="00BC6A4A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привременим</w:t>
            </w:r>
            <w:r w:rsidR="00BC6A4A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и</w:t>
            </w:r>
            <w:r w:rsidR="00BC6A4A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повременим</w:t>
            </w:r>
            <w:r w:rsidR="00BC6A4A">
              <w:rPr>
                <w:lang w:val="sr-Latn-CS"/>
              </w:rPr>
              <w:t xml:space="preserve"> </w:t>
            </w:r>
            <w:r w:rsidR="005F3412">
              <w:rPr>
                <w:lang w:val="sr-Latn-CS"/>
              </w:rPr>
              <w:t>пословима</w:t>
            </w:r>
            <w:r w:rsidR="00BC6A4A" w:rsidRPr="00BC6A4A">
              <w:rPr>
                <w:lang w:val="sr-Latn-CS"/>
              </w:rPr>
              <w:t xml:space="preserve">  </w:t>
            </w:r>
          </w:p>
          <w:p w:rsidR="00C229C4" w:rsidRDefault="00C229C4" w:rsidP="00E76840">
            <w:pPr>
              <w:jc w:val="both"/>
              <w:rPr>
                <w:lang w:val="sr-Latn-C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Default="006844D8" w:rsidP="00C31D4A">
            <w:pPr>
              <w:rPr>
                <w:lang w:val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D8" w:rsidRDefault="006844D8" w:rsidP="00C31D4A">
            <w:pPr>
              <w:rPr>
                <w:lang w:val="pl-PL"/>
              </w:rPr>
            </w:pPr>
          </w:p>
        </w:tc>
      </w:tr>
    </w:tbl>
    <w:p w:rsidR="006844D8" w:rsidRDefault="006844D8" w:rsidP="006844D8">
      <w:pPr>
        <w:pStyle w:val="BodyText"/>
        <w:autoSpaceDE w:val="0"/>
        <w:autoSpaceDN w:val="0"/>
        <w:adjustRightInd w:val="0"/>
        <w:spacing w:before="120"/>
        <w:rPr>
          <w:rFonts w:ascii="Times New Roman" w:hAnsi="Times New Roman"/>
          <w:b w:val="0"/>
          <w:noProof/>
          <w:sz w:val="24"/>
        </w:rPr>
      </w:pPr>
    </w:p>
    <w:p w:rsidR="006844D8" w:rsidRDefault="006844D8" w:rsidP="006844D8">
      <w:pPr>
        <w:pStyle w:val="BodyText"/>
        <w:autoSpaceDE w:val="0"/>
        <w:autoSpaceDN w:val="0"/>
        <w:adjustRightInd w:val="0"/>
        <w:spacing w:before="120"/>
        <w:rPr>
          <w:rFonts w:ascii="Times New Roman" w:hAnsi="Times New Roman"/>
          <w:b w:val="0"/>
          <w:noProof/>
          <w:sz w:val="24"/>
        </w:rPr>
      </w:pPr>
    </w:p>
    <w:p w:rsidR="006844D8" w:rsidRDefault="006844D8" w:rsidP="006844D8">
      <w:pPr>
        <w:spacing w:before="120" w:after="120"/>
        <w:jc w:val="both"/>
        <w:rPr>
          <w:lang w:val="sr-Latn-CS"/>
        </w:rPr>
      </w:pPr>
    </w:p>
    <w:p w:rsidR="006844D8" w:rsidRDefault="006844D8" w:rsidP="006844D8">
      <w:pPr>
        <w:spacing w:before="120" w:after="120"/>
        <w:jc w:val="both"/>
        <w:rPr>
          <w:lang w:val="sr-Latn-CS"/>
        </w:rPr>
      </w:pPr>
    </w:p>
    <w:p w:rsidR="006844D8" w:rsidRDefault="006844D8" w:rsidP="006844D8">
      <w:pPr>
        <w:spacing w:before="120" w:after="120"/>
        <w:jc w:val="both"/>
        <w:rPr>
          <w:lang w:val="sr-Latn-CS"/>
        </w:rPr>
      </w:pPr>
    </w:p>
    <w:p w:rsidR="006844D8" w:rsidRDefault="006844D8" w:rsidP="006844D8">
      <w:pPr>
        <w:spacing w:before="120" w:after="120"/>
        <w:jc w:val="both"/>
        <w:rPr>
          <w:lang w:val="sr-Latn-CS"/>
        </w:rPr>
      </w:pPr>
    </w:p>
    <w:p w:rsidR="006844D8" w:rsidRDefault="006844D8" w:rsidP="006844D8">
      <w:pPr>
        <w:spacing w:before="120" w:after="120"/>
        <w:jc w:val="both"/>
        <w:rPr>
          <w:lang w:val="sr-Latn-CS"/>
        </w:rPr>
      </w:pPr>
    </w:p>
    <w:p w:rsidR="006844D8" w:rsidRDefault="006844D8" w:rsidP="006844D8">
      <w:pPr>
        <w:spacing w:before="120" w:after="120"/>
        <w:jc w:val="both"/>
        <w:rPr>
          <w:lang w:val="sr-Latn-CS"/>
        </w:rPr>
      </w:pPr>
    </w:p>
    <w:p w:rsidR="006844D8" w:rsidRDefault="006844D8" w:rsidP="006844D8">
      <w:pPr>
        <w:spacing w:before="120" w:after="120"/>
        <w:jc w:val="both"/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Default="00D749C5" w:rsidP="006844D8">
      <w:pPr>
        <w:ind w:left="6480" w:firstLine="720"/>
        <w:outlineLvl w:val="0"/>
        <w:rPr>
          <w:i/>
          <w:lang w:val="sl-SI"/>
        </w:rPr>
      </w:pPr>
    </w:p>
    <w:p w:rsidR="00D749C5" w:rsidRPr="00CB7000" w:rsidRDefault="00D749C5" w:rsidP="00A34F5D">
      <w:pPr>
        <w:outlineLvl w:val="0"/>
        <w:rPr>
          <w:lang w:val="sl-SI"/>
        </w:rPr>
      </w:pPr>
    </w:p>
    <w:p w:rsidR="006844D8" w:rsidRPr="00CB7000" w:rsidRDefault="00576298" w:rsidP="006844D8">
      <w:pPr>
        <w:ind w:left="6480" w:firstLine="720"/>
        <w:outlineLvl w:val="0"/>
        <w:rPr>
          <w:b/>
          <w:lang w:val="sl-SI"/>
        </w:rPr>
      </w:pPr>
      <w:r w:rsidRPr="00CB7000">
        <w:rPr>
          <w:lang w:val="sl-SI"/>
        </w:rPr>
        <w:t xml:space="preserve">  </w:t>
      </w:r>
      <w:r w:rsidR="005F3412">
        <w:rPr>
          <w:b/>
          <w:lang w:val="sl-SI"/>
        </w:rPr>
        <w:t>ПРИЛОГ</w:t>
      </w:r>
      <w:r w:rsidR="006844D8" w:rsidRPr="00CB7000">
        <w:rPr>
          <w:b/>
          <w:lang w:val="sl-SI"/>
        </w:rPr>
        <w:t xml:space="preserve"> 3</w:t>
      </w:r>
    </w:p>
    <w:p w:rsidR="00B35AC7" w:rsidRPr="00CB7000" w:rsidRDefault="00B35AC7" w:rsidP="006844D8">
      <w:pPr>
        <w:outlineLvl w:val="0"/>
        <w:rPr>
          <w:lang w:val="sl-SI"/>
        </w:rPr>
      </w:pPr>
    </w:p>
    <w:p w:rsidR="00D3050E" w:rsidRDefault="005F3412" w:rsidP="006844D8">
      <w:pPr>
        <w:jc w:val="both"/>
        <w:rPr>
          <w:lang w:val="sl-SI"/>
        </w:rPr>
      </w:pPr>
      <w:r>
        <w:rPr>
          <w:lang w:val="sl-SI"/>
        </w:rPr>
        <w:t>ПОНУДА</w:t>
      </w:r>
      <w:r w:rsidR="006844D8" w:rsidRPr="00CB7000">
        <w:rPr>
          <w:lang w:val="sl-SI"/>
        </w:rPr>
        <w:t xml:space="preserve"> </w:t>
      </w:r>
      <w:r>
        <w:rPr>
          <w:lang w:val="sl-SI"/>
        </w:rPr>
        <w:t>БР</w:t>
      </w:r>
      <w:r w:rsidR="006844D8" w:rsidRPr="00CB7000">
        <w:rPr>
          <w:lang w:val="sl-SI"/>
        </w:rPr>
        <w:t xml:space="preserve">.____ </w:t>
      </w:r>
      <w:r>
        <w:rPr>
          <w:lang w:val="sl-SI"/>
        </w:rPr>
        <w:t>ОД</w:t>
      </w:r>
      <w:r w:rsidR="006844D8" w:rsidRPr="00CB7000">
        <w:rPr>
          <w:lang w:val="sl-SI"/>
        </w:rPr>
        <w:t xml:space="preserve"> </w:t>
      </w:r>
      <w:r>
        <w:rPr>
          <w:lang w:val="sl-SI"/>
        </w:rPr>
        <w:t>ДАНА</w:t>
      </w:r>
      <w:r w:rsidR="006844D8" w:rsidRPr="00CB7000">
        <w:rPr>
          <w:lang w:val="sl-SI"/>
        </w:rPr>
        <w:t xml:space="preserve"> ___________ </w:t>
      </w:r>
      <w:r>
        <w:rPr>
          <w:lang w:val="sl-SI"/>
        </w:rPr>
        <w:t>ЗА</w:t>
      </w:r>
      <w:r w:rsidR="006844D8" w:rsidRPr="00CB7000">
        <w:rPr>
          <w:lang w:val="sl-SI"/>
        </w:rPr>
        <w:t xml:space="preserve"> </w:t>
      </w:r>
      <w:r>
        <w:rPr>
          <w:lang w:val="sl-SI"/>
        </w:rPr>
        <w:t>НАБАВКУ</w:t>
      </w:r>
      <w:r w:rsidR="006844D8" w:rsidRPr="00CB7000">
        <w:rPr>
          <w:lang w:val="sl-SI"/>
        </w:rPr>
        <w:t xml:space="preserve"> </w:t>
      </w:r>
      <w:r>
        <w:rPr>
          <w:lang w:val="sl-SI"/>
        </w:rPr>
        <w:t>УСЛУГА</w:t>
      </w:r>
      <w:r w:rsidR="006844D8" w:rsidRPr="00CB7000">
        <w:rPr>
          <w:lang w:val="sl-SI"/>
        </w:rPr>
        <w:t xml:space="preserve">  – </w:t>
      </w:r>
    </w:p>
    <w:p w:rsidR="006844D8" w:rsidRPr="00CB7000" w:rsidRDefault="00D3050E" w:rsidP="006844D8">
      <w:pPr>
        <w:jc w:val="both"/>
        <w:rPr>
          <w:b/>
          <w:lang w:val="sr-Latn-CS"/>
        </w:rPr>
      </w:pPr>
      <w:r>
        <w:rPr>
          <w:lang w:val="sl-SI"/>
        </w:rPr>
        <w:t xml:space="preserve">             </w:t>
      </w:r>
      <w:r w:rsidR="005F3412">
        <w:rPr>
          <w:lang w:val="sl-SI"/>
        </w:rPr>
        <w:t>ТЕКУЋЕ</w:t>
      </w:r>
      <w:r w:rsidR="006844D8" w:rsidRPr="00CB7000">
        <w:rPr>
          <w:lang w:val="sl-SI"/>
        </w:rPr>
        <w:t xml:space="preserve"> </w:t>
      </w:r>
      <w:r w:rsidR="005F3412">
        <w:rPr>
          <w:lang w:val="sl-SI"/>
        </w:rPr>
        <w:t>ПОПРАВКЕ</w:t>
      </w:r>
      <w:r w:rsidR="006844D8" w:rsidRPr="00CB7000">
        <w:rPr>
          <w:lang w:val="sl-SI"/>
        </w:rPr>
        <w:t xml:space="preserve"> </w:t>
      </w:r>
      <w:r w:rsidR="005F3412">
        <w:rPr>
          <w:lang w:val="sl-SI"/>
        </w:rPr>
        <w:t>И</w:t>
      </w:r>
      <w:r w:rsidR="006844D8" w:rsidRPr="00CB7000">
        <w:rPr>
          <w:lang w:val="sl-SI"/>
        </w:rPr>
        <w:t xml:space="preserve"> </w:t>
      </w:r>
      <w:r w:rsidR="005F3412">
        <w:rPr>
          <w:lang w:val="sl-SI"/>
        </w:rPr>
        <w:t>ОДРЖАВАЊЕ</w:t>
      </w:r>
      <w:r w:rsidR="006844D8" w:rsidRPr="00CB7000">
        <w:rPr>
          <w:lang w:val="sl-SI"/>
        </w:rPr>
        <w:t xml:space="preserve"> </w:t>
      </w:r>
      <w:r w:rsidR="005F3412">
        <w:rPr>
          <w:lang w:val="sl-SI"/>
        </w:rPr>
        <w:t>МЕДИЦИНСКЕ</w:t>
      </w:r>
      <w:r w:rsidR="006844D8" w:rsidRPr="00CB7000">
        <w:rPr>
          <w:lang w:val="sl-SI"/>
        </w:rPr>
        <w:t xml:space="preserve"> </w:t>
      </w:r>
      <w:r w:rsidR="005F3412">
        <w:rPr>
          <w:lang w:val="sl-SI"/>
        </w:rPr>
        <w:t>ОПРЕМЕ</w:t>
      </w:r>
    </w:p>
    <w:p w:rsidR="006844D8" w:rsidRDefault="006844D8" w:rsidP="006844D8">
      <w:pPr>
        <w:rPr>
          <w:b/>
          <w:lang w:val="sr-Latn-CS"/>
        </w:rPr>
      </w:pPr>
    </w:p>
    <w:p w:rsidR="006844D8" w:rsidRDefault="005F3412" w:rsidP="006844D8">
      <w:pPr>
        <w:rPr>
          <w:lang w:val="sl-SI"/>
        </w:rPr>
      </w:pPr>
      <w:r>
        <w:rPr>
          <w:lang w:val="sl-SI"/>
        </w:rPr>
        <w:t>Понуђач</w:t>
      </w:r>
      <w:r w:rsidR="006844D8">
        <w:rPr>
          <w:lang w:val="sl-SI"/>
        </w:rPr>
        <w:t xml:space="preserve"> </w:t>
      </w:r>
      <w:r>
        <w:rPr>
          <w:lang w:val="sl-SI"/>
        </w:rPr>
        <w:t>понуду</w:t>
      </w:r>
      <w:r w:rsidR="006844D8">
        <w:rPr>
          <w:lang w:val="sl-SI"/>
        </w:rPr>
        <w:t xml:space="preserve"> </w:t>
      </w:r>
      <w:r>
        <w:rPr>
          <w:lang w:val="sl-SI"/>
        </w:rPr>
        <w:t>подноси</w:t>
      </w:r>
      <w:r w:rsidR="006844D8">
        <w:rPr>
          <w:lang w:val="sl-SI"/>
        </w:rPr>
        <w:t xml:space="preserve"> </w:t>
      </w:r>
      <w:r w:rsidR="006844D8">
        <w:rPr>
          <w:lang w:val="sr-Latn-CS"/>
        </w:rPr>
        <w:t>(</w:t>
      </w:r>
      <w:r>
        <w:rPr>
          <w:lang w:val="sr-Latn-CS"/>
        </w:rPr>
        <w:t>заокружити</w:t>
      </w:r>
      <w:r w:rsidR="006844D8">
        <w:rPr>
          <w:lang w:val="sr-Latn-CS"/>
        </w:rPr>
        <w:t xml:space="preserve"> </w:t>
      </w:r>
      <w:r>
        <w:rPr>
          <w:lang w:val="sr-Latn-CS"/>
        </w:rPr>
        <w:t>опцију</w:t>
      </w:r>
      <w:r w:rsidR="006844D8">
        <w:rPr>
          <w:lang w:val="sr-Latn-CS"/>
        </w:rPr>
        <w:t xml:space="preserve">) </w:t>
      </w:r>
      <w:r w:rsidR="006844D8">
        <w:rPr>
          <w:lang w:val="sl-SI"/>
        </w:rPr>
        <w:t>:</w:t>
      </w:r>
    </w:p>
    <w:p w:rsidR="006844D8" w:rsidRDefault="005F3412" w:rsidP="006844D8">
      <w:pPr>
        <w:rPr>
          <w:lang w:val="sl-SI"/>
        </w:rPr>
      </w:pPr>
      <w:r>
        <w:rPr>
          <w:lang w:val="sl-SI"/>
        </w:rPr>
        <w:t>а</w:t>
      </w:r>
      <w:r w:rsidR="006844D8">
        <w:rPr>
          <w:lang w:val="sl-SI"/>
        </w:rPr>
        <w:t xml:space="preserve">) </w:t>
      </w:r>
      <w:r>
        <w:rPr>
          <w:lang w:val="sl-SI"/>
        </w:rPr>
        <w:t>самостално</w:t>
      </w:r>
      <w:r w:rsidR="00B35AC7">
        <w:rPr>
          <w:lang w:val="sl-SI"/>
        </w:rPr>
        <w:t xml:space="preserve"> </w:t>
      </w:r>
      <w:r>
        <w:rPr>
          <w:lang w:val="sl-SI"/>
        </w:rPr>
        <w:t>б</w:t>
      </w:r>
      <w:r w:rsidR="006844D8">
        <w:rPr>
          <w:lang w:val="sl-SI"/>
        </w:rPr>
        <w:t xml:space="preserve">) </w:t>
      </w:r>
      <w:r>
        <w:rPr>
          <w:lang w:val="sl-SI"/>
        </w:rPr>
        <w:t>заједничка</w:t>
      </w:r>
      <w:r w:rsidR="006844D8">
        <w:rPr>
          <w:lang w:val="sl-SI"/>
        </w:rPr>
        <w:t xml:space="preserve"> </w:t>
      </w:r>
      <w:r>
        <w:rPr>
          <w:lang w:val="sl-SI"/>
        </w:rPr>
        <w:t>понуда</w:t>
      </w:r>
      <w:r w:rsidR="006844D8">
        <w:rPr>
          <w:lang w:val="sl-SI"/>
        </w:rPr>
        <w:t xml:space="preserve"> </w:t>
      </w:r>
      <w:r w:rsidR="00B35AC7">
        <w:rPr>
          <w:lang w:val="sl-SI"/>
        </w:rPr>
        <w:t xml:space="preserve"> </w:t>
      </w:r>
      <w:r>
        <w:rPr>
          <w:lang w:val="sl-SI"/>
        </w:rPr>
        <w:t>ц</w:t>
      </w:r>
      <w:r w:rsidR="006844D8">
        <w:rPr>
          <w:lang w:val="sl-SI"/>
        </w:rPr>
        <w:t xml:space="preserve">) </w:t>
      </w:r>
      <w:r>
        <w:rPr>
          <w:lang w:val="sl-SI"/>
        </w:rPr>
        <w:t>са</w:t>
      </w:r>
      <w:r w:rsidR="006844D8">
        <w:rPr>
          <w:lang w:val="sl-SI"/>
        </w:rPr>
        <w:t xml:space="preserve"> </w:t>
      </w:r>
      <w:r>
        <w:rPr>
          <w:lang w:val="sl-SI"/>
        </w:rPr>
        <w:t>подизвођачем</w:t>
      </w:r>
    </w:p>
    <w:p w:rsidR="006844D8" w:rsidRDefault="006844D8" w:rsidP="006844D8">
      <w:pPr>
        <w:rPr>
          <w:lang w:val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84"/>
        <w:gridCol w:w="2625"/>
        <w:gridCol w:w="2937"/>
      </w:tblGrid>
      <w:tr w:rsidR="00580CEF" w:rsidRPr="007D2958" w:rsidTr="00580CEF">
        <w:trPr>
          <w:trHeight w:val="6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80CEF" w:rsidP="00580CEF">
            <w:pPr>
              <w:jc w:val="both"/>
              <w:rPr>
                <w:lang w:val="it-IT"/>
              </w:rPr>
            </w:pPr>
            <w:bookmarkStart w:id="5" w:name="_Hlk11934077"/>
          </w:p>
          <w:p w:rsidR="00580CEF" w:rsidRPr="007D2958" w:rsidRDefault="005F3412" w:rsidP="00580CE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Ред</w:t>
            </w:r>
            <w:r w:rsidR="00580CEF" w:rsidRPr="007D2958">
              <w:rPr>
                <w:lang w:val="it-IT"/>
              </w:rPr>
              <w:t>.</w:t>
            </w:r>
            <w:r>
              <w:rPr>
                <w:lang w:val="it-IT"/>
              </w:rPr>
              <w:t>број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F3412" w:rsidP="00580CEF">
            <w:pPr>
              <w:ind w:left="108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Назив</w:t>
            </w:r>
            <w:r w:rsidR="00580CEF" w:rsidRPr="007D295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апарата</w:t>
            </w:r>
            <w:r w:rsidR="00580CEF" w:rsidRPr="007D295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који</w:t>
            </w:r>
            <w:r w:rsidR="00580CEF" w:rsidRPr="007D295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се</w:t>
            </w:r>
            <w:r w:rsidR="00580CEF" w:rsidRPr="007D295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сервисира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F3412" w:rsidP="00580CEF">
            <w:pPr>
              <w:spacing w:after="200" w:line="276" w:lineRule="auto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цена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по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радном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сату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без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ПДВ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 w:rsidR="00580CEF" w:rsidRPr="007D2958">
              <w:rPr>
                <w:i/>
                <w:color w:val="000000"/>
                <w:lang w:val="it-IT"/>
              </w:rPr>
              <w:t>(</w:t>
            </w:r>
            <w:r>
              <w:rPr>
                <w:i/>
                <w:color w:val="000000"/>
                <w:lang w:val="it-IT"/>
              </w:rPr>
              <w:t>без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обзира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на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број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извршиоца</w:t>
            </w:r>
            <w:r w:rsidR="00580CEF" w:rsidRPr="007D2958">
              <w:rPr>
                <w:i/>
                <w:color w:val="000000"/>
                <w:lang w:val="it-IT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F3412" w:rsidP="00580CEF">
            <w:pPr>
              <w:spacing w:after="200" w:line="276" w:lineRule="auto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цена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по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радном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сату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са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ПДВ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 w:rsidR="00580CEF" w:rsidRPr="007D2958">
              <w:rPr>
                <w:i/>
                <w:color w:val="000000"/>
                <w:lang w:val="it-IT"/>
              </w:rPr>
              <w:t>(</w:t>
            </w:r>
            <w:r>
              <w:rPr>
                <w:i/>
                <w:color w:val="000000"/>
                <w:lang w:val="it-IT"/>
              </w:rPr>
              <w:t>без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обзира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на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број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извршиоца</w:t>
            </w:r>
            <w:r w:rsidR="00580CEF" w:rsidRPr="007D2958">
              <w:rPr>
                <w:i/>
                <w:color w:val="000000"/>
                <w:lang w:val="it-IT"/>
              </w:rPr>
              <w:t>)</w:t>
            </w:r>
          </w:p>
        </w:tc>
      </w:tr>
      <w:tr w:rsidR="00580CEF" w:rsidRPr="007D2958" w:rsidTr="00580CE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80CEF" w:rsidP="00580CE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D295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40" w:rsidRDefault="005F3412" w:rsidP="00580CEF">
            <w:r>
              <w:t>Стерилизатор</w:t>
            </w:r>
            <w:r w:rsidR="00580CEF" w:rsidRPr="007D2958">
              <w:t xml:space="preserve"> </w:t>
            </w:r>
          </w:p>
          <w:p w:rsidR="00580CEF" w:rsidRPr="007D2958" w:rsidRDefault="00E76840" w:rsidP="00580CEF">
            <w:r>
              <w:t>Sterrad 100 S</w:t>
            </w:r>
            <w:r w:rsidR="00580CEF" w:rsidRPr="007D2958"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80CEF" w:rsidP="00580CEF">
            <w:pPr>
              <w:jc w:val="both"/>
              <w:rPr>
                <w:color w:val="FF0000"/>
              </w:rPr>
            </w:pPr>
          </w:p>
          <w:p w:rsidR="00580CEF" w:rsidRPr="007D2958" w:rsidRDefault="00580CEF" w:rsidP="00580CEF">
            <w:pPr>
              <w:jc w:val="both"/>
              <w:rPr>
                <w:color w:val="FF000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Default="00580CEF" w:rsidP="00580CEF">
            <w:pPr>
              <w:spacing w:after="200" w:line="276" w:lineRule="auto"/>
              <w:rPr>
                <w:color w:val="FF0000"/>
              </w:rPr>
            </w:pPr>
          </w:p>
          <w:p w:rsidR="00580CEF" w:rsidRPr="007D2958" w:rsidRDefault="00580CEF" w:rsidP="00580CEF">
            <w:pPr>
              <w:jc w:val="both"/>
              <w:rPr>
                <w:color w:val="FF0000"/>
              </w:rPr>
            </w:pPr>
          </w:p>
        </w:tc>
      </w:tr>
      <w:bookmarkEnd w:id="5"/>
    </w:tbl>
    <w:p w:rsidR="00EC687E" w:rsidRDefault="00EC687E" w:rsidP="006844D8">
      <w:pPr>
        <w:jc w:val="both"/>
        <w:rPr>
          <w:lang w:val="sr-Latn-CS"/>
        </w:rPr>
      </w:pPr>
    </w:p>
    <w:p w:rsidR="00580CEF" w:rsidRDefault="00580CEF" w:rsidP="006844D8">
      <w:pPr>
        <w:jc w:val="both"/>
        <w:rPr>
          <w:lang w:val="sr-Latn-CS"/>
        </w:rPr>
      </w:pPr>
    </w:p>
    <w:p w:rsidR="00580CEF" w:rsidRDefault="00580CEF" w:rsidP="006844D8">
      <w:pPr>
        <w:jc w:val="both"/>
        <w:rPr>
          <w:lang w:val="sr-Latn-CS"/>
        </w:rPr>
      </w:pPr>
    </w:p>
    <w:p w:rsidR="006844D8" w:rsidRDefault="005F3412" w:rsidP="006844D8">
      <w:pPr>
        <w:overflowPunct w:val="0"/>
        <w:autoSpaceDE w:val="0"/>
        <w:autoSpaceDN w:val="0"/>
        <w:jc w:val="both"/>
        <w:outlineLvl w:val="0"/>
        <w:rPr>
          <w:lang w:val="sr-Latn-CS"/>
        </w:rPr>
      </w:pPr>
      <w:r>
        <w:rPr>
          <w:lang w:val="sr-Latn-CS"/>
        </w:rPr>
        <w:t>Време</w:t>
      </w:r>
      <w:r w:rsidR="006844D8">
        <w:rPr>
          <w:lang w:val="sr-Latn-CS"/>
        </w:rPr>
        <w:t xml:space="preserve"> </w:t>
      </w:r>
      <w:r>
        <w:rPr>
          <w:lang w:val="sr-Latn-CS"/>
        </w:rPr>
        <w:t>одзива</w:t>
      </w:r>
      <w:r w:rsidR="006844D8">
        <w:rPr>
          <w:lang w:val="sr-Latn-CS"/>
        </w:rPr>
        <w:t xml:space="preserve"> </w:t>
      </w:r>
      <w:r>
        <w:rPr>
          <w:lang w:val="sr-Latn-CS"/>
        </w:rPr>
        <w:t>даваоца</w:t>
      </w:r>
      <w:r w:rsidR="006844D8">
        <w:rPr>
          <w:lang w:val="sr-Latn-CS"/>
        </w:rPr>
        <w:t xml:space="preserve"> </w:t>
      </w:r>
      <w:r>
        <w:rPr>
          <w:lang w:val="sr-Latn-CS"/>
        </w:rPr>
        <w:t>услуге</w:t>
      </w:r>
      <w:r w:rsidR="00E23A33">
        <w:rPr>
          <w:lang w:val="sr-Latn-CS"/>
        </w:rPr>
        <w:t xml:space="preserve"> </w:t>
      </w:r>
      <w:r w:rsidR="006844D8">
        <w:rPr>
          <w:lang w:val="sr-Latn-CS"/>
        </w:rPr>
        <w:t>(</w:t>
      </w:r>
      <w:r>
        <w:rPr>
          <w:lang w:val="sr-Latn-CS"/>
        </w:rPr>
        <w:t>ма</w:t>
      </w:r>
      <w:r w:rsidR="006844D8">
        <w:rPr>
          <w:lang w:val="sr-Latn-CS"/>
        </w:rPr>
        <w:t xml:space="preserve">x 3 </w:t>
      </w:r>
      <w:r>
        <w:rPr>
          <w:lang w:val="sr-Latn-CS"/>
        </w:rPr>
        <w:t>сата</w:t>
      </w:r>
      <w:r w:rsidR="006844D8">
        <w:rPr>
          <w:lang w:val="sr-Latn-CS"/>
        </w:rPr>
        <w:t>):__________________</w:t>
      </w:r>
      <w:r>
        <w:rPr>
          <w:lang w:val="sr-Latn-CS"/>
        </w:rPr>
        <w:t>по</w:t>
      </w:r>
      <w:r w:rsidR="006844D8">
        <w:rPr>
          <w:lang w:val="sr-Latn-CS"/>
        </w:rPr>
        <w:t xml:space="preserve"> </w:t>
      </w:r>
      <w:r>
        <w:rPr>
          <w:lang w:val="sr-Latn-CS"/>
        </w:rPr>
        <w:t>пријему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позива</w:t>
      </w:r>
    </w:p>
    <w:p w:rsidR="006844D8" w:rsidRDefault="005F3412" w:rsidP="006844D8">
      <w:pPr>
        <w:overflowPunct w:val="0"/>
        <w:autoSpaceDE w:val="0"/>
        <w:autoSpaceDN w:val="0"/>
        <w:jc w:val="both"/>
        <w:rPr>
          <w:lang w:val="sr-Latn-CS"/>
        </w:rPr>
      </w:pPr>
      <w:r>
        <w:rPr>
          <w:lang w:val="sr-Latn-CS"/>
        </w:rPr>
        <w:t>Место</w:t>
      </w:r>
      <w:r w:rsidR="006844D8">
        <w:rPr>
          <w:lang w:val="sr-Latn-CS"/>
        </w:rPr>
        <w:t xml:space="preserve"> </w:t>
      </w:r>
      <w:r>
        <w:rPr>
          <w:lang w:val="sr-Latn-CS"/>
        </w:rPr>
        <w:t>извршења</w:t>
      </w:r>
      <w:r w:rsidR="006844D8">
        <w:rPr>
          <w:lang w:val="sr-Latn-CS"/>
        </w:rPr>
        <w:t xml:space="preserve"> </w:t>
      </w:r>
      <w:r>
        <w:rPr>
          <w:lang w:val="sr-Latn-CS"/>
        </w:rPr>
        <w:t>услуге</w:t>
      </w:r>
      <w:r w:rsidR="006844D8">
        <w:rPr>
          <w:lang w:val="sr-Latn-CS"/>
        </w:rPr>
        <w:t>:___________________________________________</w:t>
      </w:r>
    </w:p>
    <w:p w:rsidR="006844D8" w:rsidRDefault="005F3412" w:rsidP="006844D8">
      <w:pPr>
        <w:overflowPunct w:val="0"/>
        <w:autoSpaceDE w:val="0"/>
        <w:autoSpaceDN w:val="0"/>
        <w:jc w:val="both"/>
        <w:rPr>
          <w:lang w:val="sr-Latn-CS"/>
        </w:rPr>
      </w:pPr>
      <w:r>
        <w:rPr>
          <w:lang w:val="sr-Latn-CS"/>
        </w:rPr>
        <w:t>Рок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начин</w:t>
      </w:r>
      <w:r w:rsidR="006844D8">
        <w:rPr>
          <w:lang w:val="sr-Latn-CS"/>
        </w:rPr>
        <w:t xml:space="preserve"> </w:t>
      </w:r>
      <w:r>
        <w:rPr>
          <w:lang w:val="sr-Latn-CS"/>
        </w:rPr>
        <w:t>плаћања</w:t>
      </w:r>
      <w:r w:rsidR="006844D8">
        <w:rPr>
          <w:lang w:val="sr-Latn-CS"/>
        </w:rPr>
        <w:t xml:space="preserve"> :(</w:t>
      </w:r>
      <w:r>
        <w:rPr>
          <w:lang w:val="sr-Latn-CS"/>
        </w:rPr>
        <w:t>мин</w:t>
      </w:r>
      <w:r w:rsidR="006844D8">
        <w:rPr>
          <w:lang w:val="sr-Latn-CS"/>
        </w:rPr>
        <w:t xml:space="preserve"> </w:t>
      </w:r>
      <w:r w:rsidR="00D3050E">
        <w:rPr>
          <w:lang w:val="sr-Latn-CS"/>
        </w:rPr>
        <w:t>9</w:t>
      </w:r>
      <w:r w:rsidR="006844D8">
        <w:rPr>
          <w:lang w:val="sr-Latn-CS"/>
        </w:rPr>
        <w:t xml:space="preserve">0 </w:t>
      </w:r>
      <w:r>
        <w:rPr>
          <w:lang w:val="sr-Latn-CS"/>
        </w:rPr>
        <w:t>дана</w:t>
      </w:r>
      <w:r w:rsidR="006844D8">
        <w:rPr>
          <w:lang w:val="sr-Latn-CS"/>
        </w:rPr>
        <w:t>)_________________________________</w:t>
      </w:r>
    </w:p>
    <w:p w:rsidR="006844D8" w:rsidRDefault="005F3412" w:rsidP="006844D8">
      <w:pPr>
        <w:overflowPunct w:val="0"/>
        <w:autoSpaceDE w:val="0"/>
        <w:autoSpaceDN w:val="0"/>
        <w:rPr>
          <w:lang w:val="sr-Latn-CS"/>
        </w:rPr>
      </w:pPr>
      <w:r>
        <w:rPr>
          <w:lang w:val="sr-Latn-CS"/>
        </w:rPr>
        <w:t>Гарантни</w:t>
      </w:r>
      <w:r w:rsidR="006844D8">
        <w:rPr>
          <w:lang w:val="sr-Latn-CS"/>
        </w:rPr>
        <w:t xml:space="preserve"> </w:t>
      </w:r>
      <w:r>
        <w:rPr>
          <w:lang w:val="sr-Latn-CS"/>
        </w:rPr>
        <w:t>рок</w:t>
      </w:r>
      <w:r w:rsidR="006844D8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>
        <w:rPr>
          <w:lang w:val="sr-Latn-CS"/>
        </w:rPr>
        <w:t xml:space="preserve"> </w:t>
      </w:r>
      <w:r>
        <w:rPr>
          <w:lang w:val="sr-Latn-CS"/>
        </w:rPr>
        <w:t>услуге</w:t>
      </w:r>
      <w:r w:rsidR="006844D8">
        <w:rPr>
          <w:lang w:val="sr-Latn-CS"/>
        </w:rPr>
        <w:t>:_________________________________________________</w:t>
      </w:r>
    </w:p>
    <w:p w:rsidR="006844D8" w:rsidRDefault="005F3412" w:rsidP="006844D8">
      <w:pPr>
        <w:overflowPunct w:val="0"/>
        <w:autoSpaceDE w:val="0"/>
        <w:autoSpaceDN w:val="0"/>
        <w:rPr>
          <w:lang w:val="it-IT"/>
        </w:rPr>
      </w:pPr>
      <w:r>
        <w:rPr>
          <w:lang w:val="it-IT"/>
        </w:rPr>
        <w:t>Гарантни</w:t>
      </w:r>
      <w:r w:rsidR="006844D8">
        <w:rPr>
          <w:lang w:val="it-IT"/>
        </w:rPr>
        <w:t xml:space="preserve"> </w:t>
      </w:r>
      <w:r>
        <w:rPr>
          <w:lang w:val="it-IT"/>
        </w:rPr>
        <w:t>рок</w:t>
      </w:r>
      <w:r w:rsidR="006844D8">
        <w:rPr>
          <w:lang w:val="it-IT"/>
        </w:rPr>
        <w:t xml:space="preserve"> </w:t>
      </w:r>
      <w:r>
        <w:rPr>
          <w:lang w:val="it-IT"/>
        </w:rPr>
        <w:t>на</w:t>
      </w:r>
      <w:r w:rsidR="006844D8">
        <w:rPr>
          <w:lang w:val="it-IT"/>
        </w:rPr>
        <w:t xml:space="preserve"> </w:t>
      </w:r>
      <w:r>
        <w:rPr>
          <w:lang w:val="it-IT"/>
        </w:rPr>
        <w:t>резервне</w:t>
      </w:r>
      <w:r w:rsidR="006844D8">
        <w:rPr>
          <w:lang w:val="it-IT"/>
        </w:rPr>
        <w:t xml:space="preserve"> </w:t>
      </w:r>
      <w:r>
        <w:rPr>
          <w:lang w:val="it-IT"/>
        </w:rPr>
        <w:t>делове</w:t>
      </w:r>
      <w:r w:rsidR="006844D8">
        <w:rPr>
          <w:lang w:val="it-IT"/>
        </w:rPr>
        <w:t xml:space="preserve"> </w:t>
      </w:r>
      <w:r>
        <w:rPr>
          <w:lang w:val="it-IT"/>
        </w:rPr>
        <w:t>по</w:t>
      </w:r>
      <w:r w:rsidR="006844D8">
        <w:rPr>
          <w:lang w:val="it-IT"/>
        </w:rPr>
        <w:t xml:space="preserve"> </w:t>
      </w:r>
      <w:r>
        <w:rPr>
          <w:lang w:val="it-IT"/>
        </w:rPr>
        <w:t>уградњи</w:t>
      </w:r>
      <w:r w:rsidR="006844D8">
        <w:rPr>
          <w:lang w:val="it-IT"/>
        </w:rPr>
        <w:t>:________________________________</w:t>
      </w:r>
    </w:p>
    <w:p w:rsidR="006844D8" w:rsidRDefault="005F3412" w:rsidP="006844D8">
      <w:pPr>
        <w:overflowPunct w:val="0"/>
        <w:autoSpaceDE w:val="0"/>
        <w:autoSpaceDN w:val="0"/>
        <w:rPr>
          <w:lang w:val="it-IT"/>
        </w:rPr>
      </w:pPr>
      <w:r>
        <w:rPr>
          <w:lang w:val="it-IT"/>
        </w:rPr>
        <w:t>Рок</w:t>
      </w:r>
      <w:r w:rsidR="006844D8">
        <w:rPr>
          <w:lang w:val="it-IT"/>
        </w:rPr>
        <w:t xml:space="preserve"> </w:t>
      </w:r>
      <w:r>
        <w:rPr>
          <w:lang w:val="it-IT"/>
        </w:rPr>
        <w:t>за</w:t>
      </w:r>
      <w:r w:rsidR="006844D8">
        <w:rPr>
          <w:lang w:val="it-IT"/>
        </w:rPr>
        <w:t xml:space="preserve"> </w:t>
      </w:r>
      <w:r>
        <w:rPr>
          <w:lang w:val="it-IT"/>
        </w:rPr>
        <w:t>сервисирање</w:t>
      </w:r>
      <w:r w:rsidR="006844D8">
        <w:rPr>
          <w:lang w:val="it-IT"/>
        </w:rPr>
        <w:t xml:space="preserve"> </w:t>
      </w:r>
      <w:r>
        <w:rPr>
          <w:lang w:val="it-IT"/>
        </w:rPr>
        <w:t>апарата</w:t>
      </w:r>
      <w:r w:rsidR="006844D8">
        <w:rPr>
          <w:lang w:val="it-IT"/>
        </w:rPr>
        <w:t xml:space="preserve"> </w:t>
      </w:r>
      <w:r>
        <w:rPr>
          <w:lang w:val="it-IT"/>
        </w:rPr>
        <w:t>од</w:t>
      </w:r>
      <w:r w:rsidR="006844D8">
        <w:rPr>
          <w:lang w:val="it-IT"/>
        </w:rPr>
        <w:t xml:space="preserve"> </w:t>
      </w:r>
      <w:r>
        <w:rPr>
          <w:lang w:val="it-IT"/>
        </w:rPr>
        <w:t>дана</w:t>
      </w:r>
      <w:r w:rsidR="006844D8">
        <w:rPr>
          <w:lang w:val="it-IT"/>
        </w:rPr>
        <w:t xml:space="preserve"> </w:t>
      </w:r>
      <w:r>
        <w:rPr>
          <w:lang w:val="it-IT"/>
        </w:rPr>
        <w:t>пријаве</w:t>
      </w:r>
      <w:r w:rsidR="006844D8">
        <w:rPr>
          <w:lang w:val="it-IT"/>
        </w:rPr>
        <w:t xml:space="preserve"> </w:t>
      </w:r>
      <w:r>
        <w:rPr>
          <w:lang w:val="it-IT"/>
        </w:rPr>
        <w:t>квара</w:t>
      </w:r>
      <w:r w:rsidR="006844D8">
        <w:rPr>
          <w:lang w:val="it-IT"/>
        </w:rPr>
        <w:t xml:space="preserve"> (</w:t>
      </w:r>
      <w:r>
        <w:rPr>
          <w:lang w:val="it-IT"/>
        </w:rPr>
        <w:t>ма</w:t>
      </w:r>
      <w:r w:rsidR="006844D8">
        <w:rPr>
          <w:lang w:val="it-IT"/>
        </w:rPr>
        <w:t xml:space="preserve">x. 3 </w:t>
      </w:r>
      <w:r>
        <w:rPr>
          <w:lang w:val="it-IT"/>
        </w:rPr>
        <w:t>дана</w:t>
      </w:r>
      <w:r w:rsidR="006844D8">
        <w:rPr>
          <w:lang w:val="it-IT"/>
        </w:rPr>
        <w:t xml:space="preserve">) </w:t>
      </w:r>
      <w:r>
        <w:rPr>
          <w:lang w:val="it-IT"/>
        </w:rPr>
        <w:t>изузев</w:t>
      </w:r>
      <w:r w:rsidR="006844D8">
        <w:rPr>
          <w:lang w:val="it-IT"/>
        </w:rPr>
        <w:t xml:space="preserve"> </w:t>
      </w:r>
      <w:r>
        <w:rPr>
          <w:lang w:val="it-IT"/>
        </w:rPr>
        <w:t>ако</w:t>
      </w:r>
      <w:r w:rsidR="006844D8">
        <w:rPr>
          <w:lang w:val="it-IT"/>
        </w:rPr>
        <w:t xml:space="preserve"> </w:t>
      </w:r>
      <w:r>
        <w:rPr>
          <w:lang w:val="it-IT"/>
        </w:rPr>
        <w:t>се</w:t>
      </w:r>
      <w:r w:rsidR="006844D8">
        <w:rPr>
          <w:lang w:val="it-IT"/>
        </w:rPr>
        <w:t xml:space="preserve"> </w:t>
      </w:r>
      <w:r>
        <w:rPr>
          <w:lang w:val="it-IT"/>
        </w:rPr>
        <w:t>врши</w:t>
      </w:r>
      <w:r w:rsidR="006844D8">
        <w:rPr>
          <w:lang w:val="it-IT"/>
        </w:rPr>
        <w:t xml:space="preserve"> </w:t>
      </w:r>
      <w:r>
        <w:rPr>
          <w:lang w:val="it-IT"/>
        </w:rPr>
        <w:t>набавка</w:t>
      </w:r>
      <w:r w:rsidR="006844D8">
        <w:rPr>
          <w:lang w:val="it-IT"/>
        </w:rPr>
        <w:t xml:space="preserve"> </w:t>
      </w:r>
      <w:r>
        <w:rPr>
          <w:lang w:val="it-IT"/>
        </w:rPr>
        <w:t>резервних</w:t>
      </w:r>
      <w:r w:rsidR="006844D8">
        <w:rPr>
          <w:lang w:val="it-IT"/>
        </w:rPr>
        <w:t xml:space="preserve"> </w:t>
      </w:r>
      <w:r>
        <w:rPr>
          <w:lang w:val="it-IT"/>
        </w:rPr>
        <w:t>делова</w:t>
      </w:r>
      <w:r w:rsidR="006844D8">
        <w:rPr>
          <w:lang w:val="it-IT"/>
        </w:rPr>
        <w:t xml:space="preserve"> </w:t>
      </w:r>
      <w:r>
        <w:rPr>
          <w:lang w:val="it-IT"/>
        </w:rPr>
        <w:t>из</w:t>
      </w:r>
      <w:r w:rsidR="006844D8">
        <w:rPr>
          <w:lang w:val="it-IT"/>
        </w:rPr>
        <w:t xml:space="preserve"> </w:t>
      </w:r>
      <w:r>
        <w:rPr>
          <w:lang w:val="it-IT"/>
        </w:rPr>
        <w:t>иностранства</w:t>
      </w:r>
      <w:r w:rsidR="006844D8">
        <w:rPr>
          <w:lang w:val="it-IT"/>
        </w:rPr>
        <w:t xml:space="preserve"> (</w:t>
      </w:r>
      <w:r>
        <w:rPr>
          <w:lang w:val="it-IT"/>
        </w:rPr>
        <w:t>ма</w:t>
      </w:r>
      <w:r w:rsidR="006844D8">
        <w:rPr>
          <w:lang w:val="it-IT"/>
        </w:rPr>
        <w:t xml:space="preserve">x 30 </w:t>
      </w:r>
      <w:r>
        <w:rPr>
          <w:lang w:val="it-IT"/>
        </w:rPr>
        <w:t>дана</w:t>
      </w:r>
      <w:r w:rsidR="006844D8">
        <w:rPr>
          <w:lang w:val="it-IT"/>
        </w:rPr>
        <w:t xml:space="preserve">) : __________ </w:t>
      </w:r>
      <w:r>
        <w:rPr>
          <w:lang w:val="it-IT"/>
        </w:rPr>
        <w:t>дана</w:t>
      </w:r>
    </w:p>
    <w:p w:rsidR="006844D8" w:rsidRDefault="005F3412" w:rsidP="006844D8">
      <w:pPr>
        <w:overflowPunct w:val="0"/>
        <w:autoSpaceDE w:val="0"/>
        <w:autoSpaceDN w:val="0"/>
        <w:jc w:val="both"/>
        <w:rPr>
          <w:lang w:val="it-IT"/>
        </w:rPr>
      </w:pPr>
      <w:r>
        <w:rPr>
          <w:lang w:val="it-IT"/>
        </w:rPr>
        <w:t>Важност</w:t>
      </w:r>
      <w:r w:rsidR="006844D8">
        <w:rPr>
          <w:lang w:val="it-IT"/>
        </w:rPr>
        <w:t xml:space="preserve"> </w:t>
      </w:r>
      <w:r>
        <w:rPr>
          <w:lang w:val="it-IT"/>
        </w:rPr>
        <w:t>понуде</w:t>
      </w:r>
      <w:r w:rsidR="006844D8">
        <w:rPr>
          <w:lang w:val="it-IT"/>
        </w:rPr>
        <w:t xml:space="preserve">:_____________________________________________________ </w:t>
      </w:r>
    </w:p>
    <w:p w:rsidR="006844D8" w:rsidRDefault="006844D8" w:rsidP="006844D8">
      <w:pPr>
        <w:overflowPunct w:val="0"/>
        <w:autoSpaceDE w:val="0"/>
        <w:autoSpaceDN w:val="0"/>
        <w:jc w:val="both"/>
        <w:rPr>
          <w:lang w:val="it-IT"/>
        </w:rPr>
      </w:pPr>
      <w:r>
        <w:rPr>
          <w:lang w:val="it-IT"/>
        </w:rPr>
        <w:t>(</w:t>
      </w:r>
      <w:r w:rsidR="005F3412">
        <w:rPr>
          <w:lang w:val="it-IT"/>
        </w:rPr>
        <w:t>минимум</w:t>
      </w:r>
      <w:r>
        <w:rPr>
          <w:lang w:val="it-IT"/>
        </w:rPr>
        <w:t xml:space="preserve"> 120 </w:t>
      </w:r>
      <w:r w:rsidR="005F3412">
        <w:rPr>
          <w:lang w:val="it-IT"/>
        </w:rPr>
        <w:t>дана</w:t>
      </w:r>
      <w:r>
        <w:rPr>
          <w:lang w:val="it-IT"/>
        </w:rPr>
        <w:t xml:space="preserve"> </w:t>
      </w:r>
      <w:r w:rsidR="005F3412">
        <w:rPr>
          <w:lang w:val="it-IT"/>
        </w:rPr>
        <w:t>од</w:t>
      </w:r>
      <w:r>
        <w:rPr>
          <w:lang w:val="it-IT"/>
        </w:rPr>
        <w:t xml:space="preserve"> </w:t>
      </w:r>
      <w:r w:rsidR="005F3412">
        <w:rPr>
          <w:lang w:val="it-IT"/>
        </w:rPr>
        <w:t>дана</w:t>
      </w:r>
      <w:r>
        <w:rPr>
          <w:lang w:val="it-IT"/>
        </w:rPr>
        <w:t xml:space="preserve"> </w:t>
      </w:r>
      <w:r w:rsidR="005F3412">
        <w:rPr>
          <w:lang w:val="it-IT"/>
        </w:rPr>
        <w:t>отварања</w:t>
      </w:r>
      <w:r>
        <w:rPr>
          <w:lang w:val="it-IT"/>
        </w:rPr>
        <w:t xml:space="preserve"> </w:t>
      </w:r>
      <w:r w:rsidR="005F3412">
        <w:rPr>
          <w:lang w:val="it-IT"/>
        </w:rPr>
        <w:t>понуда</w:t>
      </w:r>
      <w:r>
        <w:rPr>
          <w:lang w:val="it-IT"/>
        </w:rPr>
        <w:t>)</w:t>
      </w:r>
    </w:p>
    <w:p w:rsidR="006844D8" w:rsidRDefault="006844D8" w:rsidP="006844D8">
      <w:pPr>
        <w:overflowPunct w:val="0"/>
        <w:autoSpaceDE w:val="0"/>
        <w:autoSpaceDN w:val="0"/>
        <w:jc w:val="both"/>
        <w:rPr>
          <w:lang w:val="it-IT"/>
        </w:rPr>
      </w:pPr>
    </w:p>
    <w:p w:rsidR="006844D8" w:rsidRDefault="005F3412" w:rsidP="006844D8">
      <w:pPr>
        <w:overflowPunct w:val="0"/>
        <w:autoSpaceDE w:val="0"/>
        <w:autoSpaceDN w:val="0"/>
        <w:jc w:val="both"/>
        <w:rPr>
          <w:lang w:val="it-IT"/>
        </w:rPr>
      </w:pPr>
      <w:r>
        <w:rPr>
          <w:lang w:val="it-IT"/>
        </w:rPr>
        <w:t>Саставни</w:t>
      </w:r>
      <w:r w:rsidR="006844D8">
        <w:rPr>
          <w:lang w:val="it-IT"/>
        </w:rPr>
        <w:t xml:space="preserve"> </w:t>
      </w:r>
      <w:r>
        <w:rPr>
          <w:lang w:val="it-IT"/>
        </w:rPr>
        <w:t>део</w:t>
      </w:r>
      <w:r w:rsidR="006844D8">
        <w:rPr>
          <w:lang w:val="it-IT"/>
        </w:rPr>
        <w:t xml:space="preserve"> </w:t>
      </w:r>
      <w:r>
        <w:rPr>
          <w:lang w:val="it-IT"/>
        </w:rPr>
        <w:t>понуде</w:t>
      </w:r>
      <w:r w:rsidR="006844D8">
        <w:rPr>
          <w:lang w:val="it-IT"/>
        </w:rPr>
        <w:t xml:space="preserve"> </w:t>
      </w:r>
      <w:r>
        <w:rPr>
          <w:lang w:val="it-IT"/>
        </w:rPr>
        <w:t>је</w:t>
      </w:r>
      <w:r w:rsidR="006844D8">
        <w:rPr>
          <w:lang w:val="it-IT"/>
        </w:rPr>
        <w:t xml:space="preserve"> </w:t>
      </w:r>
      <w:r>
        <w:rPr>
          <w:lang w:val="it-IT"/>
        </w:rPr>
        <w:t>и</w:t>
      </w:r>
      <w:r w:rsidR="006844D8">
        <w:rPr>
          <w:lang w:val="it-IT"/>
        </w:rPr>
        <w:t xml:space="preserve"> </w:t>
      </w:r>
      <w:r>
        <w:rPr>
          <w:lang w:val="it-IT"/>
        </w:rPr>
        <w:t>ценовник</w:t>
      </w:r>
      <w:r w:rsidR="006844D8">
        <w:rPr>
          <w:lang w:val="it-IT"/>
        </w:rPr>
        <w:t xml:space="preserve"> </w:t>
      </w:r>
      <w:r>
        <w:rPr>
          <w:lang w:val="it-IT"/>
        </w:rPr>
        <w:t>резервних</w:t>
      </w:r>
      <w:r w:rsidR="006844D8">
        <w:rPr>
          <w:lang w:val="it-IT"/>
        </w:rPr>
        <w:t xml:space="preserve"> </w:t>
      </w:r>
      <w:r>
        <w:rPr>
          <w:lang w:val="it-IT"/>
        </w:rPr>
        <w:t>делова</w:t>
      </w:r>
      <w:r w:rsidR="006844D8">
        <w:rPr>
          <w:lang w:val="it-IT"/>
        </w:rPr>
        <w:t xml:space="preserve"> </w:t>
      </w:r>
      <w:r>
        <w:rPr>
          <w:lang w:val="it-IT"/>
        </w:rPr>
        <w:t>понуђача</w:t>
      </w:r>
      <w:r w:rsidR="004E009F">
        <w:rPr>
          <w:lang w:val="it-IT"/>
        </w:rPr>
        <w:t xml:space="preserve"> </w:t>
      </w:r>
      <w:r>
        <w:rPr>
          <w:lang w:val="it-IT"/>
        </w:rPr>
        <w:t>бр</w:t>
      </w:r>
      <w:r w:rsidR="004E009F">
        <w:rPr>
          <w:lang w:val="it-IT"/>
        </w:rPr>
        <w:t>._________</w:t>
      </w:r>
      <w:r>
        <w:rPr>
          <w:lang w:val="it-IT"/>
        </w:rPr>
        <w:t>од</w:t>
      </w:r>
      <w:r w:rsidR="004E009F">
        <w:rPr>
          <w:lang w:val="it-IT"/>
        </w:rPr>
        <w:t>______.2017</w:t>
      </w:r>
      <w:r w:rsidR="006844D8">
        <w:rPr>
          <w:lang w:val="it-IT"/>
        </w:rPr>
        <w:t xml:space="preserve">. </w:t>
      </w:r>
      <w:r>
        <w:rPr>
          <w:lang w:val="it-IT"/>
        </w:rPr>
        <w:t>године</w:t>
      </w:r>
      <w:r w:rsidR="006844D8">
        <w:rPr>
          <w:lang w:val="it-IT"/>
        </w:rPr>
        <w:t>.</w:t>
      </w:r>
      <w:r w:rsidR="006844D8">
        <w:rPr>
          <w:lang w:val="it-IT"/>
        </w:rPr>
        <w:tab/>
      </w:r>
      <w:r w:rsidR="006844D8">
        <w:rPr>
          <w:lang w:val="it-IT"/>
        </w:rPr>
        <w:tab/>
      </w:r>
      <w:r w:rsidR="006844D8">
        <w:rPr>
          <w:lang w:val="it-IT"/>
        </w:rPr>
        <w:tab/>
        <w:t xml:space="preserve"> </w:t>
      </w:r>
      <w:r w:rsidR="006844D8">
        <w:rPr>
          <w:lang w:val="it-IT"/>
        </w:rPr>
        <w:tab/>
      </w:r>
      <w:r w:rsidR="006844D8">
        <w:rPr>
          <w:lang w:val="it-IT"/>
        </w:rPr>
        <w:tab/>
      </w:r>
      <w:r w:rsidR="006844D8">
        <w:rPr>
          <w:lang w:val="it-IT"/>
        </w:rPr>
        <w:tab/>
        <w:t xml:space="preserve">   </w:t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Назив</w:t>
      </w:r>
      <w:r w:rsidR="006844D8">
        <w:rPr>
          <w:lang w:val="it-IT"/>
        </w:rPr>
        <w:t xml:space="preserve"> </w:t>
      </w:r>
      <w:r>
        <w:rPr>
          <w:lang w:val="it-IT"/>
        </w:rPr>
        <w:t>понуђача</w:t>
      </w:r>
      <w:r w:rsidR="006844D8">
        <w:rPr>
          <w:lang w:val="it-IT"/>
        </w:rPr>
        <w:t>:</w:t>
      </w:r>
      <w:r w:rsidR="006844D8">
        <w:rPr>
          <w:lang w:val="it-IT"/>
        </w:rPr>
        <w:tab/>
      </w:r>
    </w:p>
    <w:p w:rsidR="006844D8" w:rsidRDefault="005F3412" w:rsidP="006844D8">
      <w:pPr>
        <w:outlineLvl w:val="0"/>
        <w:rPr>
          <w:lang w:val="it-IT"/>
        </w:rPr>
      </w:pPr>
      <w:r>
        <w:rPr>
          <w:lang w:val="it-IT"/>
        </w:rPr>
        <w:t>Адреса</w:t>
      </w:r>
      <w:r w:rsidR="006844D8">
        <w:rPr>
          <w:lang w:val="it-IT"/>
        </w:rPr>
        <w:t>:__________________________</w:t>
      </w:r>
      <w:r>
        <w:rPr>
          <w:lang w:val="it-IT"/>
        </w:rPr>
        <w:t>Шифра</w:t>
      </w:r>
      <w:r w:rsidR="006844D8">
        <w:rPr>
          <w:lang w:val="it-IT"/>
        </w:rPr>
        <w:t xml:space="preserve"> </w:t>
      </w:r>
      <w:r>
        <w:rPr>
          <w:lang w:val="it-IT"/>
        </w:rPr>
        <w:t>делатности</w:t>
      </w:r>
      <w:r w:rsidR="006844D8">
        <w:rPr>
          <w:lang w:val="it-IT"/>
        </w:rPr>
        <w:t>:_______</w:t>
      </w:r>
      <w:r>
        <w:rPr>
          <w:lang w:val="it-IT"/>
        </w:rPr>
        <w:t>Матични</w:t>
      </w:r>
      <w:r w:rsidR="006844D8">
        <w:rPr>
          <w:lang w:val="it-IT"/>
        </w:rPr>
        <w:t xml:space="preserve"> </w:t>
      </w:r>
      <w:r>
        <w:rPr>
          <w:lang w:val="it-IT"/>
        </w:rPr>
        <w:t>број</w:t>
      </w:r>
      <w:r w:rsidR="006844D8">
        <w:rPr>
          <w:lang w:val="it-IT"/>
        </w:rPr>
        <w:t>:_________</w:t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ПИБ</w:t>
      </w:r>
      <w:r w:rsidR="006844D8">
        <w:rPr>
          <w:lang w:val="it-IT"/>
        </w:rPr>
        <w:t xml:space="preserve">:__________ </w:t>
      </w:r>
      <w:r>
        <w:rPr>
          <w:lang w:val="it-IT"/>
        </w:rPr>
        <w:t>Број</w:t>
      </w:r>
      <w:r w:rsidR="006844D8">
        <w:rPr>
          <w:lang w:val="it-IT"/>
        </w:rPr>
        <w:t xml:space="preserve"> </w:t>
      </w:r>
      <w:r>
        <w:rPr>
          <w:lang w:val="it-IT"/>
        </w:rPr>
        <w:t>рачуна</w:t>
      </w:r>
      <w:r w:rsidR="006844D8">
        <w:rPr>
          <w:lang w:val="it-IT"/>
        </w:rPr>
        <w:t xml:space="preserve">:_________________    </w:t>
      </w:r>
      <w:r>
        <w:rPr>
          <w:lang w:val="it-IT"/>
        </w:rPr>
        <w:t>Телефон</w:t>
      </w:r>
      <w:r w:rsidR="006844D8">
        <w:rPr>
          <w:lang w:val="it-IT"/>
        </w:rPr>
        <w:t xml:space="preserve">/ </w:t>
      </w:r>
      <w:r>
        <w:rPr>
          <w:lang w:val="de-DE"/>
        </w:rPr>
        <w:t>Фа</w:t>
      </w:r>
      <w:r w:rsidR="006844D8">
        <w:rPr>
          <w:lang w:val="de-DE"/>
        </w:rPr>
        <w:t xml:space="preserve">x:_________________ </w:t>
      </w:r>
      <w:r w:rsidR="006844D8">
        <w:rPr>
          <w:lang w:val="it-IT"/>
        </w:rPr>
        <w:t xml:space="preserve">                                         </w:t>
      </w:r>
      <w:r>
        <w:rPr>
          <w:lang w:val="de-DE"/>
        </w:rPr>
        <w:t>Лице</w:t>
      </w:r>
      <w:r w:rsidR="006844D8">
        <w:rPr>
          <w:lang w:val="de-DE"/>
        </w:rPr>
        <w:t xml:space="preserve"> </w:t>
      </w:r>
      <w:r>
        <w:rPr>
          <w:lang w:val="de-DE"/>
        </w:rPr>
        <w:t>за</w:t>
      </w:r>
      <w:r w:rsidR="006844D8">
        <w:rPr>
          <w:lang w:val="de-DE"/>
        </w:rPr>
        <w:t xml:space="preserve"> </w:t>
      </w:r>
      <w:r>
        <w:rPr>
          <w:lang w:val="de-DE"/>
        </w:rPr>
        <w:t>контакт</w:t>
      </w:r>
      <w:r w:rsidR="006844D8">
        <w:rPr>
          <w:lang w:val="de-DE"/>
        </w:rPr>
        <w:t xml:space="preserve">:_______________________, </w:t>
      </w:r>
      <w:r>
        <w:rPr>
          <w:lang w:val="de-DE"/>
        </w:rPr>
        <w:t>Е</w:t>
      </w:r>
      <w:r w:rsidR="006844D8">
        <w:rPr>
          <w:lang w:val="de-DE"/>
        </w:rPr>
        <w:t>-</w:t>
      </w:r>
      <w:r>
        <w:rPr>
          <w:lang w:val="de-DE"/>
        </w:rPr>
        <w:t>маил</w:t>
      </w:r>
      <w:r w:rsidR="006844D8">
        <w:rPr>
          <w:lang w:val="de-DE"/>
        </w:rPr>
        <w:t>_____________________________</w:t>
      </w:r>
      <w:r w:rsidR="006844D8">
        <w:rPr>
          <w:lang w:val="de-DE"/>
        </w:rPr>
        <w:tab/>
      </w:r>
    </w:p>
    <w:p w:rsidR="006844D8" w:rsidRDefault="005F3412" w:rsidP="006844D8">
      <w:pPr>
        <w:rPr>
          <w:lang w:val="de-DE"/>
        </w:rPr>
      </w:pPr>
      <w:r>
        <w:rPr>
          <w:lang w:val="it-IT"/>
        </w:rPr>
        <w:t>Име</w:t>
      </w:r>
      <w:r w:rsidR="006844D8">
        <w:rPr>
          <w:lang w:val="it-IT"/>
        </w:rPr>
        <w:t xml:space="preserve"> </w:t>
      </w:r>
      <w:r>
        <w:rPr>
          <w:lang w:val="it-IT"/>
        </w:rPr>
        <w:t>Директора</w:t>
      </w:r>
      <w:r w:rsidR="006844D8">
        <w:rPr>
          <w:lang w:val="it-IT"/>
        </w:rPr>
        <w:t>:________________________</w:t>
      </w:r>
      <w:r w:rsidR="006844D8">
        <w:rPr>
          <w:lang w:val="de-DE"/>
        </w:rPr>
        <w:t xml:space="preserve"> </w:t>
      </w:r>
    </w:p>
    <w:p w:rsidR="006844D8" w:rsidRDefault="005F3412" w:rsidP="006844D8">
      <w:pPr>
        <w:rPr>
          <w:lang w:val="de-DE"/>
        </w:rPr>
      </w:pPr>
      <w:r>
        <w:rPr>
          <w:lang w:val="de-DE"/>
        </w:rPr>
        <w:t>Имена</w:t>
      </w:r>
      <w:r w:rsidR="006844D8">
        <w:rPr>
          <w:lang w:val="de-DE"/>
        </w:rPr>
        <w:t xml:space="preserve"> </w:t>
      </w:r>
      <w:r>
        <w:rPr>
          <w:lang w:val="de-DE"/>
        </w:rPr>
        <w:t>законских</w:t>
      </w:r>
      <w:r w:rsidR="006844D8">
        <w:rPr>
          <w:lang w:val="de-DE"/>
        </w:rPr>
        <w:t xml:space="preserve"> </w:t>
      </w:r>
      <w:r>
        <w:rPr>
          <w:lang w:val="de-DE"/>
        </w:rPr>
        <w:t>заступника</w:t>
      </w:r>
      <w:r w:rsidR="006844D8">
        <w:rPr>
          <w:lang w:val="de-DE"/>
        </w:rPr>
        <w:t xml:space="preserve"> </w:t>
      </w:r>
      <w:r>
        <w:rPr>
          <w:lang w:val="de-DE"/>
        </w:rPr>
        <w:t>понуђача</w:t>
      </w:r>
      <w:r w:rsidR="006844D8">
        <w:rPr>
          <w:lang w:val="de-DE"/>
        </w:rPr>
        <w:t>:________________________________</w:t>
      </w:r>
    </w:p>
    <w:p w:rsidR="00051E5B" w:rsidRDefault="006844D8" w:rsidP="006844D8">
      <w:pPr>
        <w:ind w:left="3600" w:firstLine="720"/>
        <w:rPr>
          <w:lang w:val="sr-Latn-CS"/>
        </w:rPr>
      </w:pPr>
      <w:r>
        <w:rPr>
          <w:lang w:val="sr-Latn-CS"/>
        </w:rPr>
        <w:t xml:space="preserve">  </w:t>
      </w:r>
    </w:p>
    <w:p w:rsidR="00051E5B" w:rsidRDefault="00051E5B" w:rsidP="00A34F5D">
      <w:pPr>
        <w:rPr>
          <w:lang w:val="sr-Latn-CS"/>
        </w:rPr>
      </w:pPr>
    </w:p>
    <w:p w:rsidR="006844D8" w:rsidRDefault="006844D8" w:rsidP="006844D8">
      <w:pPr>
        <w:ind w:left="3600" w:firstLine="720"/>
        <w:rPr>
          <w:lang w:val="sr-Latn-CS"/>
        </w:rPr>
      </w:pPr>
      <w:r>
        <w:rPr>
          <w:lang w:val="sr-Latn-CS"/>
        </w:rPr>
        <w:t xml:space="preserve">  </w:t>
      </w:r>
      <w:r w:rsidR="00F56047">
        <w:rPr>
          <w:lang w:val="sr-Latn-CS"/>
        </w:rPr>
        <w:t xml:space="preserve">    </w:t>
      </w:r>
      <w:r w:rsidR="005F3412">
        <w:rPr>
          <w:lang w:val="sr-Latn-CS"/>
        </w:rPr>
        <w:t>Потпис</w:t>
      </w:r>
      <w:r>
        <w:rPr>
          <w:lang w:val="sr-Latn-CS"/>
        </w:rPr>
        <w:t xml:space="preserve"> </w:t>
      </w:r>
      <w:r w:rsidR="005F3412">
        <w:rPr>
          <w:lang w:val="sr-Latn-CS"/>
        </w:rPr>
        <w:t>овлашћеног</w:t>
      </w:r>
      <w:r>
        <w:rPr>
          <w:lang w:val="sr-Latn-CS"/>
        </w:rPr>
        <w:t xml:space="preserve"> </w:t>
      </w:r>
      <w:r w:rsidR="005F3412">
        <w:rPr>
          <w:lang w:val="sr-Latn-CS"/>
        </w:rPr>
        <w:t>лица</w:t>
      </w:r>
      <w:r>
        <w:rPr>
          <w:lang w:val="sr-Latn-CS"/>
        </w:rPr>
        <w:t xml:space="preserve"> </w:t>
      </w:r>
      <w:r w:rsidR="005F3412">
        <w:rPr>
          <w:lang w:val="sr-Latn-CS"/>
        </w:rPr>
        <w:t>понуђача</w:t>
      </w:r>
    </w:p>
    <w:p w:rsidR="007D7CB5" w:rsidRDefault="007D7CB5" w:rsidP="006844D8">
      <w:pPr>
        <w:ind w:left="3600" w:firstLine="720"/>
        <w:rPr>
          <w:lang w:val="sr-Latn-CS"/>
        </w:rPr>
      </w:pPr>
    </w:p>
    <w:p w:rsidR="006844D8" w:rsidRDefault="006844D8" w:rsidP="006844D8">
      <w:pPr>
        <w:rPr>
          <w:lang w:val="de-DE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_______________________________</w:t>
      </w:r>
      <w:r>
        <w:rPr>
          <w:lang w:val="de-DE"/>
        </w:rPr>
        <w:t xml:space="preserve">   </w:t>
      </w: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 xml:space="preserve"> </w:t>
      </w:r>
    </w:p>
    <w:p w:rsidR="007D2958" w:rsidRDefault="007D2958" w:rsidP="006844D8">
      <w:pPr>
        <w:rPr>
          <w:lang w:val="sr-Latn-CS"/>
        </w:rPr>
      </w:pPr>
    </w:p>
    <w:p w:rsidR="007D2958" w:rsidRDefault="007D2958" w:rsidP="006844D8">
      <w:pPr>
        <w:rPr>
          <w:lang w:val="sr-Latn-CS"/>
        </w:rPr>
      </w:pPr>
    </w:p>
    <w:p w:rsidR="007D2958" w:rsidRDefault="007D2958" w:rsidP="006844D8">
      <w:pPr>
        <w:rPr>
          <w:lang w:val="sr-Latn-CS"/>
        </w:rPr>
      </w:pPr>
    </w:p>
    <w:p w:rsidR="007D2958" w:rsidRDefault="007D2958" w:rsidP="006844D8">
      <w:pPr>
        <w:rPr>
          <w:lang w:val="sr-Latn-CS"/>
        </w:rPr>
      </w:pPr>
    </w:p>
    <w:p w:rsidR="007D2958" w:rsidRDefault="007D2958" w:rsidP="006844D8">
      <w:pPr>
        <w:rPr>
          <w:lang w:val="sr-Latn-CS"/>
        </w:rPr>
      </w:pPr>
    </w:p>
    <w:p w:rsidR="00D41C63" w:rsidRPr="00A34F5D" w:rsidRDefault="00A34F5D" w:rsidP="00DA7DEE">
      <w:pPr>
        <w:tabs>
          <w:tab w:val="left" w:pos="2880"/>
        </w:tabs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</w:t>
      </w:r>
      <w:r w:rsidR="005F3412">
        <w:rPr>
          <w:b/>
          <w:lang w:val="sr-Latn-CS"/>
        </w:rPr>
        <w:t>РЕЗЕРВНИ</w:t>
      </w:r>
      <w:r w:rsidRPr="00A34F5D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ДЕЛОВИ</w:t>
      </w:r>
    </w:p>
    <w:p w:rsidR="00D41C63" w:rsidRDefault="00D41C63" w:rsidP="00DA7DEE">
      <w:pPr>
        <w:tabs>
          <w:tab w:val="left" w:pos="2880"/>
        </w:tabs>
        <w:jc w:val="both"/>
        <w:rPr>
          <w:lang w:val="sr-Latn-CS"/>
        </w:rPr>
      </w:pPr>
    </w:p>
    <w:p w:rsidR="00D41C63" w:rsidRDefault="00D41C63" w:rsidP="00DA7DEE">
      <w:pPr>
        <w:tabs>
          <w:tab w:val="left" w:pos="2880"/>
        </w:tabs>
        <w:jc w:val="both"/>
        <w:rPr>
          <w:lang w:val="sr-Latn-CS"/>
        </w:rPr>
      </w:pPr>
    </w:p>
    <w:p w:rsidR="00DA7DEE" w:rsidRPr="00DA7DEE" w:rsidRDefault="00DA7DEE" w:rsidP="006844D8">
      <w:pPr>
        <w:rPr>
          <w:b/>
          <w:lang w:val="sr-Latn-CS"/>
        </w:rPr>
      </w:pPr>
      <w:bookmarkStart w:id="6" w:name="_Hlk490032988"/>
    </w:p>
    <w:tbl>
      <w:tblPr>
        <w:tblW w:w="9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268"/>
        <w:gridCol w:w="4926"/>
        <w:gridCol w:w="1355"/>
      </w:tblGrid>
      <w:tr w:rsidR="007D2958" w:rsidRPr="007D2958" w:rsidTr="007D2958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958" w:rsidRPr="007D2958" w:rsidRDefault="005F3412" w:rsidP="00D3050E">
            <w:pPr>
              <w:spacing w:line="276" w:lineRule="auto"/>
              <w:jc w:val="center"/>
            </w:pPr>
            <w:bookmarkStart w:id="7" w:name="_Hlk11934375"/>
            <w:r>
              <w:rPr>
                <w:rFonts w:eastAsia="Arial"/>
                <w:sz w:val="22"/>
                <w:szCs w:val="22"/>
              </w:rPr>
              <w:t>Ред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. </w:t>
            </w:r>
            <w:r>
              <w:rPr>
                <w:rFonts w:eastAsia="Arial"/>
                <w:sz w:val="22"/>
                <w:szCs w:val="22"/>
              </w:rPr>
              <w:t>бр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958" w:rsidRPr="007D2958" w:rsidRDefault="005F3412" w:rsidP="00D3050E">
            <w:pPr>
              <w:spacing w:line="276" w:lineRule="auto"/>
              <w:ind w:right="58"/>
              <w:jc w:val="center"/>
            </w:pPr>
            <w:r>
              <w:rPr>
                <w:rFonts w:eastAsia="Arial"/>
                <w:sz w:val="22"/>
                <w:szCs w:val="22"/>
              </w:rPr>
              <w:t>Кат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. </w:t>
            </w:r>
            <w:r>
              <w:rPr>
                <w:rFonts w:eastAsia="Arial"/>
                <w:sz w:val="22"/>
                <w:szCs w:val="22"/>
              </w:rPr>
              <w:t>бр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.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958" w:rsidRPr="007D2958" w:rsidRDefault="005F3412" w:rsidP="00D3050E">
            <w:pPr>
              <w:spacing w:line="276" w:lineRule="auto"/>
              <w:ind w:right="66"/>
              <w:jc w:val="center"/>
            </w:pPr>
            <w:r>
              <w:rPr>
                <w:rFonts w:eastAsia="Arial"/>
                <w:sz w:val="22"/>
                <w:szCs w:val="22"/>
              </w:rPr>
              <w:t>Назив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производа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58" w:rsidRPr="007D2958" w:rsidRDefault="005F3412" w:rsidP="00D3050E">
            <w:pPr>
              <w:spacing w:line="276" w:lineRule="auto"/>
              <w:jc w:val="center"/>
            </w:pPr>
            <w:r>
              <w:t>Цена</w:t>
            </w:r>
            <w:r w:rsidR="007D2958" w:rsidRPr="007D2958">
              <w:t xml:space="preserve"> </w:t>
            </w:r>
            <w:r>
              <w:t>по</w:t>
            </w:r>
            <w:r w:rsidR="007D2958" w:rsidRPr="007D2958">
              <w:t xml:space="preserve"> </w:t>
            </w:r>
            <w:r>
              <w:t>ком</w:t>
            </w:r>
            <w:r w:rsidR="007D2958" w:rsidRPr="007D2958">
              <w:t>.</w:t>
            </w:r>
            <w:r>
              <w:t>без</w:t>
            </w:r>
            <w:r w:rsidR="007D2958" w:rsidRPr="007D2958">
              <w:t xml:space="preserve"> </w:t>
            </w:r>
            <w:r>
              <w:t>ПДВ</w:t>
            </w:r>
            <w:r w:rsidR="007D2958" w:rsidRPr="007D2958">
              <w:t>-</w:t>
            </w:r>
            <w:r>
              <w:t>а</w:t>
            </w:r>
          </w:p>
        </w:tc>
      </w:tr>
      <w:tr w:rsidR="007D2958" w:rsidRPr="007D2958" w:rsidTr="007D2958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05-06899-2-100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ПМ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1 </w:t>
            </w:r>
            <w:r>
              <w:rPr>
                <w:rFonts w:eastAsia="Arial"/>
                <w:sz w:val="22"/>
                <w:szCs w:val="22"/>
              </w:rPr>
              <w:t>КИТ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- </w:t>
            </w:r>
            <w:r>
              <w:rPr>
                <w:rFonts w:eastAsia="Arial"/>
                <w:sz w:val="22"/>
                <w:szCs w:val="22"/>
              </w:rPr>
              <w:t>Сет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полугодишњи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сервис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05-06899-2-200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ПМ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2 </w:t>
            </w:r>
            <w:r>
              <w:rPr>
                <w:rFonts w:eastAsia="Arial"/>
                <w:sz w:val="22"/>
                <w:szCs w:val="22"/>
              </w:rPr>
              <w:t>КИТ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- </w:t>
            </w:r>
            <w:r>
              <w:rPr>
                <w:rFonts w:eastAsia="Arial"/>
                <w:sz w:val="22"/>
                <w:szCs w:val="22"/>
              </w:rPr>
              <w:t>Сет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годишњи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сервис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28-00492-008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Против</w:t>
            </w:r>
            <w:r w:rsidR="007D2958" w:rsidRPr="007D2958">
              <w:rPr>
                <w:rFonts w:eastAsia="Arial"/>
                <w:sz w:val="22"/>
                <w:szCs w:val="22"/>
              </w:rPr>
              <w:t>-</w:t>
            </w:r>
            <w:r>
              <w:rPr>
                <w:rFonts w:eastAsia="Arial"/>
                <w:sz w:val="22"/>
                <w:szCs w:val="22"/>
              </w:rPr>
              <w:t>повратни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вентил</w:t>
            </w:r>
            <w:r w:rsidR="007D2958" w:rsidRPr="007D2958">
              <w:rPr>
                <w:rFonts w:eastAsia="Arial"/>
                <w:sz w:val="22"/>
                <w:szCs w:val="22"/>
              </w:rPr>
              <w:t>, 1/8</w:t>
            </w:r>
            <w:r>
              <w:rPr>
                <w:rFonts w:eastAsia="Arial"/>
                <w:sz w:val="22"/>
                <w:szCs w:val="22"/>
              </w:rPr>
              <w:t>ФНПТ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28-00492-004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Против</w:t>
            </w:r>
            <w:r w:rsidR="007D2958" w:rsidRPr="007D2958">
              <w:rPr>
                <w:rFonts w:eastAsia="Arial"/>
                <w:sz w:val="22"/>
                <w:szCs w:val="22"/>
              </w:rPr>
              <w:t>-</w:t>
            </w:r>
            <w:r>
              <w:rPr>
                <w:rFonts w:eastAsia="Arial"/>
                <w:sz w:val="22"/>
                <w:szCs w:val="22"/>
              </w:rPr>
              <w:t>повратни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вентил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,1/4 </w:t>
            </w:r>
            <w:r>
              <w:rPr>
                <w:rFonts w:eastAsia="Arial"/>
                <w:sz w:val="22"/>
                <w:szCs w:val="22"/>
              </w:rPr>
              <w:t>ФПТ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90-09190-0-001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Комплет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репарацију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компресора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, 1010X </w:t>
            </w:r>
            <w:r>
              <w:rPr>
                <w:rFonts w:eastAsia="Arial"/>
                <w:sz w:val="22"/>
                <w:szCs w:val="22"/>
              </w:rPr>
              <w:t>Б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2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33-02343-0-001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Изолатор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антене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у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комори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03-53046-1-001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Пропусник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Х</w:t>
            </w:r>
            <w:r w:rsidR="007D2958" w:rsidRPr="007D2958">
              <w:rPr>
                <w:rFonts w:eastAsia="Arial"/>
                <w:sz w:val="22"/>
                <w:szCs w:val="22"/>
              </w:rPr>
              <w:t>2</w:t>
            </w:r>
            <w:r>
              <w:rPr>
                <w:rFonts w:eastAsia="Arial"/>
                <w:sz w:val="22"/>
                <w:szCs w:val="22"/>
              </w:rPr>
              <w:t>О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2 </w:t>
            </w:r>
            <w:r>
              <w:rPr>
                <w:rFonts w:eastAsia="Arial"/>
                <w:sz w:val="22"/>
                <w:szCs w:val="22"/>
              </w:rPr>
              <w:t>из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распршивача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у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комору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03-02262-1-001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Глава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са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иглама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ињекцију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04-02246-0-001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Соленоид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вентил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вакум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28-00486-001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Соленоид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вентил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ињекцију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28-04522-001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Соленоид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вентил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врата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40-01796-0-004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ЕМИ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филтер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28-51919-001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Вентил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одвод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влаге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28-51392-001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Соленоид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вентил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притисак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44-02369-001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Ваздушни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филтер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04-03259-0-001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Распршивач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са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грејачем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25-04373-001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Сакупљач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влаге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04-08458-0-001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Прекидач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регулацију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притиска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27-00496-040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Најлонско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црево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11,1/4 </w:t>
            </w:r>
            <w:r>
              <w:rPr>
                <w:rFonts w:eastAsia="Arial"/>
                <w:sz w:val="22"/>
                <w:szCs w:val="22"/>
              </w:rPr>
              <w:t>ОД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27-00496-020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Најлонско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црево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5/32 </w:t>
            </w:r>
            <w:r>
              <w:rPr>
                <w:rFonts w:eastAsia="Arial"/>
                <w:sz w:val="22"/>
                <w:szCs w:val="22"/>
              </w:rPr>
              <w:t>ОД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10 </w:t>
            </w:r>
            <w:r>
              <w:rPr>
                <w:rFonts w:eastAsia="Arial"/>
                <w:sz w:val="22"/>
                <w:szCs w:val="22"/>
              </w:rPr>
              <w:t>метерс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1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22-09329-001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Кружни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прстен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58-01235-001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Лампа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, </w:t>
            </w:r>
            <w:r>
              <w:rPr>
                <w:rFonts w:eastAsia="Arial"/>
                <w:sz w:val="22"/>
                <w:szCs w:val="22"/>
              </w:rPr>
              <w:t>Т</w:t>
            </w:r>
            <w:r w:rsidR="007D2958" w:rsidRPr="007D2958">
              <w:rPr>
                <w:rFonts w:eastAsia="Arial"/>
                <w:sz w:val="22"/>
                <w:szCs w:val="22"/>
              </w:rPr>
              <w:t>-5</w:t>
            </w:r>
            <w:r>
              <w:rPr>
                <w:rFonts w:eastAsia="Arial"/>
                <w:sz w:val="22"/>
                <w:szCs w:val="22"/>
              </w:rPr>
              <w:t>ММ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90-02972-0-001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Термистор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90-03638-0-002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Пластични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делови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комору</w:t>
            </w:r>
            <w:r w:rsidR="007D2958" w:rsidRPr="007D2958">
              <w:rPr>
                <w:rFonts w:eastAsia="Arial"/>
                <w:sz w:val="22"/>
                <w:szCs w:val="22"/>
              </w:rPr>
              <w:t>, 10100</w:t>
            </w:r>
            <w:r>
              <w:rPr>
                <w:rFonts w:eastAsia="Arial"/>
                <w:sz w:val="22"/>
                <w:szCs w:val="22"/>
              </w:rPr>
              <w:t>БЛК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2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90-03701-0-001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Спојница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антене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и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коморе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27-02329-001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Црево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вакумску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пумпу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3/16" </w:t>
            </w:r>
            <w:r>
              <w:rPr>
                <w:rFonts w:eastAsia="Arial"/>
                <w:sz w:val="22"/>
                <w:szCs w:val="22"/>
              </w:rPr>
              <w:t>ид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04-00975-001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Сензор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врата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2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02-02918-2-901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Пумпа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ињекцију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2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40-03178-0-001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Електронска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контролна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плоча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принтер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04-02143-1-001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Електронска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плоча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- </w:t>
            </w:r>
            <w:r>
              <w:rPr>
                <w:rFonts w:eastAsia="Arial"/>
                <w:sz w:val="22"/>
                <w:szCs w:val="22"/>
              </w:rPr>
              <w:t>СОЛИД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СТАТЕ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реле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40-03173-001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Принтер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40-03174-001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Трака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принтер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02-02270-1-901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Дистрибуцијски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модул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наизменично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напајање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02-03179-0-001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Контролна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плоча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21-01104-040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Кружни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прстен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ФК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40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3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40-50554-001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Нискофреквентни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генератор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плазме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04-03760-0-901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Вакумска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пумпа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Д</w:t>
            </w:r>
            <w:r w:rsidR="007D2958" w:rsidRPr="007D2958">
              <w:rPr>
                <w:rFonts w:eastAsia="Arial"/>
                <w:sz w:val="22"/>
                <w:szCs w:val="22"/>
              </w:rPr>
              <w:t>16</w:t>
            </w:r>
            <w:r>
              <w:rPr>
                <w:rFonts w:eastAsia="Arial"/>
                <w:sz w:val="22"/>
                <w:szCs w:val="22"/>
              </w:rPr>
              <w:t>Б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57-02384-004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Реле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термичку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заштиту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7D2958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58" w:rsidRPr="007D2958" w:rsidRDefault="007D2958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04-01918-1-001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958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Дигитално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аналогна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ел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. </w:t>
            </w:r>
            <w:r>
              <w:rPr>
                <w:rFonts w:eastAsia="Arial"/>
                <w:sz w:val="22"/>
                <w:szCs w:val="22"/>
              </w:rPr>
              <w:t>плоча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читач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касета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D3050E">
        <w:trPr>
          <w:trHeight w:val="286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5F3412" w:rsidP="00D3050E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Укупно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без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ПДВ</w:t>
            </w:r>
            <w:r w:rsidR="007D2958" w:rsidRPr="007D2958">
              <w:rPr>
                <w:rFonts w:eastAsia="Arial"/>
                <w:sz w:val="22"/>
                <w:szCs w:val="22"/>
              </w:rPr>
              <w:t>-</w:t>
            </w:r>
            <w:r>
              <w:rPr>
                <w:rFonts w:eastAsia="Arial"/>
                <w:sz w:val="22"/>
                <w:szCs w:val="22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D3050E">
        <w:trPr>
          <w:trHeight w:val="286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5F3412" w:rsidP="00D3050E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ПДВ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tr w:rsidR="007D2958" w:rsidRPr="007D2958" w:rsidTr="00D3050E">
        <w:trPr>
          <w:trHeight w:val="286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5F3412" w:rsidP="00D3050E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Укупно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са</w:t>
            </w:r>
            <w:r w:rsidR="007D2958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ПДВ</w:t>
            </w:r>
            <w:r w:rsidR="007D2958" w:rsidRPr="007D2958">
              <w:rPr>
                <w:rFonts w:eastAsia="Arial"/>
                <w:sz w:val="22"/>
                <w:szCs w:val="22"/>
              </w:rPr>
              <w:t>-</w:t>
            </w:r>
            <w:r>
              <w:rPr>
                <w:rFonts w:eastAsia="Arial"/>
                <w:sz w:val="22"/>
                <w:szCs w:val="22"/>
              </w:rPr>
              <w:t>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58" w:rsidRPr="007D2958" w:rsidRDefault="007D2958" w:rsidP="00D3050E">
            <w:pPr>
              <w:spacing w:line="276" w:lineRule="auto"/>
              <w:ind w:right="66"/>
              <w:jc w:val="center"/>
            </w:pPr>
          </w:p>
        </w:tc>
      </w:tr>
      <w:bookmarkEnd w:id="7"/>
    </w:tbl>
    <w:p w:rsidR="00D42DC4" w:rsidRDefault="00D42DC4" w:rsidP="006844D8">
      <w:pPr>
        <w:rPr>
          <w:lang w:val="sr-Latn-CS"/>
        </w:rPr>
      </w:pPr>
    </w:p>
    <w:p w:rsidR="00D42DC4" w:rsidRPr="00DA7DEE" w:rsidRDefault="00D42DC4" w:rsidP="006844D8">
      <w:pPr>
        <w:rPr>
          <w:lang w:val="sr-Latn-CS"/>
        </w:rPr>
      </w:pPr>
    </w:p>
    <w:p w:rsidR="00195E4E" w:rsidRDefault="00195E4E" w:rsidP="006844D8">
      <w:pPr>
        <w:rPr>
          <w:lang w:val="sr-Latn-CS"/>
        </w:rPr>
      </w:pPr>
    </w:p>
    <w:p w:rsidR="00195E4E" w:rsidRDefault="00195E4E" w:rsidP="006844D8">
      <w:pPr>
        <w:rPr>
          <w:lang w:val="sr-Latn-CS"/>
        </w:rPr>
      </w:pPr>
    </w:p>
    <w:p w:rsidR="00195E4E" w:rsidRDefault="00195E4E" w:rsidP="006844D8">
      <w:pPr>
        <w:rPr>
          <w:lang w:val="sr-Latn-CS"/>
        </w:rPr>
      </w:pPr>
    </w:p>
    <w:p w:rsidR="00195E4E" w:rsidRDefault="00195E4E" w:rsidP="006844D8">
      <w:pPr>
        <w:rPr>
          <w:b/>
          <w:lang w:val="sr-Latn-CS"/>
        </w:rPr>
      </w:pPr>
      <w:bookmarkStart w:id="8" w:name="_Hlk519500266"/>
    </w:p>
    <w:p w:rsidR="00195E4E" w:rsidRDefault="00195E4E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de-DE"/>
        </w:rPr>
      </w:pPr>
    </w:p>
    <w:p w:rsidR="004B78A3" w:rsidRDefault="004B78A3" w:rsidP="006844D8">
      <w:pPr>
        <w:rPr>
          <w:lang w:val="de-DE"/>
        </w:rPr>
      </w:pPr>
    </w:p>
    <w:p w:rsidR="004B78A3" w:rsidRDefault="004B78A3" w:rsidP="006844D8">
      <w:pPr>
        <w:rPr>
          <w:lang w:val="de-DE"/>
        </w:rPr>
      </w:pPr>
    </w:p>
    <w:p w:rsidR="004B78A3" w:rsidRDefault="004B78A3" w:rsidP="006844D8">
      <w:pPr>
        <w:rPr>
          <w:lang w:val="de-DE"/>
        </w:rPr>
      </w:pPr>
    </w:p>
    <w:bookmarkEnd w:id="8"/>
    <w:p w:rsidR="004B78A3" w:rsidRDefault="004B78A3" w:rsidP="006844D8">
      <w:pPr>
        <w:rPr>
          <w:lang w:val="de-DE"/>
        </w:rPr>
      </w:pPr>
    </w:p>
    <w:p w:rsidR="006844D8" w:rsidRDefault="006844D8" w:rsidP="006844D8">
      <w:pPr>
        <w:rPr>
          <w:szCs w:val="22"/>
          <w:lang w:val="sr-Latn-CS"/>
        </w:rPr>
      </w:pPr>
    </w:p>
    <w:p w:rsidR="006844D8" w:rsidRDefault="006844D8" w:rsidP="006844D8">
      <w:pPr>
        <w:rPr>
          <w:szCs w:val="22"/>
          <w:lang w:val="sr-Latn-CS"/>
        </w:rPr>
      </w:pPr>
    </w:p>
    <w:bookmarkEnd w:id="6"/>
    <w:p w:rsidR="00E74BF0" w:rsidRDefault="006844D8" w:rsidP="00D41C63">
      <w:pPr>
        <w:outlineLvl w:val="0"/>
        <w:rPr>
          <w:lang w:val="sr-Latn-CS"/>
        </w:rPr>
      </w:pPr>
      <w:r>
        <w:rPr>
          <w:lang w:val="sr-Latn-CS"/>
        </w:rPr>
        <w:t xml:space="preserve">                                            </w:t>
      </w:r>
      <w:r w:rsidR="00D41C63">
        <w:rPr>
          <w:lang w:val="sr-Latn-CS"/>
        </w:rPr>
        <w:t xml:space="preserve">           </w:t>
      </w:r>
      <w:r>
        <w:rPr>
          <w:lang w:val="sr-Latn-CS"/>
        </w:rPr>
        <w:t xml:space="preserve"> </w:t>
      </w:r>
      <w:r w:rsidR="00D41C63">
        <w:rPr>
          <w:lang w:val="sr-Latn-CS"/>
        </w:rPr>
        <w:t xml:space="preserve">                 </w:t>
      </w:r>
    </w:p>
    <w:p w:rsidR="00CA5F4B" w:rsidRDefault="00CA5F4B" w:rsidP="00CA5F4B">
      <w:pPr>
        <w:rPr>
          <w:lang w:val="sr-Latn-CS"/>
        </w:rPr>
      </w:pPr>
    </w:p>
    <w:p w:rsidR="00B35AC7" w:rsidRDefault="00B35AC7" w:rsidP="00CA5F4B">
      <w:pPr>
        <w:rPr>
          <w:lang w:val="sr-Latn-CS"/>
        </w:rPr>
      </w:pPr>
    </w:p>
    <w:p w:rsidR="00B35AC7" w:rsidRDefault="00B35AC7" w:rsidP="00CA5F4B">
      <w:pPr>
        <w:rPr>
          <w:lang w:val="sr-Latn-CS"/>
        </w:rPr>
      </w:pPr>
    </w:p>
    <w:p w:rsidR="00B35AC7" w:rsidRDefault="00B35AC7" w:rsidP="00CA5F4B">
      <w:pPr>
        <w:rPr>
          <w:lang w:val="sr-Latn-CS"/>
        </w:rPr>
      </w:pPr>
    </w:p>
    <w:p w:rsidR="00B35AC7" w:rsidRDefault="00B35AC7" w:rsidP="00CA5F4B">
      <w:pPr>
        <w:rPr>
          <w:lang w:val="sr-Latn-CS"/>
        </w:rPr>
      </w:pPr>
    </w:p>
    <w:p w:rsidR="00B35AC7" w:rsidRDefault="00B35AC7" w:rsidP="00CA5F4B">
      <w:pPr>
        <w:rPr>
          <w:lang w:val="sr-Latn-CS"/>
        </w:rPr>
      </w:pPr>
    </w:p>
    <w:p w:rsidR="00B35AC7" w:rsidRDefault="00B35AC7" w:rsidP="00CA5F4B">
      <w:pPr>
        <w:rPr>
          <w:lang w:val="sr-Latn-CS"/>
        </w:rPr>
      </w:pPr>
    </w:p>
    <w:p w:rsidR="00B35AC7" w:rsidRDefault="00B35AC7" w:rsidP="00CA5F4B">
      <w:pPr>
        <w:rPr>
          <w:lang w:val="sr-Latn-CS"/>
        </w:rPr>
      </w:pPr>
    </w:p>
    <w:p w:rsidR="00A34F5D" w:rsidRDefault="00A34F5D" w:rsidP="00CA5F4B">
      <w:pPr>
        <w:rPr>
          <w:lang w:val="sr-Latn-CS"/>
        </w:rPr>
      </w:pPr>
    </w:p>
    <w:p w:rsidR="00A34F5D" w:rsidRDefault="00A34F5D" w:rsidP="00CA5F4B">
      <w:pPr>
        <w:rPr>
          <w:lang w:val="sr-Latn-CS"/>
        </w:rPr>
      </w:pPr>
    </w:p>
    <w:p w:rsidR="00A34F5D" w:rsidRDefault="00A34F5D" w:rsidP="00CA5F4B">
      <w:pPr>
        <w:rPr>
          <w:lang w:val="sr-Latn-CS"/>
        </w:rPr>
      </w:pPr>
    </w:p>
    <w:p w:rsidR="00A34F5D" w:rsidRDefault="00A34F5D" w:rsidP="00CA5F4B">
      <w:pPr>
        <w:rPr>
          <w:lang w:val="sr-Latn-CS"/>
        </w:rPr>
      </w:pPr>
    </w:p>
    <w:p w:rsidR="00A34F5D" w:rsidRDefault="00A34F5D" w:rsidP="00CA5F4B">
      <w:pPr>
        <w:rPr>
          <w:lang w:val="sr-Latn-CS"/>
        </w:rPr>
      </w:pPr>
    </w:p>
    <w:p w:rsidR="00A34F5D" w:rsidRDefault="00A34F5D" w:rsidP="00CA5F4B">
      <w:pPr>
        <w:rPr>
          <w:lang w:val="sr-Latn-CS"/>
        </w:rPr>
      </w:pPr>
    </w:p>
    <w:p w:rsidR="00A34F5D" w:rsidRDefault="00A34F5D" w:rsidP="00CA5F4B">
      <w:pPr>
        <w:rPr>
          <w:lang w:val="sr-Latn-CS"/>
        </w:rPr>
      </w:pPr>
    </w:p>
    <w:p w:rsidR="00A34F5D" w:rsidRDefault="00A34F5D" w:rsidP="00CA5F4B">
      <w:pPr>
        <w:rPr>
          <w:lang w:val="sr-Latn-CS"/>
        </w:rPr>
      </w:pPr>
    </w:p>
    <w:p w:rsidR="00A34F5D" w:rsidRDefault="00A34F5D" w:rsidP="00CA5F4B">
      <w:pPr>
        <w:rPr>
          <w:lang w:val="sr-Latn-CS"/>
        </w:rPr>
      </w:pPr>
    </w:p>
    <w:p w:rsidR="00B35AC7" w:rsidRDefault="00B35AC7" w:rsidP="00CA5F4B">
      <w:pPr>
        <w:rPr>
          <w:lang w:val="sr-Latn-CS"/>
        </w:rPr>
      </w:pPr>
    </w:p>
    <w:p w:rsidR="00B35AC7" w:rsidRDefault="00B35AC7" w:rsidP="00CA5F4B">
      <w:pPr>
        <w:rPr>
          <w:lang w:val="sr-Latn-CS"/>
        </w:rPr>
      </w:pPr>
    </w:p>
    <w:p w:rsidR="00CA5F4B" w:rsidRDefault="00CA5F4B" w:rsidP="00CA5F4B">
      <w:pPr>
        <w:outlineLvl w:val="0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</w:t>
      </w:r>
      <w:r w:rsidR="005F3412">
        <w:rPr>
          <w:lang w:val="sr-Latn-CS"/>
        </w:rPr>
        <w:t>ПРИЛОГ</w:t>
      </w:r>
      <w:r>
        <w:rPr>
          <w:lang w:val="sr-Latn-CS"/>
        </w:rPr>
        <w:t xml:space="preserve"> 5</w:t>
      </w:r>
    </w:p>
    <w:p w:rsidR="00CA5F4B" w:rsidRDefault="00CA5F4B" w:rsidP="00CA5F4B">
      <w:pPr>
        <w:rPr>
          <w:lang w:val="sr-Latn-CS"/>
        </w:rPr>
      </w:pPr>
    </w:p>
    <w:p w:rsidR="00CA5F4B" w:rsidRDefault="00CA5F4B" w:rsidP="00CA5F4B">
      <w:pPr>
        <w:rPr>
          <w:lang w:val="ru-RU"/>
        </w:rPr>
      </w:pPr>
      <w:r>
        <w:rPr>
          <w:lang w:val="ru-RU"/>
        </w:rPr>
        <w:t>---------------------------------</w:t>
      </w:r>
    </w:p>
    <w:p w:rsidR="00CA5F4B" w:rsidRDefault="00CA5F4B" w:rsidP="00CA5F4B">
      <w:pPr>
        <w:rPr>
          <w:lang w:val="ru-RU"/>
        </w:rPr>
      </w:pPr>
      <w:r>
        <w:rPr>
          <w:lang w:val="ru-RU"/>
        </w:rPr>
        <w:t>(</w:t>
      </w:r>
      <w:r w:rsidR="005F3412">
        <w:rPr>
          <w:lang w:val="it-IT"/>
        </w:rPr>
        <w:t>Назив</w:t>
      </w:r>
      <w:r>
        <w:rPr>
          <w:lang w:val="ru-RU"/>
        </w:rPr>
        <w:t xml:space="preserve"> </w:t>
      </w:r>
      <w:r w:rsidR="005F3412">
        <w:rPr>
          <w:lang w:val="it-IT"/>
        </w:rPr>
        <w:t>привредног</w:t>
      </w:r>
      <w:r>
        <w:rPr>
          <w:lang w:val="it-IT"/>
        </w:rPr>
        <w:t xml:space="preserve"> </w:t>
      </w:r>
      <w:r w:rsidR="005F3412">
        <w:rPr>
          <w:lang w:val="it-IT"/>
        </w:rPr>
        <w:t>друштва</w:t>
      </w:r>
      <w:r>
        <w:rPr>
          <w:lang w:val="ru-RU"/>
        </w:rPr>
        <w:t xml:space="preserve"> </w:t>
      </w:r>
      <w:r w:rsidR="005F3412">
        <w:rPr>
          <w:lang w:val="it-IT"/>
        </w:rPr>
        <w:t>и</w:t>
      </w:r>
      <w:r>
        <w:rPr>
          <w:lang w:val="ru-RU"/>
        </w:rPr>
        <w:t xml:space="preserve"> </w:t>
      </w:r>
      <w:r w:rsidR="005F3412">
        <w:rPr>
          <w:lang w:val="it-IT"/>
        </w:rPr>
        <w:t>место</w:t>
      </w:r>
      <w:r>
        <w:rPr>
          <w:lang w:val="ru-RU"/>
        </w:rPr>
        <w:t>)</w:t>
      </w:r>
    </w:p>
    <w:p w:rsidR="00CA5F4B" w:rsidRDefault="00CA5F4B" w:rsidP="00CA5F4B">
      <w:pPr>
        <w:rPr>
          <w:lang w:val="ru-RU"/>
        </w:rPr>
      </w:pPr>
    </w:p>
    <w:p w:rsidR="00CA5F4B" w:rsidRDefault="005F3412" w:rsidP="00CA5F4B">
      <w:pPr>
        <w:rPr>
          <w:lang w:val="ru-RU"/>
        </w:rPr>
      </w:pPr>
      <w:r>
        <w:rPr>
          <w:lang w:val="it-IT"/>
        </w:rPr>
        <w:t>и</w:t>
      </w:r>
    </w:p>
    <w:p w:rsidR="00CA5F4B" w:rsidRDefault="00CA5F4B" w:rsidP="00CA5F4B">
      <w:pPr>
        <w:rPr>
          <w:lang w:val="ru-RU"/>
        </w:rPr>
      </w:pPr>
    </w:p>
    <w:p w:rsidR="00CA5F4B" w:rsidRDefault="005F3412" w:rsidP="00CA5F4B">
      <w:pPr>
        <w:outlineLvl w:val="0"/>
        <w:rPr>
          <w:lang w:val="ru-RU"/>
        </w:rPr>
      </w:pPr>
      <w:r>
        <w:rPr>
          <w:lang w:val="it-IT"/>
        </w:rPr>
        <w:t>ИНСТИТУТ</w:t>
      </w:r>
      <w:r w:rsidR="00CA5F4B">
        <w:rPr>
          <w:lang w:val="ru-RU"/>
        </w:rPr>
        <w:t xml:space="preserve"> </w:t>
      </w:r>
      <w:r>
        <w:rPr>
          <w:lang w:val="it-IT"/>
        </w:rPr>
        <w:t>ЗА</w:t>
      </w:r>
      <w:r w:rsidR="00CA5F4B">
        <w:rPr>
          <w:lang w:val="ru-RU"/>
        </w:rPr>
        <w:t xml:space="preserve"> </w:t>
      </w:r>
      <w:r>
        <w:rPr>
          <w:lang w:val="it-IT"/>
        </w:rPr>
        <w:t>ОНКОЛОГИЈУ</w:t>
      </w:r>
      <w:r w:rsidR="00CA5F4B">
        <w:rPr>
          <w:lang w:val="ru-RU"/>
        </w:rPr>
        <w:t xml:space="preserve"> </w:t>
      </w:r>
      <w:r>
        <w:rPr>
          <w:lang w:val="it-IT"/>
        </w:rPr>
        <w:t>И</w:t>
      </w:r>
      <w:r w:rsidR="00CA5F4B">
        <w:rPr>
          <w:lang w:val="ru-RU"/>
        </w:rPr>
        <w:t xml:space="preserve"> </w:t>
      </w:r>
      <w:r>
        <w:rPr>
          <w:lang w:val="it-IT"/>
        </w:rPr>
        <w:t>РАДИОЛОГИЈУ</w:t>
      </w:r>
      <w:r w:rsidR="00CA5F4B">
        <w:rPr>
          <w:lang w:val="ru-RU"/>
        </w:rPr>
        <w:t xml:space="preserve"> </w:t>
      </w:r>
      <w:r>
        <w:rPr>
          <w:lang w:val="it-IT"/>
        </w:rPr>
        <w:t>СРБИЈЕ</w:t>
      </w:r>
    </w:p>
    <w:p w:rsidR="00CA5F4B" w:rsidRDefault="005F3412" w:rsidP="00CA5F4B">
      <w:pPr>
        <w:outlineLvl w:val="0"/>
        <w:rPr>
          <w:lang w:val="ru-RU"/>
        </w:rPr>
      </w:pPr>
      <w:r>
        <w:rPr>
          <w:lang w:val="it-IT"/>
        </w:rPr>
        <w:t>Београд</w:t>
      </w:r>
    </w:p>
    <w:p w:rsidR="00CA5F4B" w:rsidRDefault="00CA5F4B" w:rsidP="00CA5F4B">
      <w:pPr>
        <w:rPr>
          <w:lang w:val="ru-RU"/>
        </w:rPr>
      </w:pPr>
    </w:p>
    <w:p w:rsidR="00CA5F4B" w:rsidRDefault="00CA5F4B" w:rsidP="00CA5F4B">
      <w:pPr>
        <w:rPr>
          <w:lang w:val="ru-RU"/>
        </w:rPr>
      </w:pPr>
    </w:p>
    <w:p w:rsidR="00CA5F4B" w:rsidRDefault="00CA5F4B" w:rsidP="00CA5F4B">
      <w:pPr>
        <w:rPr>
          <w:lang w:val="ru-RU"/>
        </w:rPr>
      </w:pPr>
    </w:p>
    <w:p w:rsidR="00CA5F4B" w:rsidRDefault="00CA5F4B" w:rsidP="00CA5F4B">
      <w:pPr>
        <w:rPr>
          <w:lang w:val="ru-RU"/>
        </w:rPr>
      </w:pPr>
    </w:p>
    <w:p w:rsidR="00CA5F4B" w:rsidRDefault="00CA5F4B" w:rsidP="00CA5F4B">
      <w:pPr>
        <w:rPr>
          <w:lang w:val="ru-RU"/>
        </w:rPr>
      </w:pPr>
    </w:p>
    <w:p w:rsidR="00CA5F4B" w:rsidRDefault="00CA5F4B" w:rsidP="00CA5F4B">
      <w:pPr>
        <w:rPr>
          <w:lang w:val="ru-RU"/>
        </w:rPr>
      </w:pPr>
    </w:p>
    <w:p w:rsidR="00CA5F4B" w:rsidRPr="00D30B76" w:rsidRDefault="00CA5F4B" w:rsidP="00CA5F4B">
      <w:r>
        <w:rPr>
          <w:lang w:val="ru-RU"/>
        </w:rPr>
        <w:t xml:space="preserve">       </w:t>
      </w:r>
    </w:p>
    <w:p w:rsidR="00CA5F4B" w:rsidRDefault="00CA5F4B" w:rsidP="00CA5F4B">
      <w:pPr>
        <w:rPr>
          <w:lang w:val="sr-Latn-CS"/>
        </w:rPr>
      </w:pPr>
    </w:p>
    <w:p w:rsidR="00CA5F4B" w:rsidRDefault="00CA5F4B" w:rsidP="00CA5F4B">
      <w:pPr>
        <w:rPr>
          <w:lang w:val="sr-Latn-CS"/>
        </w:rPr>
      </w:pPr>
    </w:p>
    <w:p w:rsidR="00CA5F4B" w:rsidRDefault="00CA5F4B" w:rsidP="00CA5F4B">
      <w:pPr>
        <w:outlineLvl w:val="0"/>
        <w:rPr>
          <w:lang w:val="sr-Latn-CS"/>
        </w:rPr>
      </w:pPr>
      <w:r>
        <w:rPr>
          <w:lang w:val="sr-Latn-CS"/>
        </w:rPr>
        <w:t xml:space="preserve">                                     </w:t>
      </w:r>
      <w:r w:rsidR="005F3412">
        <w:rPr>
          <w:lang w:val="sr-Latn-CS"/>
        </w:rPr>
        <w:t>МОДЕЛ</w:t>
      </w:r>
      <w:r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  <w:r>
        <w:rPr>
          <w:lang w:val="sr-Latn-CS"/>
        </w:rPr>
        <w:t xml:space="preserve"> </w:t>
      </w:r>
      <w:r w:rsidR="005F3412">
        <w:rPr>
          <w:lang w:val="sr-Latn-CS"/>
        </w:rPr>
        <w:t>О</w:t>
      </w:r>
      <w:r>
        <w:rPr>
          <w:lang w:val="sr-Latn-CS"/>
        </w:rPr>
        <w:t xml:space="preserve"> </w:t>
      </w:r>
      <w:r w:rsidR="005F3412">
        <w:rPr>
          <w:lang w:val="sr-Latn-CS"/>
        </w:rPr>
        <w:t>УСЛУГАМА</w:t>
      </w:r>
      <w:r>
        <w:rPr>
          <w:lang w:val="sr-Latn-CS"/>
        </w:rPr>
        <w:t xml:space="preserve"> </w:t>
      </w:r>
    </w:p>
    <w:p w:rsidR="00CA5F4B" w:rsidRDefault="00CA5F4B" w:rsidP="00CA5F4B">
      <w:pPr>
        <w:outlineLvl w:val="0"/>
        <w:rPr>
          <w:lang w:val="sr-Latn-CS"/>
        </w:rPr>
      </w:pPr>
      <w:r>
        <w:rPr>
          <w:lang w:val="sr-Latn-CS"/>
        </w:rPr>
        <w:t xml:space="preserve">            </w:t>
      </w:r>
      <w:r w:rsidR="005F3412">
        <w:rPr>
          <w:lang w:val="sr-Latn-CS"/>
        </w:rPr>
        <w:t>ТЕКУЋИХ</w:t>
      </w:r>
      <w:r>
        <w:rPr>
          <w:lang w:val="sr-Latn-CS"/>
        </w:rPr>
        <w:t xml:space="preserve"> </w:t>
      </w:r>
      <w:r w:rsidR="005F3412">
        <w:rPr>
          <w:lang w:val="sr-Latn-CS"/>
        </w:rPr>
        <w:t>ПОПРАВКИ</w:t>
      </w:r>
      <w:r>
        <w:rPr>
          <w:lang w:val="sr-Latn-CS"/>
        </w:rPr>
        <w:t xml:space="preserve"> </w:t>
      </w:r>
      <w:r w:rsidR="005F3412">
        <w:rPr>
          <w:lang w:val="sr-Latn-CS"/>
        </w:rPr>
        <w:t>И</w:t>
      </w:r>
      <w:r>
        <w:rPr>
          <w:lang w:val="sr-Latn-CS"/>
        </w:rPr>
        <w:t xml:space="preserve"> </w:t>
      </w:r>
      <w:r w:rsidR="005F3412">
        <w:rPr>
          <w:lang w:val="sr-Latn-CS"/>
        </w:rPr>
        <w:t>ОДРЖАВАЊА</w:t>
      </w:r>
      <w:r w:rsidR="007A1ECD">
        <w:rPr>
          <w:lang w:val="sr-Latn-CS"/>
        </w:rPr>
        <w:t xml:space="preserve"> </w:t>
      </w:r>
      <w:r w:rsidR="005F3412">
        <w:rPr>
          <w:lang w:val="sr-Latn-CS"/>
        </w:rPr>
        <w:t>МЕДИЦИНСКЕ</w:t>
      </w:r>
      <w:r w:rsidR="007A1ECD">
        <w:rPr>
          <w:lang w:val="sr-Latn-CS"/>
        </w:rPr>
        <w:t xml:space="preserve"> </w:t>
      </w:r>
      <w:r w:rsidR="005F3412">
        <w:rPr>
          <w:lang w:val="sr-Latn-CS"/>
        </w:rPr>
        <w:t>ОПРЕМЕ</w:t>
      </w:r>
      <w:r w:rsidR="007A1ECD">
        <w:rPr>
          <w:lang w:val="sr-Latn-CS"/>
        </w:rPr>
        <w:t xml:space="preserve"> </w:t>
      </w:r>
    </w:p>
    <w:p w:rsidR="00E74BF0" w:rsidRDefault="00E74BF0" w:rsidP="00CA5F4B">
      <w:pPr>
        <w:outlineLvl w:val="0"/>
        <w:rPr>
          <w:lang w:val="sr-Latn-CS"/>
        </w:rPr>
      </w:pPr>
    </w:p>
    <w:p w:rsidR="00CA5F4B" w:rsidRDefault="007A1ECD" w:rsidP="00CA5F4B">
      <w:pPr>
        <w:rPr>
          <w:b/>
          <w:lang w:val="sr-Latn-CS"/>
        </w:rPr>
      </w:pPr>
      <w:r>
        <w:rPr>
          <w:lang w:val="sr-Latn-CS"/>
        </w:rPr>
        <w:t xml:space="preserve">            </w:t>
      </w:r>
      <w:r w:rsidR="00CA5F4B">
        <w:rPr>
          <w:lang w:val="sr-Latn-CS"/>
        </w:rPr>
        <w:t xml:space="preserve"> </w:t>
      </w:r>
      <w:r w:rsidR="00580CEF">
        <w:rPr>
          <w:lang w:val="sr-Latn-CS"/>
        </w:rPr>
        <w:t xml:space="preserve">                                 </w:t>
      </w:r>
      <w:r w:rsidR="00CA5F4B">
        <w:rPr>
          <w:lang w:val="sr-Latn-CS"/>
        </w:rPr>
        <w:t xml:space="preserve"> </w:t>
      </w:r>
      <w:r w:rsidR="00E74BF0">
        <w:rPr>
          <w:lang w:val="sr-Latn-CS"/>
        </w:rPr>
        <w:t xml:space="preserve"> </w:t>
      </w:r>
      <w:r w:rsidR="005F3412">
        <w:rPr>
          <w:b/>
          <w:lang w:val="sr-Latn-CS"/>
        </w:rPr>
        <w:t>Стерилизатор</w:t>
      </w:r>
      <w:r w:rsidR="00CA5F4B" w:rsidRPr="00580CEF">
        <w:rPr>
          <w:b/>
          <w:lang w:val="sr-Latn-CS"/>
        </w:rPr>
        <w:t xml:space="preserve"> </w:t>
      </w:r>
      <w:r w:rsidR="00E76840">
        <w:rPr>
          <w:b/>
          <w:lang w:val="sr-Latn-CS"/>
        </w:rPr>
        <w:t>Sterrad 100 S</w:t>
      </w:r>
    </w:p>
    <w:p w:rsidR="00580CEF" w:rsidRDefault="00580CEF" w:rsidP="00CA5F4B">
      <w:pPr>
        <w:rPr>
          <w:b/>
          <w:lang w:val="sr-Latn-CS"/>
        </w:rPr>
      </w:pPr>
    </w:p>
    <w:p w:rsidR="00580CEF" w:rsidRPr="00580CEF" w:rsidRDefault="00580CEF" w:rsidP="00CA5F4B">
      <w:pPr>
        <w:rPr>
          <w:b/>
          <w:lang w:val="sr-Latn-CS"/>
        </w:rPr>
      </w:pPr>
    </w:p>
    <w:p w:rsidR="00CA5F4B" w:rsidRDefault="00CA5F4B" w:rsidP="00CA5F4B">
      <w:pPr>
        <w:rPr>
          <w:lang w:val="sr-Latn-CS"/>
        </w:rPr>
      </w:pPr>
      <w:r>
        <w:rPr>
          <w:b/>
          <w:bCs/>
          <w:lang w:val="sl-SI"/>
        </w:rPr>
        <w:t xml:space="preserve">     (</w:t>
      </w:r>
      <w:r w:rsidR="005F3412">
        <w:rPr>
          <w:b/>
          <w:bCs/>
          <w:lang w:val="sl-SI"/>
        </w:rPr>
        <w:t>модел</w:t>
      </w:r>
      <w:r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уговора</w:t>
      </w:r>
      <w:r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обавезно</w:t>
      </w:r>
      <w:r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попунити</w:t>
      </w:r>
      <w:r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сваку</w:t>
      </w:r>
      <w:r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страну</w:t>
      </w:r>
      <w:r>
        <w:rPr>
          <w:b/>
          <w:bCs/>
          <w:lang w:val="sl-SI"/>
        </w:rPr>
        <w:t xml:space="preserve">, </w:t>
      </w:r>
      <w:r w:rsidR="005F3412">
        <w:rPr>
          <w:b/>
          <w:bCs/>
          <w:lang w:val="sl-SI"/>
        </w:rPr>
        <w:t>потписати</w:t>
      </w:r>
      <w:r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и</w:t>
      </w:r>
      <w:r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оверити</w:t>
      </w:r>
      <w:r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печатом</w:t>
      </w:r>
      <w:r>
        <w:rPr>
          <w:b/>
          <w:bCs/>
          <w:lang w:val="sl-SI"/>
        </w:rPr>
        <w:t>)</w:t>
      </w:r>
    </w:p>
    <w:p w:rsidR="00CA5F4B" w:rsidRDefault="00CA5F4B" w:rsidP="00CA5F4B">
      <w:pPr>
        <w:rPr>
          <w:lang w:val="sr-Latn-CS"/>
        </w:rPr>
      </w:pPr>
    </w:p>
    <w:p w:rsidR="00CA5F4B" w:rsidRDefault="00CA5F4B" w:rsidP="00CA5F4B">
      <w:pPr>
        <w:rPr>
          <w:lang w:val="sr-Latn-CS"/>
        </w:rPr>
      </w:pPr>
    </w:p>
    <w:p w:rsidR="00CA5F4B" w:rsidRDefault="00CA5F4B" w:rsidP="00CA5F4B">
      <w:pPr>
        <w:rPr>
          <w:lang w:val="sr-Latn-CS"/>
        </w:rPr>
      </w:pPr>
    </w:p>
    <w:p w:rsidR="00CA5F4B" w:rsidRDefault="00CA5F4B" w:rsidP="00CA5F4B">
      <w:pPr>
        <w:rPr>
          <w:lang w:val="sr-Latn-CS"/>
        </w:rPr>
      </w:pPr>
    </w:p>
    <w:p w:rsidR="00CA5F4B" w:rsidRDefault="00CA5F4B" w:rsidP="00CA5F4B">
      <w:pPr>
        <w:rPr>
          <w:lang w:val="sr-Latn-CS"/>
        </w:rPr>
      </w:pPr>
    </w:p>
    <w:p w:rsidR="00CA5F4B" w:rsidRDefault="00CA5F4B" w:rsidP="00CA5F4B">
      <w:pPr>
        <w:rPr>
          <w:lang w:val="sr-Latn-CS"/>
        </w:rPr>
      </w:pPr>
    </w:p>
    <w:p w:rsidR="00CA5F4B" w:rsidRDefault="00CA5F4B" w:rsidP="00CA5F4B">
      <w:pPr>
        <w:rPr>
          <w:lang w:val="sr-Latn-CS"/>
        </w:rPr>
      </w:pPr>
    </w:p>
    <w:p w:rsidR="00CA5F4B" w:rsidRDefault="00CA5F4B" w:rsidP="00CA5F4B">
      <w:pPr>
        <w:rPr>
          <w:lang w:val="sr-Latn-CS"/>
        </w:rPr>
      </w:pPr>
    </w:p>
    <w:p w:rsidR="00CA5F4B" w:rsidRDefault="00CA5F4B" w:rsidP="00CA5F4B">
      <w:pPr>
        <w:rPr>
          <w:lang w:val="sr-Latn-CS"/>
        </w:rPr>
      </w:pPr>
    </w:p>
    <w:p w:rsidR="00CA5F4B" w:rsidRDefault="00CA5F4B" w:rsidP="00CA5F4B">
      <w:pPr>
        <w:rPr>
          <w:lang w:val="sr-Latn-CS"/>
        </w:rPr>
      </w:pPr>
    </w:p>
    <w:p w:rsidR="00CA5F4B" w:rsidRDefault="00CA5F4B" w:rsidP="00CA5F4B">
      <w:pPr>
        <w:rPr>
          <w:lang w:val="sr-Latn-CS"/>
        </w:rPr>
      </w:pPr>
    </w:p>
    <w:p w:rsidR="00D22304" w:rsidRDefault="00D22304" w:rsidP="00CA5F4B">
      <w:pPr>
        <w:rPr>
          <w:lang w:val="sr-Latn-CS"/>
        </w:rPr>
      </w:pPr>
    </w:p>
    <w:p w:rsidR="00D22304" w:rsidRDefault="00B35AC7" w:rsidP="00CA5F4B">
      <w:pPr>
        <w:rPr>
          <w:lang w:val="sr-Latn-CS"/>
        </w:rPr>
      </w:pPr>
      <w:r>
        <w:rPr>
          <w:lang w:val="sr-Latn-CS"/>
        </w:rPr>
        <w:t xml:space="preserve">                                                      </w:t>
      </w:r>
      <w:r w:rsidR="005F3412">
        <w:rPr>
          <w:lang w:val="sr-Latn-CS"/>
        </w:rPr>
        <w:t>Београд</w:t>
      </w:r>
      <w:r>
        <w:rPr>
          <w:lang w:val="sr-Latn-CS"/>
        </w:rPr>
        <w:t xml:space="preserve"> 201</w:t>
      </w:r>
      <w:r w:rsidR="00580CEF">
        <w:rPr>
          <w:lang w:val="sr-Latn-CS"/>
        </w:rPr>
        <w:t>9</w:t>
      </w:r>
      <w:r>
        <w:rPr>
          <w:lang w:val="sr-Latn-CS"/>
        </w:rPr>
        <w:t xml:space="preserve"> </w:t>
      </w:r>
      <w:r w:rsidR="005F3412">
        <w:rPr>
          <w:lang w:val="sr-Latn-CS"/>
        </w:rPr>
        <w:t>год</w:t>
      </w:r>
      <w:r>
        <w:rPr>
          <w:lang w:val="sr-Latn-CS"/>
        </w:rPr>
        <w:t>.</w:t>
      </w:r>
    </w:p>
    <w:p w:rsidR="00D22304" w:rsidRDefault="00D22304" w:rsidP="00CA5F4B">
      <w:pPr>
        <w:rPr>
          <w:lang w:val="sr-Latn-CS"/>
        </w:rPr>
      </w:pPr>
    </w:p>
    <w:p w:rsidR="00D22304" w:rsidRDefault="00D22304" w:rsidP="00CA5F4B">
      <w:pPr>
        <w:rPr>
          <w:lang w:val="sr-Latn-CS"/>
        </w:rPr>
      </w:pPr>
    </w:p>
    <w:p w:rsidR="00CA5F4B" w:rsidRDefault="00CA5F4B" w:rsidP="00CA5F4B">
      <w:pPr>
        <w:rPr>
          <w:lang w:val="sr-Latn-CS"/>
        </w:rPr>
      </w:pPr>
    </w:p>
    <w:p w:rsidR="00CA5F4B" w:rsidRDefault="00CA5F4B" w:rsidP="00CA5F4B">
      <w:pPr>
        <w:rPr>
          <w:lang w:val="sr-Latn-CS"/>
        </w:rPr>
      </w:pPr>
    </w:p>
    <w:p w:rsidR="00F21C65" w:rsidRDefault="00F21C65" w:rsidP="00CA5F4B">
      <w:pPr>
        <w:rPr>
          <w:lang w:val="sr-Latn-CS"/>
        </w:rPr>
      </w:pPr>
    </w:p>
    <w:p w:rsidR="00F21C65" w:rsidRDefault="00F21C65" w:rsidP="00CA5F4B">
      <w:pPr>
        <w:rPr>
          <w:lang w:val="sr-Latn-CS"/>
        </w:rPr>
      </w:pPr>
    </w:p>
    <w:p w:rsidR="00F21C65" w:rsidRDefault="00F21C65" w:rsidP="00CA5F4B">
      <w:pPr>
        <w:rPr>
          <w:lang w:val="sr-Latn-CS"/>
        </w:rPr>
      </w:pPr>
    </w:p>
    <w:p w:rsidR="00CA5F4B" w:rsidRDefault="005F3412" w:rsidP="00CA5F4B">
      <w:pPr>
        <w:outlineLvl w:val="0"/>
        <w:rPr>
          <w:lang w:val="sr-Latn-CS"/>
        </w:rPr>
      </w:pPr>
      <w:r>
        <w:rPr>
          <w:lang w:val="sr-Latn-CS"/>
        </w:rPr>
        <w:t>Закључен</w:t>
      </w:r>
      <w:r w:rsidR="00CA5F4B">
        <w:rPr>
          <w:lang w:val="sr-Latn-CS"/>
        </w:rPr>
        <w:t xml:space="preserve"> </w:t>
      </w:r>
      <w:r>
        <w:rPr>
          <w:lang w:val="sr-Latn-CS"/>
        </w:rPr>
        <w:t>измедју</w:t>
      </w:r>
    </w:p>
    <w:p w:rsidR="00CA5F4B" w:rsidRDefault="00CA5F4B" w:rsidP="00CA5F4B">
      <w:pPr>
        <w:outlineLvl w:val="0"/>
        <w:rPr>
          <w:lang w:val="sr-Latn-CS"/>
        </w:rPr>
      </w:pPr>
    </w:p>
    <w:p w:rsidR="00CA5F4B" w:rsidRDefault="00CA5F4B" w:rsidP="00CA5F4B">
      <w:pPr>
        <w:pBdr>
          <w:bottom w:val="single" w:sz="12" w:space="1" w:color="auto"/>
        </w:pBdr>
        <w:rPr>
          <w:lang w:val="sr-Latn-CS"/>
        </w:rPr>
      </w:pPr>
    </w:p>
    <w:p w:rsidR="00CA5F4B" w:rsidRDefault="005F3412" w:rsidP="00CA5F4B">
      <w:pPr>
        <w:rPr>
          <w:lang w:val="sr-Latn-CS"/>
        </w:rPr>
      </w:pPr>
      <w:r>
        <w:rPr>
          <w:lang w:val="sr-Latn-CS"/>
        </w:rPr>
        <w:t>Назив</w:t>
      </w:r>
      <w:r w:rsidR="00CA5F4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CA5F4B">
        <w:rPr>
          <w:lang w:val="sr-Latn-CS"/>
        </w:rPr>
        <w:t xml:space="preserve">, </w:t>
      </w:r>
      <w:r>
        <w:rPr>
          <w:lang w:val="sr-Latn-CS"/>
        </w:rPr>
        <w:t>адреса</w:t>
      </w:r>
      <w:r w:rsidR="00CA5F4B">
        <w:rPr>
          <w:lang w:val="sr-Latn-CS"/>
        </w:rPr>
        <w:t xml:space="preserve">, </w:t>
      </w:r>
      <w:r>
        <w:rPr>
          <w:lang w:val="sr-Latn-CS"/>
        </w:rPr>
        <w:t>седиште</w:t>
      </w:r>
      <w:r w:rsidR="00CA5F4B">
        <w:rPr>
          <w:lang w:val="sr-Latn-CS"/>
        </w:rPr>
        <w:t xml:space="preserve">, </w:t>
      </w:r>
      <w:r>
        <w:rPr>
          <w:lang w:val="sr-Latn-CS"/>
        </w:rPr>
        <w:t>име</w:t>
      </w:r>
      <w:r w:rsidR="00CA5F4B">
        <w:rPr>
          <w:lang w:val="sr-Latn-CS"/>
        </w:rPr>
        <w:t xml:space="preserve"> </w:t>
      </w:r>
      <w:r>
        <w:rPr>
          <w:lang w:val="sr-Latn-CS"/>
        </w:rPr>
        <w:t>лица</w:t>
      </w:r>
      <w:r w:rsidR="00CA5F4B">
        <w:rPr>
          <w:lang w:val="sr-Latn-CS"/>
        </w:rPr>
        <w:t xml:space="preserve"> </w:t>
      </w:r>
      <w:r>
        <w:rPr>
          <w:lang w:val="sr-Latn-CS"/>
        </w:rPr>
        <w:t>које</w:t>
      </w:r>
      <w:r w:rsidR="00CA5F4B">
        <w:rPr>
          <w:lang w:val="sr-Latn-CS"/>
        </w:rPr>
        <w:t xml:space="preserve"> </w:t>
      </w:r>
      <w:r>
        <w:rPr>
          <w:lang w:val="sr-Latn-CS"/>
        </w:rPr>
        <w:t>заступа</w:t>
      </w:r>
      <w:r w:rsidR="00CA5F4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CA5F4B">
        <w:rPr>
          <w:lang w:val="sr-Latn-CS"/>
        </w:rPr>
        <w:t xml:space="preserve"> ________________, </w:t>
      </w:r>
      <w:r>
        <w:rPr>
          <w:lang w:val="sr-Latn-CS"/>
        </w:rPr>
        <w:t>матични</w:t>
      </w:r>
      <w:r w:rsidR="00CA5F4B">
        <w:rPr>
          <w:lang w:val="sr-Latn-CS"/>
        </w:rPr>
        <w:t xml:space="preserve">  </w:t>
      </w:r>
      <w:r>
        <w:rPr>
          <w:lang w:val="sr-Latn-CS"/>
        </w:rPr>
        <w:t>број</w:t>
      </w:r>
      <w:r w:rsidR="00CA5F4B">
        <w:rPr>
          <w:lang w:val="sr-Latn-CS"/>
        </w:rPr>
        <w:t xml:space="preserve"> _______________, </w:t>
      </w:r>
      <w:r>
        <w:rPr>
          <w:lang w:val="sr-Latn-CS"/>
        </w:rPr>
        <w:t>ПИБ</w:t>
      </w:r>
      <w:r w:rsidR="00CA5F4B">
        <w:rPr>
          <w:lang w:val="sr-Latn-CS"/>
        </w:rPr>
        <w:t xml:space="preserve">_____________,  </w:t>
      </w:r>
      <w:r>
        <w:rPr>
          <w:lang w:val="sr-Latn-CS"/>
        </w:rPr>
        <w:t>број</w:t>
      </w:r>
      <w:r w:rsidR="00CA5F4B">
        <w:rPr>
          <w:lang w:val="sr-Latn-CS"/>
        </w:rPr>
        <w:t xml:space="preserve"> </w:t>
      </w:r>
      <w:r>
        <w:rPr>
          <w:lang w:val="sr-Latn-CS"/>
        </w:rPr>
        <w:t>пословног</w:t>
      </w:r>
      <w:r w:rsidR="00CA5F4B">
        <w:rPr>
          <w:lang w:val="sr-Latn-CS"/>
        </w:rPr>
        <w:t xml:space="preserve"> </w:t>
      </w:r>
      <w:r>
        <w:rPr>
          <w:lang w:val="sr-Latn-CS"/>
        </w:rPr>
        <w:t>рачуна</w:t>
      </w:r>
      <w:r w:rsidR="00CA5F4B">
        <w:rPr>
          <w:lang w:val="sr-Latn-CS"/>
        </w:rPr>
        <w:t xml:space="preserve"> ____________________________</w:t>
      </w:r>
      <w:r>
        <w:rPr>
          <w:lang w:val="sr-Latn-CS"/>
        </w:rPr>
        <w:t>који</w:t>
      </w:r>
      <w:r w:rsidR="00CA5F4B">
        <w:rPr>
          <w:lang w:val="sr-Latn-CS"/>
        </w:rPr>
        <w:t xml:space="preserve"> </w:t>
      </w:r>
      <w:r>
        <w:rPr>
          <w:lang w:val="sr-Latn-CS"/>
        </w:rPr>
        <w:t>се</w:t>
      </w:r>
      <w:r w:rsidR="00CA5F4B">
        <w:rPr>
          <w:lang w:val="sr-Latn-CS"/>
        </w:rPr>
        <w:t xml:space="preserve"> </w:t>
      </w:r>
      <w:r>
        <w:rPr>
          <w:lang w:val="sr-Latn-CS"/>
        </w:rPr>
        <w:t>води</w:t>
      </w:r>
      <w:r w:rsidR="00CA5F4B">
        <w:rPr>
          <w:lang w:val="sr-Latn-CS"/>
        </w:rPr>
        <w:t xml:space="preserve"> </w:t>
      </w:r>
      <w:r>
        <w:rPr>
          <w:lang w:val="sr-Latn-CS"/>
        </w:rPr>
        <w:t>код</w:t>
      </w:r>
      <w:r w:rsidR="00CA5F4B">
        <w:rPr>
          <w:lang w:val="sr-Latn-CS"/>
        </w:rPr>
        <w:t>_______________________</w:t>
      </w:r>
      <w:r>
        <w:rPr>
          <w:lang w:val="sr-Latn-CS"/>
        </w:rPr>
        <w:t>банке</w:t>
      </w:r>
      <w:r w:rsidR="00CA5F4B">
        <w:rPr>
          <w:lang w:val="sr-Latn-CS"/>
        </w:rPr>
        <w:t>. (</w:t>
      </w:r>
      <w:r>
        <w:rPr>
          <w:lang w:val="sr-Latn-CS"/>
        </w:rPr>
        <w:t>у</w:t>
      </w:r>
      <w:r w:rsidR="00CA5F4B">
        <w:rPr>
          <w:lang w:val="sr-Latn-CS"/>
        </w:rPr>
        <w:t xml:space="preserve"> </w:t>
      </w:r>
      <w:r>
        <w:rPr>
          <w:lang w:val="sr-Latn-CS"/>
        </w:rPr>
        <w:t>даљем</w:t>
      </w:r>
      <w:r w:rsidR="00CA5F4B">
        <w:rPr>
          <w:lang w:val="sr-Latn-CS"/>
        </w:rPr>
        <w:t xml:space="preserve"> </w:t>
      </w:r>
      <w:r>
        <w:rPr>
          <w:lang w:val="sr-Latn-CS"/>
        </w:rPr>
        <w:t>тексу</w:t>
      </w:r>
      <w:r w:rsidR="00CA5F4B">
        <w:rPr>
          <w:lang w:val="sr-Latn-CS"/>
        </w:rPr>
        <w:t>:</w:t>
      </w:r>
      <w:r>
        <w:rPr>
          <w:lang w:val="sr-Latn-CS"/>
        </w:rPr>
        <w:t>ИЗВРШИЛАЦ</w:t>
      </w:r>
      <w:r w:rsidR="00CA5F4B">
        <w:rPr>
          <w:lang w:val="sr-Latn-CS"/>
        </w:rPr>
        <w:t>)</w:t>
      </w:r>
    </w:p>
    <w:p w:rsidR="00CA5F4B" w:rsidRDefault="005F3412" w:rsidP="00CA5F4B">
      <w:pPr>
        <w:rPr>
          <w:lang w:val="sr-Latn-CS"/>
        </w:rPr>
      </w:pPr>
      <w:r>
        <w:rPr>
          <w:lang w:val="sr-Latn-CS"/>
        </w:rPr>
        <w:t>и</w:t>
      </w:r>
    </w:p>
    <w:p w:rsidR="00CA5F4B" w:rsidRDefault="005F3412" w:rsidP="00CA5F4B">
      <w:pPr>
        <w:rPr>
          <w:lang w:val="sr-Latn-CS"/>
        </w:rPr>
      </w:pPr>
      <w:r>
        <w:rPr>
          <w:lang w:val="sr-Latn-CS"/>
        </w:rPr>
        <w:t>Института</w:t>
      </w:r>
      <w:r w:rsidR="00CA5F4B">
        <w:rPr>
          <w:lang w:val="sr-Latn-CS"/>
        </w:rPr>
        <w:t xml:space="preserve"> </w:t>
      </w:r>
      <w:r>
        <w:rPr>
          <w:lang w:val="sr-Latn-CS"/>
        </w:rPr>
        <w:t>за</w:t>
      </w:r>
      <w:r w:rsidR="00CA5F4B">
        <w:rPr>
          <w:lang w:val="sr-Latn-CS"/>
        </w:rPr>
        <w:t xml:space="preserve"> </w:t>
      </w:r>
      <w:r>
        <w:rPr>
          <w:lang w:val="sr-Latn-CS"/>
        </w:rPr>
        <w:t>онкологију</w:t>
      </w:r>
      <w:r w:rsidR="00CA5F4B">
        <w:rPr>
          <w:lang w:val="sr-Latn-CS"/>
        </w:rPr>
        <w:t xml:space="preserve"> </w:t>
      </w:r>
      <w:r>
        <w:rPr>
          <w:lang w:val="sr-Latn-CS"/>
        </w:rPr>
        <w:t>и</w:t>
      </w:r>
      <w:r w:rsidR="00CA5F4B">
        <w:rPr>
          <w:lang w:val="sr-Latn-CS"/>
        </w:rPr>
        <w:t xml:space="preserve"> </w:t>
      </w:r>
      <w:r>
        <w:rPr>
          <w:lang w:val="sr-Latn-CS"/>
        </w:rPr>
        <w:t>радиологију</w:t>
      </w:r>
      <w:r w:rsidR="00CA5F4B">
        <w:rPr>
          <w:lang w:val="sr-Latn-CS"/>
        </w:rPr>
        <w:t xml:space="preserve"> </w:t>
      </w:r>
      <w:r>
        <w:rPr>
          <w:lang w:val="sr-Latn-CS"/>
        </w:rPr>
        <w:t>Србије</w:t>
      </w:r>
      <w:r w:rsidR="00CA5F4B">
        <w:rPr>
          <w:lang w:val="sr-Latn-CS"/>
        </w:rPr>
        <w:t xml:space="preserve">, </w:t>
      </w:r>
      <w:r>
        <w:rPr>
          <w:lang w:val="sr-Latn-CS"/>
        </w:rPr>
        <w:t>Београд</w:t>
      </w:r>
      <w:r w:rsidR="00CA5F4B">
        <w:rPr>
          <w:lang w:val="sr-Latn-CS"/>
        </w:rPr>
        <w:t xml:space="preserve">, </w:t>
      </w:r>
      <w:r>
        <w:rPr>
          <w:lang w:val="sr-Latn-CS"/>
        </w:rPr>
        <w:t>Пастерова</w:t>
      </w:r>
      <w:r w:rsidR="00CA5F4B">
        <w:rPr>
          <w:lang w:val="sr-Latn-CS"/>
        </w:rPr>
        <w:t xml:space="preserve"> 14, </w:t>
      </w:r>
      <w:r>
        <w:rPr>
          <w:lang w:val="sr-Latn-CS"/>
        </w:rPr>
        <w:t>кога</w:t>
      </w:r>
      <w:r w:rsidR="00CA5F4B">
        <w:rPr>
          <w:lang w:val="sr-Latn-CS"/>
        </w:rPr>
        <w:t xml:space="preserve"> </w:t>
      </w:r>
      <w:r>
        <w:rPr>
          <w:lang w:val="sr-Latn-CS"/>
        </w:rPr>
        <w:t>заступа</w:t>
      </w:r>
      <w:r w:rsidR="00CA5F4B">
        <w:rPr>
          <w:lang w:val="sr-Latn-CS"/>
        </w:rPr>
        <w:t xml:space="preserve"> </w:t>
      </w:r>
      <w:r>
        <w:rPr>
          <w:lang w:val="sr-Latn-CS"/>
        </w:rPr>
        <w:t>в</w:t>
      </w:r>
      <w:r w:rsidR="00CA5F4B">
        <w:rPr>
          <w:lang w:val="sr-Latn-CS"/>
        </w:rPr>
        <w:t>.</w:t>
      </w:r>
      <w:r>
        <w:rPr>
          <w:lang w:val="sr-Latn-CS"/>
        </w:rPr>
        <w:t>д</w:t>
      </w:r>
      <w:r w:rsidR="00CA5F4B">
        <w:rPr>
          <w:lang w:val="sr-Latn-CS"/>
        </w:rPr>
        <w:t xml:space="preserve">. </w:t>
      </w:r>
      <w:r>
        <w:rPr>
          <w:lang w:val="sr-Latn-CS"/>
        </w:rPr>
        <w:t>директора</w:t>
      </w:r>
      <w:r w:rsidR="00CA5F4B">
        <w:rPr>
          <w:lang w:val="sr-Latn-CS"/>
        </w:rPr>
        <w:t xml:space="preserve">  </w:t>
      </w:r>
      <w:r>
        <w:rPr>
          <w:lang w:val="sr-Latn-CS"/>
        </w:rPr>
        <w:t>Проф</w:t>
      </w:r>
      <w:r w:rsidR="00CA5F4B">
        <w:rPr>
          <w:lang w:val="sr-Latn-CS"/>
        </w:rPr>
        <w:t xml:space="preserve"> </w:t>
      </w:r>
      <w:r>
        <w:rPr>
          <w:lang w:val="sr-Latn-CS"/>
        </w:rPr>
        <w:t>др</w:t>
      </w:r>
      <w:r w:rsidR="00CA5F4B">
        <w:rPr>
          <w:lang w:val="sr-Latn-CS"/>
        </w:rPr>
        <w:t xml:space="preserve"> </w:t>
      </w:r>
      <w:r>
        <w:rPr>
          <w:lang w:val="sr-Latn-CS"/>
        </w:rPr>
        <w:t>Даница</w:t>
      </w:r>
      <w:r w:rsidR="00D3050E">
        <w:rPr>
          <w:lang w:val="sr-Latn-CS"/>
        </w:rPr>
        <w:t xml:space="preserve"> </w:t>
      </w:r>
      <w:r>
        <w:rPr>
          <w:lang w:val="sr-Latn-CS"/>
        </w:rPr>
        <w:t>Грујичић</w:t>
      </w:r>
      <w:r w:rsidR="00CA5F4B">
        <w:rPr>
          <w:lang w:val="sr-Latn-CS"/>
        </w:rPr>
        <w:t xml:space="preserve"> (</w:t>
      </w:r>
      <w:r>
        <w:rPr>
          <w:lang w:val="sr-Latn-CS"/>
        </w:rPr>
        <w:t>у</w:t>
      </w:r>
      <w:r w:rsidR="00CA5F4B">
        <w:rPr>
          <w:lang w:val="sr-Latn-CS"/>
        </w:rPr>
        <w:t xml:space="preserve"> </w:t>
      </w:r>
      <w:r>
        <w:rPr>
          <w:lang w:val="sr-Latn-CS"/>
        </w:rPr>
        <w:t>даљем</w:t>
      </w:r>
      <w:r w:rsidR="00CA5F4B">
        <w:rPr>
          <w:lang w:val="sr-Latn-CS"/>
        </w:rPr>
        <w:t xml:space="preserve"> </w:t>
      </w:r>
      <w:r>
        <w:rPr>
          <w:lang w:val="sr-Latn-CS"/>
        </w:rPr>
        <w:t>тексту</w:t>
      </w:r>
      <w:r w:rsidR="00CA5F4B">
        <w:rPr>
          <w:lang w:val="sr-Latn-CS"/>
        </w:rPr>
        <w:t xml:space="preserve">: </w:t>
      </w:r>
      <w:r>
        <w:rPr>
          <w:lang w:val="sr-Latn-CS"/>
        </w:rPr>
        <w:t>НАРУЧИЛАЦ</w:t>
      </w:r>
      <w:r w:rsidR="00CA5F4B">
        <w:rPr>
          <w:lang w:val="sr-Latn-CS"/>
        </w:rPr>
        <w:t>)</w:t>
      </w:r>
    </w:p>
    <w:p w:rsidR="00CA5F4B" w:rsidRDefault="00CA5F4B" w:rsidP="00CA5F4B">
      <w:pPr>
        <w:rPr>
          <w:lang w:val="sr-Latn-CS"/>
        </w:rPr>
      </w:pPr>
    </w:p>
    <w:p w:rsidR="00CA5F4B" w:rsidRDefault="00CA5F4B" w:rsidP="00CA5F4B">
      <w:pPr>
        <w:rPr>
          <w:b/>
          <w:bCs/>
          <w:lang w:val="sl-SI"/>
        </w:rPr>
      </w:pPr>
      <w:r>
        <w:rPr>
          <w:b/>
          <w:bCs/>
          <w:lang w:val="sr-Latn-CS"/>
        </w:rPr>
        <w:t xml:space="preserve">1.       </w:t>
      </w:r>
      <w:r w:rsidR="005F3412">
        <w:rPr>
          <w:b/>
          <w:bCs/>
          <w:lang w:val="sr-Latn-CS"/>
        </w:rPr>
        <w:t>Предмет</w:t>
      </w:r>
      <w:r>
        <w:rPr>
          <w:b/>
          <w:bCs/>
          <w:lang w:val="sr-Latn-CS"/>
        </w:rPr>
        <w:t xml:space="preserve"> </w:t>
      </w:r>
      <w:r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Уговора</w:t>
      </w:r>
    </w:p>
    <w:p w:rsidR="00CA5F4B" w:rsidRDefault="00CA5F4B" w:rsidP="00CA5F4B">
      <w:pPr>
        <w:ind w:left="1440"/>
        <w:rPr>
          <w:b/>
          <w:bCs/>
          <w:lang w:val="sl-SI"/>
        </w:rPr>
      </w:pPr>
    </w:p>
    <w:p w:rsidR="00CA5F4B" w:rsidRDefault="00CA5F4B" w:rsidP="00CA5F4B">
      <w:pPr>
        <w:rPr>
          <w:lang w:val="sl-SI"/>
        </w:rPr>
      </w:pPr>
      <w:r>
        <w:rPr>
          <w:lang w:val="sl-SI"/>
        </w:rPr>
        <w:t>1.1.</w:t>
      </w:r>
    </w:p>
    <w:p w:rsidR="00CA5F4B" w:rsidRDefault="005F3412" w:rsidP="00CA5F4B">
      <w:pPr>
        <w:rPr>
          <w:lang w:val="sl-SI"/>
        </w:rPr>
      </w:pPr>
      <w:r>
        <w:rPr>
          <w:lang w:val="sl-SI"/>
        </w:rPr>
        <w:t>Предмет</w:t>
      </w:r>
      <w:r w:rsidR="00CA5F4B">
        <w:rPr>
          <w:lang w:val="sl-SI"/>
        </w:rPr>
        <w:t xml:space="preserve"> </w:t>
      </w:r>
      <w:r>
        <w:rPr>
          <w:lang w:val="sl-SI"/>
        </w:rPr>
        <w:t>уговора</w:t>
      </w:r>
      <w:r w:rsidR="00CA5F4B">
        <w:rPr>
          <w:lang w:val="sl-SI"/>
        </w:rPr>
        <w:t xml:space="preserve"> </w:t>
      </w:r>
      <w:r>
        <w:rPr>
          <w:lang w:val="sl-SI"/>
        </w:rPr>
        <w:t>је</w:t>
      </w:r>
      <w:r w:rsidR="00CA5F4B">
        <w:rPr>
          <w:lang w:val="sl-SI"/>
        </w:rPr>
        <w:t xml:space="preserve"> </w:t>
      </w:r>
      <w:r>
        <w:rPr>
          <w:lang w:val="sl-SI"/>
        </w:rPr>
        <w:t>услуга</w:t>
      </w:r>
      <w:r w:rsidR="00CA5F4B">
        <w:rPr>
          <w:lang w:val="sl-SI"/>
        </w:rPr>
        <w:t xml:space="preserve"> </w:t>
      </w:r>
      <w:r>
        <w:rPr>
          <w:lang w:val="sl-SI"/>
        </w:rPr>
        <w:t>текућих</w:t>
      </w:r>
      <w:r w:rsidR="00CA5F4B">
        <w:rPr>
          <w:lang w:val="sl-SI"/>
        </w:rPr>
        <w:t xml:space="preserve"> </w:t>
      </w:r>
      <w:r>
        <w:rPr>
          <w:lang w:val="sl-SI"/>
        </w:rPr>
        <w:t>поправки</w:t>
      </w:r>
      <w:r w:rsidR="00CA5F4B">
        <w:rPr>
          <w:lang w:val="sl-SI"/>
        </w:rPr>
        <w:t xml:space="preserve"> </w:t>
      </w:r>
      <w:r>
        <w:rPr>
          <w:lang w:val="sl-SI"/>
        </w:rPr>
        <w:t>и</w:t>
      </w:r>
      <w:r w:rsidR="00CA5F4B">
        <w:rPr>
          <w:lang w:val="sl-SI"/>
        </w:rPr>
        <w:t xml:space="preserve"> </w:t>
      </w:r>
      <w:r>
        <w:rPr>
          <w:lang w:val="sl-SI"/>
        </w:rPr>
        <w:t>одржавања</w:t>
      </w:r>
      <w:r w:rsidR="00CA5F4B">
        <w:rPr>
          <w:lang w:val="sl-SI"/>
        </w:rPr>
        <w:t xml:space="preserve"> </w:t>
      </w:r>
      <w:r>
        <w:rPr>
          <w:lang w:val="sl-SI"/>
        </w:rPr>
        <w:t>следеће</w:t>
      </w:r>
      <w:r w:rsidR="00CA5F4B">
        <w:rPr>
          <w:lang w:val="sl-SI"/>
        </w:rPr>
        <w:t xml:space="preserve"> </w:t>
      </w:r>
      <w:r>
        <w:rPr>
          <w:lang w:val="sl-SI"/>
        </w:rPr>
        <w:t>опреме</w:t>
      </w:r>
      <w:r w:rsidR="00CA5F4B">
        <w:rPr>
          <w:lang w:val="sl-SI"/>
        </w:rPr>
        <w:t xml:space="preserve">: </w:t>
      </w:r>
    </w:p>
    <w:p w:rsidR="00E74BF0" w:rsidRDefault="00E74BF0" w:rsidP="00CA5F4B">
      <w:pPr>
        <w:rPr>
          <w:lang w:val="sl-SI"/>
        </w:rPr>
      </w:pPr>
    </w:p>
    <w:p w:rsidR="00580CEF" w:rsidRDefault="00580CEF" w:rsidP="00CA5F4B">
      <w:pPr>
        <w:rPr>
          <w:lang w:val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84"/>
        <w:gridCol w:w="2625"/>
        <w:gridCol w:w="2937"/>
      </w:tblGrid>
      <w:tr w:rsidR="00580CEF" w:rsidRPr="007D2958" w:rsidTr="00D3050E">
        <w:trPr>
          <w:trHeight w:val="6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80CEF" w:rsidP="00D3050E">
            <w:pPr>
              <w:jc w:val="both"/>
              <w:rPr>
                <w:lang w:val="it-IT"/>
              </w:rPr>
            </w:pPr>
          </w:p>
          <w:p w:rsidR="00580CEF" w:rsidRPr="007D2958" w:rsidRDefault="005F3412" w:rsidP="00D3050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Ред</w:t>
            </w:r>
            <w:r w:rsidR="00580CEF" w:rsidRPr="007D2958">
              <w:rPr>
                <w:lang w:val="it-IT"/>
              </w:rPr>
              <w:t>.</w:t>
            </w:r>
            <w:r>
              <w:rPr>
                <w:lang w:val="it-IT"/>
              </w:rPr>
              <w:t>број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F3412" w:rsidP="00D3050E">
            <w:pPr>
              <w:ind w:left="108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Назив</w:t>
            </w:r>
            <w:r w:rsidR="00580CEF" w:rsidRPr="007D295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апарата</w:t>
            </w:r>
            <w:r w:rsidR="00580CEF" w:rsidRPr="007D295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који</w:t>
            </w:r>
            <w:r w:rsidR="00580CEF" w:rsidRPr="007D295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се</w:t>
            </w:r>
            <w:r w:rsidR="00580CEF" w:rsidRPr="007D295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сервисира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F3412" w:rsidP="00D3050E">
            <w:pPr>
              <w:spacing w:after="200" w:line="276" w:lineRule="auto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цена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по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радном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сату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без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ПДВ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 w:rsidR="00580CEF" w:rsidRPr="007D2958">
              <w:rPr>
                <w:i/>
                <w:color w:val="000000"/>
                <w:lang w:val="it-IT"/>
              </w:rPr>
              <w:t>(</w:t>
            </w:r>
            <w:r>
              <w:rPr>
                <w:i/>
                <w:color w:val="000000"/>
                <w:lang w:val="it-IT"/>
              </w:rPr>
              <w:t>без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обзира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на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број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извршиоца</w:t>
            </w:r>
            <w:r w:rsidR="00580CEF" w:rsidRPr="007D2958">
              <w:rPr>
                <w:i/>
                <w:color w:val="000000"/>
                <w:lang w:val="it-IT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F3412" w:rsidP="00D3050E">
            <w:pPr>
              <w:spacing w:after="200" w:line="276" w:lineRule="auto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цена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по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радном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сату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са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ПДВ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 w:rsidR="00580CEF" w:rsidRPr="007D2958">
              <w:rPr>
                <w:i/>
                <w:color w:val="000000"/>
                <w:lang w:val="it-IT"/>
              </w:rPr>
              <w:t>(</w:t>
            </w:r>
            <w:r>
              <w:rPr>
                <w:i/>
                <w:color w:val="000000"/>
                <w:lang w:val="it-IT"/>
              </w:rPr>
              <w:t>без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обзира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на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број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извршиоца</w:t>
            </w:r>
            <w:r w:rsidR="00580CEF" w:rsidRPr="007D2958">
              <w:rPr>
                <w:i/>
                <w:color w:val="000000"/>
                <w:lang w:val="it-IT"/>
              </w:rPr>
              <w:t>)</w:t>
            </w:r>
          </w:p>
        </w:tc>
      </w:tr>
      <w:tr w:rsidR="00580CEF" w:rsidRPr="007D2958" w:rsidTr="00D3050E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80CEF" w:rsidP="00D3050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D295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40" w:rsidRDefault="005F3412" w:rsidP="00D3050E">
            <w:r>
              <w:t>Стерилизатор</w:t>
            </w:r>
            <w:r w:rsidR="00580CEF" w:rsidRPr="007D2958">
              <w:t xml:space="preserve"> </w:t>
            </w:r>
          </w:p>
          <w:p w:rsidR="00580CEF" w:rsidRPr="007D2958" w:rsidRDefault="00E76840" w:rsidP="00D3050E">
            <w:r>
              <w:t>Sterrad 100 S</w:t>
            </w:r>
            <w:r w:rsidR="00580CEF" w:rsidRPr="007D2958"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80CEF" w:rsidP="00D3050E">
            <w:pPr>
              <w:jc w:val="both"/>
              <w:rPr>
                <w:color w:val="FF0000"/>
              </w:rPr>
            </w:pPr>
          </w:p>
          <w:p w:rsidR="00580CEF" w:rsidRPr="007D2958" w:rsidRDefault="00580CEF" w:rsidP="00D3050E">
            <w:pPr>
              <w:jc w:val="both"/>
              <w:rPr>
                <w:color w:val="FF000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Default="00580CEF" w:rsidP="00D3050E">
            <w:pPr>
              <w:spacing w:after="200" w:line="276" w:lineRule="auto"/>
              <w:rPr>
                <w:color w:val="FF0000"/>
              </w:rPr>
            </w:pPr>
          </w:p>
          <w:p w:rsidR="00580CEF" w:rsidRPr="007D2958" w:rsidRDefault="00580CEF" w:rsidP="00D3050E">
            <w:pPr>
              <w:jc w:val="both"/>
              <w:rPr>
                <w:color w:val="FF0000"/>
              </w:rPr>
            </w:pPr>
          </w:p>
        </w:tc>
      </w:tr>
    </w:tbl>
    <w:p w:rsidR="00580CEF" w:rsidRDefault="00580CEF" w:rsidP="00CA5F4B">
      <w:pPr>
        <w:rPr>
          <w:lang w:val="sl-SI"/>
        </w:rPr>
      </w:pPr>
    </w:p>
    <w:p w:rsidR="00CA5F4B" w:rsidRDefault="00CA5F4B" w:rsidP="00CA5F4B"/>
    <w:p w:rsidR="00CA5F4B" w:rsidRDefault="00CA5F4B" w:rsidP="00CA5F4B">
      <w:pPr>
        <w:rPr>
          <w:lang w:val="sl-SI"/>
        </w:rPr>
      </w:pPr>
      <w:r>
        <w:rPr>
          <w:lang w:val="sl-SI"/>
        </w:rPr>
        <w:t>1.2</w:t>
      </w:r>
    </w:p>
    <w:p w:rsidR="00CA5F4B" w:rsidRPr="0000573C" w:rsidRDefault="005F3412" w:rsidP="00CA5F4B">
      <w:pPr>
        <w:pStyle w:val="BodyTextIndent"/>
        <w:spacing w:after="0"/>
        <w:ind w:left="0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Овај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уговор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обухвата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регулише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све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радње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отклањања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ванредних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поремећаја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у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раду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апарата</w:t>
      </w:r>
      <w:r w:rsidR="00CA5F4B" w:rsidRPr="0000573C">
        <w:rPr>
          <w:rFonts w:ascii="Times New Roman" w:hAnsi="Times New Roman"/>
          <w:lang w:val="sl-SI"/>
        </w:rPr>
        <w:t xml:space="preserve">, </w:t>
      </w:r>
      <w:r>
        <w:rPr>
          <w:rFonts w:ascii="Times New Roman" w:hAnsi="Times New Roman"/>
          <w:lang w:val="sl-SI"/>
        </w:rPr>
        <w:t>као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кварове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који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настају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током</w:t>
      </w:r>
      <w:r w:rsidR="00CA5F4B" w:rsidRPr="0000573C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експлоатације</w:t>
      </w:r>
      <w:r w:rsidR="00CA5F4B" w:rsidRPr="0000573C">
        <w:rPr>
          <w:rFonts w:ascii="Times New Roman" w:hAnsi="Times New Roman"/>
          <w:lang w:val="sl-SI"/>
        </w:rPr>
        <w:t>.</w:t>
      </w:r>
    </w:p>
    <w:p w:rsidR="00CA5F4B" w:rsidRDefault="00CA5F4B" w:rsidP="00CA5F4B">
      <w:pPr>
        <w:pStyle w:val="BodyTextIndent"/>
        <w:spacing w:after="0"/>
        <w:ind w:left="0"/>
        <w:rPr>
          <w:lang w:val="sl-SI"/>
        </w:rPr>
      </w:pPr>
    </w:p>
    <w:p w:rsidR="00CA5F4B" w:rsidRDefault="00CA5F4B" w:rsidP="00CA5F4B">
      <w:pPr>
        <w:pStyle w:val="BodyTextIndent"/>
        <w:spacing w:after="0"/>
        <w:ind w:left="0"/>
        <w:rPr>
          <w:lang w:val="sl-SI"/>
        </w:rPr>
      </w:pPr>
      <w:r>
        <w:rPr>
          <w:lang w:val="sl-SI"/>
        </w:rPr>
        <w:t>1.3.</w:t>
      </w:r>
    </w:p>
    <w:p w:rsidR="00CA5F4B" w:rsidRDefault="005F3412" w:rsidP="00CA5F4B">
      <w:pPr>
        <w:autoSpaceDE w:val="0"/>
        <w:autoSpaceDN w:val="0"/>
        <w:adjustRightInd w:val="0"/>
        <w:jc w:val="both"/>
        <w:rPr>
          <w:lang w:val="sl-SI"/>
        </w:rPr>
      </w:pPr>
      <w:r>
        <w:rPr>
          <w:lang w:val="sl-SI"/>
        </w:rPr>
        <w:t>За</w:t>
      </w:r>
      <w:r w:rsidR="00CA5F4B">
        <w:rPr>
          <w:lang w:val="sl-SI"/>
        </w:rPr>
        <w:t xml:space="preserve"> </w:t>
      </w:r>
      <w:r>
        <w:rPr>
          <w:lang w:val="sl-SI"/>
        </w:rPr>
        <w:t>резервне</w:t>
      </w:r>
      <w:r w:rsidR="00CA5F4B">
        <w:rPr>
          <w:lang w:val="sl-SI"/>
        </w:rPr>
        <w:t xml:space="preserve"> </w:t>
      </w:r>
      <w:r>
        <w:rPr>
          <w:lang w:val="sl-SI"/>
        </w:rPr>
        <w:t>делове</w:t>
      </w:r>
      <w:r w:rsidR="00CA5F4B">
        <w:rPr>
          <w:lang w:val="sl-SI"/>
        </w:rPr>
        <w:t xml:space="preserve"> </w:t>
      </w:r>
      <w:r>
        <w:rPr>
          <w:lang w:val="sl-SI"/>
        </w:rPr>
        <w:t>које</w:t>
      </w:r>
      <w:r w:rsidR="00CA5F4B">
        <w:rPr>
          <w:lang w:val="sl-SI"/>
        </w:rPr>
        <w:t xml:space="preserve"> </w:t>
      </w:r>
      <w:r>
        <w:rPr>
          <w:lang w:val="sl-SI"/>
        </w:rPr>
        <w:t>би</w:t>
      </w:r>
      <w:r w:rsidR="00CA5F4B">
        <w:rPr>
          <w:lang w:val="sl-SI"/>
        </w:rPr>
        <w:t xml:space="preserve"> </w:t>
      </w:r>
      <w:r>
        <w:rPr>
          <w:lang w:val="sl-SI"/>
        </w:rPr>
        <w:t>Извршилац</w:t>
      </w:r>
      <w:r w:rsidR="00CA5F4B">
        <w:rPr>
          <w:lang w:val="sl-SI"/>
        </w:rPr>
        <w:t xml:space="preserve"> </w:t>
      </w:r>
      <w:r>
        <w:rPr>
          <w:lang w:val="sl-SI"/>
        </w:rPr>
        <w:t>уградио</w:t>
      </w:r>
      <w:r w:rsidR="00CA5F4B">
        <w:rPr>
          <w:lang w:val="sl-SI"/>
        </w:rPr>
        <w:t xml:space="preserve"> </w:t>
      </w:r>
      <w:r>
        <w:rPr>
          <w:lang w:val="sl-SI"/>
        </w:rPr>
        <w:t>у</w:t>
      </w:r>
      <w:r w:rsidR="00CA5F4B">
        <w:rPr>
          <w:lang w:val="sl-SI"/>
        </w:rPr>
        <w:t xml:space="preserve"> </w:t>
      </w:r>
      <w:r>
        <w:rPr>
          <w:lang w:val="sl-SI"/>
        </w:rPr>
        <w:t>сврху</w:t>
      </w:r>
      <w:r w:rsidR="00CA5F4B">
        <w:rPr>
          <w:lang w:val="sl-SI"/>
        </w:rPr>
        <w:t xml:space="preserve"> </w:t>
      </w:r>
      <w:r>
        <w:rPr>
          <w:lang w:val="sl-SI"/>
        </w:rPr>
        <w:t>нормалног</w:t>
      </w:r>
      <w:r w:rsidR="00CA5F4B">
        <w:rPr>
          <w:lang w:val="sl-SI"/>
        </w:rPr>
        <w:t xml:space="preserve"> </w:t>
      </w:r>
      <w:r>
        <w:rPr>
          <w:lang w:val="sl-SI"/>
        </w:rPr>
        <w:t>функционисања</w:t>
      </w:r>
      <w:r w:rsidR="00CA5F4B">
        <w:rPr>
          <w:lang w:val="sl-SI"/>
        </w:rPr>
        <w:t xml:space="preserve">  </w:t>
      </w:r>
      <w:r>
        <w:rPr>
          <w:lang w:val="sl-SI"/>
        </w:rPr>
        <w:t>опреме</w:t>
      </w:r>
      <w:r w:rsidR="00CA5F4B">
        <w:rPr>
          <w:lang w:val="sl-SI"/>
        </w:rPr>
        <w:t xml:space="preserve">, </w:t>
      </w:r>
      <w:r>
        <w:rPr>
          <w:lang w:val="sl-SI"/>
        </w:rPr>
        <w:t>Наручилац</w:t>
      </w:r>
      <w:r w:rsidR="00CA5F4B">
        <w:rPr>
          <w:lang w:val="sl-SI"/>
        </w:rPr>
        <w:t xml:space="preserve"> </w:t>
      </w:r>
      <w:r>
        <w:rPr>
          <w:lang w:val="sl-SI"/>
        </w:rPr>
        <w:t>ће</w:t>
      </w:r>
      <w:r w:rsidR="00CA5F4B">
        <w:rPr>
          <w:lang w:val="sl-SI"/>
        </w:rPr>
        <w:t xml:space="preserve"> </w:t>
      </w:r>
      <w:r>
        <w:rPr>
          <w:lang w:val="sl-SI"/>
        </w:rPr>
        <w:t>платити</w:t>
      </w:r>
      <w:r w:rsidR="00CA5F4B">
        <w:rPr>
          <w:lang w:val="sl-SI"/>
        </w:rPr>
        <w:t xml:space="preserve"> </w:t>
      </w:r>
      <w:r>
        <w:rPr>
          <w:lang w:val="sl-SI"/>
        </w:rPr>
        <w:t>посебно</w:t>
      </w:r>
      <w:r w:rsidR="00D41C63">
        <w:rPr>
          <w:lang w:val="sl-SI"/>
        </w:rPr>
        <w:t xml:space="preserve">, </w:t>
      </w:r>
      <w:r>
        <w:rPr>
          <w:lang w:val="sl-SI"/>
        </w:rPr>
        <w:t>а</w:t>
      </w:r>
      <w:r w:rsidR="00D41C63">
        <w:rPr>
          <w:lang w:val="sl-SI"/>
        </w:rPr>
        <w:t xml:space="preserve"> </w:t>
      </w:r>
      <w:r>
        <w:rPr>
          <w:lang w:val="sl-SI"/>
        </w:rPr>
        <w:t>у</w:t>
      </w:r>
      <w:r w:rsidR="00D41C63">
        <w:rPr>
          <w:lang w:val="sl-SI"/>
        </w:rPr>
        <w:t xml:space="preserve"> </w:t>
      </w:r>
      <w:r>
        <w:rPr>
          <w:lang w:val="sl-SI"/>
        </w:rPr>
        <w:t>складу</w:t>
      </w:r>
      <w:r w:rsidR="00D41C63">
        <w:rPr>
          <w:lang w:val="sl-SI"/>
        </w:rPr>
        <w:t xml:space="preserve"> </w:t>
      </w:r>
      <w:r>
        <w:rPr>
          <w:lang w:val="sl-SI"/>
        </w:rPr>
        <w:t>ценама</w:t>
      </w:r>
      <w:r w:rsidR="00D41C63">
        <w:rPr>
          <w:lang w:val="sl-SI"/>
        </w:rPr>
        <w:t xml:space="preserve"> </w:t>
      </w:r>
      <w:r>
        <w:rPr>
          <w:lang w:val="sl-SI"/>
        </w:rPr>
        <w:t>из</w:t>
      </w:r>
      <w:r w:rsidR="00D41C63">
        <w:rPr>
          <w:lang w:val="sl-SI"/>
        </w:rPr>
        <w:t xml:space="preserve"> </w:t>
      </w:r>
      <w:r>
        <w:rPr>
          <w:lang w:val="sl-SI"/>
        </w:rPr>
        <w:t>приложених</w:t>
      </w:r>
      <w:r w:rsidR="00D41C63">
        <w:rPr>
          <w:lang w:val="sl-SI"/>
        </w:rPr>
        <w:t xml:space="preserve"> </w:t>
      </w:r>
      <w:r>
        <w:rPr>
          <w:lang w:val="sl-SI"/>
        </w:rPr>
        <w:t>ценовника</w:t>
      </w:r>
      <w:r w:rsidR="00D41C63">
        <w:rPr>
          <w:lang w:val="sl-SI"/>
        </w:rPr>
        <w:t>.</w:t>
      </w:r>
    </w:p>
    <w:p w:rsidR="00CA5F4B" w:rsidRDefault="00CA5F4B" w:rsidP="00CA5F4B">
      <w:pPr>
        <w:pStyle w:val="BodyTextIndent"/>
        <w:spacing w:after="0"/>
        <w:ind w:left="0"/>
        <w:rPr>
          <w:lang w:val="sl-SI"/>
        </w:rPr>
      </w:pPr>
    </w:p>
    <w:p w:rsidR="00CA5F4B" w:rsidRDefault="00CA5F4B" w:rsidP="00CA5F4B">
      <w:pPr>
        <w:rPr>
          <w:lang w:val="sl-SI"/>
        </w:rPr>
      </w:pPr>
      <w:r>
        <w:rPr>
          <w:lang w:val="sl-SI"/>
        </w:rPr>
        <w:t>1.4</w:t>
      </w:r>
    </w:p>
    <w:p w:rsidR="00CA5F4B" w:rsidRDefault="005F3412" w:rsidP="00CA5F4B">
      <w:pPr>
        <w:rPr>
          <w:lang w:val="sl-SI"/>
        </w:rPr>
      </w:pPr>
      <w:r>
        <w:rPr>
          <w:lang w:val="sl-SI"/>
        </w:rPr>
        <w:t>Извршилац</w:t>
      </w:r>
      <w:r w:rsidR="00CA5F4B">
        <w:rPr>
          <w:lang w:val="sl-SI"/>
        </w:rPr>
        <w:t xml:space="preserve"> </w:t>
      </w:r>
      <w:r>
        <w:rPr>
          <w:lang w:val="sl-SI"/>
        </w:rPr>
        <w:t>ће</w:t>
      </w:r>
      <w:r w:rsidR="00CA5F4B">
        <w:rPr>
          <w:lang w:val="sl-SI"/>
        </w:rPr>
        <w:t xml:space="preserve"> </w:t>
      </w:r>
      <w:r>
        <w:rPr>
          <w:lang w:val="sl-SI"/>
        </w:rPr>
        <w:t>започети</w:t>
      </w:r>
      <w:r w:rsidR="00CA5F4B">
        <w:rPr>
          <w:lang w:val="sl-SI"/>
        </w:rPr>
        <w:t xml:space="preserve"> </w:t>
      </w:r>
      <w:r>
        <w:rPr>
          <w:lang w:val="sl-SI"/>
        </w:rPr>
        <w:t>са</w:t>
      </w:r>
      <w:r w:rsidR="00CA5F4B">
        <w:rPr>
          <w:lang w:val="sl-SI"/>
        </w:rPr>
        <w:t xml:space="preserve"> </w:t>
      </w:r>
      <w:r>
        <w:rPr>
          <w:lang w:val="sl-SI"/>
        </w:rPr>
        <w:t>текућим</w:t>
      </w:r>
      <w:r w:rsidR="00CA5F4B">
        <w:rPr>
          <w:lang w:val="sl-SI"/>
        </w:rPr>
        <w:t xml:space="preserve"> </w:t>
      </w:r>
      <w:r>
        <w:rPr>
          <w:lang w:val="sl-SI"/>
        </w:rPr>
        <w:t>поправкама</w:t>
      </w:r>
      <w:r w:rsidR="00CA5F4B">
        <w:rPr>
          <w:lang w:val="sl-SI"/>
        </w:rPr>
        <w:t xml:space="preserve"> </w:t>
      </w:r>
      <w:r>
        <w:rPr>
          <w:lang w:val="sl-SI"/>
        </w:rPr>
        <w:t>и</w:t>
      </w:r>
      <w:r w:rsidR="00CA5F4B">
        <w:rPr>
          <w:lang w:val="sl-SI"/>
        </w:rPr>
        <w:t xml:space="preserve"> </w:t>
      </w:r>
      <w:r>
        <w:rPr>
          <w:lang w:val="sl-SI"/>
        </w:rPr>
        <w:t>одржавањем</w:t>
      </w:r>
      <w:r w:rsidR="00CA5F4B">
        <w:rPr>
          <w:lang w:val="sl-SI"/>
        </w:rPr>
        <w:t xml:space="preserve"> </w:t>
      </w:r>
      <w:r>
        <w:rPr>
          <w:lang w:val="sl-SI"/>
        </w:rPr>
        <w:t>медицинске</w:t>
      </w:r>
      <w:r w:rsidR="00CA5F4B">
        <w:rPr>
          <w:lang w:val="sl-SI"/>
        </w:rPr>
        <w:t xml:space="preserve"> </w:t>
      </w:r>
      <w:r>
        <w:rPr>
          <w:lang w:val="sl-SI"/>
        </w:rPr>
        <w:t>опреме</w:t>
      </w:r>
      <w:r w:rsidR="00CA5F4B">
        <w:rPr>
          <w:lang w:val="sl-SI"/>
        </w:rPr>
        <w:t xml:space="preserve"> </w:t>
      </w:r>
      <w:r>
        <w:rPr>
          <w:lang w:val="sl-SI"/>
        </w:rPr>
        <w:t>након</w:t>
      </w:r>
      <w:r w:rsidR="00CA5F4B">
        <w:rPr>
          <w:lang w:val="sl-SI"/>
        </w:rPr>
        <w:t xml:space="preserve"> </w:t>
      </w:r>
      <w:r>
        <w:rPr>
          <w:lang w:val="sl-SI"/>
        </w:rPr>
        <w:t>потписивања</w:t>
      </w:r>
      <w:r w:rsidR="00CA5F4B">
        <w:rPr>
          <w:lang w:val="sl-SI"/>
        </w:rPr>
        <w:t xml:space="preserve"> </w:t>
      </w:r>
      <w:r>
        <w:rPr>
          <w:lang w:val="sl-SI"/>
        </w:rPr>
        <w:t>овог</w:t>
      </w:r>
      <w:r w:rsidR="00CA5F4B">
        <w:rPr>
          <w:lang w:val="sl-SI"/>
        </w:rPr>
        <w:t xml:space="preserve"> </w:t>
      </w:r>
      <w:r>
        <w:rPr>
          <w:lang w:val="sl-SI"/>
        </w:rPr>
        <w:t>Уговора</w:t>
      </w:r>
      <w:r w:rsidR="00CA5F4B">
        <w:rPr>
          <w:lang w:val="sl-SI"/>
        </w:rPr>
        <w:t>.</w:t>
      </w:r>
      <w:r w:rsidR="00CA5F4B">
        <w:rPr>
          <w:lang w:val="sl-SI"/>
        </w:rPr>
        <w:tab/>
      </w:r>
      <w:r w:rsidR="00CA5F4B">
        <w:rPr>
          <w:lang w:val="sl-SI"/>
        </w:rPr>
        <w:tab/>
      </w:r>
      <w:r w:rsidR="00CA5F4B">
        <w:rPr>
          <w:lang w:val="sl-SI"/>
        </w:rPr>
        <w:tab/>
      </w:r>
      <w:r w:rsidR="00CA5F4B">
        <w:rPr>
          <w:lang w:val="sl-SI"/>
        </w:rPr>
        <w:tab/>
      </w:r>
      <w:r w:rsidR="00CA5F4B">
        <w:rPr>
          <w:lang w:val="sl-SI"/>
        </w:rPr>
        <w:tab/>
      </w:r>
      <w:r w:rsidR="00CA5F4B">
        <w:rPr>
          <w:lang w:val="sl-SI"/>
        </w:rPr>
        <w:tab/>
      </w:r>
      <w:r w:rsidR="00CA5F4B">
        <w:rPr>
          <w:lang w:val="sl-SI"/>
        </w:rPr>
        <w:tab/>
      </w:r>
      <w:r w:rsidR="00CA5F4B">
        <w:rPr>
          <w:lang w:val="sl-SI"/>
        </w:rPr>
        <w:tab/>
      </w:r>
      <w:r w:rsidR="00CA5F4B">
        <w:rPr>
          <w:lang w:val="sl-SI"/>
        </w:rPr>
        <w:tab/>
      </w:r>
    </w:p>
    <w:p w:rsidR="00CA5F4B" w:rsidRPr="0075068D" w:rsidRDefault="00CA5F4B" w:rsidP="00CA5F4B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CA5F4B" w:rsidRDefault="00CA5F4B" w:rsidP="00CA5F4B">
      <w:pPr>
        <w:rPr>
          <w:b/>
          <w:bCs/>
          <w:lang w:val="sl-SI"/>
        </w:rPr>
      </w:pPr>
    </w:p>
    <w:p w:rsidR="00CA5F4B" w:rsidRPr="00964455" w:rsidRDefault="00CA5F4B" w:rsidP="00CA5F4B">
      <w:pPr>
        <w:rPr>
          <w:b/>
          <w:bCs/>
          <w:lang w:val="sl-SI"/>
        </w:rPr>
      </w:pPr>
      <w:r>
        <w:rPr>
          <w:b/>
          <w:bCs/>
          <w:lang w:val="sl-SI"/>
        </w:rPr>
        <w:t>2.</w:t>
      </w:r>
      <w:r>
        <w:rPr>
          <w:b/>
          <w:bCs/>
          <w:lang w:val="sl-SI"/>
        </w:rPr>
        <w:tab/>
      </w:r>
      <w:r w:rsidR="005F3412">
        <w:rPr>
          <w:b/>
          <w:bCs/>
          <w:lang w:val="sl-SI"/>
        </w:rPr>
        <w:t>Обавезе</w:t>
      </w:r>
      <w:r w:rsidRPr="00964455"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Извршиоца</w:t>
      </w:r>
    </w:p>
    <w:p w:rsidR="00CA5F4B" w:rsidRPr="00964455" w:rsidRDefault="00CA5F4B" w:rsidP="00CA5F4B">
      <w:pPr>
        <w:ind w:left="720"/>
        <w:rPr>
          <w:lang w:val="sl-SI"/>
        </w:rPr>
      </w:pPr>
    </w:p>
    <w:p w:rsidR="00CA5F4B" w:rsidRPr="00964455" w:rsidRDefault="00CA5F4B" w:rsidP="00CA5F4B">
      <w:pPr>
        <w:rPr>
          <w:lang w:val="sl-SI"/>
        </w:rPr>
      </w:pPr>
      <w:r w:rsidRPr="00964455">
        <w:rPr>
          <w:lang w:val="sl-SI"/>
        </w:rPr>
        <w:t>2.1</w:t>
      </w:r>
    </w:p>
    <w:p w:rsidR="00CA5F4B" w:rsidRPr="009A42D0" w:rsidRDefault="005F3412" w:rsidP="00CA5F4B">
      <w:pPr>
        <w:pStyle w:val="BodyTextIndent"/>
        <w:ind w:left="0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Извршилац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обавезује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врши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поправке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одржавање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начин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који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је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то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прописао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произвођач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опреме</w:t>
      </w:r>
      <w:r w:rsidR="00CA5F4B" w:rsidRPr="00964455">
        <w:rPr>
          <w:rFonts w:ascii="Times New Roman" w:hAnsi="Times New Roman"/>
          <w:lang w:val="sl-SI"/>
        </w:rPr>
        <w:t xml:space="preserve">, </w:t>
      </w:r>
      <w:r>
        <w:rPr>
          <w:rFonts w:ascii="Times New Roman" w:hAnsi="Times New Roman"/>
          <w:lang w:val="sl-SI"/>
        </w:rPr>
        <w:t>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при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том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по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могућству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омета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Наручиоца</w:t>
      </w:r>
      <w:r w:rsidR="00CA5F4B" w:rsidRPr="00964455">
        <w:rPr>
          <w:rFonts w:ascii="Times New Roman" w:hAnsi="Times New Roman"/>
          <w:lang w:val="sl-SI"/>
        </w:rPr>
        <w:t xml:space="preserve">. </w:t>
      </w:r>
      <w:r>
        <w:rPr>
          <w:rFonts w:ascii="Times New Roman" w:hAnsi="Times New Roman"/>
          <w:lang w:val="sl-SI"/>
        </w:rPr>
        <w:t>Извршилац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је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обавезан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Наручиоца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обавести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свим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неопходним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предрадњама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које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су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неопходне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ради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несметаног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извршења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сервисних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радњи</w:t>
      </w:r>
      <w:r w:rsidR="00CA5F4B" w:rsidRPr="009552D2">
        <w:rPr>
          <w:rFonts w:ascii="Times New Roman" w:hAnsi="Times New Roman"/>
          <w:color w:val="FF0000"/>
          <w:lang w:val="sl-SI"/>
        </w:rPr>
        <w:t>.</w:t>
      </w:r>
      <w:r w:rsidR="00CA5F4B" w:rsidRPr="009552D2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Извршилац</w:t>
      </w:r>
      <w:r w:rsidR="00CA5F4B" w:rsidRPr="009A42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обавља</w:t>
      </w:r>
      <w:r w:rsidR="00CA5F4B" w:rsidRPr="009A42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одржавање</w:t>
      </w:r>
      <w:r w:rsidR="00CA5F4B" w:rsidRPr="009A42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CA5F4B" w:rsidRPr="009A42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препоруци</w:t>
      </w:r>
      <w:r w:rsidR="00CA5F4B" w:rsidRPr="009A42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произвођача</w:t>
      </w:r>
      <w:r w:rsidR="00CA5F4B" w:rsidRPr="009A42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опреме</w:t>
      </w:r>
      <w:r w:rsidR="00CA5F4B" w:rsidRPr="009A42D0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на</w:t>
      </w:r>
      <w:r w:rsidR="00CA5F4B" w:rsidRPr="009A42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позив</w:t>
      </w:r>
      <w:r w:rsidR="00CA5F4B" w:rsidRPr="009A42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Наручиоца</w:t>
      </w:r>
      <w:r w:rsidR="00CA5F4B" w:rsidRPr="009A42D0">
        <w:rPr>
          <w:rFonts w:ascii="Times New Roman" w:hAnsi="Times New Roman"/>
        </w:rPr>
        <w:t>.</w:t>
      </w:r>
    </w:p>
    <w:p w:rsidR="00CA5F4B" w:rsidRDefault="00CA5F4B" w:rsidP="00CA5F4B">
      <w:pPr>
        <w:rPr>
          <w:rFonts w:eastAsia="Calibri"/>
          <w:lang w:val="sl-SI"/>
        </w:rPr>
      </w:pPr>
    </w:p>
    <w:p w:rsidR="00CA5F4B" w:rsidRPr="00964455" w:rsidRDefault="00CA5F4B" w:rsidP="00CA5F4B">
      <w:pPr>
        <w:rPr>
          <w:lang w:val="sl-SI"/>
        </w:rPr>
      </w:pPr>
      <w:r>
        <w:rPr>
          <w:lang w:val="sl-SI"/>
        </w:rPr>
        <w:t>2.2</w:t>
      </w:r>
    </w:p>
    <w:p w:rsidR="00CA5F4B" w:rsidRPr="00964455" w:rsidRDefault="005F3412" w:rsidP="00CA5F4B">
      <w:pPr>
        <w:rPr>
          <w:lang w:val="sl-SI"/>
        </w:rPr>
      </w:pPr>
      <w:r>
        <w:rPr>
          <w:lang w:val="sl-SI"/>
        </w:rPr>
        <w:t>Извршилац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савесно</w:t>
      </w:r>
      <w:r w:rsidR="00CA5F4B" w:rsidRPr="00964455">
        <w:rPr>
          <w:lang w:val="sl-SI"/>
        </w:rPr>
        <w:t xml:space="preserve">, </w:t>
      </w:r>
      <w:r>
        <w:rPr>
          <w:lang w:val="sl-SI"/>
        </w:rPr>
        <w:t>брзо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квалитетно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обавља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радове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сервис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складу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предвиђеним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стандардима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законски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предвиђеним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процедурама</w:t>
      </w:r>
      <w:r w:rsidR="00CA5F4B" w:rsidRPr="00964455">
        <w:rPr>
          <w:lang w:val="sl-SI"/>
        </w:rPr>
        <w:t>.</w:t>
      </w:r>
    </w:p>
    <w:p w:rsidR="00CA5F4B" w:rsidRPr="00964455" w:rsidRDefault="00CA5F4B" w:rsidP="00CA5F4B">
      <w:pPr>
        <w:ind w:left="360"/>
        <w:rPr>
          <w:lang w:val="sl-SI"/>
        </w:rPr>
      </w:pPr>
    </w:p>
    <w:p w:rsidR="00CA5F4B" w:rsidRPr="00964455" w:rsidRDefault="00CA5F4B" w:rsidP="00CA5F4B">
      <w:pPr>
        <w:rPr>
          <w:lang w:val="sl-SI"/>
        </w:rPr>
      </w:pPr>
      <w:r>
        <w:rPr>
          <w:lang w:val="sl-SI"/>
        </w:rPr>
        <w:t>2.3</w:t>
      </w:r>
      <w:r w:rsidRPr="00964455">
        <w:rPr>
          <w:lang w:val="sl-SI"/>
        </w:rPr>
        <w:t xml:space="preserve">. </w:t>
      </w:r>
    </w:p>
    <w:p w:rsidR="00CA5F4B" w:rsidRPr="00964455" w:rsidRDefault="005F3412" w:rsidP="00CA5F4B">
      <w:pPr>
        <w:autoSpaceDE w:val="0"/>
        <w:autoSpaceDN w:val="0"/>
        <w:adjustRightInd w:val="0"/>
        <w:jc w:val="both"/>
        <w:rPr>
          <w:lang w:val="sl-SI"/>
        </w:rPr>
      </w:pPr>
      <w:r>
        <w:rPr>
          <w:lang w:val="sl-SI"/>
        </w:rPr>
        <w:t>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случају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потребе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ради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испуњавања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услова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за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техничку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исправност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медицинских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апарата</w:t>
      </w:r>
      <w:r w:rsidR="00CA5F4B">
        <w:rPr>
          <w:lang w:val="sl-SI"/>
        </w:rPr>
        <w:t>.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Извршилац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дужан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изврши</w:t>
      </w:r>
      <w:r w:rsidR="00785F88">
        <w:rPr>
          <w:lang w:val="sl-SI"/>
        </w:rPr>
        <w:t xml:space="preserve"> </w:t>
      </w:r>
      <w:r>
        <w:rPr>
          <w:lang w:val="sl-SI"/>
        </w:rPr>
        <w:t>замену</w:t>
      </w:r>
      <w:r w:rsidR="00785F88">
        <w:rPr>
          <w:lang w:val="sl-SI"/>
        </w:rPr>
        <w:t xml:space="preserve"> </w:t>
      </w:r>
      <w:r>
        <w:rPr>
          <w:lang w:val="sl-SI"/>
        </w:rPr>
        <w:t>резервних</w:t>
      </w:r>
      <w:r w:rsidR="00785F88">
        <w:rPr>
          <w:lang w:val="sl-SI"/>
        </w:rPr>
        <w:t xml:space="preserve"> </w:t>
      </w:r>
      <w:r>
        <w:rPr>
          <w:lang w:val="sl-SI"/>
        </w:rPr>
        <w:t>делова</w:t>
      </w:r>
      <w:r w:rsidR="00785F88">
        <w:rPr>
          <w:lang w:val="sl-SI"/>
        </w:rPr>
        <w:t xml:space="preserve"> </w:t>
      </w:r>
      <w:r>
        <w:rPr>
          <w:lang w:val="sl-SI"/>
        </w:rPr>
        <w:t>у</w:t>
      </w:r>
      <w:r w:rsidR="00CA5F4B" w:rsidRPr="00964455">
        <w:rPr>
          <w:lang w:val="sl-SI"/>
        </w:rPr>
        <w:t xml:space="preserve">  </w:t>
      </w:r>
      <w:r>
        <w:rPr>
          <w:lang w:val="sl-SI"/>
        </w:rPr>
        <w:t>складу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приложеним</w:t>
      </w:r>
      <w:r w:rsidR="00D41C63">
        <w:rPr>
          <w:lang w:val="sl-SI"/>
        </w:rPr>
        <w:t xml:space="preserve"> </w:t>
      </w:r>
      <w:r>
        <w:rPr>
          <w:lang w:val="sl-SI"/>
        </w:rPr>
        <w:t>ценовником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резервних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делова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датом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</w:t>
      </w:r>
      <w:r w:rsidR="00CA5F4B" w:rsidRPr="00964455">
        <w:rPr>
          <w:lang w:val="sl-SI"/>
        </w:rPr>
        <w:t xml:space="preserve"> </w:t>
      </w:r>
      <w:r w:rsidR="00D41C63">
        <w:rPr>
          <w:lang w:val="sl-SI"/>
        </w:rPr>
        <w:t xml:space="preserve"> </w:t>
      </w:r>
      <w:r>
        <w:rPr>
          <w:lang w:val="sl-SI"/>
        </w:rPr>
        <w:t>Понуди</w:t>
      </w:r>
      <w:r w:rsidR="00D41C63">
        <w:rPr>
          <w:lang w:val="sl-SI"/>
        </w:rPr>
        <w:t>.</w:t>
      </w:r>
      <w:r w:rsidR="00CA5F4B" w:rsidRPr="00964455">
        <w:rPr>
          <w:lang w:val="sl-SI"/>
        </w:rPr>
        <w:t xml:space="preserve"> </w:t>
      </w:r>
    </w:p>
    <w:p w:rsidR="00CA5F4B" w:rsidRPr="00964455" w:rsidRDefault="00CA5F4B" w:rsidP="00CA5F4B">
      <w:pPr>
        <w:jc w:val="both"/>
        <w:rPr>
          <w:lang w:val="sl-SI"/>
        </w:rPr>
      </w:pPr>
    </w:p>
    <w:p w:rsidR="00CA5F4B" w:rsidRPr="00964455" w:rsidRDefault="00CA5F4B" w:rsidP="00CA5F4B">
      <w:pPr>
        <w:rPr>
          <w:lang w:val="sl-SI"/>
        </w:rPr>
      </w:pPr>
      <w:r>
        <w:rPr>
          <w:lang w:val="sl-SI"/>
        </w:rPr>
        <w:t>2.4</w:t>
      </w:r>
    </w:p>
    <w:p w:rsidR="00CA5F4B" w:rsidRPr="00964455" w:rsidRDefault="005F3412" w:rsidP="00CA5F4B">
      <w:pPr>
        <w:jc w:val="both"/>
        <w:rPr>
          <w:lang w:val="sl-SI"/>
        </w:rPr>
      </w:pPr>
      <w:r>
        <w:rPr>
          <w:lang w:val="sl-SI"/>
        </w:rPr>
        <w:t>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случају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рекламације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извршене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услуге</w:t>
      </w:r>
      <w:r w:rsidR="00CA5F4B" w:rsidRPr="00964455">
        <w:rPr>
          <w:lang w:val="sl-SI"/>
        </w:rPr>
        <w:t xml:space="preserve"> , </w:t>
      </w:r>
      <w:r>
        <w:rPr>
          <w:lang w:val="sl-SI"/>
        </w:rPr>
        <w:t>која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пријављена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Извршиоцу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услуга</w:t>
      </w:r>
      <w:r w:rsidR="00CA5F4B" w:rsidRPr="00964455">
        <w:rPr>
          <w:lang w:val="sl-SI"/>
        </w:rPr>
        <w:t xml:space="preserve"> (</w:t>
      </w:r>
      <w:r>
        <w:rPr>
          <w:lang w:val="sl-SI"/>
        </w:rPr>
        <w:t>писмено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или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усмено</w:t>
      </w:r>
      <w:r w:rsidR="00CA5F4B" w:rsidRPr="00964455">
        <w:rPr>
          <w:lang w:val="sl-SI"/>
        </w:rPr>
        <w:t>-</w:t>
      </w:r>
      <w:r>
        <w:rPr>
          <w:lang w:val="sl-SI"/>
        </w:rPr>
        <w:t>телефоном</w:t>
      </w:r>
      <w:r w:rsidR="00CA5F4B" w:rsidRPr="00964455">
        <w:rPr>
          <w:lang w:val="sl-SI"/>
        </w:rPr>
        <w:t xml:space="preserve">),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уколико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установи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су</w:t>
      </w:r>
      <w:r w:rsidR="00CA5F4B" w:rsidRPr="00964455">
        <w:rPr>
          <w:lang w:val="sl-SI"/>
        </w:rPr>
        <w:t xml:space="preserve">  </w:t>
      </w:r>
      <w:r>
        <w:rPr>
          <w:lang w:val="sl-SI"/>
        </w:rPr>
        <w:t>сметње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настале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као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последица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управо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извршене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интервенције</w:t>
      </w:r>
      <w:r w:rsidR="00CA5F4B" w:rsidRPr="00964455">
        <w:rPr>
          <w:lang w:val="sl-SI"/>
        </w:rPr>
        <w:t xml:space="preserve">,  </w:t>
      </w:r>
      <w:r>
        <w:rPr>
          <w:lang w:val="sl-SI"/>
        </w:rPr>
        <w:t>Извршилац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услуга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дужан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такве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сметње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отклони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року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од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два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дана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од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дана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пријема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обавештења</w:t>
      </w:r>
      <w:r w:rsidR="00CA5F4B" w:rsidRPr="00964455">
        <w:rPr>
          <w:lang w:val="sl-SI"/>
        </w:rPr>
        <w:t>.</w:t>
      </w:r>
    </w:p>
    <w:p w:rsidR="00CA5F4B" w:rsidRPr="00964455" w:rsidRDefault="00CA5F4B" w:rsidP="00CA5F4B">
      <w:pPr>
        <w:jc w:val="both"/>
        <w:rPr>
          <w:lang w:val="sl-SI"/>
        </w:rPr>
      </w:pPr>
    </w:p>
    <w:p w:rsidR="00CA5F4B" w:rsidRPr="00964455" w:rsidRDefault="00CA5F4B" w:rsidP="00CA5F4B">
      <w:pPr>
        <w:rPr>
          <w:lang w:val="sl-SI"/>
        </w:rPr>
      </w:pPr>
      <w:r>
        <w:rPr>
          <w:lang w:val="sl-SI"/>
        </w:rPr>
        <w:t>2.5</w:t>
      </w:r>
    </w:p>
    <w:p w:rsidR="00CA5F4B" w:rsidRPr="00964455" w:rsidRDefault="005F3412" w:rsidP="00CA5F4B">
      <w:pPr>
        <w:rPr>
          <w:lang w:val="sl-SI"/>
        </w:rPr>
      </w:pPr>
      <w:r>
        <w:rPr>
          <w:lang w:val="sl-SI"/>
        </w:rPr>
        <w:t>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случају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пријаве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квара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код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Наручиоца</w:t>
      </w:r>
      <w:r w:rsidR="00CA5F4B" w:rsidRPr="00964455">
        <w:rPr>
          <w:lang w:val="sl-SI"/>
        </w:rPr>
        <w:t xml:space="preserve">, </w:t>
      </w:r>
      <w:r>
        <w:rPr>
          <w:lang w:val="sl-SI"/>
        </w:rPr>
        <w:t>Извршилац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обавезна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</w:t>
      </w:r>
      <w:r w:rsidR="00CA5F4B" w:rsidRPr="00964455">
        <w:rPr>
          <w:lang w:val="sl-SI"/>
        </w:rPr>
        <w:t>:</w:t>
      </w:r>
    </w:p>
    <w:p w:rsidR="00CA5F4B" w:rsidRPr="00617E2A" w:rsidRDefault="005F3412" w:rsidP="003A6B2E">
      <w:pPr>
        <w:numPr>
          <w:ilvl w:val="0"/>
          <w:numId w:val="7"/>
        </w:numPr>
        <w:rPr>
          <w:u w:val="single"/>
          <w:lang w:val="sl-SI"/>
        </w:rPr>
      </w:pPr>
      <w:r>
        <w:rPr>
          <w:u w:val="single"/>
          <w:lang w:val="sl-SI"/>
        </w:rPr>
        <w:t>по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посебном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захтеву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Наручиоца</w:t>
      </w:r>
      <w:r w:rsidR="00CA5F4B" w:rsidRPr="00617E2A">
        <w:rPr>
          <w:u w:val="single"/>
          <w:lang w:val="sl-SI"/>
        </w:rPr>
        <w:t xml:space="preserve">, </w:t>
      </w:r>
      <w:r>
        <w:rPr>
          <w:u w:val="single"/>
          <w:lang w:val="sl-SI"/>
        </w:rPr>
        <w:t>обезбеђује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и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расположивост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свог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сервиса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за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одржавање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суботом</w:t>
      </w:r>
      <w:r w:rsidR="00CA5F4B" w:rsidRPr="00617E2A">
        <w:rPr>
          <w:u w:val="single"/>
          <w:lang w:val="sl-SI"/>
        </w:rPr>
        <w:t xml:space="preserve">, </w:t>
      </w:r>
      <w:r>
        <w:rPr>
          <w:u w:val="single"/>
          <w:lang w:val="sl-SI"/>
        </w:rPr>
        <w:t>недељом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и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у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време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државних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празника</w:t>
      </w:r>
      <w:r w:rsidR="00CA5F4B" w:rsidRPr="00617E2A">
        <w:rPr>
          <w:u w:val="single"/>
          <w:lang w:val="sl-SI"/>
        </w:rPr>
        <w:t xml:space="preserve">, </w:t>
      </w:r>
      <w:r>
        <w:rPr>
          <w:u w:val="single"/>
          <w:lang w:val="sl-SI"/>
        </w:rPr>
        <w:t>као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и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ван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радног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времена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или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да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обезбеди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дежурство</w:t>
      </w:r>
      <w:r w:rsidR="00CA5F4B" w:rsidRPr="00617E2A">
        <w:rPr>
          <w:u w:val="single"/>
          <w:lang w:val="sl-SI"/>
        </w:rPr>
        <w:t>;</w:t>
      </w:r>
    </w:p>
    <w:p w:rsidR="00CA5F4B" w:rsidRPr="00617E2A" w:rsidRDefault="005F3412" w:rsidP="003A6B2E">
      <w:pPr>
        <w:numPr>
          <w:ilvl w:val="0"/>
          <w:numId w:val="7"/>
        </w:numPr>
        <w:rPr>
          <w:u w:val="single"/>
          <w:lang w:val="sl-SI"/>
        </w:rPr>
      </w:pPr>
      <w:r>
        <w:rPr>
          <w:u w:val="single"/>
          <w:lang w:val="sl-SI"/>
        </w:rPr>
        <w:t>да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своје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радове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на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поправци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обави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у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року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и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не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касније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од</w:t>
      </w:r>
      <w:r w:rsidR="00CA5F4B" w:rsidRPr="00617E2A">
        <w:rPr>
          <w:u w:val="single"/>
          <w:lang w:val="sl-SI"/>
        </w:rPr>
        <w:t xml:space="preserve"> 3 </w:t>
      </w:r>
      <w:r>
        <w:rPr>
          <w:u w:val="single"/>
          <w:lang w:val="sl-SI"/>
        </w:rPr>
        <w:t>дана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од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дана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када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је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модул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примљен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на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поправку</w:t>
      </w:r>
    </w:p>
    <w:p w:rsidR="00CA5F4B" w:rsidRPr="00617E2A" w:rsidRDefault="005F3412" w:rsidP="003A6B2E">
      <w:pPr>
        <w:numPr>
          <w:ilvl w:val="0"/>
          <w:numId w:val="7"/>
        </w:numPr>
        <w:rPr>
          <w:u w:val="single"/>
          <w:lang w:val="sl-SI"/>
        </w:rPr>
      </w:pPr>
      <w:r>
        <w:rPr>
          <w:u w:val="single"/>
          <w:lang w:val="sl-SI"/>
        </w:rPr>
        <w:t>се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одазове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на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позив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у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року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од</w:t>
      </w:r>
      <w:r w:rsidR="00CA5F4B" w:rsidRPr="00617E2A">
        <w:rPr>
          <w:u w:val="single"/>
          <w:lang w:val="sl-SI"/>
        </w:rPr>
        <w:t xml:space="preserve"> 3 </w:t>
      </w:r>
      <w:r>
        <w:rPr>
          <w:u w:val="single"/>
          <w:lang w:val="sl-SI"/>
        </w:rPr>
        <w:t>сата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и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да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започне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процес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дијагнозе</w:t>
      </w:r>
      <w:r w:rsidR="00CA5F4B" w:rsidRPr="00617E2A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квара</w:t>
      </w:r>
    </w:p>
    <w:p w:rsidR="00CA5F4B" w:rsidRPr="00964455" w:rsidRDefault="00CA5F4B" w:rsidP="00CA5F4B">
      <w:pPr>
        <w:rPr>
          <w:b/>
          <w:bCs/>
          <w:lang w:val="sl-SI"/>
        </w:rPr>
      </w:pPr>
    </w:p>
    <w:p w:rsidR="00CA5F4B" w:rsidRPr="00964455" w:rsidRDefault="00CA5F4B" w:rsidP="00CA5F4B">
      <w:pPr>
        <w:rPr>
          <w:b/>
          <w:bCs/>
          <w:lang w:val="sl-SI"/>
        </w:rPr>
      </w:pPr>
      <w:r w:rsidRPr="00964455">
        <w:rPr>
          <w:b/>
          <w:bCs/>
          <w:lang w:val="sl-SI"/>
        </w:rPr>
        <w:t>3.</w:t>
      </w:r>
      <w:r w:rsidRPr="00964455">
        <w:rPr>
          <w:b/>
          <w:bCs/>
          <w:lang w:val="sl-SI"/>
        </w:rPr>
        <w:tab/>
      </w:r>
      <w:r w:rsidR="005F3412">
        <w:rPr>
          <w:b/>
          <w:bCs/>
          <w:lang w:val="sl-SI"/>
        </w:rPr>
        <w:t>Обавезе</w:t>
      </w:r>
      <w:r w:rsidRPr="00964455"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Наручиоца</w:t>
      </w:r>
    </w:p>
    <w:p w:rsidR="00CA5F4B" w:rsidRPr="00964455" w:rsidRDefault="00CA5F4B" w:rsidP="00CA5F4B">
      <w:pPr>
        <w:ind w:left="360"/>
        <w:rPr>
          <w:b/>
          <w:bCs/>
          <w:lang w:val="sl-SI"/>
        </w:rPr>
      </w:pPr>
    </w:p>
    <w:p w:rsidR="00CA5F4B" w:rsidRPr="00964455" w:rsidRDefault="00CA5F4B" w:rsidP="00CA5F4B">
      <w:pPr>
        <w:rPr>
          <w:lang w:val="sl-SI"/>
        </w:rPr>
      </w:pPr>
      <w:r w:rsidRPr="00964455">
        <w:rPr>
          <w:lang w:val="sl-SI"/>
        </w:rPr>
        <w:t>3.1</w:t>
      </w:r>
    </w:p>
    <w:p w:rsidR="00CA5F4B" w:rsidRPr="00964455" w:rsidRDefault="005F3412" w:rsidP="00CA5F4B">
      <w:pPr>
        <w:rPr>
          <w:lang w:val="sl-SI"/>
        </w:rPr>
      </w:pPr>
      <w:r>
        <w:rPr>
          <w:lang w:val="sl-SI"/>
        </w:rPr>
        <w:t>Наручилац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обавезан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систем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његове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компоненте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користи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складу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са</w:t>
      </w:r>
      <w:r w:rsidR="00CA5F4B" w:rsidRPr="00964455">
        <w:rPr>
          <w:lang w:val="sl-SI"/>
        </w:rPr>
        <w:t xml:space="preserve">  </w:t>
      </w:r>
      <w:r>
        <w:rPr>
          <w:lang w:val="sl-SI"/>
        </w:rPr>
        <w:t>упутством</w:t>
      </w:r>
      <w:r w:rsidR="00CA5F4B">
        <w:rPr>
          <w:lang w:val="sl-SI"/>
        </w:rPr>
        <w:t xml:space="preserve"> </w:t>
      </w:r>
      <w:r>
        <w:rPr>
          <w:lang w:val="sl-SI"/>
        </w:rPr>
        <w:t>за</w:t>
      </w:r>
      <w:r w:rsidR="00CA5F4B">
        <w:rPr>
          <w:lang w:val="sl-SI"/>
        </w:rPr>
        <w:t xml:space="preserve"> </w:t>
      </w:r>
      <w:r>
        <w:rPr>
          <w:lang w:val="sl-SI"/>
        </w:rPr>
        <w:t>употребу</w:t>
      </w:r>
      <w:r w:rsidR="00CA5F4B">
        <w:rPr>
          <w:lang w:val="sl-SI"/>
        </w:rPr>
        <w:t xml:space="preserve">, </w:t>
      </w:r>
      <w:r>
        <w:rPr>
          <w:lang w:val="sl-SI"/>
        </w:rPr>
        <w:t>инструкцијама</w:t>
      </w:r>
      <w:r w:rsidR="00CA5F4B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стандардима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како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прописао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Извршилац</w:t>
      </w:r>
      <w:r w:rsidR="00CA5F4B" w:rsidRPr="00964455">
        <w:rPr>
          <w:lang w:val="sl-SI"/>
        </w:rPr>
        <w:t xml:space="preserve">, </w:t>
      </w:r>
      <w:r>
        <w:rPr>
          <w:lang w:val="sl-SI"/>
        </w:rPr>
        <w:t>као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за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рад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редовно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чишћење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користи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искључиво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од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стране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произвођача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препоручене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одобрене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радне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течности</w:t>
      </w:r>
      <w:r w:rsidR="00CA5F4B" w:rsidRPr="00964455">
        <w:rPr>
          <w:lang w:val="sl-SI"/>
        </w:rPr>
        <w:t xml:space="preserve">, </w:t>
      </w:r>
      <w:r>
        <w:rPr>
          <w:lang w:val="sl-SI"/>
        </w:rPr>
        <w:t>средства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за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чишћење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конзервирање</w:t>
      </w:r>
      <w:r w:rsidR="00CA5F4B" w:rsidRPr="00964455">
        <w:rPr>
          <w:lang w:val="sl-SI"/>
        </w:rPr>
        <w:t xml:space="preserve"> (</w:t>
      </w:r>
      <w:r>
        <w:rPr>
          <w:lang w:val="sl-SI"/>
        </w:rPr>
        <w:t>што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Испоручилац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дужан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обавести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писаним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путем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Наручиоца</w:t>
      </w:r>
      <w:r w:rsidR="00CA5F4B" w:rsidRPr="00964455">
        <w:rPr>
          <w:lang w:val="sl-SI"/>
        </w:rPr>
        <w:t xml:space="preserve">). </w:t>
      </w:r>
    </w:p>
    <w:p w:rsidR="00CA5F4B" w:rsidRPr="00964455" w:rsidRDefault="00CA5F4B" w:rsidP="00CA5F4B">
      <w:pPr>
        <w:rPr>
          <w:lang w:val="sl-SI"/>
        </w:rPr>
      </w:pPr>
    </w:p>
    <w:p w:rsidR="00CA5F4B" w:rsidRDefault="005F3412" w:rsidP="00CA5F4B">
      <w:pPr>
        <w:rPr>
          <w:lang w:val="sl-SI"/>
        </w:rPr>
      </w:pPr>
      <w:r>
        <w:rPr>
          <w:lang w:val="sl-SI"/>
        </w:rPr>
        <w:t>Уколико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Наручилац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није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користио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радне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течности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средства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из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претходног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става</w:t>
      </w:r>
      <w:r w:rsidR="00CA5F4B" w:rsidRPr="00964455">
        <w:rPr>
          <w:lang w:val="sl-SI"/>
        </w:rPr>
        <w:t xml:space="preserve">, </w:t>
      </w:r>
      <w:r>
        <w:rPr>
          <w:lang w:val="sl-SI"/>
        </w:rPr>
        <w:t>Извршилац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мозе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гарантовати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за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извршене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интервенције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несметани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рад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апарата</w:t>
      </w:r>
      <w:r w:rsidR="00CA5F4B" w:rsidRPr="00964455">
        <w:rPr>
          <w:lang w:val="sl-SI"/>
        </w:rPr>
        <w:t>.</w:t>
      </w:r>
    </w:p>
    <w:p w:rsidR="00785F88" w:rsidRDefault="00785F88" w:rsidP="00CA5F4B">
      <w:pPr>
        <w:rPr>
          <w:lang w:val="sl-SI"/>
        </w:rPr>
      </w:pPr>
    </w:p>
    <w:p w:rsidR="00785F88" w:rsidRPr="00964455" w:rsidRDefault="00785F88" w:rsidP="00CA5F4B">
      <w:pPr>
        <w:rPr>
          <w:lang w:val="sl-SI"/>
        </w:rPr>
      </w:pPr>
    </w:p>
    <w:p w:rsidR="00CA5F4B" w:rsidRPr="00964455" w:rsidRDefault="00CA5F4B" w:rsidP="00CA5F4B">
      <w:pPr>
        <w:rPr>
          <w:lang w:val="sl-SI"/>
        </w:rPr>
      </w:pPr>
      <w:r w:rsidRPr="00964455">
        <w:rPr>
          <w:lang w:val="sl-SI"/>
        </w:rPr>
        <w:t>3.2</w:t>
      </w:r>
    </w:p>
    <w:p w:rsidR="00CA5F4B" w:rsidRPr="00964455" w:rsidRDefault="005F3412" w:rsidP="00CA5F4B">
      <w:pPr>
        <w:pStyle w:val="BodyTextIndent2"/>
        <w:spacing w:line="240" w:lineRule="auto"/>
        <w:ind w:left="0"/>
        <w:rPr>
          <w:lang w:val="sl-SI"/>
        </w:rPr>
      </w:pPr>
      <w:r>
        <w:rPr>
          <w:lang w:val="sl-SI"/>
        </w:rPr>
        <w:t>Наручилац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обавезан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овлашћеном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особљу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техничке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службе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Извршиоца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обезбеди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потребне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услове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рада</w:t>
      </w:r>
      <w:r w:rsidR="00CA5F4B" w:rsidRPr="00964455">
        <w:rPr>
          <w:lang w:val="sl-SI"/>
        </w:rPr>
        <w:t xml:space="preserve">, </w:t>
      </w:r>
      <w:r>
        <w:rPr>
          <w:lang w:val="sl-SI"/>
        </w:rPr>
        <w:t>као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неометан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приступ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опреме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која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предмет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одржавања</w:t>
      </w:r>
      <w:r w:rsidR="00CA5F4B" w:rsidRPr="00964455">
        <w:rPr>
          <w:lang w:val="sl-SI"/>
        </w:rPr>
        <w:t>.</w:t>
      </w:r>
    </w:p>
    <w:p w:rsidR="00CA5F4B" w:rsidRPr="00964455" w:rsidRDefault="00CA5F4B" w:rsidP="00CA5F4B">
      <w:pPr>
        <w:rPr>
          <w:lang w:val="sl-SI"/>
        </w:rPr>
      </w:pPr>
      <w:r w:rsidRPr="00964455">
        <w:rPr>
          <w:lang w:val="sl-SI"/>
        </w:rPr>
        <w:t>3.3</w:t>
      </w:r>
    </w:p>
    <w:p w:rsidR="00CA5F4B" w:rsidRPr="00C76055" w:rsidRDefault="005F3412" w:rsidP="00CA5F4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Техничка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служба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Наручиоца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је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задужена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за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контакт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са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Извршиоцем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и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позивање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Извршиоца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интервенцију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као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и</w:t>
      </w:r>
      <w:r w:rsidR="00CA5F4B" w:rsidRPr="00C76055">
        <w:rPr>
          <w:rFonts w:eastAsia="Calibri"/>
        </w:rPr>
        <w:t xml:space="preserve">  </w:t>
      </w:r>
      <w:r>
        <w:rPr>
          <w:rFonts w:eastAsia="Calibri"/>
        </w:rPr>
        <w:t>потписивање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радног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налога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са</w:t>
      </w:r>
      <w:r w:rsidR="00CA5F4B" w:rsidRPr="00C76055">
        <w:rPr>
          <w:rFonts w:eastAsia="Calibri"/>
        </w:rPr>
        <w:t xml:space="preserve"> </w:t>
      </w:r>
      <w:r>
        <w:rPr>
          <w:rFonts w:eastAsia="Calibri"/>
        </w:rPr>
        <w:t>Извршиоцем</w:t>
      </w:r>
      <w:r w:rsidR="00CA5F4B" w:rsidRPr="00C76055">
        <w:rPr>
          <w:rFonts w:eastAsia="Calibri"/>
        </w:rPr>
        <w:t>.</w:t>
      </w:r>
    </w:p>
    <w:p w:rsidR="00CA5F4B" w:rsidRPr="00C76055" w:rsidRDefault="00CA5F4B" w:rsidP="00CA5F4B">
      <w:pPr>
        <w:pStyle w:val="BodyTextIndent"/>
        <w:spacing w:after="0"/>
        <w:ind w:left="0"/>
        <w:jc w:val="both"/>
        <w:rPr>
          <w:rFonts w:ascii="Times New Roman" w:hAnsi="Times New Roman"/>
          <w:lang w:val="sl-SI"/>
        </w:rPr>
      </w:pPr>
    </w:p>
    <w:p w:rsidR="00CA5F4B" w:rsidRPr="00964455" w:rsidRDefault="00CA5F4B" w:rsidP="00CA5F4B">
      <w:pPr>
        <w:rPr>
          <w:lang w:val="sl-SI"/>
        </w:rPr>
      </w:pPr>
      <w:r w:rsidRPr="00964455">
        <w:rPr>
          <w:lang w:val="sl-SI"/>
        </w:rPr>
        <w:t>3.4</w:t>
      </w:r>
    </w:p>
    <w:p w:rsidR="00CA5F4B" w:rsidRPr="00964455" w:rsidRDefault="005F3412" w:rsidP="00CA5F4B">
      <w:pPr>
        <w:pStyle w:val="BodyTextIndent"/>
        <w:spacing w:after="0"/>
        <w:ind w:left="0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Наручилац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је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дужан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неовлашћеним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лицима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онемогући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приступ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опреми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која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је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предмет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овог</w:t>
      </w:r>
      <w:r w:rsidR="00CA5F4B" w:rsidRPr="00964455">
        <w:rPr>
          <w:rFonts w:ascii="Times New Roman" w:hAnsi="Times New Roman"/>
          <w:lang w:val="sl-SI"/>
        </w:rPr>
        <w:t xml:space="preserve">  </w:t>
      </w:r>
      <w:r>
        <w:rPr>
          <w:rFonts w:ascii="Times New Roman" w:hAnsi="Times New Roman"/>
          <w:lang w:val="sl-SI"/>
        </w:rPr>
        <w:t>Уговора</w:t>
      </w:r>
      <w:r w:rsidR="00CA5F4B" w:rsidRPr="00964455">
        <w:rPr>
          <w:rFonts w:ascii="Times New Roman" w:hAnsi="Times New Roman"/>
          <w:lang w:val="sl-SI"/>
        </w:rPr>
        <w:t>.</w:t>
      </w:r>
    </w:p>
    <w:p w:rsidR="00CA5F4B" w:rsidRPr="00964455" w:rsidRDefault="00CA5F4B" w:rsidP="00CA5F4B">
      <w:pPr>
        <w:pStyle w:val="BodyTextIndent"/>
        <w:spacing w:after="0"/>
        <w:rPr>
          <w:rFonts w:ascii="Times New Roman" w:hAnsi="Times New Roman"/>
          <w:lang w:val="sl-SI"/>
        </w:rPr>
      </w:pPr>
    </w:p>
    <w:p w:rsidR="00CA5F4B" w:rsidRPr="00964455" w:rsidRDefault="00CA5F4B" w:rsidP="00CA5F4B">
      <w:pPr>
        <w:pStyle w:val="BodyTextIndent"/>
        <w:spacing w:after="0"/>
        <w:ind w:left="0"/>
        <w:rPr>
          <w:rFonts w:ascii="Times New Roman" w:hAnsi="Times New Roman"/>
          <w:lang w:val="sl-SI"/>
        </w:rPr>
      </w:pPr>
      <w:r w:rsidRPr="00964455">
        <w:rPr>
          <w:rFonts w:ascii="Times New Roman" w:hAnsi="Times New Roman"/>
          <w:lang w:val="sl-SI"/>
        </w:rPr>
        <w:t xml:space="preserve">3.5 </w:t>
      </w:r>
    </w:p>
    <w:p w:rsidR="00CA5F4B" w:rsidRPr="00964455" w:rsidRDefault="005F3412" w:rsidP="00CA5F4B">
      <w:pPr>
        <w:pStyle w:val="BodyTextIndent"/>
        <w:spacing w:after="0"/>
        <w:ind w:left="0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Наручилац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је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дужан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обезбеди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основне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техничке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услове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за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апарата</w:t>
      </w:r>
      <w:r w:rsidR="00CA5F4B" w:rsidRPr="00964455">
        <w:rPr>
          <w:rFonts w:ascii="Times New Roman" w:hAnsi="Times New Roman"/>
          <w:lang w:val="sl-SI"/>
        </w:rPr>
        <w:t xml:space="preserve">, </w:t>
      </w:r>
      <w:r>
        <w:rPr>
          <w:rFonts w:ascii="Times New Roman" w:hAnsi="Times New Roman"/>
          <w:lang w:val="sl-SI"/>
        </w:rPr>
        <w:t>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према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захтевима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датим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од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стране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Извршиоца</w:t>
      </w:r>
      <w:r w:rsidR="00CA5F4B" w:rsidRPr="00964455">
        <w:rPr>
          <w:rFonts w:ascii="Times New Roman" w:hAnsi="Times New Roman"/>
          <w:lang w:val="sl-SI"/>
        </w:rPr>
        <w:t xml:space="preserve">, </w:t>
      </w:r>
      <w:r>
        <w:rPr>
          <w:rFonts w:ascii="Times New Roman" w:hAnsi="Times New Roman"/>
          <w:lang w:val="sl-SI"/>
        </w:rPr>
        <w:t>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посебно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по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питању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стабилног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напајања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електричном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енергијом</w:t>
      </w:r>
      <w:r w:rsidR="00CA5F4B" w:rsidRPr="00964455">
        <w:rPr>
          <w:rFonts w:ascii="Times New Roman" w:hAnsi="Times New Roman"/>
          <w:lang w:val="sl-SI"/>
        </w:rPr>
        <w:t xml:space="preserve">, </w:t>
      </w:r>
      <w:r>
        <w:rPr>
          <w:rFonts w:ascii="Times New Roman" w:hAnsi="Times New Roman"/>
          <w:lang w:val="sl-SI"/>
        </w:rPr>
        <w:t>амбијенталном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температуром</w:t>
      </w:r>
      <w:r w:rsidR="00CA5F4B" w:rsidRPr="00964455">
        <w:rPr>
          <w:rFonts w:ascii="Times New Roman" w:hAnsi="Times New Roman"/>
          <w:lang w:val="sl-SI"/>
        </w:rPr>
        <w:t xml:space="preserve">. </w:t>
      </w:r>
    </w:p>
    <w:p w:rsidR="00CA5F4B" w:rsidRPr="00964455" w:rsidRDefault="00CA5F4B" w:rsidP="00CA5F4B">
      <w:pPr>
        <w:pStyle w:val="BodyTextIndent"/>
        <w:spacing w:after="0"/>
        <w:ind w:left="0"/>
        <w:rPr>
          <w:rFonts w:ascii="Times New Roman" w:hAnsi="Times New Roman"/>
          <w:lang w:val="sl-SI"/>
        </w:rPr>
      </w:pPr>
    </w:p>
    <w:p w:rsidR="00CA5F4B" w:rsidRPr="00964455" w:rsidRDefault="00CA5F4B" w:rsidP="00CA5F4B">
      <w:pPr>
        <w:pStyle w:val="BodyTextIndent"/>
        <w:spacing w:after="0"/>
        <w:ind w:left="0"/>
        <w:rPr>
          <w:rFonts w:ascii="Times New Roman" w:hAnsi="Times New Roman"/>
          <w:lang w:val="sl-SI"/>
        </w:rPr>
      </w:pPr>
      <w:r w:rsidRPr="00964455">
        <w:rPr>
          <w:rFonts w:ascii="Times New Roman" w:hAnsi="Times New Roman"/>
          <w:lang w:val="sl-SI"/>
        </w:rPr>
        <w:t>3.6</w:t>
      </w:r>
    </w:p>
    <w:p w:rsidR="00CA5F4B" w:rsidRPr="00964455" w:rsidRDefault="005F3412" w:rsidP="00CA5F4B">
      <w:pPr>
        <w:pStyle w:val="BodyTextIndent2"/>
        <w:spacing w:line="240" w:lineRule="auto"/>
        <w:ind w:left="0"/>
        <w:rPr>
          <w:lang w:val="sl-SI"/>
        </w:rPr>
      </w:pPr>
      <w:r>
        <w:rPr>
          <w:lang w:val="sl-SI"/>
        </w:rPr>
        <w:t>Наручилац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обавезан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пријави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сваку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грешку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медицинском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апарату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инсталираном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Институту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један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од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следећих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начина</w:t>
      </w:r>
      <w:r w:rsidR="00CA5F4B" w:rsidRPr="00964455">
        <w:rPr>
          <w:lang w:val="sl-SI"/>
        </w:rPr>
        <w:t xml:space="preserve"> :</w:t>
      </w:r>
    </w:p>
    <w:p w:rsidR="00CA5F4B" w:rsidRPr="00964455" w:rsidRDefault="005F3412" w:rsidP="003A6B2E">
      <w:pPr>
        <w:numPr>
          <w:ilvl w:val="0"/>
          <w:numId w:val="8"/>
        </w:numPr>
        <w:ind w:hanging="10"/>
        <w:rPr>
          <w:lang w:val="sl-SI"/>
        </w:rPr>
      </w:pPr>
      <w:r>
        <w:rPr>
          <w:lang w:val="sl-SI"/>
        </w:rPr>
        <w:t>телефоном</w:t>
      </w:r>
      <w:r w:rsidR="00CA5F4B" w:rsidRPr="00964455">
        <w:rPr>
          <w:lang w:val="sl-SI"/>
        </w:rPr>
        <w:t xml:space="preserve">, </w:t>
      </w:r>
      <w:r>
        <w:rPr>
          <w:lang w:val="sl-SI"/>
        </w:rPr>
        <w:t>на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број</w:t>
      </w:r>
      <w:r w:rsidR="00CA5F4B" w:rsidRPr="00964455">
        <w:rPr>
          <w:lang w:val="sl-SI"/>
        </w:rPr>
        <w:t xml:space="preserve"> _______________               </w:t>
      </w:r>
    </w:p>
    <w:p w:rsidR="00CA5F4B" w:rsidRPr="00964455" w:rsidRDefault="005F3412" w:rsidP="003A6B2E">
      <w:pPr>
        <w:numPr>
          <w:ilvl w:val="0"/>
          <w:numId w:val="8"/>
        </w:numPr>
        <w:ind w:hanging="10"/>
        <w:rPr>
          <w:lang w:val="sl-SI"/>
        </w:rPr>
      </w:pPr>
      <w:r>
        <w:rPr>
          <w:lang w:val="sl-SI"/>
        </w:rPr>
        <w:t>фа</w:t>
      </w:r>
      <w:r w:rsidR="00CA5F4B" w:rsidRPr="00964455">
        <w:rPr>
          <w:lang w:val="sl-SI"/>
        </w:rPr>
        <w:t>x</w:t>
      </w:r>
      <w:r>
        <w:rPr>
          <w:lang w:val="sl-SI"/>
        </w:rPr>
        <w:t>ом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број</w:t>
      </w:r>
      <w:r w:rsidR="00CA5F4B" w:rsidRPr="00964455">
        <w:rPr>
          <w:lang w:val="sl-SI"/>
        </w:rPr>
        <w:t xml:space="preserve"> __________________</w:t>
      </w:r>
    </w:p>
    <w:p w:rsidR="00CA5F4B" w:rsidRPr="00964455" w:rsidRDefault="005F3412" w:rsidP="003A6B2E">
      <w:pPr>
        <w:numPr>
          <w:ilvl w:val="0"/>
          <w:numId w:val="8"/>
        </w:numPr>
        <w:ind w:hanging="10"/>
        <w:rPr>
          <w:lang w:val="sl-SI"/>
        </w:rPr>
      </w:pPr>
      <w:r>
        <w:rPr>
          <w:lang w:val="sl-SI"/>
        </w:rPr>
        <w:t>или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Е</w:t>
      </w:r>
      <w:r w:rsidR="00CA5F4B" w:rsidRPr="00964455">
        <w:rPr>
          <w:lang w:val="it-IT"/>
        </w:rPr>
        <w:t>-</w:t>
      </w:r>
      <w:r>
        <w:rPr>
          <w:lang w:val="it-IT"/>
        </w:rPr>
        <w:t>маил</w:t>
      </w:r>
      <w:r w:rsidR="00CA5F4B" w:rsidRPr="00964455">
        <w:rPr>
          <w:lang w:val="sl-SI"/>
        </w:rPr>
        <w:t xml:space="preserve"> _________________</w:t>
      </w:r>
    </w:p>
    <w:p w:rsidR="00CA5F4B" w:rsidRPr="00964455" w:rsidRDefault="005F3412" w:rsidP="00CA5F4B">
      <w:pPr>
        <w:rPr>
          <w:lang w:val="sl-SI"/>
        </w:rPr>
      </w:pPr>
      <w:r>
        <w:rPr>
          <w:lang w:val="sl-SI"/>
        </w:rPr>
        <w:t>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променама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горе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наведених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бројева</w:t>
      </w:r>
      <w:r w:rsidR="00CA5F4B" w:rsidRPr="00964455">
        <w:rPr>
          <w:lang w:val="sl-SI"/>
        </w:rPr>
        <w:t xml:space="preserve">, </w:t>
      </w:r>
      <w:r>
        <w:rPr>
          <w:lang w:val="sl-SI"/>
        </w:rPr>
        <w:t>Извршилац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обавештава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Наручиоца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благовремено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усмено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писмено</w:t>
      </w:r>
      <w:r w:rsidR="00CA5F4B" w:rsidRPr="00964455">
        <w:rPr>
          <w:lang w:val="sl-SI"/>
        </w:rPr>
        <w:t>.</w:t>
      </w:r>
    </w:p>
    <w:p w:rsidR="00CA5F4B" w:rsidRPr="00964455" w:rsidRDefault="005F3412" w:rsidP="00CA5F4B">
      <w:pPr>
        <w:rPr>
          <w:lang w:val="sl-SI"/>
        </w:rPr>
      </w:pPr>
      <w:r>
        <w:rPr>
          <w:lang w:val="sl-SI"/>
        </w:rPr>
        <w:t>Наручиочев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позив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мора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садржи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најмање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следеће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информације</w:t>
      </w:r>
      <w:r w:rsidR="00CA5F4B" w:rsidRPr="00964455">
        <w:rPr>
          <w:lang w:val="sl-SI"/>
        </w:rPr>
        <w:t xml:space="preserve"> : </w:t>
      </w:r>
    </w:p>
    <w:p w:rsidR="00CA5F4B" w:rsidRPr="00964455" w:rsidRDefault="00CA5F4B" w:rsidP="00CA5F4B">
      <w:pPr>
        <w:rPr>
          <w:lang w:val="sl-SI"/>
        </w:rPr>
      </w:pPr>
    </w:p>
    <w:p w:rsidR="00CA5F4B" w:rsidRPr="00964455" w:rsidRDefault="005F3412" w:rsidP="00CA5F4B">
      <w:pPr>
        <w:ind w:firstLine="426"/>
        <w:rPr>
          <w:lang w:val="sl-SI"/>
        </w:rPr>
      </w:pPr>
      <w:r>
        <w:rPr>
          <w:lang w:val="sl-SI"/>
        </w:rPr>
        <w:t>а</w:t>
      </w:r>
      <w:r w:rsidR="00CA5F4B" w:rsidRPr="00964455">
        <w:rPr>
          <w:lang w:val="sl-SI"/>
        </w:rPr>
        <w:t xml:space="preserve">) </w:t>
      </w:r>
      <w:r w:rsidR="00CA5F4B" w:rsidRPr="00964455">
        <w:rPr>
          <w:lang w:val="sl-SI"/>
        </w:rPr>
        <w:tab/>
      </w:r>
      <w:r>
        <w:rPr>
          <w:lang w:val="sl-SI"/>
        </w:rPr>
        <w:t>идентификација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особе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која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пријављује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потребу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за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интервенцијом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сервисера</w:t>
      </w:r>
      <w:r w:rsidR="00CA5F4B" w:rsidRPr="00964455">
        <w:rPr>
          <w:lang w:val="sl-SI"/>
        </w:rPr>
        <w:t>;</w:t>
      </w:r>
    </w:p>
    <w:p w:rsidR="00CA5F4B" w:rsidRPr="00964455" w:rsidRDefault="005F3412" w:rsidP="00CA5F4B">
      <w:pPr>
        <w:ind w:firstLine="426"/>
        <w:rPr>
          <w:lang w:val="sl-SI"/>
        </w:rPr>
      </w:pPr>
      <w:r>
        <w:rPr>
          <w:lang w:val="sl-SI"/>
        </w:rPr>
        <w:t>б</w:t>
      </w:r>
      <w:r w:rsidR="00CA5F4B" w:rsidRPr="00964455">
        <w:rPr>
          <w:lang w:val="sl-SI"/>
        </w:rPr>
        <w:t xml:space="preserve">) </w:t>
      </w:r>
      <w:r w:rsidR="00CA5F4B" w:rsidRPr="00964455">
        <w:rPr>
          <w:lang w:val="sl-SI"/>
        </w:rPr>
        <w:tab/>
      </w:r>
      <w:r>
        <w:rPr>
          <w:lang w:val="sl-SI"/>
        </w:rPr>
        <w:t>телефонски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број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</w:t>
      </w:r>
      <w:r w:rsidR="00CA5F4B" w:rsidRPr="00964455">
        <w:rPr>
          <w:lang w:val="sl-SI"/>
        </w:rPr>
        <w:t xml:space="preserve">  </w:t>
      </w:r>
      <w:r>
        <w:rPr>
          <w:lang w:val="sl-SI"/>
        </w:rPr>
        <w:t>који</w:t>
      </w:r>
      <w:r w:rsidR="00CA5F4B" w:rsidRPr="00964455">
        <w:rPr>
          <w:lang w:val="sl-SI"/>
        </w:rPr>
        <w:t xml:space="preserve">  </w:t>
      </w:r>
      <w:r>
        <w:rPr>
          <w:lang w:val="sl-SI"/>
        </w:rPr>
        <w:t>сервисер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може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јави</w:t>
      </w:r>
      <w:r w:rsidR="00CA5F4B" w:rsidRPr="00964455">
        <w:rPr>
          <w:lang w:val="sl-SI"/>
        </w:rPr>
        <w:t>;</w:t>
      </w:r>
    </w:p>
    <w:p w:rsidR="00CA5F4B" w:rsidRPr="00964455" w:rsidRDefault="005F3412" w:rsidP="00CA5F4B">
      <w:pPr>
        <w:ind w:left="426"/>
        <w:rPr>
          <w:lang w:val="sl-SI"/>
        </w:rPr>
      </w:pPr>
      <w:r>
        <w:rPr>
          <w:lang w:val="sl-SI"/>
        </w:rPr>
        <w:t>ц</w:t>
      </w:r>
      <w:r w:rsidR="00CA5F4B">
        <w:rPr>
          <w:lang w:val="sl-SI"/>
        </w:rPr>
        <w:t xml:space="preserve">) </w:t>
      </w:r>
      <w:r>
        <w:rPr>
          <w:lang w:val="sl-SI"/>
        </w:rPr>
        <w:t>врста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квара</w:t>
      </w:r>
      <w:r w:rsidR="00CA5F4B" w:rsidRPr="00964455">
        <w:rPr>
          <w:lang w:val="sl-SI"/>
        </w:rPr>
        <w:t xml:space="preserve"> – </w:t>
      </w:r>
      <w:r>
        <w:rPr>
          <w:lang w:val="sl-SI"/>
        </w:rPr>
        <w:t>разлог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за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интервенцију</w:t>
      </w:r>
      <w:r w:rsidR="00CA5F4B" w:rsidRPr="00964455">
        <w:rPr>
          <w:lang w:val="sl-SI"/>
        </w:rPr>
        <w:t>.</w:t>
      </w:r>
    </w:p>
    <w:p w:rsidR="00CA5F4B" w:rsidRPr="00964455" w:rsidRDefault="005F3412" w:rsidP="00CA5F4B">
      <w:pPr>
        <w:jc w:val="both"/>
        <w:rPr>
          <w:lang w:val="sl-SI"/>
        </w:rPr>
      </w:pPr>
      <w:r>
        <w:rPr>
          <w:lang w:val="sl-SI"/>
        </w:rPr>
        <w:t>д</w:t>
      </w:r>
      <w:r w:rsidR="00CA5F4B">
        <w:rPr>
          <w:lang w:val="sl-SI"/>
        </w:rPr>
        <w:t>)</w:t>
      </w:r>
      <w:r>
        <w:rPr>
          <w:lang w:val="sl-SI"/>
        </w:rPr>
        <w:t>Извршилац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услуга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дужан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доласку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интервенцију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сачини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записник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попуни</w:t>
      </w:r>
      <w:r w:rsidR="00CA5F4B" w:rsidRPr="00964455">
        <w:rPr>
          <w:lang w:val="sl-SI"/>
        </w:rPr>
        <w:t xml:space="preserve">  </w:t>
      </w:r>
      <w:r>
        <w:rPr>
          <w:lang w:val="sl-SI"/>
        </w:rPr>
        <w:t>Сервисни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извештај</w:t>
      </w:r>
      <w:r w:rsidR="00CA5F4B" w:rsidRPr="00964455">
        <w:rPr>
          <w:lang w:val="sl-SI"/>
        </w:rPr>
        <w:t xml:space="preserve">  </w:t>
      </w:r>
      <w:r>
        <w:rPr>
          <w:lang w:val="sl-SI"/>
        </w:rPr>
        <w:t>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присуству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корисника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или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лица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из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техничке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слузбе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Института</w:t>
      </w:r>
      <w:r w:rsidR="00CA5F4B" w:rsidRPr="00964455">
        <w:rPr>
          <w:lang w:val="sl-SI"/>
        </w:rPr>
        <w:t>.</w:t>
      </w:r>
    </w:p>
    <w:p w:rsidR="00CA5F4B" w:rsidRPr="00964455" w:rsidRDefault="00CA5F4B" w:rsidP="00CA5F4B">
      <w:pPr>
        <w:tabs>
          <w:tab w:val="left" w:pos="-5103"/>
        </w:tabs>
        <w:rPr>
          <w:b/>
          <w:bCs/>
          <w:lang w:val="sl-SI"/>
        </w:rPr>
      </w:pPr>
    </w:p>
    <w:p w:rsidR="00CA5F4B" w:rsidRPr="00964455" w:rsidRDefault="00CA5F4B" w:rsidP="00CA5F4B">
      <w:pPr>
        <w:tabs>
          <w:tab w:val="left" w:pos="-5103"/>
        </w:tabs>
        <w:rPr>
          <w:b/>
          <w:bCs/>
          <w:lang w:val="sl-SI"/>
        </w:rPr>
      </w:pPr>
      <w:r w:rsidRPr="00964455">
        <w:rPr>
          <w:b/>
          <w:bCs/>
          <w:lang w:val="sl-SI"/>
        </w:rPr>
        <w:t>4.</w:t>
      </w:r>
      <w:r w:rsidRPr="00964455">
        <w:rPr>
          <w:b/>
          <w:bCs/>
          <w:lang w:val="sl-SI"/>
        </w:rPr>
        <w:tab/>
      </w:r>
      <w:r w:rsidR="005F3412">
        <w:rPr>
          <w:b/>
          <w:bCs/>
          <w:lang w:val="sl-SI"/>
        </w:rPr>
        <w:t>Виша</w:t>
      </w:r>
      <w:r w:rsidRPr="00964455"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сила</w:t>
      </w:r>
    </w:p>
    <w:p w:rsidR="00CA5F4B" w:rsidRPr="00964455" w:rsidRDefault="00CA5F4B" w:rsidP="00CA5F4B">
      <w:pPr>
        <w:rPr>
          <w:lang w:val="sr-Latn-CS"/>
        </w:rPr>
      </w:pPr>
      <w:r w:rsidRPr="00964455">
        <w:rPr>
          <w:lang w:val="sr-Latn-CS"/>
        </w:rPr>
        <w:t xml:space="preserve">4.1 </w:t>
      </w:r>
      <w:r w:rsidR="005F3412">
        <w:rPr>
          <w:lang w:val="sr-Latn-CS"/>
        </w:rPr>
        <w:t>Наступање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више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силе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ослобађа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од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одговорности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Уговорне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стране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кашњење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964455">
        <w:rPr>
          <w:lang w:val="sr-Latn-CS"/>
        </w:rPr>
        <w:t xml:space="preserve"> </w:t>
      </w:r>
    </w:p>
    <w:p w:rsidR="00CA5F4B" w:rsidRPr="00964455" w:rsidRDefault="005F3412" w:rsidP="00CA5F4B">
      <w:pPr>
        <w:rPr>
          <w:lang w:val="sr-Latn-CS"/>
        </w:rPr>
      </w:pPr>
      <w:r>
        <w:rPr>
          <w:lang w:val="sr-Latn-CS"/>
        </w:rPr>
        <w:t>извршењу</w:t>
      </w:r>
      <w:r w:rsidR="00CA5F4B" w:rsidRPr="00964455">
        <w:rPr>
          <w:lang w:val="sr-Latn-CS"/>
        </w:rPr>
        <w:t xml:space="preserve">   </w:t>
      </w:r>
      <w:r>
        <w:rPr>
          <w:lang w:val="sr-Latn-CS"/>
        </w:rPr>
        <w:t>уговорених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обавеза</w:t>
      </w:r>
      <w:r w:rsidR="00CA5F4B" w:rsidRPr="00964455">
        <w:rPr>
          <w:lang w:val="sr-Latn-CS"/>
        </w:rPr>
        <w:t xml:space="preserve">. </w:t>
      </w:r>
      <w:r>
        <w:rPr>
          <w:lang w:val="sr-Latn-CS"/>
        </w:rPr>
        <w:t>О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датуму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наступања</w:t>
      </w:r>
      <w:r w:rsidR="00CA5F4B" w:rsidRPr="00964455">
        <w:rPr>
          <w:lang w:val="sr-Latn-CS"/>
        </w:rPr>
        <w:t xml:space="preserve">, </w:t>
      </w:r>
      <w:r>
        <w:rPr>
          <w:lang w:val="sr-Latn-CS"/>
        </w:rPr>
        <w:t>трајању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и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датуму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престанка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више</w:t>
      </w:r>
      <w:r w:rsidR="00CA5F4B" w:rsidRPr="00964455">
        <w:rPr>
          <w:lang w:val="sr-Latn-CS"/>
        </w:rPr>
        <w:t xml:space="preserve"> </w:t>
      </w:r>
    </w:p>
    <w:p w:rsidR="00CA5F4B" w:rsidRPr="00964455" w:rsidRDefault="005F3412" w:rsidP="00CA5F4B">
      <w:pPr>
        <w:rPr>
          <w:lang w:val="sr-Latn-CS"/>
        </w:rPr>
      </w:pPr>
      <w:r>
        <w:rPr>
          <w:lang w:val="sr-Latn-CS"/>
        </w:rPr>
        <w:t>силе</w:t>
      </w:r>
      <w:r w:rsidR="00CA5F4B" w:rsidRPr="00964455">
        <w:rPr>
          <w:lang w:val="sr-Latn-CS"/>
        </w:rPr>
        <w:t xml:space="preserve">, </w:t>
      </w:r>
      <w:r>
        <w:rPr>
          <w:lang w:val="sr-Latn-CS"/>
        </w:rPr>
        <w:t>уговорене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стране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су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обавезне</w:t>
      </w:r>
      <w:r w:rsidR="00CA5F4B" w:rsidRPr="00964455">
        <w:rPr>
          <w:lang w:val="sr-Latn-CS"/>
        </w:rPr>
        <w:t xml:space="preserve">, </w:t>
      </w:r>
      <w:r>
        <w:rPr>
          <w:lang w:val="sr-Latn-CS"/>
        </w:rPr>
        <w:t>да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једна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другу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обавесте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писменим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путем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у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року</w:t>
      </w:r>
      <w:r w:rsidR="00CA5F4B" w:rsidRPr="00964455">
        <w:rPr>
          <w:lang w:val="sr-Latn-CS"/>
        </w:rPr>
        <w:t xml:space="preserve"> </w:t>
      </w:r>
      <w:r>
        <w:rPr>
          <w:lang w:val="sr-Latn-CS"/>
        </w:rPr>
        <w:t>од</w:t>
      </w:r>
      <w:r w:rsidR="00CA5F4B" w:rsidRPr="00964455">
        <w:rPr>
          <w:lang w:val="sr-Latn-CS"/>
        </w:rPr>
        <w:t xml:space="preserve"> 24 (</w:t>
      </w:r>
      <w:r>
        <w:rPr>
          <w:lang w:val="sr-Latn-CS"/>
        </w:rPr>
        <w:t>двадесетчетири</w:t>
      </w:r>
      <w:r w:rsidR="00CA5F4B" w:rsidRPr="00964455">
        <w:rPr>
          <w:lang w:val="sr-Latn-CS"/>
        </w:rPr>
        <w:t xml:space="preserve">) </w:t>
      </w:r>
      <w:r>
        <w:rPr>
          <w:lang w:val="sr-Latn-CS"/>
        </w:rPr>
        <w:t>часа</w:t>
      </w:r>
      <w:r w:rsidR="00CA5F4B" w:rsidRPr="00964455">
        <w:rPr>
          <w:lang w:val="sr-Latn-CS"/>
        </w:rPr>
        <w:t>.</w:t>
      </w:r>
    </w:p>
    <w:p w:rsidR="00216404" w:rsidRDefault="00CA5F4B" w:rsidP="00CA5F4B">
      <w:pPr>
        <w:rPr>
          <w:lang w:val="sr-Latn-CS"/>
        </w:rPr>
      </w:pPr>
      <w:r w:rsidRPr="00964455">
        <w:rPr>
          <w:lang w:val="sr-Latn-CS"/>
        </w:rPr>
        <w:t xml:space="preserve">4.2 </w:t>
      </w:r>
      <w:r w:rsidR="005F3412">
        <w:rPr>
          <w:lang w:val="sr-Latn-CS"/>
        </w:rPr>
        <w:t>Као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случајеви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више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силе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сматрају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природне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катастрофе</w:t>
      </w:r>
      <w:r w:rsidRPr="00964455">
        <w:rPr>
          <w:lang w:val="sr-Latn-CS"/>
        </w:rPr>
        <w:t xml:space="preserve">, </w:t>
      </w:r>
      <w:r w:rsidR="005F3412">
        <w:rPr>
          <w:lang w:val="sr-Latn-CS"/>
        </w:rPr>
        <w:t>пожар</w:t>
      </w:r>
      <w:r w:rsidRPr="00964455">
        <w:rPr>
          <w:lang w:val="sr-Latn-CS"/>
        </w:rPr>
        <w:t xml:space="preserve">, </w:t>
      </w:r>
      <w:r w:rsidR="005F3412">
        <w:rPr>
          <w:lang w:val="sr-Latn-CS"/>
        </w:rPr>
        <w:t>поплава</w:t>
      </w:r>
      <w:r w:rsidRPr="00964455">
        <w:rPr>
          <w:lang w:val="sr-Latn-CS"/>
        </w:rPr>
        <w:t xml:space="preserve">, </w:t>
      </w:r>
      <w:r w:rsidR="005F3412">
        <w:rPr>
          <w:lang w:val="sr-Latn-CS"/>
        </w:rPr>
        <w:t>експлозија</w:t>
      </w:r>
      <w:r w:rsidRPr="00964455">
        <w:rPr>
          <w:lang w:val="sr-Latn-CS"/>
        </w:rPr>
        <w:t xml:space="preserve">, </w:t>
      </w:r>
      <w:r w:rsidR="005F3412">
        <w:rPr>
          <w:lang w:val="sr-Latn-CS"/>
        </w:rPr>
        <w:t>електрична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пражњења</w:t>
      </w:r>
      <w:r w:rsidRPr="00964455">
        <w:rPr>
          <w:lang w:val="sr-Latn-CS"/>
        </w:rPr>
        <w:t xml:space="preserve">, </w:t>
      </w:r>
      <w:r w:rsidR="005F3412">
        <w:rPr>
          <w:lang w:val="sr-Latn-CS"/>
        </w:rPr>
        <w:t>струјни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удари</w:t>
      </w:r>
      <w:r w:rsidRPr="00964455">
        <w:rPr>
          <w:lang w:val="sr-Latn-CS"/>
        </w:rPr>
        <w:t xml:space="preserve">, </w:t>
      </w:r>
      <w:r w:rsidR="005F3412">
        <w:rPr>
          <w:lang w:val="sr-Latn-CS"/>
        </w:rPr>
        <w:t>транспортне</w:t>
      </w:r>
      <w:r w:rsidRPr="00964455">
        <w:rPr>
          <w:lang w:val="sr-Latn-CS"/>
        </w:rPr>
        <w:t xml:space="preserve">   </w:t>
      </w:r>
      <w:r w:rsidR="005F3412">
        <w:rPr>
          <w:lang w:val="sr-Latn-CS"/>
        </w:rPr>
        <w:t>несреће</w:t>
      </w:r>
      <w:r w:rsidRPr="00964455">
        <w:rPr>
          <w:lang w:val="sr-Latn-CS"/>
        </w:rPr>
        <w:t xml:space="preserve">, </w:t>
      </w:r>
      <w:r w:rsidR="005F3412">
        <w:rPr>
          <w:lang w:val="sr-Latn-CS"/>
        </w:rPr>
        <w:t>одлуке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органа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власти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други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случајеви</w:t>
      </w:r>
      <w:r w:rsidRPr="00964455">
        <w:rPr>
          <w:lang w:val="sr-Latn-CS"/>
        </w:rPr>
        <w:t xml:space="preserve">, </w:t>
      </w:r>
      <w:r w:rsidR="005F3412">
        <w:rPr>
          <w:lang w:val="sr-Latn-CS"/>
        </w:rPr>
        <w:t>који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су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законом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утврдјени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као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виша</w:t>
      </w:r>
      <w:r w:rsidRPr="00964455">
        <w:rPr>
          <w:lang w:val="sr-Latn-CS"/>
        </w:rPr>
        <w:t xml:space="preserve">  </w:t>
      </w:r>
      <w:r w:rsidR="005F3412">
        <w:rPr>
          <w:lang w:val="sr-Latn-CS"/>
        </w:rPr>
        <w:t>сила</w:t>
      </w:r>
      <w:r w:rsidRPr="00964455">
        <w:rPr>
          <w:lang w:val="sr-Latn-CS"/>
        </w:rPr>
        <w:t xml:space="preserve">, </w:t>
      </w:r>
      <w:r w:rsidR="005F3412">
        <w:rPr>
          <w:lang w:val="sr-Latn-CS"/>
        </w:rPr>
        <w:t>те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који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не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могу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предвидети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ни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отклонити</w:t>
      </w:r>
      <w:r w:rsidRPr="00964455">
        <w:rPr>
          <w:lang w:val="sr-Latn-CS"/>
        </w:rPr>
        <w:t xml:space="preserve">. </w:t>
      </w:r>
    </w:p>
    <w:p w:rsidR="00CA5F4B" w:rsidRPr="00964455" w:rsidRDefault="00CA5F4B" w:rsidP="00CA5F4B">
      <w:pPr>
        <w:rPr>
          <w:lang w:val="sr-Latn-CS"/>
        </w:rPr>
      </w:pPr>
    </w:p>
    <w:p w:rsidR="00CA5F4B" w:rsidRPr="00964455" w:rsidRDefault="00CA5F4B" w:rsidP="00CA5F4B">
      <w:pPr>
        <w:tabs>
          <w:tab w:val="left" w:pos="-5245"/>
        </w:tabs>
        <w:rPr>
          <w:b/>
          <w:bCs/>
          <w:lang w:val="sl-SI"/>
        </w:rPr>
      </w:pPr>
      <w:r w:rsidRPr="00964455">
        <w:rPr>
          <w:b/>
          <w:bCs/>
          <w:lang w:val="sl-SI"/>
        </w:rPr>
        <w:t>5.</w:t>
      </w:r>
      <w:r w:rsidRPr="00964455">
        <w:rPr>
          <w:b/>
          <w:bCs/>
          <w:lang w:val="sl-SI"/>
        </w:rPr>
        <w:tab/>
      </w:r>
      <w:r w:rsidR="005F3412">
        <w:rPr>
          <w:b/>
          <w:bCs/>
          <w:lang w:val="sl-SI"/>
        </w:rPr>
        <w:t>Цене</w:t>
      </w:r>
      <w:r w:rsidRPr="00964455"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и</w:t>
      </w:r>
      <w:r w:rsidRPr="00964455"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услови</w:t>
      </w:r>
      <w:r w:rsidRPr="00964455"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плаћања</w:t>
      </w:r>
      <w:r w:rsidRPr="00964455">
        <w:rPr>
          <w:lang w:val="sl-SI"/>
        </w:rPr>
        <w:tab/>
      </w:r>
      <w:r w:rsidRPr="00964455">
        <w:rPr>
          <w:lang w:val="sl-SI"/>
        </w:rPr>
        <w:tab/>
      </w:r>
    </w:p>
    <w:p w:rsidR="00CA5F4B" w:rsidRPr="00964455" w:rsidRDefault="00CA5F4B" w:rsidP="00CA5F4B">
      <w:pPr>
        <w:tabs>
          <w:tab w:val="left" w:pos="-5103"/>
        </w:tabs>
        <w:rPr>
          <w:lang w:val="sl-SI"/>
        </w:rPr>
      </w:pPr>
      <w:r w:rsidRPr="00964455">
        <w:rPr>
          <w:lang w:val="sl-SI"/>
        </w:rPr>
        <w:t>5.1</w:t>
      </w:r>
    </w:p>
    <w:p w:rsidR="00CA5F4B" w:rsidRDefault="005F3412" w:rsidP="00CA5F4B">
      <w:pPr>
        <w:pStyle w:val="BodyTextIndent"/>
        <w:tabs>
          <w:tab w:val="left" w:pos="-5103"/>
        </w:tabs>
        <w:spacing w:after="0"/>
        <w:ind w:left="0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Наручилац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се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обавезује</w:t>
      </w:r>
      <w:r w:rsidR="00CA5F4B" w:rsidRPr="00964455">
        <w:rPr>
          <w:rFonts w:ascii="Times New Roman" w:hAnsi="Times New Roman"/>
          <w:lang w:val="sl-SI"/>
        </w:rPr>
        <w:t xml:space="preserve">  </w:t>
      </w:r>
      <w:r>
        <w:rPr>
          <w:rFonts w:ascii="Times New Roman" w:hAnsi="Times New Roman"/>
          <w:lang w:val="sl-SI"/>
        </w:rPr>
        <w:t>да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Извршиоцу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плати</w:t>
      </w:r>
      <w:r w:rsidR="00CA5F4B" w:rsidRPr="00964455">
        <w:rPr>
          <w:rFonts w:ascii="Times New Roman" w:hAnsi="Times New Roman"/>
          <w:lang w:val="sl-SI"/>
        </w:rPr>
        <w:t xml:space="preserve">  </w:t>
      </w:r>
      <w:r>
        <w:rPr>
          <w:rFonts w:ascii="Times New Roman" w:hAnsi="Times New Roman"/>
          <w:lang w:val="sl-SI"/>
        </w:rPr>
        <w:t>за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одређени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</w:t>
      </w:r>
      <w:r w:rsidR="00CA5F4B" w:rsidRPr="00964455">
        <w:rPr>
          <w:rFonts w:ascii="Times New Roman" w:hAnsi="Times New Roman"/>
          <w:lang w:val="sl-SI"/>
        </w:rPr>
        <w:t xml:space="preserve">  </w:t>
      </w:r>
      <w:r>
        <w:rPr>
          <w:rFonts w:ascii="Times New Roman" w:hAnsi="Times New Roman"/>
          <w:lang w:val="sl-SI"/>
        </w:rPr>
        <w:t>по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b/>
          <w:lang w:val="sl-SI"/>
        </w:rPr>
        <w:t>радном</w:t>
      </w:r>
      <w:r w:rsidR="00CA5F4B" w:rsidRPr="00964455">
        <w:rPr>
          <w:rFonts w:ascii="Times New Roman" w:hAnsi="Times New Roman"/>
          <w:b/>
          <w:lang w:val="sl-SI"/>
        </w:rPr>
        <w:t xml:space="preserve"> </w:t>
      </w:r>
      <w:r>
        <w:rPr>
          <w:rFonts w:ascii="Times New Roman" w:hAnsi="Times New Roman"/>
          <w:b/>
          <w:lang w:val="sl-SI"/>
        </w:rPr>
        <w:t>сату</w:t>
      </w:r>
      <w:r w:rsidR="00CA5F4B" w:rsidRPr="00964455">
        <w:rPr>
          <w:rFonts w:ascii="Times New Roman" w:hAnsi="Times New Roman"/>
          <w:b/>
          <w:lang w:val="sl-SI"/>
        </w:rPr>
        <w:t xml:space="preserve"> (</w:t>
      </w:r>
      <w:r>
        <w:rPr>
          <w:rFonts w:ascii="Times New Roman" w:hAnsi="Times New Roman"/>
          <w:b/>
          <w:lang w:val="sl-SI"/>
        </w:rPr>
        <w:t>без</w:t>
      </w:r>
      <w:r w:rsidR="00CA5F4B" w:rsidRPr="00964455">
        <w:rPr>
          <w:rFonts w:ascii="Times New Roman" w:hAnsi="Times New Roman"/>
          <w:b/>
          <w:lang w:val="sl-SI"/>
        </w:rPr>
        <w:t xml:space="preserve"> </w:t>
      </w:r>
      <w:r>
        <w:rPr>
          <w:rFonts w:ascii="Times New Roman" w:hAnsi="Times New Roman"/>
          <w:b/>
          <w:lang w:val="sl-SI"/>
        </w:rPr>
        <w:t>обзира</w:t>
      </w:r>
      <w:r w:rsidR="00CA5F4B" w:rsidRPr="00964455">
        <w:rPr>
          <w:rFonts w:ascii="Times New Roman" w:hAnsi="Times New Roman"/>
          <w:b/>
          <w:lang w:val="sl-SI"/>
        </w:rPr>
        <w:t xml:space="preserve"> </w:t>
      </w:r>
      <w:r>
        <w:rPr>
          <w:rFonts w:ascii="Times New Roman" w:hAnsi="Times New Roman"/>
          <w:b/>
          <w:lang w:val="sl-SI"/>
        </w:rPr>
        <w:t>на</w:t>
      </w:r>
      <w:r w:rsidR="00CA5F4B" w:rsidRPr="00964455">
        <w:rPr>
          <w:rFonts w:ascii="Times New Roman" w:hAnsi="Times New Roman"/>
          <w:b/>
          <w:lang w:val="sl-SI"/>
        </w:rPr>
        <w:t xml:space="preserve"> </w:t>
      </w:r>
      <w:r>
        <w:rPr>
          <w:rFonts w:ascii="Times New Roman" w:hAnsi="Times New Roman"/>
          <w:b/>
          <w:lang w:val="sl-SI"/>
        </w:rPr>
        <w:t>број</w:t>
      </w:r>
      <w:r w:rsidR="00CA5F4B" w:rsidRPr="00964455">
        <w:rPr>
          <w:rFonts w:ascii="Times New Roman" w:hAnsi="Times New Roman"/>
          <w:b/>
          <w:lang w:val="sl-SI"/>
        </w:rPr>
        <w:t xml:space="preserve"> </w:t>
      </w:r>
      <w:r>
        <w:rPr>
          <w:rFonts w:ascii="Times New Roman" w:hAnsi="Times New Roman"/>
          <w:b/>
          <w:lang w:val="sl-SI"/>
        </w:rPr>
        <w:t>извршилаца</w:t>
      </w:r>
      <w:r w:rsidR="00CA5F4B" w:rsidRPr="00964455">
        <w:rPr>
          <w:rFonts w:ascii="Times New Roman" w:hAnsi="Times New Roman"/>
          <w:b/>
          <w:lang w:val="sl-SI"/>
        </w:rPr>
        <w:t xml:space="preserve">), </w:t>
      </w:r>
      <w:r>
        <w:rPr>
          <w:rFonts w:ascii="Times New Roman" w:hAnsi="Times New Roman"/>
          <w:lang w:val="sl-SI"/>
        </w:rPr>
        <w:t>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замену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резервних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делова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према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приложеном</w:t>
      </w:r>
      <w:r w:rsidR="00CA5F4B" w:rsidRPr="00964455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ценовнику</w:t>
      </w:r>
      <w:r w:rsidR="00CA5F4B" w:rsidRPr="00964455">
        <w:rPr>
          <w:rFonts w:ascii="Times New Roman" w:hAnsi="Times New Roman"/>
          <w:lang w:val="sl-SI"/>
        </w:rPr>
        <w:t>.</w:t>
      </w:r>
    </w:p>
    <w:p w:rsidR="00E2025A" w:rsidRDefault="00E2025A" w:rsidP="00CA5F4B">
      <w:pPr>
        <w:pStyle w:val="BodyTextIndent"/>
        <w:tabs>
          <w:tab w:val="left" w:pos="-5103"/>
        </w:tabs>
        <w:spacing w:after="0"/>
        <w:ind w:left="0"/>
        <w:jc w:val="both"/>
        <w:rPr>
          <w:rFonts w:ascii="Times New Roman" w:hAnsi="Times New Roman"/>
          <w:lang w:val="sl-SI"/>
        </w:rPr>
      </w:pPr>
    </w:p>
    <w:p w:rsidR="00E2025A" w:rsidRPr="00964455" w:rsidRDefault="00E2025A" w:rsidP="00CA5F4B">
      <w:pPr>
        <w:pStyle w:val="BodyTextIndent"/>
        <w:tabs>
          <w:tab w:val="left" w:pos="-5103"/>
        </w:tabs>
        <w:spacing w:after="0"/>
        <w:ind w:left="0"/>
        <w:jc w:val="both"/>
        <w:rPr>
          <w:rFonts w:ascii="Times New Roman" w:hAnsi="Times New Roman"/>
          <w:lang w:val="sl-SI"/>
        </w:rPr>
      </w:pPr>
    </w:p>
    <w:p w:rsidR="00CA5F4B" w:rsidRPr="00964455" w:rsidRDefault="00CA5F4B" w:rsidP="00CA5F4B">
      <w:pPr>
        <w:pStyle w:val="BodyTextIndent"/>
        <w:tabs>
          <w:tab w:val="left" w:pos="-5103"/>
        </w:tabs>
        <w:spacing w:after="0"/>
        <w:ind w:left="0"/>
        <w:jc w:val="both"/>
        <w:rPr>
          <w:rFonts w:ascii="Times New Roman" w:hAnsi="Times New Roman"/>
          <w:lang w:val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84"/>
        <w:gridCol w:w="2625"/>
        <w:gridCol w:w="2937"/>
      </w:tblGrid>
      <w:tr w:rsidR="00580CEF" w:rsidRPr="007D2958" w:rsidTr="00D3050E">
        <w:trPr>
          <w:trHeight w:val="6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80CEF" w:rsidP="00D3050E">
            <w:pPr>
              <w:jc w:val="both"/>
              <w:rPr>
                <w:lang w:val="it-IT"/>
              </w:rPr>
            </w:pPr>
          </w:p>
          <w:p w:rsidR="00580CEF" w:rsidRPr="007D2958" w:rsidRDefault="005F3412" w:rsidP="00D3050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Ред</w:t>
            </w:r>
            <w:r w:rsidR="00580CEF" w:rsidRPr="007D2958">
              <w:rPr>
                <w:lang w:val="it-IT"/>
              </w:rPr>
              <w:t>.</w:t>
            </w:r>
            <w:r>
              <w:rPr>
                <w:lang w:val="it-IT"/>
              </w:rPr>
              <w:t>број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F3412" w:rsidP="00D3050E">
            <w:pPr>
              <w:ind w:left="108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Назив</w:t>
            </w:r>
            <w:r w:rsidR="00580CEF" w:rsidRPr="007D295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апарата</w:t>
            </w:r>
            <w:r w:rsidR="00580CEF" w:rsidRPr="007D295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који</w:t>
            </w:r>
            <w:r w:rsidR="00580CEF" w:rsidRPr="007D295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се</w:t>
            </w:r>
            <w:r w:rsidR="00580CEF" w:rsidRPr="007D295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сервисира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F3412" w:rsidP="00D3050E">
            <w:pPr>
              <w:spacing w:after="200" w:line="276" w:lineRule="auto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цена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по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радном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сату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без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ПДВ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 w:rsidR="00580CEF" w:rsidRPr="007D2958">
              <w:rPr>
                <w:i/>
                <w:color w:val="000000"/>
                <w:lang w:val="it-IT"/>
              </w:rPr>
              <w:t>(</w:t>
            </w:r>
            <w:r>
              <w:rPr>
                <w:i/>
                <w:color w:val="000000"/>
                <w:lang w:val="it-IT"/>
              </w:rPr>
              <w:t>без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обзира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на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број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извршиоца</w:t>
            </w:r>
            <w:r w:rsidR="00580CEF" w:rsidRPr="007D2958">
              <w:rPr>
                <w:i/>
                <w:color w:val="000000"/>
                <w:lang w:val="it-IT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F3412" w:rsidP="00D3050E">
            <w:pPr>
              <w:spacing w:after="200" w:line="276" w:lineRule="auto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цена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по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радном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сату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са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ПДВ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 w:rsidR="00580CEF" w:rsidRPr="007D2958">
              <w:rPr>
                <w:i/>
                <w:color w:val="000000"/>
                <w:lang w:val="it-IT"/>
              </w:rPr>
              <w:t>(</w:t>
            </w:r>
            <w:r>
              <w:rPr>
                <w:i/>
                <w:color w:val="000000"/>
                <w:lang w:val="it-IT"/>
              </w:rPr>
              <w:t>без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обзира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на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број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извршиоца</w:t>
            </w:r>
            <w:r w:rsidR="00580CEF" w:rsidRPr="007D2958">
              <w:rPr>
                <w:i/>
                <w:color w:val="000000"/>
                <w:lang w:val="it-IT"/>
              </w:rPr>
              <w:t>)</w:t>
            </w:r>
          </w:p>
        </w:tc>
      </w:tr>
      <w:tr w:rsidR="00580CEF" w:rsidRPr="007D2958" w:rsidTr="00D3050E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80CEF" w:rsidP="00D3050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D295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Default="005F3412" w:rsidP="00D3050E">
            <w:r>
              <w:t>Стерилизатор</w:t>
            </w:r>
            <w:r w:rsidR="00580CEF" w:rsidRPr="007D2958">
              <w:t xml:space="preserve"> </w:t>
            </w:r>
          </w:p>
          <w:p w:rsidR="00E76840" w:rsidRPr="007D2958" w:rsidRDefault="00E76840" w:rsidP="00D3050E">
            <w:r>
              <w:t>Sterrad 100 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80CEF" w:rsidP="00D3050E">
            <w:pPr>
              <w:jc w:val="both"/>
              <w:rPr>
                <w:color w:val="FF0000"/>
              </w:rPr>
            </w:pPr>
          </w:p>
          <w:p w:rsidR="00580CEF" w:rsidRPr="007D2958" w:rsidRDefault="00580CEF" w:rsidP="00D3050E">
            <w:pPr>
              <w:jc w:val="both"/>
              <w:rPr>
                <w:color w:val="FF000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Default="00580CEF" w:rsidP="00D3050E">
            <w:pPr>
              <w:spacing w:after="200" w:line="276" w:lineRule="auto"/>
              <w:rPr>
                <w:color w:val="FF0000"/>
              </w:rPr>
            </w:pPr>
          </w:p>
          <w:p w:rsidR="00580CEF" w:rsidRPr="007D2958" w:rsidRDefault="00580CEF" w:rsidP="00D3050E">
            <w:pPr>
              <w:jc w:val="both"/>
              <w:rPr>
                <w:color w:val="FF0000"/>
              </w:rPr>
            </w:pPr>
          </w:p>
        </w:tc>
      </w:tr>
    </w:tbl>
    <w:p w:rsidR="00CA5F4B" w:rsidRPr="00964455" w:rsidRDefault="00CA5F4B" w:rsidP="00CA5F4B">
      <w:pPr>
        <w:jc w:val="both"/>
      </w:pPr>
    </w:p>
    <w:p w:rsidR="00CA5F4B" w:rsidRPr="00964455" w:rsidRDefault="00CA5F4B" w:rsidP="00CA5F4B">
      <w:pPr>
        <w:jc w:val="both"/>
      </w:pPr>
      <w:r w:rsidRPr="00964455">
        <w:t xml:space="preserve">5.2. </w:t>
      </w:r>
    </w:p>
    <w:p w:rsidR="00CA5F4B" w:rsidRPr="00964455" w:rsidRDefault="005F3412" w:rsidP="00CA5F4B">
      <w:pPr>
        <w:jc w:val="both"/>
      </w:pPr>
      <w:r>
        <w:t>Извршилац</w:t>
      </w:r>
      <w:r w:rsidR="00CA5F4B" w:rsidRPr="00964455">
        <w:t xml:space="preserve"> </w:t>
      </w:r>
      <w:r>
        <w:t>се</w:t>
      </w:r>
      <w:r w:rsidR="00CA5F4B" w:rsidRPr="00964455">
        <w:t xml:space="preserve"> </w:t>
      </w:r>
      <w:r>
        <w:t>обавезује</w:t>
      </w:r>
      <w:r w:rsidR="00CA5F4B" w:rsidRPr="00964455">
        <w:t xml:space="preserve"> </w:t>
      </w:r>
      <w:r>
        <w:t>да</w:t>
      </w:r>
      <w:r w:rsidR="00CA5F4B" w:rsidRPr="00964455">
        <w:t xml:space="preserve"> </w:t>
      </w:r>
      <w:r>
        <w:t>се</w:t>
      </w:r>
      <w:r w:rsidR="00CA5F4B" w:rsidRPr="00964455">
        <w:t xml:space="preserve"> </w:t>
      </w:r>
      <w:r>
        <w:t>у</w:t>
      </w:r>
      <w:r w:rsidR="00CA5F4B" w:rsidRPr="00964455">
        <w:t xml:space="preserve"> </w:t>
      </w:r>
      <w:r>
        <w:t>фактури</w:t>
      </w:r>
      <w:r w:rsidR="00CA5F4B" w:rsidRPr="00964455">
        <w:t xml:space="preserve"> </w:t>
      </w:r>
      <w:r>
        <w:t>позове</w:t>
      </w:r>
      <w:r w:rsidR="00CA5F4B" w:rsidRPr="00964455">
        <w:t xml:space="preserve"> </w:t>
      </w:r>
      <w:r>
        <w:t>на</w:t>
      </w:r>
      <w:r w:rsidR="00CA5F4B" w:rsidRPr="00964455">
        <w:t xml:space="preserve"> </w:t>
      </w:r>
      <w:r>
        <w:t>број</w:t>
      </w:r>
      <w:r w:rsidR="00CA5F4B" w:rsidRPr="00964455">
        <w:t xml:space="preserve"> </w:t>
      </w:r>
      <w:r>
        <w:t>и</w:t>
      </w:r>
      <w:r w:rsidR="00CA5F4B" w:rsidRPr="00964455">
        <w:t xml:space="preserve"> </w:t>
      </w:r>
      <w:r>
        <w:t>датум</w:t>
      </w:r>
      <w:r w:rsidR="00CA5F4B" w:rsidRPr="00964455">
        <w:t xml:space="preserve"> </w:t>
      </w:r>
      <w:r>
        <w:t>закључења</w:t>
      </w:r>
      <w:r w:rsidR="00CA5F4B" w:rsidRPr="00964455">
        <w:t xml:space="preserve"> </w:t>
      </w:r>
      <w:r>
        <w:t>предметног</w:t>
      </w:r>
      <w:r w:rsidR="00CA5F4B" w:rsidRPr="00964455">
        <w:t xml:space="preserve"> </w:t>
      </w:r>
      <w:r>
        <w:t>уговора</w:t>
      </w:r>
      <w:r w:rsidR="00CA5F4B" w:rsidRPr="00964455">
        <w:t xml:space="preserve"> </w:t>
      </w:r>
      <w:r>
        <w:t>и</w:t>
      </w:r>
      <w:r w:rsidR="00CA5F4B" w:rsidRPr="00964455">
        <w:t xml:space="preserve"> </w:t>
      </w:r>
      <w:r>
        <w:t>број</w:t>
      </w:r>
      <w:r w:rsidR="00CA5F4B" w:rsidRPr="00964455">
        <w:t xml:space="preserve"> </w:t>
      </w:r>
      <w:r>
        <w:t>партије</w:t>
      </w:r>
      <w:r w:rsidR="00CA5F4B" w:rsidRPr="00964455">
        <w:t>.</w:t>
      </w:r>
      <w:r w:rsidR="00CA5F4B" w:rsidRPr="00964455">
        <w:tab/>
      </w:r>
    </w:p>
    <w:p w:rsidR="00CA5F4B" w:rsidRPr="00964455" w:rsidRDefault="005F3412" w:rsidP="00CA5F4B">
      <w:pPr>
        <w:jc w:val="both"/>
        <w:rPr>
          <w:lang w:val="it-IT"/>
        </w:rPr>
      </w:pPr>
      <w:r>
        <w:rPr>
          <w:lang w:val="it-IT"/>
        </w:rPr>
        <w:t>Уз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фактуру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доставити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оверене</w:t>
      </w:r>
      <w:r w:rsidR="00CA5F4B" w:rsidRPr="00964455">
        <w:rPr>
          <w:lang w:val="it-IT"/>
        </w:rPr>
        <w:t xml:space="preserve"> (</w:t>
      </w:r>
      <w:r>
        <w:rPr>
          <w:lang w:val="it-IT"/>
        </w:rPr>
        <w:t>потписане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и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печатиране</w:t>
      </w:r>
      <w:r w:rsidR="00CA5F4B" w:rsidRPr="00964455">
        <w:rPr>
          <w:lang w:val="it-IT"/>
        </w:rPr>
        <w:t xml:space="preserve">) </w:t>
      </w:r>
      <w:r>
        <w:rPr>
          <w:lang w:val="it-IT"/>
        </w:rPr>
        <w:t>радне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налоге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за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сваки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апарат</w:t>
      </w:r>
      <w:r w:rsidR="00CA5F4B" w:rsidRPr="00964455">
        <w:rPr>
          <w:lang w:val="it-IT"/>
        </w:rPr>
        <w:t xml:space="preserve">. </w:t>
      </w:r>
      <w:r>
        <w:rPr>
          <w:lang w:val="it-IT"/>
        </w:rPr>
        <w:t>У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радном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налогу</w:t>
      </w:r>
      <w:r w:rsidR="00CA5F4B" w:rsidRPr="00964455">
        <w:rPr>
          <w:lang w:val="it-IT"/>
        </w:rPr>
        <w:t xml:space="preserve"> (</w:t>
      </w:r>
      <w:r>
        <w:rPr>
          <w:lang w:val="it-IT"/>
        </w:rPr>
        <w:t>уколико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је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апарат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исправан</w:t>
      </w:r>
      <w:r w:rsidR="00CA5F4B" w:rsidRPr="00964455">
        <w:rPr>
          <w:lang w:val="it-IT"/>
        </w:rPr>
        <w:t xml:space="preserve">) </w:t>
      </w:r>
      <w:r>
        <w:rPr>
          <w:lang w:val="it-IT"/>
        </w:rPr>
        <w:t>мора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се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да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се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наведе</w:t>
      </w:r>
      <w:r w:rsidR="00CA5F4B" w:rsidRPr="00964455">
        <w:rPr>
          <w:lang w:val="it-IT"/>
        </w:rPr>
        <w:t>:</w:t>
      </w:r>
    </w:p>
    <w:p w:rsidR="00CA5F4B" w:rsidRPr="00964455" w:rsidRDefault="00CA5F4B" w:rsidP="00CA5F4B">
      <w:pPr>
        <w:jc w:val="both"/>
        <w:rPr>
          <w:lang w:val="it-IT"/>
        </w:rPr>
      </w:pPr>
      <w:r w:rsidRPr="00964455">
        <w:rPr>
          <w:lang w:val="it-IT"/>
        </w:rPr>
        <w:t>-</w:t>
      </w:r>
      <w:r w:rsidR="005F3412">
        <w:rPr>
          <w:lang w:val="it-IT"/>
        </w:rPr>
        <w:t>да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је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апарат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исправан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у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функционалном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стању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према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спецификацији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произвођача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и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да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се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може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користити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у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медицинској</w:t>
      </w:r>
      <w:r w:rsidRPr="00964455">
        <w:rPr>
          <w:lang w:val="it-IT"/>
        </w:rPr>
        <w:t xml:space="preserve"> </w:t>
      </w:r>
      <w:r w:rsidR="005F3412">
        <w:rPr>
          <w:lang w:val="it-IT"/>
        </w:rPr>
        <w:t>пракси</w:t>
      </w:r>
      <w:r w:rsidRPr="00964455">
        <w:rPr>
          <w:lang w:val="it-IT"/>
        </w:rPr>
        <w:t xml:space="preserve">. </w:t>
      </w:r>
      <w:r w:rsidRPr="00964455">
        <w:rPr>
          <w:lang w:val="it-IT"/>
        </w:rPr>
        <w:tab/>
      </w:r>
    </w:p>
    <w:p w:rsidR="00CA5F4B" w:rsidRPr="00964455" w:rsidRDefault="00CA5F4B" w:rsidP="00CA5F4B">
      <w:pPr>
        <w:jc w:val="both"/>
        <w:rPr>
          <w:lang w:val="it-IT"/>
        </w:rPr>
      </w:pPr>
      <w:r w:rsidRPr="00964455">
        <w:rPr>
          <w:lang w:val="it-IT"/>
        </w:rPr>
        <w:tab/>
      </w:r>
      <w:r w:rsidRPr="00964455">
        <w:rPr>
          <w:lang w:val="it-IT"/>
        </w:rPr>
        <w:tab/>
      </w:r>
      <w:r w:rsidRPr="00964455">
        <w:rPr>
          <w:lang w:val="it-IT"/>
        </w:rPr>
        <w:tab/>
      </w:r>
      <w:r w:rsidRPr="00964455">
        <w:rPr>
          <w:lang w:val="it-IT"/>
        </w:rPr>
        <w:tab/>
      </w:r>
      <w:r w:rsidRPr="00964455">
        <w:rPr>
          <w:lang w:val="it-IT"/>
        </w:rPr>
        <w:tab/>
      </w:r>
      <w:r w:rsidRPr="00964455">
        <w:rPr>
          <w:lang w:val="it-IT"/>
        </w:rPr>
        <w:tab/>
      </w:r>
      <w:r w:rsidRPr="00964455">
        <w:rPr>
          <w:lang w:val="it-IT"/>
        </w:rPr>
        <w:tab/>
      </w:r>
      <w:r w:rsidRPr="00964455">
        <w:rPr>
          <w:lang w:val="it-IT"/>
        </w:rPr>
        <w:tab/>
      </w:r>
    </w:p>
    <w:p w:rsidR="00CA5F4B" w:rsidRPr="00964455" w:rsidRDefault="00CA5F4B" w:rsidP="00CA5F4B">
      <w:pPr>
        <w:tabs>
          <w:tab w:val="left" w:pos="-5103"/>
        </w:tabs>
        <w:rPr>
          <w:lang w:val="sl-SI"/>
        </w:rPr>
      </w:pPr>
      <w:r w:rsidRPr="00964455">
        <w:rPr>
          <w:lang w:val="sl-SI"/>
        </w:rPr>
        <w:t>5.3.</w:t>
      </w:r>
    </w:p>
    <w:p w:rsidR="00CA5F4B" w:rsidRPr="00964455" w:rsidRDefault="005F3412" w:rsidP="00CA5F4B">
      <w:pPr>
        <w:tabs>
          <w:tab w:val="left" w:pos="-5245"/>
          <w:tab w:val="left" w:pos="-5103"/>
        </w:tabs>
        <w:rPr>
          <w:lang w:val="sl-SI"/>
        </w:rPr>
      </w:pPr>
      <w:r>
        <w:rPr>
          <w:lang w:val="sl-SI"/>
        </w:rPr>
        <w:t>Наручилац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обавезује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ће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плаћати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сервисне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услуге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пријему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рачуна</w:t>
      </w:r>
      <w:r w:rsidR="00CA5F4B" w:rsidRPr="00964455">
        <w:rPr>
          <w:lang w:val="sl-SI"/>
        </w:rPr>
        <w:t xml:space="preserve">  </w:t>
      </w:r>
      <w:r>
        <w:rPr>
          <w:lang w:val="sl-SI"/>
        </w:rPr>
        <w:t>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року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од</w:t>
      </w:r>
      <w:r w:rsidR="00CA5F4B" w:rsidRPr="00964455">
        <w:rPr>
          <w:lang w:val="sl-SI"/>
        </w:rPr>
        <w:t xml:space="preserve">                _________________ </w:t>
      </w:r>
      <w:r>
        <w:rPr>
          <w:lang w:val="sl-SI"/>
        </w:rPr>
        <w:t>дана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од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дана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фактурисања</w:t>
      </w:r>
      <w:r w:rsidR="00CA5F4B" w:rsidRPr="00964455">
        <w:rPr>
          <w:lang w:val="sl-SI"/>
        </w:rPr>
        <w:t>.</w:t>
      </w:r>
    </w:p>
    <w:p w:rsidR="00CA5F4B" w:rsidRPr="00964455" w:rsidRDefault="00CA5F4B" w:rsidP="00CA5F4B">
      <w:pPr>
        <w:tabs>
          <w:tab w:val="left" w:pos="-5245"/>
          <w:tab w:val="left" w:pos="-5103"/>
        </w:tabs>
        <w:rPr>
          <w:lang w:val="sl-SI"/>
        </w:rPr>
      </w:pPr>
    </w:p>
    <w:p w:rsidR="00CA5F4B" w:rsidRPr="00964455" w:rsidRDefault="00CA5F4B" w:rsidP="00CA5F4B">
      <w:pPr>
        <w:jc w:val="both"/>
        <w:rPr>
          <w:lang w:val="sl-SI"/>
        </w:rPr>
      </w:pPr>
      <w:r w:rsidRPr="00964455">
        <w:rPr>
          <w:lang w:val="sr-Latn-CS"/>
        </w:rPr>
        <w:t xml:space="preserve">   </w:t>
      </w:r>
      <w:r w:rsidR="005F3412">
        <w:rPr>
          <w:lang w:val="sr-Cyrl-CS"/>
        </w:rPr>
        <w:t>Обавезе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које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доспевају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у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наредној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буџетској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години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ће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бити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реализоване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највише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до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износа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средстава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која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ће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им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за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ту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намену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бити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одобрена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у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тој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буџетској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години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а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а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по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основу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Уредбе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о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критеријумима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за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утврђивање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природе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расхода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и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условима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и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начину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прибављања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сагласности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за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закључивање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одређених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уговора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који</w:t>
      </w:r>
      <w:r w:rsidRPr="00964455">
        <w:rPr>
          <w:lang w:val="sr-Cyrl-CS"/>
        </w:rPr>
        <w:t>,</w:t>
      </w:r>
      <w:r w:rsidR="005F3412">
        <w:rPr>
          <w:lang w:val="sr-Cyrl-CS"/>
        </w:rPr>
        <w:t>због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природе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расхода</w:t>
      </w:r>
      <w:r w:rsidRPr="00964455">
        <w:rPr>
          <w:lang w:val="sr-Cyrl-CS"/>
        </w:rPr>
        <w:t>,</w:t>
      </w:r>
      <w:r w:rsidR="005F3412">
        <w:rPr>
          <w:lang w:val="sr-Cyrl-CS"/>
        </w:rPr>
        <w:t>захтевају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плаћање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у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више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година</w:t>
      </w:r>
      <w:r w:rsidRPr="00964455">
        <w:rPr>
          <w:lang w:val="sr-Cyrl-CS"/>
        </w:rPr>
        <w:t xml:space="preserve"> (</w:t>
      </w:r>
      <w:r w:rsidR="005F3412">
        <w:rPr>
          <w:lang w:val="sr-Cyrl-CS"/>
        </w:rPr>
        <w:t>Сл</w:t>
      </w:r>
      <w:r w:rsidRPr="00964455">
        <w:rPr>
          <w:lang w:val="sr-Cyrl-CS"/>
        </w:rPr>
        <w:t>.</w:t>
      </w:r>
      <w:r w:rsidR="005F3412">
        <w:rPr>
          <w:lang w:val="sr-Cyrl-CS"/>
        </w:rPr>
        <w:t>гласник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РС</w:t>
      </w:r>
      <w:r w:rsidRPr="00964455">
        <w:rPr>
          <w:lang w:val="sr-Cyrl-CS"/>
        </w:rPr>
        <w:t xml:space="preserve"> </w:t>
      </w:r>
      <w:r w:rsidR="005F3412">
        <w:rPr>
          <w:lang w:val="sr-Cyrl-CS"/>
        </w:rPr>
        <w:t>бр</w:t>
      </w:r>
      <w:r w:rsidRPr="00964455">
        <w:rPr>
          <w:lang w:val="sr-Cyrl-CS"/>
        </w:rPr>
        <w:t>.21/2014).</w:t>
      </w:r>
    </w:p>
    <w:p w:rsidR="00CA5F4B" w:rsidRPr="00964455" w:rsidRDefault="00CA5F4B" w:rsidP="00CA5F4B">
      <w:pPr>
        <w:tabs>
          <w:tab w:val="left" w:pos="-5245"/>
          <w:tab w:val="left" w:pos="-5103"/>
        </w:tabs>
        <w:rPr>
          <w:b/>
          <w:lang w:val="sl-SI"/>
        </w:rPr>
      </w:pPr>
      <w:r w:rsidRPr="00964455">
        <w:rPr>
          <w:b/>
          <w:lang w:val="sl-SI"/>
        </w:rPr>
        <w:tab/>
      </w:r>
      <w:r w:rsidRPr="00964455">
        <w:rPr>
          <w:b/>
          <w:lang w:val="sl-SI"/>
        </w:rPr>
        <w:tab/>
      </w:r>
      <w:r w:rsidRPr="00964455">
        <w:rPr>
          <w:b/>
          <w:lang w:val="sl-SI"/>
        </w:rPr>
        <w:tab/>
      </w:r>
      <w:r w:rsidRPr="00964455">
        <w:rPr>
          <w:b/>
          <w:lang w:val="sl-SI"/>
        </w:rPr>
        <w:tab/>
      </w:r>
      <w:r w:rsidRPr="00964455">
        <w:rPr>
          <w:b/>
          <w:lang w:val="sl-SI"/>
        </w:rPr>
        <w:tab/>
        <w:t xml:space="preserve">       </w:t>
      </w:r>
    </w:p>
    <w:p w:rsidR="00CA5F4B" w:rsidRPr="00964455" w:rsidRDefault="00CA5F4B" w:rsidP="00CA5F4B">
      <w:pPr>
        <w:tabs>
          <w:tab w:val="left" w:pos="-5245"/>
          <w:tab w:val="left" w:pos="-5103"/>
        </w:tabs>
        <w:rPr>
          <w:lang w:val="sl-SI"/>
        </w:rPr>
      </w:pPr>
      <w:r w:rsidRPr="00964455">
        <w:rPr>
          <w:lang w:val="sl-SI"/>
        </w:rPr>
        <w:t>5.4.</w:t>
      </w:r>
    </w:p>
    <w:p w:rsidR="00CA5F4B" w:rsidRPr="00964455" w:rsidRDefault="005F3412" w:rsidP="00CA5F4B">
      <w:pPr>
        <w:jc w:val="both"/>
        <w:rPr>
          <w:lang w:val="sl-SI"/>
        </w:rPr>
      </w:pPr>
      <w:r>
        <w:rPr>
          <w:lang w:val="sl-SI"/>
        </w:rPr>
        <w:t>Извршилац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услуга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ће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након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поправке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уређаја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сачинити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Сервисни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извештај</w:t>
      </w:r>
      <w:r w:rsidR="00CA5F4B" w:rsidRPr="00964455">
        <w:rPr>
          <w:lang w:val="sl-SI"/>
        </w:rPr>
        <w:t xml:space="preserve"> (</w:t>
      </w:r>
      <w:r>
        <w:rPr>
          <w:lang w:val="sl-SI"/>
        </w:rPr>
        <w:t>Радни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налог</w:t>
      </w:r>
      <w:r w:rsidR="00CA5F4B" w:rsidRPr="00964455">
        <w:rPr>
          <w:lang w:val="sl-SI"/>
        </w:rPr>
        <w:t xml:space="preserve">) </w:t>
      </w:r>
      <w:r>
        <w:rPr>
          <w:lang w:val="sl-SI"/>
        </w:rPr>
        <w:t>који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мора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садржати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детаљан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опис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сервисне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интервенције</w:t>
      </w:r>
      <w:r w:rsidR="00CA5F4B" w:rsidRPr="00964455">
        <w:rPr>
          <w:lang w:val="sl-SI"/>
        </w:rPr>
        <w:t xml:space="preserve">, </w:t>
      </w:r>
      <w:r>
        <w:rPr>
          <w:lang w:val="sl-SI"/>
        </w:rPr>
        <w:t>са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спецификацијом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резервних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делова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утрошком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радних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сати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ако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их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било</w:t>
      </w:r>
      <w:r w:rsidR="00CA5F4B" w:rsidRPr="00964455">
        <w:rPr>
          <w:lang w:val="sl-SI"/>
        </w:rPr>
        <w:t xml:space="preserve">, </w:t>
      </w:r>
      <w:r>
        <w:rPr>
          <w:lang w:val="sl-SI"/>
        </w:rPr>
        <w:t>као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потврду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је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уређај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исправан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техничком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технолошком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смислу</w:t>
      </w:r>
      <w:r w:rsidR="00CA5F4B" w:rsidRPr="00964455">
        <w:rPr>
          <w:lang w:val="sl-SI"/>
        </w:rPr>
        <w:t>,</w:t>
      </w:r>
      <w:r>
        <w:rPr>
          <w:lang w:val="sl-SI"/>
        </w:rPr>
        <w:t>да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може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користити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медицинској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пракси</w:t>
      </w:r>
      <w:r w:rsidR="00CA5F4B" w:rsidRPr="00964455">
        <w:rPr>
          <w:lang w:val="sl-SI"/>
        </w:rPr>
        <w:t xml:space="preserve">. </w:t>
      </w:r>
      <w:r>
        <w:rPr>
          <w:lang w:val="sl-SI"/>
        </w:rPr>
        <w:t>Сервисни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извештај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мора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бити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оверен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од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стране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Извршиоца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радова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као</w:t>
      </w:r>
      <w:r w:rsidR="00CA5F4B">
        <w:rPr>
          <w:lang w:val="sl-SI"/>
        </w:rPr>
        <w:t xml:space="preserve"> </w:t>
      </w:r>
      <w:r>
        <w:rPr>
          <w:lang w:val="sl-SI"/>
        </w:rPr>
        <w:t>и</w:t>
      </w:r>
      <w:r w:rsidR="00CA5F4B">
        <w:rPr>
          <w:lang w:val="sl-SI"/>
        </w:rPr>
        <w:t xml:space="preserve"> </w:t>
      </w:r>
      <w:r>
        <w:rPr>
          <w:lang w:val="sl-SI"/>
        </w:rPr>
        <w:t>овлашћеног</w:t>
      </w:r>
      <w:r w:rsidR="00CA5F4B">
        <w:rPr>
          <w:lang w:val="sl-SI"/>
        </w:rPr>
        <w:t xml:space="preserve"> </w:t>
      </w:r>
      <w:r>
        <w:rPr>
          <w:lang w:val="sl-SI"/>
        </w:rPr>
        <w:t>лица</w:t>
      </w:r>
      <w:r w:rsidR="00CA5F4B">
        <w:rPr>
          <w:lang w:val="sl-SI"/>
        </w:rPr>
        <w:t xml:space="preserve"> </w:t>
      </w:r>
      <w:r>
        <w:rPr>
          <w:lang w:val="sl-SI"/>
        </w:rPr>
        <w:t>корисника</w:t>
      </w:r>
      <w:r w:rsidR="00CA5F4B">
        <w:rPr>
          <w:lang w:val="sl-SI"/>
        </w:rPr>
        <w:t xml:space="preserve"> </w:t>
      </w:r>
      <w:r>
        <w:rPr>
          <w:lang w:val="sl-SI"/>
        </w:rPr>
        <w:t>или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супротном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рачун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неће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бити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плаћен</w:t>
      </w:r>
      <w:r w:rsidR="00CA5F4B" w:rsidRPr="00964455">
        <w:rPr>
          <w:lang w:val="sl-SI"/>
        </w:rPr>
        <w:t xml:space="preserve">.  </w:t>
      </w:r>
      <w:r w:rsidR="00CA5F4B" w:rsidRPr="00964455">
        <w:rPr>
          <w:lang w:val="sl-SI"/>
        </w:rPr>
        <w:tab/>
      </w:r>
      <w:r w:rsidR="00CA5F4B" w:rsidRPr="00964455">
        <w:rPr>
          <w:lang w:val="sl-SI"/>
        </w:rPr>
        <w:tab/>
      </w:r>
    </w:p>
    <w:p w:rsidR="00CA5F4B" w:rsidRPr="00964455" w:rsidRDefault="00CA5F4B" w:rsidP="00CA5F4B">
      <w:pPr>
        <w:tabs>
          <w:tab w:val="left" w:pos="-5103"/>
        </w:tabs>
        <w:rPr>
          <w:lang w:val="sl-SI"/>
        </w:rPr>
      </w:pPr>
      <w:r w:rsidRPr="00964455">
        <w:rPr>
          <w:lang w:val="sl-SI"/>
        </w:rPr>
        <w:t>5.5.</w:t>
      </w:r>
    </w:p>
    <w:p w:rsidR="00CA5F4B" w:rsidRPr="00964455" w:rsidRDefault="005F3412" w:rsidP="00CA5F4B">
      <w:pPr>
        <w:tabs>
          <w:tab w:val="left" w:pos="-5103"/>
        </w:tabs>
        <w:rPr>
          <w:lang w:val="sl-SI"/>
        </w:rPr>
      </w:pPr>
      <w:r>
        <w:rPr>
          <w:lang w:val="sl-SI"/>
        </w:rPr>
        <w:t>Све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цене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Уговору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дате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без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пореза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додату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вредност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исте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фиксне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не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могу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се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мењати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за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период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важења</w:t>
      </w:r>
      <w:r w:rsidR="00CA5F4B" w:rsidRPr="00964455">
        <w:rPr>
          <w:lang w:val="sl-SI"/>
        </w:rPr>
        <w:t xml:space="preserve"> </w:t>
      </w:r>
      <w:r>
        <w:rPr>
          <w:lang w:val="sl-SI"/>
        </w:rPr>
        <w:t>уговора</w:t>
      </w:r>
      <w:r w:rsidR="00CA5F4B" w:rsidRPr="00964455">
        <w:rPr>
          <w:lang w:val="sl-SI"/>
        </w:rPr>
        <w:t xml:space="preserve">.        </w:t>
      </w:r>
    </w:p>
    <w:p w:rsidR="00CA5F4B" w:rsidRPr="00964455" w:rsidRDefault="00CA5F4B" w:rsidP="00CA5F4B">
      <w:pPr>
        <w:tabs>
          <w:tab w:val="left" w:pos="355"/>
          <w:tab w:val="left" w:pos="639"/>
        </w:tabs>
        <w:rPr>
          <w:lang w:val="sl-SI"/>
        </w:rPr>
      </w:pPr>
      <w:r w:rsidRPr="00964455">
        <w:rPr>
          <w:lang w:val="sl-SI"/>
        </w:rPr>
        <w:t>5.6.</w:t>
      </w:r>
    </w:p>
    <w:p w:rsidR="00CA5F4B" w:rsidRPr="00964455" w:rsidRDefault="005F3412" w:rsidP="00CA5F4B">
      <w:pPr>
        <w:jc w:val="both"/>
        <w:rPr>
          <w:lang w:val="it-IT"/>
        </w:rPr>
      </w:pPr>
      <w:r>
        <w:rPr>
          <w:lang w:val="it-IT"/>
        </w:rPr>
        <w:t>По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извршеним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услугама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сервисирања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из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чл</w:t>
      </w:r>
      <w:r w:rsidR="00CA5F4B" w:rsidRPr="00964455">
        <w:rPr>
          <w:lang w:val="it-IT"/>
        </w:rPr>
        <w:t>. 5.1.</w:t>
      </w:r>
      <w:r>
        <w:rPr>
          <w:lang w:val="it-IT"/>
        </w:rPr>
        <w:t>и</w:t>
      </w:r>
      <w:r w:rsidR="00CA5F4B" w:rsidRPr="00964455">
        <w:rPr>
          <w:lang w:val="it-IT"/>
        </w:rPr>
        <w:t xml:space="preserve"> 5.2. </w:t>
      </w:r>
      <w:r>
        <w:rPr>
          <w:lang w:val="it-IT"/>
        </w:rPr>
        <w:t>Извршилац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услуга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ће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у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законском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року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доставити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на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исплату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Наручиоцу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услуга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рачун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са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свим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документима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везаним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за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исплату</w:t>
      </w:r>
      <w:r w:rsidR="00CA5F4B" w:rsidRPr="00964455">
        <w:rPr>
          <w:lang w:val="it-IT"/>
        </w:rPr>
        <w:t xml:space="preserve"> (</w:t>
      </w:r>
      <w:r>
        <w:rPr>
          <w:lang w:val="it-IT"/>
        </w:rPr>
        <w:t>фактура</w:t>
      </w:r>
      <w:r w:rsidR="00CA5F4B" w:rsidRPr="00964455">
        <w:rPr>
          <w:lang w:val="it-IT"/>
        </w:rPr>
        <w:t xml:space="preserve"> , </w:t>
      </w:r>
      <w:r>
        <w:rPr>
          <w:lang w:val="it-IT"/>
        </w:rPr>
        <w:t>радни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налог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који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мора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да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садржи</w:t>
      </w:r>
      <w:r w:rsidR="00CA5F4B" w:rsidRPr="00964455">
        <w:rPr>
          <w:lang w:val="it-IT"/>
        </w:rPr>
        <w:t xml:space="preserve">: </w:t>
      </w:r>
      <w:r>
        <w:rPr>
          <w:lang w:val="it-IT"/>
        </w:rPr>
        <w:t>назначени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објекат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и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врсту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уређаја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на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њему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који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је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сервисиран</w:t>
      </w:r>
      <w:r w:rsidR="00CA5F4B" w:rsidRPr="00964455">
        <w:rPr>
          <w:lang w:val="it-IT"/>
        </w:rPr>
        <w:t xml:space="preserve">, </w:t>
      </w:r>
      <w:r>
        <w:rPr>
          <w:lang w:val="it-IT"/>
        </w:rPr>
        <w:t>опис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услуга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и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спецификацију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уграђених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делова</w:t>
      </w:r>
      <w:r w:rsidR="00CA5F4B" w:rsidRPr="00964455">
        <w:rPr>
          <w:lang w:val="it-IT"/>
        </w:rPr>
        <w:t xml:space="preserve">, </w:t>
      </w:r>
      <w:r>
        <w:rPr>
          <w:lang w:val="it-IT"/>
        </w:rPr>
        <w:t>утрошено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радно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време</w:t>
      </w:r>
      <w:r w:rsidR="00CA5F4B" w:rsidRPr="00964455">
        <w:rPr>
          <w:lang w:val="it-IT"/>
        </w:rPr>
        <w:t xml:space="preserve">, </w:t>
      </w:r>
      <w:r>
        <w:rPr>
          <w:lang w:val="it-IT"/>
        </w:rPr>
        <w:t>напомену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сервисера</w:t>
      </w:r>
      <w:r w:rsidR="00CA5F4B" w:rsidRPr="00964455">
        <w:rPr>
          <w:lang w:val="it-IT"/>
        </w:rPr>
        <w:t xml:space="preserve">  - </w:t>
      </w:r>
      <w:r>
        <w:rPr>
          <w:lang w:val="it-IT"/>
        </w:rPr>
        <w:t>ако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је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има</w:t>
      </w:r>
      <w:r w:rsidR="00CA5F4B" w:rsidRPr="00964455">
        <w:rPr>
          <w:lang w:val="it-IT"/>
        </w:rPr>
        <w:t xml:space="preserve">, </w:t>
      </w:r>
      <w:r>
        <w:rPr>
          <w:lang w:val="it-IT"/>
        </w:rPr>
        <w:t>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оверен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од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корисника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или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овлашћеног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представника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техничке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службе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Института</w:t>
      </w:r>
      <w:r w:rsidR="00CA5F4B" w:rsidRPr="00964455">
        <w:rPr>
          <w:lang w:val="it-IT"/>
        </w:rPr>
        <w:t xml:space="preserve">). </w:t>
      </w:r>
      <w:r>
        <w:rPr>
          <w:lang w:val="it-IT"/>
        </w:rPr>
        <w:t>Извршилац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услуга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је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у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обавези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да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један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примерак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радног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налога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достави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техничкој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служби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Института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за</w:t>
      </w:r>
      <w:r w:rsidR="00CA5F4B" w:rsidRPr="00964455">
        <w:rPr>
          <w:lang w:val="it-IT"/>
        </w:rPr>
        <w:t xml:space="preserve">  </w:t>
      </w:r>
      <w:r>
        <w:rPr>
          <w:lang w:val="it-IT"/>
        </w:rPr>
        <w:t>одржавање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објеката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и</w:t>
      </w:r>
      <w:r w:rsidR="00CA5F4B" w:rsidRPr="00964455">
        <w:rPr>
          <w:lang w:val="it-IT"/>
        </w:rPr>
        <w:t xml:space="preserve"> </w:t>
      </w:r>
      <w:r>
        <w:rPr>
          <w:lang w:val="it-IT"/>
        </w:rPr>
        <w:t>опреме</w:t>
      </w:r>
      <w:r w:rsidR="00CA5F4B" w:rsidRPr="00964455">
        <w:rPr>
          <w:lang w:val="it-IT"/>
        </w:rPr>
        <w:t>.</w:t>
      </w:r>
    </w:p>
    <w:p w:rsidR="00CA5F4B" w:rsidRPr="00964455" w:rsidRDefault="00CA5F4B" w:rsidP="00CA5F4B">
      <w:pPr>
        <w:jc w:val="both"/>
        <w:rPr>
          <w:lang w:val="it-IT"/>
        </w:rPr>
      </w:pPr>
    </w:p>
    <w:p w:rsidR="00CA5F4B" w:rsidRPr="00964455" w:rsidRDefault="00CA5F4B" w:rsidP="00CA5F4B">
      <w:pPr>
        <w:jc w:val="both"/>
        <w:rPr>
          <w:b/>
          <w:lang w:val="it-IT"/>
        </w:rPr>
      </w:pPr>
      <w:r w:rsidRPr="00964455">
        <w:rPr>
          <w:b/>
          <w:bCs/>
          <w:lang w:val="sl-SI"/>
        </w:rPr>
        <w:t xml:space="preserve">6.  </w:t>
      </w:r>
      <w:r w:rsidR="005F3412">
        <w:rPr>
          <w:b/>
          <w:lang w:val="it-IT"/>
        </w:rPr>
        <w:t>Гаранција</w:t>
      </w:r>
      <w:r w:rsidRPr="00964455">
        <w:rPr>
          <w:b/>
          <w:lang w:val="it-IT"/>
        </w:rPr>
        <w:t xml:space="preserve"> </w:t>
      </w:r>
      <w:r w:rsidR="005F3412">
        <w:rPr>
          <w:b/>
          <w:lang w:val="it-IT"/>
        </w:rPr>
        <w:t>за</w:t>
      </w:r>
      <w:r w:rsidRPr="00964455">
        <w:rPr>
          <w:b/>
          <w:lang w:val="it-IT"/>
        </w:rPr>
        <w:t xml:space="preserve"> </w:t>
      </w:r>
      <w:r w:rsidR="005F3412">
        <w:rPr>
          <w:b/>
          <w:lang w:val="it-IT"/>
        </w:rPr>
        <w:t>извршену</w:t>
      </w:r>
      <w:r w:rsidRPr="00964455">
        <w:rPr>
          <w:b/>
          <w:lang w:val="it-IT"/>
        </w:rPr>
        <w:t xml:space="preserve"> </w:t>
      </w:r>
      <w:r w:rsidR="005F3412">
        <w:rPr>
          <w:b/>
          <w:lang w:val="it-IT"/>
        </w:rPr>
        <w:t>услугу</w:t>
      </w:r>
      <w:r w:rsidRPr="00964455">
        <w:rPr>
          <w:b/>
          <w:lang w:val="it-IT"/>
        </w:rPr>
        <w:t xml:space="preserve"> </w:t>
      </w:r>
      <w:r w:rsidR="005F3412">
        <w:rPr>
          <w:b/>
          <w:lang w:val="it-IT"/>
        </w:rPr>
        <w:t>и</w:t>
      </w:r>
      <w:r w:rsidRPr="00964455">
        <w:rPr>
          <w:b/>
          <w:lang w:val="it-IT"/>
        </w:rPr>
        <w:t xml:space="preserve"> </w:t>
      </w:r>
      <w:r w:rsidR="005F3412">
        <w:rPr>
          <w:b/>
          <w:lang w:val="it-IT"/>
        </w:rPr>
        <w:t>резервне</w:t>
      </w:r>
      <w:r w:rsidRPr="00964455">
        <w:rPr>
          <w:b/>
          <w:lang w:val="it-IT"/>
        </w:rPr>
        <w:t xml:space="preserve"> </w:t>
      </w:r>
      <w:r w:rsidR="005F3412">
        <w:rPr>
          <w:b/>
          <w:lang w:val="it-IT"/>
        </w:rPr>
        <w:t>делове</w:t>
      </w:r>
    </w:p>
    <w:p w:rsidR="00CA5F4B" w:rsidRPr="00964455" w:rsidRDefault="00CA5F4B" w:rsidP="00CA5F4B">
      <w:pPr>
        <w:jc w:val="both"/>
        <w:rPr>
          <w:b/>
          <w:lang w:val="it-IT"/>
        </w:rPr>
      </w:pPr>
    </w:p>
    <w:p w:rsidR="00CA5F4B" w:rsidRPr="00964455" w:rsidRDefault="005F3412" w:rsidP="00CA5F4B">
      <w:pPr>
        <w:pStyle w:val="Body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Извршилац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услуге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гарантује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за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квалитет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извршених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услуга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трајању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од</w:t>
      </w:r>
      <w:r w:rsidR="00CA5F4B" w:rsidRPr="00964455">
        <w:rPr>
          <w:rFonts w:ascii="Times New Roman" w:hAnsi="Times New Roman"/>
          <w:b w:val="0"/>
          <w:sz w:val="24"/>
        </w:rPr>
        <w:t xml:space="preserve"> _________   </w:t>
      </w:r>
      <w:r>
        <w:rPr>
          <w:rFonts w:ascii="Times New Roman" w:hAnsi="Times New Roman"/>
          <w:b w:val="0"/>
          <w:sz w:val="24"/>
        </w:rPr>
        <w:t>за</w:t>
      </w:r>
      <w:r w:rsidR="00CA5F4B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услуге</w:t>
      </w:r>
      <w:r w:rsidR="00CA5F4B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</w:t>
      </w:r>
      <w:r w:rsidR="00CA5F4B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домену</w:t>
      </w:r>
      <w:r w:rsidR="00CA5F4B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интервенције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трајању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од</w:t>
      </w:r>
      <w:r w:rsidR="00CA5F4B" w:rsidRPr="00964455">
        <w:rPr>
          <w:rFonts w:ascii="Times New Roman" w:hAnsi="Times New Roman"/>
          <w:b w:val="0"/>
          <w:sz w:val="24"/>
        </w:rPr>
        <w:t xml:space="preserve"> ___________   </w:t>
      </w:r>
      <w:r>
        <w:rPr>
          <w:rFonts w:ascii="Times New Roman" w:hAnsi="Times New Roman"/>
          <w:b w:val="0"/>
          <w:sz w:val="24"/>
        </w:rPr>
        <w:t>за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резервне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делове</w:t>
      </w:r>
      <w:r w:rsidR="00CA5F4B" w:rsidRPr="00964455">
        <w:rPr>
          <w:rFonts w:ascii="Times New Roman" w:hAnsi="Times New Roman"/>
          <w:b w:val="0"/>
          <w:sz w:val="24"/>
        </w:rPr>
        <w:t>.</w:t>
      </w:r>
    </w:p>
    <w:p w:rsidR="00CA5F4B" w:rsidRPr="00964455" w:rsidRDefault="00CA5F4B" w:rsidP="00CA5F4B">
      <w:pPr>
        <w:pStyle w:val="BodyText"/>
        <w:rPr>
          <w:rFonts w:ascii="Times New Roman" w:hAnsi="Times New Roman"/>
          <w:b w:val="0"/>
          <w:sz w:val="24"/>
        </w:rPr>
      </w:pPr>
    </w:p>
    <w:p w:rsidR="00CA5F4B" w:rsidRDefault="00CA5F4B" w:rsidP="00CA5F4B">
      <w:pPr>
        <w:pStyle w:val="BodyText"/>
        <w:rPr>
          <w:rFonts w:ascii="Times New Roman" w:hAnsi="Times New Roman"/>
          <w:bCs/>
          <w:sz w:val="24"/>
        </w:rPr>
      </w:pPr>
      <w:r w:rsidRPr="00964455">
        <w:rPr>
          <w:rFonts w:ascii="Times New Roman" w:hAnsi="Times New Roman"/>
          <w:bCs/>
          <w:sz w:val="24"/>
        </w:rPr>
        <w:t xml:space="preserve">7.  </w:t>
      </w:r>
      <w:r w:rsidR="005F3412">
        <w:rPr>
          <w:rFonts w:ascii="Times New Roman" w:hAnsi="Times New Roman"/>
          <w:bCs/>
          <w:sz w:val="24"/>
        </w:rPr>
        <w:t>Раскид</w:t>
      </w:r>
      <w:r w:rsidRPr="00964455">
        <w:rPr>
          <w:rFonts w:ascii="Times New Roman" w:hAnsi="Times New Roman"/>
          <w:bCs/>
          <w:sz w:val="24"/>
        </w:rPr>
        <w:t xml:space="preserve"> </w:t>
      </w:r>
      <w:r w:rsidR="005F3412">
        <w:rPr>
          <w:rFonts w:ascii="Times New Roman" w:hAnsi="Times New Roman"/>
          <w:bCs/>
          <w:sz w:val="24"/>
        </w:rPr>
        <w:t>Уговора</w:t>
      </w:r>
    </w:p>
    <w:p w:rsidR="00CA5F4B" w:rsidRPr="00964455" w:rsidRDefault="00CA5F4B" w:rsidP="00CA5F4B">
      <w:pPr>
        <w:pStyle w:val="BodyText"/>
        <w:rPr>
          <w:rFonts w:ascii="Times New Roman" w:hAnsi="Times New Roman"/>
          <w:sz w:val="24"/>
        </w:rPr>
      </w:pPr>
    </w:p>
    <w:p w:rsidR="00CA5F4B" w:rsidRPr="00964455" w:rsidRDefault="005F3412" w:rsidP="00CA5F4B">
      <w:pPr>
        <w:pStyle w:val="Body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Свака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уговорна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страна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може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раскинути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овај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Уговор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писменим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обавештењем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друге</w:t>
      </w:r>
      <w:r w:rsidR="00CA5F4B" w:rsidRPr="00964455">
        <w:rPr>
          <w:rFonts w:ascii="Times New Roman" w:hAnsi="Times New Roman"/>
          <w:b w:val="0"/>
          <w:sz w:val="24"/>
        </w:rPr>
        <w:t xml:space="preserve"> 30 </w:t>
      </w:r>
      <w:r>
        <w:rPr>
          <w:rFonts w:ascii="Times New Roman" w:hAnsi="Times New Roman"/>
          <w:b w:val="0"/>
          <w:sz w:val="24"/>
        </w:rPr>
        <w:t>дана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унапред</w:t>
      </w:r>
      <w:r w:rsidR="00CA5F4B" w:rsidRPr="00964455"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>уколико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та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друга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уговорна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страна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крши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одредбе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овог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Уговора</w:t>
      </w:r>
      <w:r w:rsidR="00CA5F4B" w:rsidRPr="00964455"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>с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тим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што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задржава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право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на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накнаду</w:t>
      </w:r>
      <w:r w:rsidR="00CA5F4B" w:rsidRPr="0096445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штете</w:t>
      </w:r>
      <w:r w:rsidR="00CA5F4B" w:rsidRPr="00964455">
        <w:rPr>
          <w:rFonts w:ascii="Times New Roman" w:hAnsi="Times New Roman"/>
          <w:b w:val="0"/>
          <w:sz w:val="24"/>
        </w:rPr>
        <w:t>.</w:t>
      </w:r>
    </w:p>
    <w:p w:rsidR="00CA5F4B" w:rsidRPr="00964455" w:rsidRDefault="00CA5F4B" w:rsidP="00CA5F4B">
      <w:pPr>
        <w:pStyle w:val="BodyText"/>
        <w:rPr>
          <w:rFonts w:ascii="Times New Roman" w:hAnsi="Times New Roman"/>
        </w:rPr>
      </w:pPr>
    </w:p>
    <w:p w:rsidR="00CA5F4B" w:rsidRPr="00557322" w:rsidRDefault="005F3412" w:rsidP="00CA5F4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Финансијска</w:t>
      </w:r>
      <w:r w:rsidR="00CA5F4B" w:rsidRPr="00557322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гаранција</w:t>
      </w:r>
      <w:r w:rsidR="00CA5F4B" w:rsidRPr="00557322">
        <w:rPr>
          <w:lang w:val="sr-Latn-CS"/>
        </w:rPr>
        <w:tab/>
      </w:r>
      <w:r w:rsidR="00CA5F4B" w:rsidRPr="00557322">
        <w:rPr>
          <w:lang w:val="sr-Latn-CS"/>
        </w:rPr>
        <w:tab/>
        <w:t xml:space="preserve">         </w:t>
      </w:r>
    </w:p>
    <w:p w:rsidR="00CA5F4B" w:rsidRPr="00964455" w:rsidRDefault="00CA5F4B" w:rsidP="00CA5F4B">
      <w:pPr>
        <w:jc w:val="both"/>
        <w:rPr>
          <w:u w:val="single"/>
          <w:lang w:val="sr-Latn-CS"/>
        </w:rPr>
      </w:pPr>
      <w:r w:rsidRPr="00964455">
        <w:rPr>
          <w:lang w:val="sr-Latn-CS"/>
        </w:rPr>
        <w:t xml:space="preserve">8.1. </w:t>
      </w:r>
      <w:r w:rsidR="005F3412">
        <w:rPr>
          <w:lang w:val="sr-Latn-CS"/>
        </w:rPr>
        <w:t>Извршилац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се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обавезује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да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достави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Наручиоцу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регистровану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меницу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менично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овлашћење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којом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обезбеђује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добро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извршење</w:t>
      </w:r>
      <w:r w:rsidRPr="00964455">
        <w:rPr>
          <w:lang w:val="sr-Latn-CS"/>
        </w:rPr>
        <w:t xml:space="preserve"> </w:t>
      </w:r>
      <w:r w:rsidR="005F3412">
        <w:rPr>
          <w:lang w:val="sr-Latn-CS"/>
        </w:rPr>
        <w:t>посла</w:t>
      </w:r>
      <w:r w:rsidRPr="00964455">
        <w:rPr>
          <w:lang w:val="sr-Latn-CS"/>
        </w:rPr>
        <w:t xml:space="preserve"> </w:t>
      </w:r>
      <w:r w:rsidRPr="00964455">
        <w:rPr>
          <w:u w:val="single"/>
          <w:lang w:val="sr-Latn-CS"/>
        </w:rPr>
        <w:t>(</w:t>
      </w:r>
      <w:r w:rsidR="005F3412">
        <w:rPr>
          <w:u w:val="single"/>
          <w:lang w:val="sr-Latn-CS"/>
        </w:rPr>
        <w:t>једну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меницу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и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једно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менично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овлашћење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у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коме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је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таксативно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наведено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да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обезбеђује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добро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извршење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посла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у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износу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од</w:t>
      </w:r>
      <w:r w:rsidRPr="0096445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 xml:space="preserve">10% </w:t>
      </w:r>
      <w:r w:rsidR="005F3412">
        <w:rPr>
          <w:u w:val="single"/>
          <w:lang w:val="sr-Latn-CS"/>
        </w:rPr>
        <w:t>од</w:t>
      </w:r>
      <w:r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вредности</w:t>
      </w:r>
      <w:r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сваке</w:t>
      </w:r>
      <w:r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појединачне</w:t>
      </w:r>
      <w:r>
        <w:rPr>
          <w:u w:val="single"/>
          <w:lang w:val="sr-Latn-CS"/>
        </w:rPr>
        <w:t xml:space="preserve"> 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партије</w:t>
      </w:r>
      <w:r w:rsidRPr="00964455">
        <w:rPr>
          <w:lang w:val="sr-Latn-CS"/>
        </w:rPr>
        <w:t xml:space="preserve"> </w:t>
      </w:r>
      <w:r w:rsidR="005F3412">
        <w:rPr>
          <w:u w:val="single"/>
          <w:lang w:val="sr-Latn-CS"/>
        </w:rPr>
        <w:t>са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роком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важности</w:t>
      </w:r>
      <w:r w:rsidRPr="00964455">
        <w:rPr>
          <w:u w:val="single"/>
          <w:lang w:val="sr-Latn-CS"/>
        </w:rPr>
        <w:t xml:space="preserve"> 30 </w:t>
      </w:r>
      <w:r w:rsidR="005F3412">
        <w:rPr>
          <w:u w:val="single"/>
          <w:lang w:val="sr-Latn-CS"/>
        </w:rPr>
        <w:t>дана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дуже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од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уговореног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рока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важења</w:t>
      </w:r>
      <w:r w:rsidRPr="00964455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уговора</w:t>
      </w:r>
      <w:r w:rsidRPr="00964455">
        <w:rPr>
          <w:lang w:val="sr-Latn-CS"/>
        </w:rPr>
        <w:t>.)</w:t>
      </w:r>
    </w:p>
    <w:p w:rsidR="00CA5F4B" w:rsidRPr="004B0881" w:rsidRDefault="00CA5F4B" w:rsidP="00CA5F4B">
      <w:pPr>
        <w:jc w:val="both"/>
        <w:rPr>
          <w:lang w:val="sr-Latn-CS"/>
        </w:rPr>
      </w:pPr>
      <w:r w:rsidRPr="004B0881">
        <w:rPr>
          <w:lang w:val="sr-Latn-CS"/>
        </w:rPr>
        <w:t xml:space="preserve">8.2. </w:t>
      </w:r>
      <w:r w:rsidR="005F3412">
        <w:rPr>
          <w:lang w:val="sr-Latn-CS"/>
        </w:rPr>
        <w:t>Уколико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услуга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која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је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предмет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не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буде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извршена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у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складу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одредбама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овог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Наручилац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може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уновчити</w:t>
      </w:r>
      <w:r w:rsidRPr="004B0881">
        <w:rPr>
          <w:lang w:val="sr-Latn-CS"/>
        </w:rPr>
        <w:t xml:space="preserve">  </w:t>
      </w:r>
      <w:r w:rsidR="005F3412">
        <w:rPr>
          <w:lang w:val="sr-Latn-CS"/>
        </w:rPr>
        <w:t>гаранцију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поднету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од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стране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Извршиоца</w:t>
      </w:r>
      <w:r w:rsidRPr="004B0881">
        <w:rPr>
          <w:lang w:val="sr-Latn-CS"/>
        </w:rPr>
        <w:t>.</w:t>
      </w:r>
    </w:p>
    <w:p w:rsidR="00CA5F4B" w:rsidRPr="004B0881" w:rsidRDefault="00CA5F4B" w:rsidP="00CA5F4B">
      <w:pPr>
        <w:jc w:val="both"/>
        <w:rPr>
          <w:lang w:val="sr-Latn-CS"/>
        </w:rPr>
      </w:pPr>
    </w:p>
    <w:p w:rsidR="00CA5F4B" w:rsidRPr="004B0881" w:rsidRDefault="00CA5F4B" w:rsidP="00CA5F4B">
      <w:pPr>
        <w:jc w:val="both"/>
        <w:rPr>
          <w:b/>
          <w:lang w:val="it-IT"/>
        </w:rPr>
      </w:pPr>
      <w:r w:rsidRPr="004B0881">
        <w:rPr>
          <w:b/>
          <w:lang w:val="it-IT"/>
        </w:rPr>
        <w:t xml:space="preserve">9. </w:t>
      </w:r>
      <w:r w:rsidR="005F3412">
        <w:rPr>
          <w:b/>
          <w:lang w:val="it-IT"/>
        </w:rPr>
        <w:t>Измене</w:t>
      </w:r>
      <w:r w:rsidRPr="004B0881">
        <w:rPr>
          <w:b/>
          <w:lang w:val="it-IT"/>
        </w:rPr>
        <w:t xml:space="preserve"> </w:t>
      </w:r>
      <w:r w:rsidR="005F3412">
        <w:rPr>
          <w:b/>
          <w:lang w:val="it-IT"/>
        </w:rPr>
        <w:t>и</w:t>
      </w:r>
      <w:r w:rsidRPr="004B0881">
        <w:rPr>
          <w:b/>
          <w:lang w:val="it-IT"/>
        </w:rPr>
        <w:t xml:space="preserve"> </w:t>
      </w:r>
      <w:r w:rsidR="005F3412">
        <w:rPr>
          <w:b/>
          <w:lang w:val="it-IT"/>
        </w:rPr>
        <w:t>допуне</w:t>
      </w:r>
    </w:p>
    <w:p w:rsidR="00CA5F4B" w:rsidRPr="004B0881" w:rsidRDefault="00CA5F4B" w:rsidP="00CA5F4B">
      <w:pPr>
        <w:jc w:val="both"/>
        <w:rPr>
          <w:lang w:val="it-IT"/>
        </w:rPr>
      </w:pPr>
      <w:r w:rsidRPr="004B0881">
        <w:rPr>
          <w:lang w:val="it-IT"/>
        </w:rPr>
        <w:t xml:space="preserve">  9.1. </w:t>
      </w:r>
      <w:r w:rsidR="005F3412">
        <w:rPr>
          <w:lang w:val="it-IT"/>
        </w:rPr>
        <w:t>Овај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уговор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се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може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изменити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само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писменим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анексом</w:t>
      </w:r>
      <w:r w:rsidRPr="004B0881">
        <w:rPr>
          <w:lang w:val="it-IT"/>
        </w:rPr>
        <w:t xml:space="preserve">, </w:t>
      </w:r>
      <w:r w:rsidR="005F3412">
        <w:rPr>
          <w:lang w:val="it-IT"/>
        </w:rPr>
        <w:t>потписаним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од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стране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овлашћених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лица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уговорних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страна</w:t>
      </w:r>
    </w:p>
    <w:p w:rsidR="00CA5F4B" w:rsidRPr="004B0881" w:rsidRDefault="00CA5F4B" w:rsidP="00CA5F4B">
      <w:pPr>
        <w:jc w:val="both"/>
        <w:rPr>
          <w:lang w:val="it-IT"/>
        </w:rPr>
      </w:pPr>
      <w:r w:rsidRPr="004B0881">
        <w:rPr>
          <w:lang w:val="it-IT"/>
        </w:rPr>
        <w:t xml:space="preserve"> 9.2. </w:t>
      </w:r>
      <w:r w:rsidR="005F3412">
        <w:rPr>
          <w:lang w:val="it-IT"/>
        </w:rPr>
        <w:t>Купац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може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након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закључења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уговора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о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јавној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набавци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без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спровођења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поступка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јавне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набавке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повећати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обим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предмета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набавке</w:t>
      </w:r>
      <w:r w:rsidRPr="004B0881">
        <w:rPr>
          <w:lang w:val="it-IT"/>
        </w:rPr>
        <w:t xml:space="preserve">, </w:t>
      </w:r>
      <w:r w:rsidR="005F3412">
        <w:rPr>
          <w:lang w:val="it-IT"/>
        </w:rPr>
        <w:t>с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тим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да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се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вредност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уговора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може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повећати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максимално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до</w:t>
      </w:r>
      <w:r w:rsidRPr="004B0881">
        <w:rPr>
          <w:lang w:val="it-IT"/>
        </w:rPr>
        <w:t xml:space="preserve"> 5 % </w:t>
      </w:r>
      <w:r w:rsidR="005F3412">
        <w:rPr>
          <w:lang w:val="it-IT"/>
        </w:rPr>
        <w:t>од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укупне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вредности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првобитно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закљученог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уговора</w:t>
      </w:r>
      <w:r w:rsidRPr="004B0881">
        <w:rPr>
          <w:lang w:val="it-IT"/>
        </w:rPr>
        <w:t xml:space="preserve">, </w:t>
      </w:r>
      <w:r w:rsidR="005F3412">
        <w:rPr>
          <w:lang w:val="it-IT"/>
        </w:rPr>
        <w:t>при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чему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укупна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вредност</w:t>
      </w:r>
      <w:r w:rsidRPr="004B0881">
        <w:rPr>
          <w:lang w:val="it-IT"/>
        </w:rPr>
        <w:t xml:space="preserve">  </w:t>
      </w:r>
      <w:r w:rsidR="005F3412">
        <w:rPr>
          <w:lang w:val="it-IT"/>
        </w:rPr>
        <w:t>повећања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уговора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не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може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да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буде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већа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од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вредности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из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члана</w:t>
      </w:r>
      <w:r w:rsidRPr="004B0881">
        <w:rPr>
          <w:lang w:val="it-IT"/>
        </w:rPr>
        <w:t xml:space="preserve"> 39. </w:t>
      </w:r>
      <w:r w:rsidR="005F3412">
        <w:rPr>
          <w:lang w:val="it-IT"/>
        </w:rPr>
        <w:t>став</w:t>
      </w:r>
      <w:r w:rsidRPr="004B0881">
        <w:rPr>
          <w:lang w:val="it-IT"/>
        </w:rPr>
        <w:t xml:space="preserve"> 1 </w:t>
      </w:r>
      <w:r w:rsidR="005F3412">
        <w:rPr>
          <w:lang w:val="it-IT"/>
        </w:rPr>
        <w:t>ЗЈН</w:t>
      </w:r>
      <w:r w:rsidRPr="004B0881">
        <w:rPr>
          <w:lang w:val="it-IT"/>
        </w:rPr>
        <w:t>.</w:t>
      </w:r>
    </w:p>
    <w:p w:rsidR="00CA5F4B" w:rsidRPr="004B0881" w:rsidRDefault="00CA5F4B" w:rsidP="00CA5F4B">
      <w:pPr>
        <w:jc w:val="both"/>
        <w:rPr>
          <w:b/>
          <w:lang w:val="it-IT"/>
        </w:rPr>
      </w:pPr>
    </w:p>
    <w:p w:rsidR="00CA5F4B" w:rsidRPr="004B0881" w:rsidRDefault="00CA5F4B" w:rsidP="00CA5F4B">
      <w:pPr>
        <w:jc w:val="both"/>
        <w:rPr>
          <w:b/>
          <w:lang w:val="it-IT"/>
        </w:rPr>
      </w:pPr>
      <w:r w:rsidRPr="004B0881">
        <w:rPr>
          <w:b/>
          <w:lang w:val="it-IT"/>
        </w:rPr>
        <w:t>10.</w:t>
      </w:r>
      <w:r w:rsidRPr="004B0881">
        <w:rPr>
          <w:lang w:val="it-IT"/>
        </w:rPr>
        <w:t xml:space="preserve"> </w:t>
      </w:r>
      <w:r w:rsidR="005F3412">
        <w:rPr>
          <w:b/>
          <w:lang w:val="it-IT"/>
        </w:rPr>
        <w:t>Ступање</w:t>
      </w:r>
      <w:r w:rsidRPr="004B0881">
        <w:rPr>
          <w:b/>
          <w:lang w:val="it-IT"/>
        </w:rPr>
        <w:t xml:space="preserve"> </w:t>
      </w:r>
      <w:r w:rsidR="005F3412">
        <w:rPr>
          <w:b/>
          <w:lang w:val="it-IT"/>
        </w:rPr>
        <w:t>на</w:t>
      </w:r>
      <w:r w:rsidRPr="004B0881">
        <w:rPr>
          <w:b/>
          <w:lang w:val="it-IT"/>
        </w:rPr>
        <w:t xml:space="preserve"> </w:t>
      </w:r>
      <w:r w:rsidR="005F3412">
        <w:rPr>
          <w:b/>
          <w:lang w:val="it-IT"/>
        </w:rPr>
        <w:t>снагу</w:t>
      </w:r>
      <w:r w:rsidRPr="004B0881">
        <w:rPr>
          <w:b/>
          <w:lang w:val="it-IT"/>
        </w:rPr>
        <w:t xml:space="preserve"> </w:t>
      </w:r>
      <w:r w:rsidR="005F3412">
        <w:rPr>
          <w:b/>
          <w:lang w:val="it-IT"/>
        </w:rPr>
        <w:t>уговора</w:t>
      </w:r>
    </w:p>
    <w:p w:rsidR="00CA5F4B" w:rsidRPr="004B0881" w:rsidRDefault="00CA5F4B" w:rsidP="00CA5F4B">
      <w:pPr>
        <w:jc w:val="both"/>
      </w:pPr>
      <w:r w:rsidRPr="004B0881">
        <w:rPr>
          <w:lang w:val="it-IT"/>
        </w:rPr>
        <w:t xml:space="preserve">  </w:t>
      </w:r>
      <w:r w:rsidR="005F3412">
        <w:rPr>
          <w:lang w:val="it-IT"/>
        </w:rPr>
        <w:t>Овај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уговор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ступа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на</w:t>
      </w:r>
      <w:r w:rsidRPr="004B0881">
        <w:rPr>
          <w:lang w:val="it-IT"/>
        </w:rPr>
        <w:t xml:space="preserve"> </w:t>
      </w:r>
      <w:r w:rsidR="005F3412">
        <w:rPr>
          <w:lang w:val="it-IT"/>
        </w:rPr>
        <w:t>снагу</w:t>
      </w:r>
      <w:r w:rsidRPr="004B0881">
        <w:rPr>
          <w:lang w:val="it-IT"/>
        </w:rPr>
        <w:t xml:space="preserve"> </w:t>
      </w:r>
      <w:r w:rsidR="005F3412">
        <w:t>даном</w:t>
      </w:r>
      <w:r w:rsidRPr="004B0881">
        <w:t xml:space="preserve"> </w:t>
      </w:r>
      <w:r w:rsidR="005F3412">
        <w:t>потписивања</w:t>
      </w:r>
      <w:r w:rsidRPr="004B0881">
        <w:t xml:space="preserve"> </w:t>
      </w:r>
      <w:r w:rsidR="005F3412">
        <w:t>а</w:t>
      </w:r>
      <w:r w:rsidRPr="004B0881">
        <w:t xml:space="preserve"> </w:t>
      </w:r>
      <w:r w:rsidR="005F3412">
        <w:t>примењује</w:t>
      </w:r>
      <w:r w:rsidRPr="004B0881">
        <w:t xml:space="preserve"> </w:t>
      </w:r>
      <w:r w:rsidR="005F3412">
        <w:t>се</w:t>
      </w:r>
      <w:r w:rsidRPr="004B0881">
        <w:t xml:space="preserve"> </w:t>
      </w:r>
      <w:r w:rsidR="005F3412">
        <w:t>од</w:t>
      </w:r>
      <w:r w:rsidRPr="004B0881">
        <w:t xml:space="preserve"> </w:t>
      </w:r>
      <w:r w:rsidR="005F3412">
        <w:t>дана</w:t>
      </w:r>
      <w:r w:rsidRPr="004B0881">
        <w:t xml:space="preserve"> </w:t>
      </w:r>
      <w:r w:rsidR="005F3412">
        <w:t>достављања</w:t>
      </w:r>
      <w:r w:rsidRPr="004B0881">
        <w:t xml:space="preserve"> </w:t>
      </w:r>
      <w:r w:rsidR="005F3412">
        <w:t>финансијске</w:t>
      </w:r>
      <w:r w:rsidRPr="004B0881">
        <w:t xml:space="preserve"> </w:t>
      </w:r>
      <w:r w:rsidR="005F3412">
        <w:t>гаранције</w:t>
      </w:r>
      <w:r w:rsidRPr="004B0881">
        <w:t>.</w:t>
      </w:r>
    </w:p>
    <w:p w:rsidR="00CA5F4B" w:rsidRPr="004B0881" w:rsidRDefault="00CA5F4B" w:rsidP="00CA5F4B">
      <w:pPr>
        <w:jc w:val="both"/>
        <w:rPr>
          <w:lang w:val="sr-Latn-CS"/>
        </w:rPr>
      </w:pPr>
    </w:p>
    <w:p w:rsidR="00CA5F4B" w:rsidRPr="004B0881" w:rsidRDefault="00CA5F4B" w:rsidP="00CA5F4B">
      <w:pPr>
        <w:tabs>
          <w:tab w:val="left" w:pos="-5103"/>
        </w:tabs>
        <w:rPr>
          <w:b/>
          <w:bCs/>
          <w:lang w:val="sl-SI"/>
        </w:rPr>
      </w:pPr>
      <w:r w:rsidRPr="004B0881">
        <w:rPr>
          <w:b/>
          <w:bCs/>
          <w:lang w:val="sl-SI"/>
        </w:rPr>
        <w:t xml:space="preserve">      </w:t>
      </w:r>
    </w:p>
    <w:p w:rsidR="0065700F" w:rsidRPr="00984804" w:rsidRDefault="005F3412" w:rsidP="00817C72">
      <w:pPr>
        <w:pStyle w:val="ListParagraph"/>
        <w:numPr>
          <w:ilvl w:val="0"/>
          <w:numId w:val="4"/>
        </w:numPr>
        <w:tabs>
          <w:tab w:val="left" w:pos="-5103"/>
        </w:tabs>
        <w:rPr>
          <w:rFonts w:ascii="Times New Roman" w:hAnsi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sz w:val="24"/>
          <w:szCs w:val="24"/>
          <w:lang w:val="sl-SI"/>
        </w:rPr>
        <w:t>ВАЖНОСТ</w:t>
      </w:r>
      <w:r w:rsidR="00CA5F4B" w:rsidRPr="00984804">
        <w:rPr>
          <w:rFonts w:ascii="Times New Roman" w:hAnsi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l-SI"/>
        </w:rPr>
        <w:t>УГОВОРА</w:t>
      </w:r>
    </w:p>
    <w:p w:rsidR="00CA5F4B" w:rsidRPr="00984804" w:rsidRDefault="005F3412" w:rsidP="00CA5F4B">
      <w:pPr>
        <w:pStyle w:val="BodyTextIndent"/>
        <w:spacing w:after="0"/>
        <w:ind w:left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Важност</w:t>
      </w:r>
      <w:r w:rsidR="00CA5F4B" w:rsidRPr="00984804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Уговора</w:t>
      </w:r>
      <w:r w:rsidR="00CA5F4B" w:rsidRPr="00984804">
        <w:rPr>
          <w:rFonts w:ascii="Times New Roman" w:hAnsi="Times New Roman" w:cs="Times New Roman"/>
          <w:lang w:val="it-IT"/>
        </w:rPr>
        <w:t xml:space="preserve">  </w:t>
      </w:r>
      <w:r>
        <w:rPr>
          <w:rFonts w:ascii="Times New Roman" w:hAnsi="Times New Roman" w:cs="Times New Roman"/>
          <w:lang w:val="it-IT"/>
        </w:rPr>
        <w:t>је</w:t>
      </w:r>
      <w:r w:rsidR="00CA5F4B" w:rsidRPr="00984804">
        <w:rPr>
          <w:rFonts w:ascii="Times New Roman" w:hAnsi="Times New Roman" w:cs="Times New Roman"/>
          <w:lang w:val="it-IT"/>
        </w:rPr>
        <w:t xml:space="preserve"> 12 </w:t>
      </w:r>
      <w:r>
        <w:rPr>
          <w:rFonts w:ascii="Times New Roman" w:hAnsi="Times New Roman" w:cs="Times New Roman"/>
          <w:lang w:val="it-IT"/>
        </w:rPr>
        <w:t>месеци</w:t>
      </w:r>
      <w:r w:rsidR="00CA5F4B" w:rsidRPr="00984804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од</w:t>
      </w:r>
      <w:r w:rsidR="00CA5F4B" w:rsidRPr="00984804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момента</w:t>
      </w:r>
      <w:r w:rsidR="00CA5F4B" w:rsidRPr="00984804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ступања</w:t>
      </w:r>
      <w:r w:rsidR="00CA5F4B" w:rsidRPr="00984804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на</w:t>
      </w:r>
      <w:r w:rsidR="00CA5F4B" w:rsidRPr="00984804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снагу</w:t>
      </w:r>
      <w:r w:rsidR="00CA5F4B" w:rsidRPr="00984804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уговора</w:t>
      </w:r>
      <w:r w:rsidR="00CA5F4B" w:rsidRPr="00984804">
        <w:rPr>
          <w:rFonts w:ascii="Times New Roman" w:hAnsi="Times New Roman" w:cs="Times New Roman"/>
          <w:lang w:val="it-IT"/>
        </w:rPr>
        <w:t>.</w:t>
      </w:r>
    </w:p>
    <w:p w:rsidR="002B1630" w:rsidRDefault="002B1630" w:rsidP="00CA5F4B">
      <w:pPr>
        <w:tabs>
          <w:tab w:val="left" w:pos="-5103"/>
        </w:tabs>
        <w:rPr>
          <w:b/>
          <w:bCs/>
          <w:lang w:val="sl-SI"/>
        </w:rPr>
      </w:pPr>
    </w:p>
    <w:p w:rsidR="002B1630" w:rsidRPr="004B0881" w:rsidRDefault="002B1630" w:rsidP="00CA5F4B">
      <w:pPr>
        <w:tabs>
          <w:tab w:val="left" w:pos="-5103"/>
        </w:tabs>
        <w:rPr>
          <w:b/>
          <w:bCs/>
          <w:lang w:val="sl-SI"/>
        </w:rPr>
      </w:pPr>
    </w:p>
    <w:p w:rsidR="00CA5F4B" w:rsidRPr="004B0881" w:rsidRDefault="00CA5F4B" w:rsidP="00CA5F4B">
      <w:pPr>
        <w:tabs>
          <w:tab w:val="left" w:pos="-5103"/>
        </w:tabs>
        <w:rPr>
          <w:b/>
          <w:bCs/>
          <w:lang w:val="sl-SI"/>
        </w:rPr>
      </w:pPr>
      <w:r w:rsidRPr="004B0881">
        <w:rPr>
          <w:b/>
          <w:bCs/>
          <w:lang w:val="sl-SI"/>
        </w:rPr>
        <w:t xml:space="preserve">12 . </w:t>
      </w:r>
      <w:r w:rsidR="005F3412">
        <w:rPr>
          <w:b/>
          <w:bCs/>
          <w:lang w:val="sl-SI"/>
        </w:rPr>
        <w:t>Опште</w:t>
      </w:r>
    </w:p>
    <w:p w:rsidR="00CA5F4B" w:rsidRPr="004B0881" w:rsidRDefault="005F3412" w:rsidP="00CA5F4B">
      <w:pPr>
        <w:tabs>
          <w:tab w:val="left" w:pos="355"/>
          <w:tab w:val="left" w:pos="710"/>
        </w:tabs>
        <w:jc w:val="both"/>
        <w:rPr>
          <w:lang w:val="sl-SI"/>
        </w:rPr>
      </w:pPr>
      <w:r>
        <w:rPr>
          <w:lang w:val="sl-SI"/>
        </w:rPr>
        <w:t>За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све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што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није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дефинисано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предвиђено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овим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Уговором</w:t>
      </w:r>
      <w:r w:rsidR="00CA5F4B" w:rsidRPr="004B0881">
        <w:rPr>
          <w:lang w:val="sl-SI"/>
        </w:rPr>
        <w:t xml:space="preserve">, </w:t>
      </w:r>
      <w:r>
        <w:rPr>
          <w:lang w:val="sl-SI"/>
        </w:rPr>
        <w:t>примењиваће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се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Закон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о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облигационим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односима</w:t>
      </w:r>
      <w:r w:rsidR="00CA5F4B" w:rsidRPr="004B0881">
        <w:rPr>
          <w:lang w:val="sl-SI"/>
        </w:rPr>
        <w:t xml:space="preserve">. </w:t>
      </w:r>
      <w:r>
        <w:rPr>
          <w:lang w:val="sl-SI"/>
        </w:rPr>
        <w:t>Свака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измена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допуна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овог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Уговора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може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постати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пуноважна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само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уколико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је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обострано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утврђена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уговорена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у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писменој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форми</w:t>
      </w:r>
      <w:r w:rsidR="00CA5F4B" w:rsidRPr="004B0881">
        <w:rPr>
          <w:lang w:val="sl-SI"/>
        </w:rPr>
        <w:t xml:space="preserve">, </w:t>
      </w:r>
      <w:r>
        <w:rPr>
          <w:lang w:val="sl-SI"/>
        </w:rPr>
        <w:t>и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то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у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форми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Анекса</w:t>
      </w:r>
      <w:r w:rsidR="00CA5F4B" w:rsidRPr="004B0881">
        <w:rPr>
          <w:lang w:val="sl-SI"/>
        </w:rPr>
        <w:t>.</w:t>
      </w:r>
    </w:p>
    <w:p w:rsidR="00CA5F4B" w:rsidRPr="004B0881" w:rsidRDefault="005F3412" w:rsidP="00CA5F4B">
      <w:pPr>
        <w:tabs>
          <w:tab w:val="left" w:pos="355"/>
          <w:tab w:val="left" w:pos="639"/>
        </w:tabs>
        <w:ind w:left="639" w:hanging="639"/>
        <w:jc w:val="both"/>
        <w:rPr>
          <w:lang w:val="sl-SI"/>
        </w:rPr>
      </w:pPr>
      <w:r>
        <w:rPr>
          <w:lang w:val="sl-SI"/>
        </w:rPr>
        <w:t>Овај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Уговор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је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сачињен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у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четири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истоветна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примерка</w:t>
      </w:r>
      <w:r w:rsidR="00CA5F4B" w:rsidRPr="004B0881">
        <w:rPr>
          <w:lang w:val="sl-SI"/>
        </w:rPr>
        <w:t xml:space="preserve">, </w:t>
      </w:r>
      <w:r>
        <w:rPr>
          <w:lang w:val="sl-SI"/>
        </w:rPr>
        <w:t>од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којих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су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два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за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Наручилаца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и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два</w:t>
      </w:r>
    </w:p>
    <w:p w:rsidR="00CA5F4B" w:rsidRDefault="005F3412" w:rsidP="007A1ECD">
      <w:pPr>
        <w:tabs>
          <w:tab w:val="left" w:pos="-5245"/>
          <w:tab w:val="left" w:pos="-5103"/>
        </w:tabs>
        <w:jc w:val="both"/>
        <w:rPr>
          <w:b/>
          <w:bCs/>
          <w:lang w:val="sl-SI"/>
        </w:rPr>
      </w:pPr>
      <w:r>
        <w:rPr>
          <w:lang w:val="sl-SI"/>
        </w:rPr>
        <w:t>за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Извршиоца</w:t>
      </w:r>
      <w:r w:rsidR="00CA5F4B" w:rsidRPr="004B0881">
        <w:rPr>
          <w:lang w:val="sl-SI"/>
        </w:rPr>
        <w:t xml:space="preserve">. </w:t>
      </w:r>
      <w:r>
        <w:rPr>
          <w:lang w:val="sl-SI"/>
        </w:rPr>
        <w:t>Овај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Уговор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ступа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на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снагу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од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датума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потписивања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истог</w:t>
      </w:r>
      <w:r w:rsidR="00CA5F4B" w:rsidRPr="004B0881">
        <w:rPr>
          <w:lang w:val="sl-SI"/>
        </w:rPr>
        <w:t xml:space="preserve">, </w:t>
      </w:r>
      <w:r>
        <w:rPr>
          <w:lang w:val="sl-SI"/>
        </w:rPr>
        <w:t>или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како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је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то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утврђено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овим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Уговором</w:t>
      </w:r>
      <w:r w:rsidR="00CA5F4B" w:rsidRPr="004B0881">
        <w:rPr>
          <w:lang w:val="sl-SI"/>
        </w:rPr>
        <w:t>.</w:t>
      </w:r>
      <w:r w:rsidR="007A1ECD">
        <w:rPr>
          <w:b/>
          <w:bCs/>
          <w:lang w:val="sl-SI"/>
        </w:rPr>
        <w:t xml:space="preserve">   </w:t>
      </w:r>
    </w:p>
    <w:p w:rsidR="007A1ECD" w:rsidRDefault="007A1ECD" w:rsidP="007A1ECD">
      <w:pPr>
        <w:tabs>
          <w:tab w:val="left" w:pos="-5245"/>
          <w:tab w:val="left" w:pos="-5103"/>
        </w:tabs>
        <w:jc w:val="both"/>
        <w:rPr>
          <w:b/>
          <w:bCs/>
          <w:lang w:val="sl-SI"/>
        </w:rPr>
      </w:pPr>
    </w:p>
    <w:p w:rsidR="007A1ECD" w:rsidRPr="004B0881" w:rsidRDefault="007A1ECD" w:rsidP="007A1ECD">
      <w:pPr>
        <w:tabs>
          <w:tab w:val="left" w:pos="-5245"/>
          <w:tab w:val="left" w:pos="-5103"/>
        </w:tabs>
        <w:jc w:val="both"/>
        <w:rPr>
          <w:b/>
          <w:bCs/>
          <w:lang w:val="sl-SI"/>
        </w:rPr>
      </w:pPr>
    </w:p>
    <w:p w:rsidR="00CA5F4B" w:rsidRPr="004B0881" w:rsidRDefault="00CA5F4B" w:rsidP="00CA5F4B">
      <w:pPr>
        <w:tabs>
          <w:tab w:val="left" w:pos="-5245"/>
        </w:tabs>
        <w:rPr>
          <w:b/>
          <w:bCs/>
          <w:lang w:val="sl-SI"/>
        </w:rPr>
      </w:pPr>
      <w:r w:rsidRPr="004B0881">
        <w:rPr>
          <w:b/>
          <w:bCs/>
          <w:lang w:val="sl-SI"/>
        </w:rPr>
        <w:t xml:space="preserve">  </w:t>
      </w:r>
      <w:r w:rsidR="005F3412">
        <w:rPr>
          <w:b/>
          <w:bCs/>
          <w:lang w:val="sl-SI"/>
        </w:rPr>
        <w:t>Прилози</w:t>
      </w:r>
      <w:r w:rsidRPr="004B0881"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Уговора</w:t>
      </w:r>
      <w:r w:rsidRPr="004B0881"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о</w:t>
      </w:r>
      <w:r w:rsidRPr="004B0881"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одржавању</w:t>
      </w:r>
      <w:r w:rsidRPr="004B0881"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и</w:t>
      </w:r>
      <w:r w:rsidRPr="004B0881"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сервисирању</w:t>
      </w:r>
      <w:r w:rsidRPr="004B0881"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медицинских</w:t>
      </w:r>
      <w:r w:rsidRPr="004B0881">
        <w:rPr>
          <w:b/>
          <w:bCs/>
          <w:lang w:val="sl-SI"/>
        </w:rPr>
        <w:t xml:space="preserve"> </w:t>
      </w:r>
      <w:r w:rsidR="005F3412">
        <w:rPr>
          <w:b/>
          <w:bCs/>
          <w:lang w:val="sl-SI"/>
        </w:rPr>
        <w:t>апарата</w:t>
      </w:r>
    </w:p>
    <w:p w:rsidR="00CA5F4B" w:rsidRPr="004B0881" w:rsidRDefault="00CA5F4B" w:rsidP="00CA5F4B">
      <w:pPr>
        <w:tabs>
          <w:tab w:val="left" w:pos="-5245"/>
        </w:tabs>
        <w:rPr>
          <w:bCs/>
          <w:lang w:val="sl-SI"/>
        </w:rPr>
      </w:pPr>
    </w:p>
    <w:p w:rsidR="00CA5F4B" w:rsidRPr="004B0881" w:rsidRDefault="005F3412" w:rsidP="00CA5F4B">
      <w:pPr>
        <w:rPr>
          <w:lang w:val="it-IT"/>
        </w:rPr>
      </w:pPr>
      <w:r>
        <w:rPr>
          <w:b/>
          <w:lang w:val="es-ES_tradnl"/>
        </w:rPr>
        <w:t>Прилог</w:t>
      </w:r>
      <w:r w:rsidR="00E74BF0" w:rsidRPr="008B4794">
        <w:rPr>
          <w:b/>
          <w:lang w:val="es-ES_tradnl"/>
        </w:rPr>
        <w:t xml:space="preserve"> </w:t>
      </w:r>
      <w:r>
        <w:rPr>
          <w:b/>
          <w:lang w:val="es-ES_tradnl"/>
        </w:rPr>
        <w:t>бр</w:t>
      </w:r>
      <w:r w:rsidR="00E74BF0" w:rsidRPr="008B4794">
        <w:rPr>
          <w:b/>
          <w:lang w:val="es-ES_tradnl"/>
        </w:rPr>
        <w:t>.1</w:t>
      </w:r>
      <w:r w:rsidR="00E74BF0">
        <w:rPr>
          <w:lang w:val="es-ES_tradnl"/>
        </w:rPr>
        <w:t xml:space="preserve"> - </w:t>
      </w:r>
      <w:r>
        <w:rPr>
          <w:lang w:val="es-ES_tradnl"/>
        </w:rPr>
        <w:t>Понуда</w:t>
      </w:r>
      <w:r w:rsidR="00CA5F4B" w:rsidRPr="004B0881">
        <w:rPr>
          <w:lang w:val="es-ES_tradnl"/>
        </w:rPr>
        <w:t xml:space="preserve"> </w:t>
      </w:r>
      <w:r>
        <w:rPr>
          <w:lang w:val="es-ES_tradnl"/>
        </w:rPr>
        <w:t>ПРОДАВЦА</w:t>
      </w:r>
      <w:r w:rsidR="00CA5F4B" w:rsidRPr="004B0881">
        <w:rPr>
          <w:lang w:val="es-ES_tradnl"/>
        </w:rPr>
        <w:t xml:space="preserve"> </w:t>
      </w:r>
      <w:r>
        <w:rPr>
          <w:lang w:val="es-ES_tradnl"/>
        </w:rPr>
        <w:t>број</w:t>
      </w:r>
      <w:r w:rsidR="00CA5F4B" w:rsidRPr="004B0881">
        <w:rPr>
          <w:lang w:val="es-ES_tradnl"/>
        </w:rPr>
        <w:t xml:space="preserve">_____ </w:t>
      </w:r>
      <w:r>
        <w:rPr>
          <w:lang w:val="es-ES_tradnl"/>
        </w:rPr>
        <w:t>од</w:t>
      </w:r>
      <w:r w:rsidR="00CA5F4B" w:rsidRPr="004B0881">
        <w:rPr>
          <w:lang w:val="es-ES_tradnl"/>
        </w:rPr>
        <w:t>_________ (</w:t>
      </w:r>
      <w:r>
        <w:rPr>
          <w:lang w:val="es-ES_tradnl"/>
        </w:rPr>
        <w:t>код</w:t>
      </w:r>
      <w:r w:rsidR="00CA5F4B" w:rsidRPr="004B0881">
        <w:rPr>
          <w:lang w:val="es-ES_tradnl"/>
        </w:rPr>
        <w:t xml:space="preserve"> </w:t>
      </w:r>
      <w:r>
        <w:rPr>
          <w:lang w:val="es-ES_tradnl"/>
        </w:rPr>
        <w:t>КУПЦА</w:t>
      </w:r>
      <w:r w:rsidR="00CA5F4B" w:rsidRPr="004B0881">
        <w:rPr>
          <w:lang w:val="es-ES_tradnl"/>
        </w:rPr>
        <w:t xml:space="preserve">, </w:t>
      </w:r>
      <w:r>
        <w:rPr>
          <w:lang w:val="es-ES_tradnl"/>
        </w:rPr>
        <w:t>заведена</w:t>
      </w:r>
      <w:r w:rsidR="00CA5F4B" w:rsidRPr="004B0881">
        <w:rPr>
          <w:lang w:val="es-ES_tradnl"/>
        </w:rPr>
        <w:t xml:space="preserve"> </w:t>
      </w:r>
      <w:r>
        <w:rPr>
          <w:lang w:val="es-ES_tradnl"/>
        </w:rPr>
        <w:t>под</w:t>
      </w:r>
      <w:r w:rsidR="00CA5F4B" w:rsidRPr="004B0881">
        <w:rPr>
          <w:lang w:val="es-ES_tradnl"/>
        </w:rPr>
        <w:t xml:space="preserve"> </w:t>
      </w:r>
      <w:r>
        <w:rPr>
          <w:lang w:val="es-ES_tradnl"/>
        </w:rPr>
        <w:t>бр</w:t>
      </w:r>
      <w:r w:rsidR="00CA5F4B" w:rsidRPr="004B0881">
        <w:rPr>
          <w:lang w:val="es-ES_tradnl"/>
        </w:rPr>
        <w:t xml:space="preserve">. </w:t>
      </w:r>
      <w:r w:rsidR="00CA5F4B" w:rsidRPr="004B0881">
        <w:rPr>
          <w:lang w:val="it-IT"/>
        </w:rPr>
        <w:t xml:space="preserve">____ </w:t>
      </w:r>
      <w:r>
        <w:rPr>
          <w:lang w:val="it-IT"/>
        </w:rPr>
        <w:t>од</w:t>
      </w:r>
      <w:r w:rsidR="00CA5F4B" w:rsidRPr="004B0881">
        <w:rPr>
          <w:lang w:val="it-IT"/>
        </w:rPr>
        <w:t xml:space="preserve"> _________ </w:t>
      </w:r>
      <w:r>
        <w:rPr>
          <w:lang w:val="it-IT"/>
        </w:rPr>
        <w:t>године</w:t>
      </w:r>
      <w:r w:rsidR="00CA5F4B" w:rsidRPr="004B0881">
        <w:rPr>
          <w:lang w:val="it-IT"/>
        </w:rPr>
        <w:t>).</w:t>
      </w:r>
    </w:p>
    <w:p w:rsidR="00CA5F4B" w:rsidRDefault="00CA5F4B" w:rsidP="00CA5F4B">
      <w:pPr>
        <w:outlineLvl w:val="0"/>
        <w:rPr>
          <w:lang w:val="it-IT"/>
        </w:rPr>
      </w:pPr>
    </w:p>
    <w:p w:rsidR="00CA5F4B" w:rsidRPr="004B0881" w:rsidRDefault="005F3412" w:rsidP="00CA5F4B">
      <w:pPr>
        <w:outlineLvl w:val="0"/>
        <w:rPr>
          <w:lang w:val="sl-SI"/>
        </w:rPr>
      </w:pPr>
      <w:r>
        <w:rPr>
          <w:b/>
          <w:lang w:val="sl-SI"/>
        </w:rPr>
        <w:t>Прилог</w:t>
      </w:r>
      <w:r w:rsidR="00E74BF0" w:rsidRPr="008B4794">
        <w:rPr>
          <w:b/>
          <w:lang w:val="sl-SI"/>
        </w:rPr>
        <w:t xml:space="preserve"> </w:t>
      </w:r>
      <w:r>
        <w:rPr>
          <w:b/>
          <w:lang w:val="sl-SI"/>
        </w:rPr>
        <w:t>бр</w:t>
      </w:r>
      <w:r w:rsidR="00E74BF0" w:rsidRPr="008B4794">
        <w:rPr>
          <w:b/>
          <w:lang w:val="sl-SI"/>
        </w:rPr>
        <w:t xml:space="preserve">.2 </w:t>
      </w:r>
      <w:r w:rsidR="00E74BF0">
        <w:rPr>
          <w:lang w:val="sl-SI"/>
        </w:rPr>
        <w:t xml:space="preserve">- </w:t>
      </w:r>
      <w:r>
        <w:rPr>
          <w:lang w:val="sl-SI"/>
        </w:rPr>
        <w:t>Ценовник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резервних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делова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потребних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за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одржавање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медицинских</w:t>
      </w:r>
      <w:r w:rsidR="00CA5F4B" w:rsidRPr="004B0881">
        <w:rPr>
          <w:lang w:val="sl-SI"/>
        </w:rPr>
        <w:t xml:space="preserve"> </w:t>
      </w:r>
      <w:r>
        <w:rPr>
          <w:lang w:val="sl-SI"/>
        </w:rPr>
        <w:t>апарата</w:t>
      </w:r>
    </w:p>
    <w:p w:rsidR="00CA5F4B" w:rsidRDefault="005F3412" w:rsidP="00CA5F4B">
      <w:pPr>
        <w:outlineLvl w:val="0"/>
        <w:rPr>
          <w:lang w:val="it-IT"/>
        </w:rPr>
      </w:pPr>
      <w:r>
        <w:rPr>
          <w:b/>
          <w:lang w:val="it-IT"/>
        </w:rPr>
        <w:t>Прилог</w:t>
      </w:r>
      <w:r w:rsidR="008B4794" w:rsidRPr="008B4794">
        <w:rPr>
          <w:b/>
          <w:lang w:val="it-IT"/>
        </w:rPr>
        <w:t xml:space="preserve"> </w:t>
      </w:r>
      <w:r>
        <w:rPr>
          <w:b/>
          <w:lang w:val="it-IT"/>
        </w:rPr>
        <w:t>бр</w:t>
      </w:r>
      <w:r w:rsidR="008B4794" w:rsidRPr="008B4794">
        <w:rPr>
          <w:b/>
          <w:lang w:val="it-IT"/>
        </w:rPr>
        <w:t>.3</w:t>
      </w:r>
      <w:r w:rsidR="008B4794">
        <w:rPr>
          <w:lang w:val="it-IT"/>
        </w:rPr>
        <w:t xml:space="preserve"> – </w:t>
      </w:r>
      <w:r>
        <w:rPr>
          <w:lang w:val="it-IT"/>
        </w:rPr>
        <w:t>Прилог</w:t>
      </w:r>
      <w:r w:rsidR="008B4794">
        <w:rPr>
          <w:lang w:val="it-IT"/>
        </w:rPr>
        <w:t xml:space="preserve"> </w:t>
      </w:r>
      <w:r>
        <w:rPr>
          <w:lang w:val="it-IT"/>
        </w:rPr>
        <w:t>бр</w:t>
      </w:r>
      <w:r w:rsidR="008B4794">
        <w:rPr>
          <w:lang w:val="it-IT"/>
        </w:rPr>
        <w:t xml:space="preserve">.6 </w:t>
      </w:r>
      <w:r>
        <w:rPr>
          <w:lang w:val="it-IT"/>
        </w:rPr>
        <w:t>из</w:t>
      </w:r>
      <w:r w:rsidR="008B4794">
        <w:rPr>
          <w:lang w:val="it-IT"/>
        </w:rPr>
        <w:t xml:space="preserve"> </w:t>
      </w:r>
      <w:r>
        <w:rPr>
          <w:lang w:val="it-IT"/>
        </w:rPr>
        <w:t>конкурсне</w:t>
      </w:r>
      <w:r w:rsidR="008B4794">
        <w:rPr>
          <w:lang w:val="it-IT"/>
        </w:rPr>
        <w:t xml:space="preserve"> </w:t>
      </w:r>
      <w:r>
        <w:rPr>
          <w:lang w:val="it-IT"/>
        </w:rPr>
        <w:t>документације</w:t>
      </w:r>
    </w:p>
    <w:p w:rsidR="007A1ECD" w:rsidRDefault="007A1ECD" w:rsidP="00CA5F4B">
      <w:pPr>
        <w:outlineLvl w:val="0"/>
        <w:rPr>
          <w:lang w:val="it-IT"/>
        </w:rPr>
      </w:pPr>
    </w:p>
    <w:p w:rsidR="007A1ECD" w:rsidRDefault="007A1ECD" w:rsidP="00CA5F4B">
      <w:pPr>
        <w:outlineLvl w:val="0"/>
        <w:rPr>
          <w:lang w:val="it-IT"/>
        </w:rPr>
      </w:pPr>
    </w:p>
    <w:p w:rsidR="007A1ECD" w:rsidRDefault="007A1ECD" w:rsidP="00CA5F4B">
      <w:pPr>
        <w:outlineLvl w:val="0"/>
        <w:rPr>
          <w:lang w:val="it-IT"/>
        </w:rPr>
      </w:pPr>
    </w:p>
    <w:p w:rsidR="007A1ECD" w:rsidRPr="004B0881" w:rsidRDefault="007A1ECD" w:rsidP="00CA5F4B">
      <w:pPr>
        <w:outlineLvl w:val="0"/>
        <w:rPr>
          <w:lang w:val="it-IT"/>
        </w:rPr>
      </w:pPr>
    </w:p>
    <w:p w:rsidR="00CA5F4B" w:rsidRDefault="00CA5F4B" w:rsidP="00CA5F4B">
      <w:pPr>
        <w:outlineLvl w:val="0"/>
        <w:rPr>
          <w:lang w:val="sr-Latn-CS"/>
        </w:rPr>
      </w:pPr>
      <w:r w:rsidRPr="004B0881">
        <w:rPr>
          <w:lang w:val="sr-Latn-CS"/>
        </w:rPr>
        <w:t xml:space="preserve">                                         </w:t>
      </w:r>
      <w:r w:rsidR="005F3412">
        <w:rPr>
          <w:lang w:val="sr-Latn-CS"/>
        </w:rPr>
        <w:t>УГОВОРНЕ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СТРАНЕ</w:t>
      </w:r>
      <w:r w:rsidRPr="004B0881">
        <w:rPr>
          <w:lang w:val="sr-Latn-CS"/>
        </w:rPr>
        <w:t>:</w:t>
      </w:r>
    </w:p>
    <w:p w:rsidR="00CA5F4B" w:rsidRPr="004B0881" w:rsidRDefault="00CA5F4B" w:rsidP="00CA5F4B">
      <w:pPr>
        <w:outlineLvl w:val="0"/>
        <w:rPr>
          <w:lang w:val="sr-Latn-CS"/>
        </w:rPr>
      </w:pPr>
    </w:p>
    <w:p w:rsidR="00CA5F4B" w:rsidRPr="004B0881" w:rsidRDefault="00CA5F4B" w:rsidP="00CA5F4B">
      <w:pPr>
        <w:rPr>
          <w:lang w:val="it-IT"/>
        </w:rPr>
      </w:pPr>
    </w:p>
    <w:p w:rsidR="00CA5F4B" w:rsidRPr="004B0881" w:rsidRDefault="005F3412" w:rsidP="00CA5F4B">
      <w:pPr>
        <w:rPr>
          <w:lang w:val="sr-Latn-CS"/>
        </w:rPr>
      </w:pPr>
      <w:r>
        <w:rPr>
          <w:lang w:val="sr-Latn-CS"/>
        </w:rPr>
        <w:t>ИЗВРШИЛАЦ</w:t>
      </w:r>
      <w:r w:rsidR="00984804">
        <w:rPr>
          <w:lang w:val="sr-Latn-CS"/>
        </w:rPr>
        <w:tab/>
      </w:r>
      <w:r w:rsidR="00984804">
        <w:rPr>
          <w:lang w:val="sr-Latn-CS"/>
        </w:rPr>
        <w:tab/>
      </w:r>
      <w:r w:rsidR="00984804">
        <w:rPr>
          <w:lang w:val="sr-Latn-CS"/>
        </w:rPr>
        <w:tab/>
      </w:r>
      <w:r w:rsidR="00984804">
        <w:rPr>
          <w:lang w:val="sr-Latn-CS"/>
        </w:rPr>
        <w:tab/>
      </w:r>
      <w:r w:rsidR="00984804">
        <w:rPr>
          <w:lang w:val="sr-Latn-CS"/>
        </w:rPr>
        <w:tab/>
        <w:t xml:space="preserve">            </w:t>
      </w:r>
      <w:r>
        <w:rPr>
          <w:lang w:val="sr-Latn-CS"/>
        </w:rPr>
        <w:t>НАРУЧИЛАЦ</w:t>
      </w:r>
      <w:r w:rsidR="00CA5F4B" w:rsidRPr="004B0881">
        <w:rPr>
          <w:lang w:val="sr-Latn-CS"/>
        </w:rPr>
        <w:tab/>
      </w:r>
      <w:r w:rsidR="00CA5F4B" w:rsidRPr="004B0881">
        <w:rPr>
          <w:lang w:val="sr-Latn-CS"/>
        </w:rPr>
        <w:tab/>
      </w:r>
      <w:r w:rsidR="00CA5F4B" w:rsidRPr="004B0881">
        <w:rPr>
          <w:lang w:val="sr-Latn-CS"/>
        </w:rPr>
        <w:tab/>
      </w:r>
      <w:r w:rsidR="00CA5F4B" w:rsidRPr="004B0881">
        <w:rPr>
          <w:lang w:val="sr-Latn-CS"/>
        </w:rPr>
        <w:tab/>
        <w:t xml:space="preserve">           </w:t>
      </w:r>
    </w:p>
    <w:p w:rsidR="00CA5F4B" w:rsidRPr="004B0881" w:rsidRDefault="00CA5F4B" w:rsidP="00CA5F4B">
      <w:pPr>
        <w:rPr>
          <w:lang w:val="sr-Latn-CS"/>
        </w:rPr>
      </w:pPr>
      <w:r w:rsidRPr="004B0881">
        <w:rPr>
          <w:lang w:val="sr-Latn-CS"/>
        </w:rPr>
        <w:t xml:space="preserve">                                  </w:t>
      </w:r>
      <w:r w:rsidRPr="004B0881">
        <w:rPr>
          <w:lang w:val="sr-Latn-CS"/>
        </w:rPr>
        <w:tab/>
      </w:r>
      <w:r w:rsidRPr="004B0881">
        <w:rPr>
          <w:lang w:val="sr-Latn-CS"/>
        </w:rPr>
        <w:tab/>
      </w:r>
      <w:r w:rsidRPr="004B0881">
        <w:rPr>
          <w:lang w:val="sr-Latn-CS"/>
        </w:rPr>
        <w:tab/>
        <w:t xml:space="preserve">        </w:t>
      </w:r>
      <w:r w:rsidR="005F3412">
        <w:rPr>
          <w:lang w:val="sr-Latn-CS"/>
        </w:rPr>
        <w:t>ИНСТИТУТ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ЗА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ОНКОЛОГИЈУ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И</w:t>
      </w:r>
      <w:r w:rsidRPr="004B0881">
        <w:rPr>
          <w:lang w:val="sr-Latn-CS"/>
        </w:rPr>
        <w:t xml:space="preserve">                                                                 </w:t>
      </w:r>
    </w:p>
    <w:p w:rsidR="00CA5F4B" w:rsidRPr="004B0881" w:rsidRDefault="00CA5F4B" w:rsidP="00CA5F4B">
      <w:pPr>
        <w:rPr>
          <w:lang w:val="sr-Latn-CS"/>
        </w:rPr>
      </w:pPr>
      <w:r w:rsidRPr="004B0881">
        <w:rPr>
          <w:lang w:val="sr-Latn-CS"/>
        </w:rPr>
        <w:t xml:space="preserve">                                                                   </w:t>
      </w:r>
      <w:r w:rsidR="00EA788F">
        <w:rPr>
          <w:lang w:val="sr-Latn-CS"/>
        </w:rPr>
        <w:t xml:space="preserve">     </w:t>
      </w:r>
      <w:r w:rsidRPr="004B0881">
        <w:rPr>
          <w:lang w:val="sr-Latn-CS"/>
        </w:rPr>
        <w:t xml:space="preserve">  </w:t>
      </w:r>
      <w:r w:rsidR="005F3412">
        <w:rPr>
          <w:lang w:val="sr-Latn-CS"/>
        </w:rPr>
        <w:t>РАДИОЛОГИЈУ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СРБИЈЕ</w:t>
      </w:r>
      <w:r w:rsidRPr="004B0881">
        <w:rPr>
          <w:lang w:val="sr-Latn-CS"/>
        </w:rPr>
        <w:t xml:space="preserve">         </w:t>
      </w:r>
    </w:p>
    <w:p w:rsidR="00CA5F4B" w:rsidRPr="004B0881" w:rsidRDefault="00CA5F4B" w:rsidP="00CA5F4B">
      <w:pPr>
        <w:rPr>
          <w:lang w:val="sr-Latn-CS"/>
        </w:rPr>
      </w:pPr>
      <w:r w:rsidRPr="004B0881">
        <w:rPr>
          <w:lang w:val="sr-Latn-CS"/>
        </w:rPr>
        <w:t>_________________</w:t>
      </w:r>
      <w:r w:rsidRPr="004B0881">
        <w:rPr>
          <w:lang w:val="sr-Latn-CS"/>
        </w:rPr>
        <w:tab/>
      </w:r>
      <w:r w:rsidRPr="004B0881">
        <w:rPr>
          <w:lang w:val="sr-Latn-CS"/>
        </w:rPr>
        <w:tab/>
      </w:r>
      <w:r w:rsidRPr="004B0881">
        <w:rPr>
          <w:lang w:val="sr-Latn-CS"/>
        </w:rPr>
        <w:tab/>
        <w:t xml:space="preserve">       ______________________________</w:t>
      </w:r>
    </w:p>
    <w:p w:rsidR="00CA5F4B" w:rsidRDefault="00CA5F4B" w:rsidP="00CA5F4B">
      <w:pPr>
        <w:rPr>
          <w:lang w:val="sr-Latn-CS"/>
        </w:rPr>
      </w:pPr>
      <w:r w:rsidRPr="004B0881">
        <w:rPr>
          <w:lang w:val="sr-Latn-CS"/>
        </w:rPr>
        <w:t xml:space="preserve">  </w:t>
      </w:r>
      <w:r w:rsidR="005F3412">
        <w:rPr>
          <w:lang w:val="sr-Latn-CS"/>
        </w:rPr>
        <w:t>Директор</w:t>
      </w:r>
      <w:r w:rsidRPr="004B0881">
        <w:rPr>
          <w:lang w:val="sr-Latn-CS"/>
        </w:rPr>
        <w:tab/>
      </w:r>
      <w:r w:rsidRPr="004B0881">
        <w:rPr>
          <w:lang w:val="sr-Latn-CS"/>
        </w:rPr>
        <w:tab/>
      </w:r>
      <w:r w:rsidRPr="004B0881">
        <w:rPr>
          <w:lang w:val="sr-Latn-CS"/>
        </w:rPr>
        <w:tab/>
      </w:r>
      <w:r w:rsidRPr="004B0881">
        <w:rPr>
          <w:lang w:val="sr-Latn-CS"/>
        </w:rPr>
        <w:tab/>
        <w:t xml:space="preserve">          </w:t>
      </w:r>
      <w:r w:rsidR="005F3412">
        <w:rPr>
          <w:lang w:val="sr-Latn-CS"/>
        </w:rPr>
        <w:t>в</w:t>
      </w:r>
      <w:r w:rsidRPr="004B0881">
        <w:rPr>
          <w:lang w:val="sr-Latn-CS"/>
        </w:rPr>
        <w:t>.</w:t>
      </w:r>
      <w:r w:rsidR="005F3412">
        <w:rPr>
          <w:lang w:val="sr-Latn-CS"/>
        </w:rPr>
        <w:t>д</w:t>
      </w:r>
      <w:r w:rsidRPr="004B0881">
        <w:rPr>
          <w:lang w:val="sr-Latn-CS"/>
        </w:rPr>
        <w:t xml:space="preserve">. </w:t>
      </w:r>
      <w:r w:rsidR="005F3412">
        <w:rPr>
          <w:lang w:val="sr-Latn-CS"/>
        </w:rPr>
        <w:t>директора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Проф</w:t>
      </w:r>
      <w:r w:rsidRPr="004B0881">
        <w:rPr>
          <w:lang w:val="sr-Latn-CS"/>
        </w:rPr>
        <w:t xml:space="preserve"> </w:t>
      </w:r>
      <w:r w:rsidR="005F3412">
        <w:rPr>
          <w:lang w:val="sr-Latn-CS"/>
        </w:rPr>
        <w:t>др</w:t>
      </w:r>
      <w:r w:rsidRPr="004B0881">
        <w:rPr>
          <w:lang w:val="sr-Latn-CS"/>
        </w:rPr>
        <w:t xml:space="preserve"> </w:t>
      </w:r>
      <w:r w:rsidR="00E76840">
        <w:rPr>
          <w:lang w:val="sr-Cyrl-RS"/>
        </w:rPr>
        <w:t>Даница Грујичић</w:t>
      </w:r>
      <w:r w:rsidRPr="00964455">
        <w:rPr>
          <w:lang w:val="sr-Latn-CS"/>
        </w:rPr>
        <w:t xml:space="preserve">     </w:t>
      </w:r>
      <w:r>
        <w:rPr>
          <w:lang w:val="sr-Latn-CS"/>
        </w:rPr>
        <w:t xml:space="preserve">      </w:t>
      </w:r>
    </w:p>
    <w:p w:rsidR="006844D8" w:rsidRDefault="006844D8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7A1ECD" w:rsidRDefault="007A1ECD" w:rsidP="006844D8">
      <w:pPr>
        <w:outlineLvl w:val="0"/>
        <w:rPr>
          <w:lang w:val="de-DE"/>
        </w:rPr>
      </w:pPr>
    </w:p>
    <w:p w:rsidR="007A1ECD" w:rsidRDefault="007A1ECD" w:rsidP="006844D8">
      <w:pPr>
        <w:outlineLvl w:val="0"/>
        <w:rPr>
          <w:lang w:val="de-DE"/>
        </w:rPr>
      </w:pPr>
    </w:p>
    <w:p w:rsidR="007A1ECD" w:rsidRDefault="007A1ECD" w:rsidP="006844D8">
      <w:pPr>
        <w:outlineLvl w:val="0"/>
        <w:rPr>
          <w:lang w:val="de-DE"/>
        </w:rPr>
      </w:pPr>
    </w:p>
    <w:p w:rsidR="00580CEF" w:rsidRDefault="00580CEF" w:rsidP="006844D8">
      <w:pPr>
        <w:outlineLvl w:val="0"/>
        <w:rPr>
          <w:lang w:val="de-DE"/>
        </w:rPr>
      </w:pPr>
    </w:p>
    <w:p w:rsidR="00580CEF" w:rsidRDefault="00580CEF" w:rsidP="006844D8">
      <w:pPr>
        <w:outlineLvl w:val="0"/>
        <w:rPr>
          <w:lang w:val="de-DE"/>
        </w:rPr>
      </w:pPr>
    </w:p>
    <w:p w:rsidR="00580CEF" w:rsidRDefault="00580CEF" w:rsidP="006844D8">
      <w:pPr>
        <w:outlineLvl w:val="0"/>
        <w:rPr>
          <w:lang w:val="de-DE"/>
        </w:rPr>
      </w:pPr>
    </w:p>
    <w:p w:rsidR="00580CEF" w:rsidRDefault="00580CEF" w:rsidP="006844D8">
      <w:pPr>
        <w:outlineLvl w:val="0"/>
        <w:rPr>
          <w:lang w:val="de-DE"/>
        </w:rPr>
      </w:pPr>
    </w:p>
    <w:p w:rsidR="00580CEF" w:rsidRDefault="00580CEF" w:rsidP="006844D8">
      <w:pPr>
        <w:outlineLvl w:val="0"/>
        <w:rPr>
          <w:lang w:val="de-DE"/>
        </w:rPr>
      </w:pPr>
    </w:p>
    <w:p w:rsidR="00274C4C" w:rsidRDefault="00274C4C" w:rsidP="006844D8">
      <w:pPr>
        <w:outlineLvl w:val="0"/>
        <w:rPr>
          <w:lang w:val="de-DE"/>
        </w:rPr>
      </w:pPr>
    </w:p>
    <w:p w:rsidR="00274C4C" w:rsidRPr="004637FD" w:rsidRDefault="00274C4C" w:rsidP="006844D8">
      <w:pPr>
        <w:outlineLvl w:val="0"/>
        <w:rPr>
          <w:lang w:val="de-DE"/>
        </w:rPr>
      </w:pPr>
    </w:p>
    <w:p w:rsidR="006844D8" w:rsidRDefault="006844D8" w:rsidP="006844D8">
      <w:pPr>
        <w:spacing w:line="240" w:lineRule="atLeast"/>
        <w:jc w:val="center"/>
        <w:rPr>
          <w:lang w:val="en-GB"/>
        </w:rPr>
      </w:pPr>
      <w:r>
        <w:rPr>
          <w:b/>
          <w:lang w:val="en-GB"/>
        </w:rPr>
        <w:t xml:space="preserve">                                                                                                             </w:t>
      </w:r>
      <w:r w:rsidR="005F3412">
        <w:rPr>
          <w:lang w:val="en-GB"/>
        </w:rPr>
        <w:t>Прилог</w:t>
      </w:r>
      <w:r w:rsidRPr="00D40DCC">
        <w:rPr>
          <w:lang w:val="en-GB"/>
        </w:rPr>
        <w:t xml:space="preserve"> </w:t>
      </w:r>
      <w:r w:rsidR="005F3412">
        <w:rPr>
          <w:lang w:val="en-GB"/>
        </w:rPr>
        <w:t>бр</w:t>
      </w:r>
      <w:r w:rsidRPr="00D40DCC">
        <w:rPr>
          <w:lang w:val="en-GB"/>
        </w:rPr>
        <w:t>. 6</w:t>
      </w:r>
    </w:p>
    <w:p w:rsidR="00580CEF" w:rsidRDefault="00580CEF" w:rsidP="006844D8">
      <w:pPr>
        <w:spacing w:line="240" w:lineRule="atLeast"/>
        <w:jc w:val="center"/>
        <w:rPr>
          <w:lang w:val="en-GB"/>
        </w:rPr>
      </w:pPr>
    </w:p>
    <w:p w:rsidR="00580CEF" w:rsidRDefault="00580CEF" w:rsidP="006844D8">
      <w:pPr>
        <w:spacing w:line="240" w:lineRule="atLeast"/>
        <w:jc w:val="center"/>
        <w:rPr>
          <w:lang w:val="en-GB"/>
        </w:rPr>
      </w:pPr>
    </w:p>
    <w:p w:rsidR="00580CEF" w:rsidRDefault="005F3412" w:rsidP="00580CEF">
      <w:pPr>
        <w:jc w:val="both"/>
        <w:rPr>
          <w:lang w:val="sr-Latn-CS"/>
        </w:rPr>
      </w:pPr>
      <w:r>
        <w:rPr>
          <w:lang w:val="sr-Latn-CS"/>
        </w:rPr>
        <w:t>Предлози</w:t>
      </w:r>
      <w:r w:rsidR="00580CEF">
        <w:rPr>
          <w:lang w:val="sr-Latn-CS"/>
        </w:rPr>
        <w:t xml:space="preserve"> </w:t>
      </w:r>
      <w:r>
        <w:rPr>
          <w:lang w:val="sr-Latn-CS"/>
        </w:rPr>
        <w:t>Службе</w:t>
      </w:r>
      <w:r w:rsidR="00580CEF">
        <w:rPr>
          <w:lang w:val="sr-Latn-CS"/>
        </w:rPr>
        <w:t xml:space="preserve"> </w:t>
      </w:r>
      <w:r>
        <w:rPr>
          <w:lang w:val="sr-Latn-CS"/>
        </w:rPr>
        <w:t>за</w:t>
      </w:r>
      <w:r w:rsidR="00580CEF">
        <w:rPr>
          <w:lang w:val="sr-Latn-CS"/>
        </w:rPr>
        <w:t xml:space="preserve"> </w:t>
      </w:r>
      <w:r>
        <w:rPr>
          <w:lang w:val="sr-Latn-CS"/>
        </w:rPr>
        <w:t>техничке</w:t>
      </w:r>
      <w:r w:rsidR="00580CEF">
        <w:rPr>
          <w:lang w:val="sr-Latn-CS"/>
        </w:rPr>
        <w:t xml:space="preserve"> </w:t>
      </w:r>
      <w:r>
        <w:rPr>
          <w:lang w:val="sr-Latn-CS"/>
        </w:rPr>
        <w:t>и</w:t>
      </w:r>
      <w:r w:rsidR="00580CEF">
        <w:rPr>
          <w:lang w:val="sr-Latn-CS"/>
        </w:rPr>
        <w:t xml:space="preserve"> </w:t>
      </w:r>
      <w:r>
        <w:rPr>
          <w:lang w:val="sr-Latn-CS"/>
        </w:rPr>
        <w:t>друге</w:t>
      </w:r>
      <w:r w:rsidR="00580CEF">
        <w:rPr>
          <w:lang w:val="sr-Latn-CS"/>
        </w:rPr>
        <w:t xml:space="preserve"> </w:t>
      </w:r>
      <w:r>
        <w:rPr>
          <w:lang w:val="sr-Latn-CS"/>
        </w:rPr>
        <w:t>сличне</w:t>
      </w:r>
      <w:r w:rsidR="00580CEF">
        <w:rPr>
          <w:lang w:val="sr-Latn-CS"/>
        </w:rPr>
        <w:t xml:space="preserve"> </w:t>
      </w:r>
      <w:r>
        <w:rPr>
          <w:lang w:val="sr-Latn-CS"/>
        </w:rPr>
        <w:t>послове</w:t>
      </w:r>
      <w:r w:rsidR="00580CEF">
        <w:rPr>
          <w:lang w:val="sr-Latn-CS"/>
        </w:rPr>
        <w:t xml:space="preserve"> </w:t>
      </w:r>
      <w:r>
        <w:rPr>
          <w:lang w:val="sr-Latn-CS"/>
        </w:rPr>
        <w:t>за</w:t>
      </w:r>
      <w:r w:rsidR="00580CEF">
        <w:rPr>
          <w:lang w:val="sr-Latn-CS"/>
        </w:rPr>
        <w:t xml:space="preserve"> </w:t>
      </w:r>
      <w:r>
        <w:rPr>
          <w:lang w:val="sr-Latn-CS"/>
        </w:rPr>
        <w:t>ову</w:t>
      </w:r>
      <w:r w:rsidR="00580CEF">
        <w:rPr>
          <w:lang w:val="sr-Latn-CS"/>
        </w:rPr>
        <w:t xml:space="preserve"> </w:t>
      </w:r>
      <w:r>
        <w:rPr>
          <w:lang w:val="sr-Latn-CS"/>
        </w:rPr>
        <w:t>предметну</w:t>
      </w:r>
      <w:r w:rsidR="00580CEF">
        <w:rPr>
          <w:lang w:val="sr-Latn-CS"/>
        </w:rPr>
        <w:t xml:space="preserve"> </w:t>
      </w:r>
      <w:r>
        <w:rPr>
          <w:lang w:val="sr-Latn-CS"/>
        </w:rPr>
        <w:t>набавку</w:t>
      </w:r>
      <w:r w:rsidR="00580CEF">
        <w:rPr>
          <w:lang w:val="sr-Latn-CS"/>
        </w:rPr>
        <w:t xml:space="preserve"> </w:t>
      </w:r>
      <w:r>
        <w:rPr>
          <w:lang w:val="sr-Latn-CS"/>
        </w:rPr>
        <w:t>наведени</w:t>
      </w:r>
      <w:r w:rsidR="00580CEF">
        <w:rPr>
          <w:lang w:val="sr-Latn-CS"/>
        </w:rPr>
        <w:t xml:space="preserve"> </w:t>
      </w:r>
      <w:r>
        <w:rPr>
          <w:lang w:val="sr-Latn-CS"/>
        </w:rPr>
        <w:t>у</w:t>
      </w:r>
      <w:r w:rsidR="00580CEF">
        <w:rPr>
          <w:lang w:val="sr-Latn-CS"/>
        </w:rPr>
        <w:t xml:space="preserve"> </w:t>
      </w:r>
      <w:r>
        <w:rPr>
          <w:lang w:val="sr-Latn-CS"/>
        </w:rPr>
        <w:t>даљем</w:t>
      </w:r>
      <w:r w:rsidR="00580CEF">
        <w:rPr>
          <w:lang w:val="sr-Latn-CS"/>
        </w:rPr>
        <w:t xml:space="preserve"> </w:t>
      </w:r>
      <w:r>
        <w:rPr>
          <w:lang w:val="sr-Latn-CS"/>
        </w:rPr>
        <w:t>тексту</w:t>
      </w:r>
      <w:r w:rsidR="00580CEF">
        <w:rPr>
          <w:lang w:val="sr-Latn-CS"/>
        </w:rPr>
        <w:t xml:space="preserve"> </w:t>
      </w:r>
      <w:r>
        <w:rPr>
          <w:lang w:val="sr-Latn-CS"/>
        </w:rPr>
        <w:t>требало</w:t>
      </w:r>
      <w:r w:rsidR="00580CEF">
        <w:rPr>
          <w:lang w:val="sr-Latn-CS"/>
        </w:rPr>
        <w:t xml:space="preserve"> </w:t>
      </w:r>
      <w:r>
        <w:rPr>
          <w:lang w:val="sr-Latn-CS"/>
        </w:rPr>
        <w:t>би</w:t>
      </w:r>
      <w:r w:rsidR="00580CEF">
        <w:rPr>
          <w:lang w:val="sr-Latn-CS"/>
        </w:rPr>
        <w:t xml:space="preserve"> </w:t>
      </w:r>
      <w:r>
        <w:rPr>
          <w:lang w:val="sr-Latn-CS"/>
        </w:rPr>
        <w:t>да</w:t>
      </w:r>
      <w:r w:rsidR="00580CEF">
        <w:rPr>
          <w:lang w:val="sr-Latn-CS"/>
        </w:rPr>
        <w:t xml:space="preserve"> </w:t>
      </w:r>
      <w:r>
        <w:rPr>
          <w:lang w:val="sr-Latn-CS"/>
        </w:rPr>
        <w:t>буду</w:t>
      </w:r>
      <w:r w:rsidR="00580CEF">
        <w:rPr>
          <w:lang w:val="sr-Latn-CS"/>
        </w:rPr>
        <w:t xml:space="preserve"> </w:t>
      </w:r>
      <w:r>
        <w:rPr>
          <w:lang w:val="sr-Latn-CS"/>
        </w:rPr>
        <w:t>у</w:t>
      </w:r>
      <w:r w:rsidR="00580CEF">
        <w:rPr>
          <w:lang w:val="sr-Latn-CS"/>
        </w:rPr>
        <w:t xml:space="preserve"> </w:t>
      </w:r>
      <w:r>
        <w:rPr>
          <w:lang w:val="sr-Latn-CS"/>
        </w:rPr>
        <w:t>уговору</w:t>
      </w:r>
      <w:r w:rsidR="00580CEF">
        <w:rPr>
          <w:lang w:val="sr-Latn-CS"/>
        </w:rPr>
        <w:t xml:space="preserve"> </w:t>
      </w:r>
      <w:r>
        <w:rPr>
          <w:lang w:val="sr-Latn-CS"/>
        </w:rPr>
        <w:t>ако</w:t>
      </w:r>
      <w:r w:rsidR="00580CEF">
        <w:rPr>
          <w:lang w:val="sr-Latn-CS"/>
        </w:rPr>
        <w:t xml:space="preserve"> </w:t>
      </w:r>
      <w:r>
        <w:rPr>
          <w:lang w:val="sr-Latn-CS"/>
        </w:rPr>
        <w:t>су</w:t>
      </w:r>
      <w:r w:rsidR="00580CEF">
        <w:rPr>
          <w:lang w:val="sr-Latn-CS"/>
        </w:rPr>
        <w:t xml:space="preserve"> </w:t>
      </w:r>
      <w:r>
        <w:rPr>
          <w:lang w:val="sr-Latn-CS"/>
        </w:rPr>
        <w:t>у</w:t>
      </w:r>
      <w:r w:rsidR="00580CEF">
        <w:rPr>
          <w:lang w:val="sr-Latn-CS"/>
        </w:rPr>
        <w:t xml:space="preserve"> </w:t>
      </w:r>
      <w:r>
        <w:rPr>
          <w:lang w:val="sr-Latn-CS"/>
        </w:rPr>
        <w:t>складу</w:t>
      </w:r>
      <w:r w:rsidR="00580CEF">
        <w:rPr>
          <w:lang w:val="sr-Latn-CS"/>
        </w:rPr>
        <w:t xml:space="preserve"> </w:t>
      </w:r>
      <w:r>
        <w:rPr>
          <w:lang w:val="sr-Latn-CS"/>
        </w:rPr>
        <w:t>са</w:t>
      </w:r>
      <w:r w:rsidR="00580CEF">
        <w:rPr>
          <w:lang w:val="sr-Latn-CS"/>
        </w:rPr>
        <w:t xml:space="preserve"> </w:t>
      </w:r>
      <w:r>
        <w:rPr>
          <w:lang w:val="sr-Latn-CS"/>
        </w:rPr>
        <w:t>законом</w:t>
      </w:r>
      <w:r w:rsidR="00580CEF">
        <w:rPr>
          <w:lang w:val="sr-Latn-CS"/>
        </w:rPr>
        <w:t xml:space="preserve"> </w:t>
      </w:r>
      <w:r>
        <w:rPr>
          <w:lang w:val="sr-Latn-CS"/>
        </w:rPr>
        <w:t>о</w:t>
      </w:r>
      <w:r w:rsidR="00580CEF">
        <w:rPr>
          <w:lang w:val="sr-Latn-CS"/>
        </w:rPr>
        <w:t xml:space="preserve"> </w:t>
      </w:r>
      <w:r>
        <w:rPr>
          <w:lang w:val="sr-Latn-CS"/>
        </w:rPr>
        <w:t>јавним</w:t>
      </w:r>
      <w:r w:rsidR="00580CEF">
        <w:rPr>
          <w:lang w:val="sr-Latn-CS"/>
        </w:rPr>
        <w:t xml:space="preserve"> </w:t>
      </w:r>
      <w:r>
        <w:rPr>
          <w:lang w:val="sr-Latn-CS"/>
        </w:rPr>
        <w:t>набавкама</w:t>
      </w:r>
      <w:r w:rsidR="00580CEF">
        <w:rPr>
          <w:lang w:val="sr-Latn-CS"/>
        </w:rPr>
        <w:t>:</w:t>
      </w:r>
    </w:p>
    <w:p w:rsidR="00580CEF" w:rsidRDefault="00580CEF" w:rsidP="00580CEF">
      <w:pPr>
        <w:jc w:val="both"/>
        <w:rPr>
          <w:lang w:val="sr-Latn-CS"/>
        </w:rPr>
      </w:pPr>
    </w:p>
    <w:p w:rsidR="00580CEF" w:rsidRPr="005E6749" w:rsidRDefault="005F3412" w:rsidP="00580CEF">
      <w:pPr>
        <w:numPr>
          <w:ilvl w:val="0"/>
          <w:numId w:val="11"/>
        </w:numPr>
        <w:tabs>
          <w:tab w:val="clear" w:pos="397"/>
        </w:tabs>
        <w:ind w:left="284" w:hanging="284"/>
        <w:jc w:val="both"/>
        <w:rPr>
          <w:lang w:val="sl-SI"/>
        </w:rPr>
      </w:pPr>
      <w:r>
        <w:rPr>
          <w:lang w:val="sl-SI"/>
        </w:rPr>
        <w:t>Извршилац</w:t>
      </w:r>
      <w:r w:rsidR="00580CEF">
        <w:rPr>
          <w:lang w:val="sl-SI"/>
        </w:rPr>
        <w:t xml:space="preserve"> </w:t>
      </w:r>
      <w:r>
        <w:rPr>
          <w:lang w:val="sl-SI"/>
        </w:rPr>
        <w:t>је</w:t>
      </w:r>
      <w:r w:rsidR="00580CEF">
        <w:rPr>
          <w:lang w:val="sl-SI"/>
        </w:rPr>
        <w:t xml:space="preserve"> </w:t>
      </w:r>
      <w:r>
        <w:rPr>
          <w:lang w:val="sl-SI"/>
        </w:rPr>
        <w:t>обавезан</w:t>
      </w:r>
      <w:r w:rsidR="00580CEF">
        <w:rPr>
          <w:lang w:val="sl-SI"/>
        </w:rPr>
        <w:t xml:space="preserve"> </w:t>
      </w:r>
      <w:r>
        <w:rPr>
          <w:lang w:val="sl-SI"/>
        </w:rPr>
        <w:t>да</w:t>
      </w:r>
      <w:r w:rsidR="00580CEF">
        <w:rPr>
          <w:lang w:val="sl-SI"/>
        </w:rPr>
        <w:t xml:space="preserve"> </w:t>
      </w:r>
      <w:r>
        <w:rPr>
          <w:lang w:val="sl-SI"/>
        </w:rPr>
        <w:t>Наручиоца</w:t>
      </w:r>
      <w:r w:rsidR="00580CEF">
        <w:rPr>
          <w:lang w:val="sl-SI"/>
        </w:rPr>
        <w:t xml:space="preserve"> </w:t>
      </w:r>
      <w:r>
        <w:rPr>
          <w:lang w:val="sl-SI"/>
        </w:rPr>
        <w:t>обавести</w:t>
      </w:r>
      <w:r w:rsidR="00580CEF">
        <w:rPr>
          <w:lang w:val="sl-SI"/>
        </w:rPr>
        <w:t xml:space="preserve"> </w:t>
      </w:r>
      <w:r>
        <w:rPr>
          <w:lang w:val="sl-SI"/>
        </w:rPr>
        <w:t>о</w:t>
      </w:r>
      <w:r w:rsidR="00580CEF">
        <w:rPr>
          <w:lang w:val="sl-SI"/>
        </w:rPr>
        <w:t xml:space="preserve"> </w:t>
      </w:r>
      <w:r>
        <w:rPr>
          <w:lang w:val="sl-SI"/>
        </w:rPr>
        <w:t>свим</w:t>
      </w:r>
      <w:r w:rsidR="00580CEF">
        <w:rPr>
          <w:lang w:val="sl-SI"/>
        </w:rPr>
        <w:t xml:space="preserve"> </w:t>
      </w:r>
      <w:r>
        <w:rPr>
          <w:lang w:val="sl-SI"/>
        </w:rPr>
        <w:t>неопходним</w:t>
      </w:r>
      <w:r w:rsidR="00580CEF">
        <w:rPr>
          <w:lang w:val="sl-SI"/>
        </w:rPr>
        <w:t xml:space="preserve"> </w:t>
      </w:r>
      <w:r>
        <w:rPr>
          <w:lang w:val="sl-SI"/>
        </w:rPr>
        <w:t>предрадњама</w:t>
      </w:r>
      <w:r w:rsidR="00580CEF">
        <w:rPr>
          <w:lang w:val="sl-SI"/>
        </w:rPr>
        <w:t xml:space="preserve"> </w:t>
      </w:r>
      <w:r>
        <w:rPr>
          <w:lang w:val="sl-SI"/>
        </w:rPr>
        <w:t>које</w:t>
      </w:r>
      <w:r w:rsidR="00580CEF">
        <w:rPr>
          <w:lang w:val="sl-SI"/>
        </w:rPr>
        <w:t xml:space="preserve"> </w:t>
      </w:r>
      <w:r>
        <w:rPr>
          <w:lang w:val="sl-SI"/>
        </w:rPr>
        <w:t>су</w:t>
      </w:r>
      <w:r w:rsidR="00580CEF">
        <w:rPr>
          <w:lang w:val="sl-SI"/>
        </w:rPr>
        <w:t xml:space="preserve"> </w:t>
      </w:r>
      <w:r>
        <w:rPr>
          <w:lang w:val="sl-SI"/>
        </w:rPr>
        <w:t>неопходне</w:t>
      </w:r>
      <w:r w:rsidR="00580CEF">
        <w:rPr>
          <w:lang w:val="sl-SI"/>
        </w:rPr>
        <w:t xml:space="preserve"> </w:t>
      </w:r>
      <w:r>
        <w:rPr>
          <w:lang w:val="sl-SI"/>
        </w:rPr>
        <w:t>ради</w:t>
      </w:r>
      <w:r w:rsidR="00580CEF">
        <w:rPr>
          <w:lang w:val="sl-SI"/>
        </w:rPr>
        <w:t xml:space="preserve"> </w:t>
      </w:r>
      <w:r>
        <w:rPr>
          <w:lang w:val="sl-SI"/>
        </w:rPr>
        <w:t>несметаног</w:t>
      </w:r>
      <w:r w:rsidR="00580CEF">
        <w:rPr>
          <w:lang w:val="sl-SI"/>
        </w:rPr>
        <w:t xml:space="preserve"> </w:t>
      </w:r>
      <w:r>
        <w:rPr>
          <w:lang w:val="sl-SI"/>
        </w:rPr>
        <w:t>извршења</w:t>
      </w:r>
      <w:r w:rsidR="00580CEF">
        <w:rPr>
          <w:lang w:val="sl-SI"/>
        </w:rPr>
        <w:t xml:space="preserve"> </w:t>
      </w:r>
      <w:r>
        <w:rPr>
          <w:lang w:val="sl-SI"/>
        </w:rPr>
        <w:t>сервисних</w:t>
      </w:r>
      <w:r w:rsidR="00580CEF">
        <w:rPr>
          <w:lang w:val="sl-SI"/>
        </w:rPr>
        <w:t xml:space="preserve"> </w:t>
      </w:r>
      <w:r>
        <w:rPr>
          <w:lang w:val="sl-SI"/>
        </w:rPr>
        <w:t>радњи</w:t>
      </w:r>
      <w:r w:rsidR="00580CEF">
        <w:rPr>
          <w:lang w:val="sl-SI"/>
        </w:rPr>
        <w:t xml:space="preserve">. </w:t>
      </w:r>
      <w:r>
        <w:rPr>
          <w:lang w:val="sl-SI"/>
        </w:rPr>
        <w:t>Извршилац</w:t>
      </w:r>
      <w:r w:rsidR="00580CEF">
        <w:rPr>
          <w:lang w:val="sl-SI"/>
        </w:rPr>
        <w:t xml:space="preserve"> </w:t>
      </w:r>
      <w:r>
        <w:rPr>
          <w:lang w:val="sl-SI"/>
        </w:rPr>
        <w:t>услуга</w:t>
      </w:r>
      <w:r w:rsidR="00580CEF">
        <w:rPr>
          <w:lang w:val="sl-SI"/>
        </w:rPr>
        <w:t xml:space="preserve"> </w:t>
      </w:r>
      <w:r>
        <w:rPr>
          <w:lang w:val="sl-SI"/>
        </w:rPr>
        <w:t>ће</w:t>
      </w:r>
      <w:r w:rsidR="00580CEF">
        <w:rPr>
          <w:lang w:val="sl-SI"/>
        </w:rPr>
        <w:t xml:space="preserve"> </w:t>
      </w:r>
      <w:r>
        <w:rPr>
          <w:lang w:val="sl-SI"/>
        </w:rPr>
        <w:t>предметне</w:t>
      </w:r>
      <w:r w:rsidR="00580CEF">
        <w:rPr>
          <w:lang w:val="sl-SI"/>
        </w:rPr>
        <w:t xml:space="preserve"> </w:t>
      </w:r>
      <w:r>
        <w:rPr>
          <w:lang w:val="sl-SI"/>
        </w:rPr>
        <w:t>услуге</w:t>
      </w:r>
      <w:r w:rsidR="00580CEF">
        <w:rPr>
          <w:lang w:val="sl-SI"/>
        </w:rPr>
        <w:t xml:space="preserve"> </w:t>
      </w:r>
      <w:r>
        <w:rPr>
          <w:lang w:val="sl-SI"/>
        </w:rPr>
        <w:t>извршити</w:t>
      </w:r>
      <w:r w:rsidR="00580CEF">
        <w:rPr>
          <w:lang w:val="sl-SI"/>
        </w:rPr>
        <w:t xml:space="preserve"> </w:t>
      </w:r>
      <w:r>
        <w:rPr>
          <w:lang w:val="sl-SI"/>
        </w:rPr>
        <w:t>по</w:t>
      </w:r>
      <w:r w:rsidR="00580CEF">
        <w:rPr>
          <w:lang w:val="sl-SI"/>
        </w:rPr>
        <w:t xml:space="preserve"> </w:t>
      </w:r>
      <w:r>
        <w:rPr>
          <w:lang w:val="sl-SI"/>
        </w:rPr>
        <w:t>одобрењу</w:t>
      </w:r>
      <w:r w:rsidR="00580CEF">
        <w:rPr>
          <w:lang w:val="sl-SI"/>
        </w:rPr>
        <w:t xml:space="preserve"> </w:t>
      </w:r>
      <w:r>
        <w:rPr>
          <w:lang w:val="sl-SI"/>
        </w:rPr>
        <w:t>Наручиоца</w:t>
      </w:r>
      <w:r w:rsidR="00580CEF">
        <w:rPr>
          <w:lang w:val="sl-SI"/>
        </w:rPr>
        <w:t>.</w:t>
      </w:r>
    </w:p>
    <w:p w:rsidR="00580CEF" w:rsidRDefault="005F3412" w:rsidP="00580CEF">
      <w:pPr>
        <w:pStyle w:val="BodyTextIndent"/>
        <w:numPr>
          <w:ilvl w:val="0"/>
          <w:numId w:val="11"/>
        </w:numPr>
        <w:tabs>
          <w:tab w:val="clear" w:pos="397"/>
        </w:tabs>
        <w:spacing w:after="0"/>
        <w:ind w:left="284" w:hanging="284"/>
        <w:jc w:val="both"/>
        <w:rPr>
          <w:lang w:val="sl-SI"/>
        </w:rPr>
      </w:pPr>
      <w:r>
        <w:rPr>
          <w:lang w:val="sl-SI"/>
        </w:rPr>
        <w:t>За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употребљене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резервне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делове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које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би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Извршилац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уградио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у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сврху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нормалног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функционисања</w:t>
      </w:r>
      <w:r w:rsidR="00580CEF" w:rsidRPr="00427B9B">
        <w:rPr>
          <w:lang w:val="sl-SI"/>
        </w:rPr>
        <w:t xml:space="preserve">  </w:t>
      </w:r>
      <w:r>
        <w:rPr>
          <w:lang w:val="sl-SI"/>
        </w:rPr>
        <w:t>опреме</w:t>
      </w:r>
      <w:r w:rsidR="00580CEF" w:rsidRPr="00427B9B">
        <w:rPr>
          <w:lang w:val="sl-SI"/>
        </w:rPr>
        <w:t xml:space="preserve">, </w:t>
      </w:r>
      <w:r>
        <w:rPr>
          <w:lang w:val="sl-SI"/>
        </w:rPr>
        <w:t>Наручилац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ће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платити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посебно</w:t>
      </w:r>
      <w:r w:rsidR="00580CEF" w:rsidRPr="00427B9B">
        <w:rPr>
          <w:lang w:val="sl-SI"/>
        </w:rPr>
        <w:t xml:space="preserve">, </w:t>
      </w:r>
      <w:r>
        <w:rPr>
          <w:lang w:val="sl-SI"/>
        </w:rPr>
        <w:t>накнадно</w:t>
      </w:r>
      <w:r w:rsidR="00580CEF" w:rsidRPr="00427B9B">
        <w:rPr>
          <w:lang w:val="sl-SI"/>
        </w:rPr>
        <w:t xml:space="preserve">, </w:t>
      </w:r>
      <w:r>
        <w:rPr>
          <w:lang w:val="sl-SI"/>
        </w:rPr>
        <w:t>а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у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складу</w:t>
      </w:r>
      <w:r w:rsidR="00580CEF">
        <w:rPr>
          <w:lang w:val="sl-SI"/>
        </w:rPr>
        <w:t xml:space="preserve"> </w:t>
      </w:r>
      <w:r>
        <w:rPr>
          <w:lang w:val="sl-SI"/>
        </w:rPr>
        <w:t>с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ценама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из</w:t>
      </w:r>
      <w:r w:rsidR="00580CEF" w:rsidRPr="00427B9B">
        <w:rPr>
          <w:lang w:val="sl-SI"/>
        </w:rPr>
        <w:t xml:space="preserve"> </w:t>
      </w:r>
      <w:r>
        <w:rPr>
          <w:lang w:val="sl-SI"/>
        </w:rPr>
        <w:t>прилога</w:t>
      </w:r>
      <w:r w:rsidR="00580CEF" w:rsidRPr="00427B9B">
        <w:rPr>
          <w:lang w:val="sl-SI"/>
        </w:rPr>
        <w:t xml:space="preserve"> 2 </w:t>
      </w:r>
      <w:r>
        <w:rPr>
          <w:lang w:val="sl-SI"/>
        </w:rPr>
        <w:t>Уговора</w:t>
      </w:r>
      <w:r w:rsidR="00580CEF">
        <w:rPr>
          <w:lang w:val="sl-SI"/>
        </w:rPr>
        <w:t xml:space="preserve"> (</w:t>
      </w:r>
      <w:r>
        <w:rPr>
          <w:lang w:val="sl-SI"/>
        </w:rPr>
        <w:t>доставља</w:t>
      </w:r>
      <w:r w:rsidR="00580CEF">
        <w:rPr>
          <w:lang w:val="sl-SI"/>
        </w:rPr>
        <w:t xml:space="preserve"> </w:t>
      </w:r>
      <w:r>
        <w:rPr>
          <w:lang w:val="sl-SI"/>
        </w:rPr>
        <w:t>Понуђач</w:t>
      </w:r>
      <w:r w:rsidR="00580CEF">
        <w:rPr>
          <w:lang w:val="sl-SI"/>
        </w:rPr>
        <w:t>)</w:t>
      </w:r>
      <w:r w:rsidR="00580CEF" w:rsidRPr="00427B9B">
        <w:rPr>
          <w:lang w:val="sl-SI"/>
        </w:rPr>
        <w:t>.</w:t>
      </w:r>
    </w:p>
    <w:p w:rsidR="00580CEF" w:rsidRPr="00427B9B" w:rsidRDefault="005F3412" w:rsidP="00580CEF">
      <w:pPr>
        <w:pStyle w:val="BodyTextIndent"/>
        <w:numPr>
          <w:ilvl w:val="0"/>
          <w:numId w:val="11"/>
        </w:numPr>
        <w:tabs>
          <w:tab w:val="clear" w:pos="397"/>
        </w:tabs>
        <w:spacing w:after="0"/>
        <w:ind w:left="284" w:hanging="284"/>
        <w:jc w:val="both"/>
        <w:rPr>
          <w:lang w:val="sl-SI"/>
        </w:rPr>
      </w:pPr>
      <w:r>
        <w:rPr>
          <w:lang w:val="sl-SI"/>
        </w:rPr>
        <w:t>Извршилац</w:t>
      </w:r>
      <w:r w:rsidR="00580CEF">
        <w:rPr>
          <w:lang w:val="sl-SI"/>
        </w:rPr>
        <w:t xml:space="preserve"> </w:t>
      </w:r>
      <w:r>
        <w:rPr>
          <w:lang w:val="sl-SI"/>
        </w:rPr>
        <w:t>ће</w:t>
      </w:r>
      <w:r w:rsidR="00580CEF">
        <w:rPr>
          <w:lang w:val="sl-SI"/>
        </w:rPr>
        <w:t xml:space="preserve"> </w:t>
      </w:r>
      <w:r>
        <w:rPr>
          <w:lang w:val="sl-SI"/>
        </w:rPr>
        <w:t>започети</w:t>
      </w:r>
      <w:r w:rsidR="00580CEF">
        <w:rPr>
          <w:lang w:val="sl-SI"/>
        </w:rPr>
        <w:t xml:space="preserve"> </w:t>
      </w:r>
      <w:r>
        <w:rPr>
          <w:lang w:val="sl-SI"/>
        </w:rPr>
        <w:t>са</w:t>
      </w:r>
      <w:r w:rsidR="00580CEF">
        <w:rPr>
          <w:lang w:val="sl-SI"/>
        </w:rPr>
        <w:t xml:space="preserve"> </w:t>
      </w:r>
      <w:r>
        <w:rPr>
          <w:lang w:val="sl-SI"/>
        </w:rPr>
        <w:t>одржавањем</w:t>
      </w:r>
      <w:r w:rsidR="00580CEF">
        <w:rPr>
          <w:lang w:val="sl-SI"/>
        </w:rPr>
        <w:t xml:space="preserve"> </w:t>
      </w:r>
      <w:r>
        <w:rPr>
          <w:lang w:val="sl-SI"/>
        </w:rPr>
        <w:t>опреме</w:t>
      </w:r>
      <w:r w:rsidR="00580CEF">
        <w:rPr>
          <w:lang w:val="sl-SI"/>
        </w:rPr>
        <w:t xml:space="preserve"> </w:t>
      </w:r>
      <w:r>
        <w:rPr>
          <w:lang w:val="sl-SI"/>
        </w:rPr>
        <w:t>након</w:t>
      </w:r>
      <w:r w:rsidR="00580CEF">
        <w:rPr>
          <w:lang w:val="sl-SI"/>
        </w:rPr>
        <w:t xml:space="preserve"> </w:t>
      </w:r>
      <w:r>
        <w:rPr>
          <w:lang w:val="sl-SI"/>
        </w:rPr>
        <w:t>потписивања</w:t>
      </w:r>
      <w:r w:rsidR="00580CEF">
        <w:rPr>
          <w:lang w:val="sl-SI"/>
        </w:rPr>
        <w:t xml:space="preserve"> </w:t>
      </w:r>
      <w:r>
        <w:rPr>
          <w:lang w:val="sl-SI"/>
        </w:rPr>
        <w:t>Уговора</w:t>
      </w:r>
      <w:r w:rsidR="00580CEF">
        <w:rPr>
          <w:lang w:val="sl-SI"/>
        </w:rPr>
        <w:t>.</w:t>
      </w:r>
      <w:r w:rsidR="00580CEF">
        <w:rPr>
          <w:lang w:val="sl-SI"/>
        </w:rPr>
        <w:tab/>
      </w:r>
    </w:p>
    <w:p w:rsidR="00580CEF" w:rsidRDefault="005F3412" w:rsidP="00580CEF">
      <w:pPr>
        <w:pStyle w:val="BodyTextIndent"/>
        <w:numPr>
          <w:ilvl w:val="0"/>
          <w:numId w:val="11"/>
        </w:numPr>
        <w:tabs>
          <w:tab w:val="clear" w:pos="397"/>
        </w:tabs>
        <w:spacing w:after="0"/>
        <w:ind w:left="284" w:hanging="284"/>
        <w:jc w:val="both"/>
        <w:rPr>
          <w:lang w:val="sl-SI"/>
        </w:rPr>
      </w:pPr>
      <w:r>
        <w:rPr>
          <w:lang w:val="sl-SI"/>
        </w:rPr>
        <w:t>Извршилац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је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обавезан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да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Наручиоца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обавести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о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свим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неопходним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предрадњама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које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су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неопходне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ради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несметаног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извршења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сервисних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радњи</w:t>
      </w:r>
      <w:r w:rsidR="00580CEF" w:rsidRPr="00894C17">
        <w:rPr>
          <w:lang w:val="sl-SI"/>
        </w:rPr>
        <w:t xml:space="preserve">. </w:t>
      </w:r>
    </w:p>
    <w:p w:rsidR="00580CEF" w:rsidRPr="00894C17" w:rsidRDefault="005F3412" w:rsidP="00580CEF">
      <w:pPr>
        <w:pStyle w:val="BodyTextIndent"/>
        <w:numPr>
          <w:ilvl w:val="0"/>
          <w:numId w:val="11"/>
        </w:numPr>
        <w:tabs>
          <w:tab w:val="clear" w:pos="397"/>
        </w:tabs>
        <w:spacing w:after="0"/>
        <w:ind w:left="284" w:hanging="284"/>
        <w:jc w:val="both"/>
        <w:rPr>
          <w:lang w:val="sl-SI"/>
        </w:rPr>
      </w:pPr>
      <w:r>
        <w:rPr>
          <w:lang w:val="sl-SI"/>
        </w:rPr>
        <w:t>У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случају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пријаве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квара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у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Институту</w:t>
      </w:r>
      <w:r w:rsidR="00580CEF" w:rsidRPr="00894C17">
        <w:rPr>
          <w:lang w:val="sl-SI"/>
        </w:rPr>
        <w:t xml:space="preserve">, </w:t>
      </w:r>
      <w:r>
        <w:rPr>
          <w:lang w:val="sl-SI"/>
        </w:rPr>
        <w:t>Извршилац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је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обавезан</w:t>
      </w:r>
      <w:r w:rsidR="00580CEF" w:rsidRPr="00894C17">
        <w:rPr>
          <w:lang w:val="sl-SI"/>
        </w:rPr>
        <w:t xml:space="preserve"> </w:t>
      </w:r>
      <w:r>
        <w:rPr>
          <w:lang w:val="sl-SI"/>
        </w:rPr>
        <w:t>да</w:t>
      </w:r>
      <w:r w:rsidR="00580CEF" w:rsidRPr="00894C17">
        <w:rPr>
          <w:lang w:val="sl-SI"/>
        </w:rPr>
        <w:t>:</w:t>
      </w:r>
    </w:p>
    <w:p w:rsidR="00580CEF" w:rsidRDefault="005F3412" w:rsidP="00580CEF">
      <w:pPr>
        <w:numPr>
          <w:ilvl w:val="1"/>
          <w:numId w:val="11"/>
        </w:numPr>
        <w:tabs>
          <w:tab w:val="clear" w:pos="1440"/>
        </w:tabs>
        <w:ind w:left="567"/>
        <w:jc w:val="both"/>
        <w:rPr>
          <w:lang w:val="sl-SI"/>
        </w:rPr>
      </w:pPr>
      <w:r>
        <w:rPr>
          <w:lang w:val="sl-SI"/>
        </w:rPr>
        <w:t>по</w:t>
      </w:r>
      <w:r w:rsidR="00580CEF">
        <w:rPr>
          <w:lang w:val="sl-SI"/>
        </w:rPr>
        <w:t xml:space="preserve"> </w:t>
      </w:r>
      <w:r>
        <w:rPr>
          <w:lang w:val="sl-SI"/>
        </w:rPr>
        <w:t>посебном</w:t>
      </w:r>
      <w:r w:rsidR="00580CEF">
        <w:rPr>
          <w:lang w:val="sl-SI"/>
        </w:rPr>
        <w:t xml:space="preserve"> </w:t>
      </w:r>
      <w:r>
        <w:rPr>
          <w:lang w:val="sl-SI"/>
        </w:rPr>
        <w:t>захтеву</w:t>
      </w:r>
      <w:r w:rsidR="00580CEF">
        <w:rPr>
          <w:lang w:val="sl-SI"/>
        </w:rPr>
        <w:t xml:space="preserve"> </w:t>
      </w:r>
      <w:r>
        <w:rPr>
          <w:lang w:val="sl-SI"/>
        </w:rPr>
        <w:t>Наручиоца</w:t>
      </w:r>
      <w:r w:rsidR="00580CEF">
        <w:rPr>
          <w:lang w:val="sl-SI"/>
        </w:rPr>
        <w:t xml:space="preserve">, </w:t>
      </w:r>
      <w:r>
        <w:rPr>
          <w:lang w:val="sl-SI"/>
        </w:rPr>
        <w:t>он</w:t>
      </w:r>
      <w:r w:rsidR="00580CEF">
        <w:rPr>
          <w:lang w:val="sl-SI"/>
        </w:rPr>
        <w:t xml:space="preserve"> </w:t>
      </w:r>
      <w:r>
        <w:rPr>
          <w:lang w:val="sl-SI"/>
        </w:rPr>
        <w:t>обезбеђује</w:t>
      </w:r>
      <w:r w:rsidR="00580CEF">
        <w:rPr>
          <w:lang w:val="sl-SI"/>
        </w:rPr>
        <w:t xml:space="preserve"> </w:t>
      </w:r>
      <w:r>
        <w:rPr>
          <w:lang w:val="sl-SI"/>
        </w:rPr>
        <w:t>и</w:t>
      </w:r>
      <w:r w:rsidR="00580CEF">
        <w:rPr>
          <w:lang w:val="sl-SI"/>
        </w:rPr>
        <w:t xml:space="preserve"> </w:t>
      </w:r>
      <w:r>
        <w:rPr>
          <w:lang w:val="sl-SI"/>
        </w:rPr>
        <w:t>расположивост</w:t>
      </w:r>
      <w:r w:rsidR="00580CEF">
        <w:rPr>
          <w:lang w:val="sl-SI"/>
        </w:rPr>
        <w:t xml:space="preserve"> </w:t>
      </w:r>
      <w:r>
        <w:rPr>
          <w:lang w:val="sl-SI"/>
        </w:rPr>
        <w:t>свог</w:t>
      </w:r>
      <w:r w:rsidR="00580CEF">
        <w:rPr>
          <w:lang w:val="sl-SI"/>
        </w:rPr>
        <w:t xml:space="preserve"> </w:t>
      </w:r>
      <w:r>
        <w:rPr>
          <w:lang w:val="sl-SI"/>
        </w:rPr>
        <w:t>сервиса</w:t>
      </w:r>
      <w:r w:rsidR="00580CEF">
        <w:rPr>
          <w:lang w:val="sl-SI"/>
        </w:rPr>
        <w:t xml:space="preserve"> </w:t>
      </w:r>
      <w:r>
        <w:rPr>
          <w:lang w:val="sl-SI"/>
        </w:rPr>
        <w:t>за</w:t>
      </w:r>
      <w:r w:rsidR="00580CEF">
        <w:rPr>
          <w:lang w:val="sl-SI"/>
        </w:rPr>
        <w:t xml:space="preserve"> </w:t>
      </w:r>
      <w:r>
        <w:rPr>
          <w:lang w:val="sl-SI"/>
        </w:rPr>
        <w:t>одржавање</w:t>
      </w:r>
      <w:r w:rsidR="00580CEF">
        <w:rPr>
          <w:lang w:val="sl-SI"/>
        </w:rPr>
        <w:t xml:space="preserve"> </w:t>
      </w:r>
      <w:r>
        <w:rPr>
          <w:lang w:val="sl-SI"/>
        </w:rPr>
        <w:t>суботом</w:t>
      </w:r>
      <w:r w:rsidR="00580CEF">
        <w:rPr>
          <w:lang w:val="sl-SI"/>
        </w:rPr>
        <w:t xml:space="preserve">, </w:t>
      </w:r>
      <w:r>
        <w:rPr>
          <w:lang w:val="sl-SI"/>
        </w:rPr>
        <w:t>недељом</w:t>
      </w:r>
      <w:r w:rsidR="00580CEF">
        <w:rPr>
          <w:lang w:val="sl-SI"/>
        </w:rPr>
        <w:t xml:space="preserve"> </w:t>
      </w:r>
      <w:r>
        <w:rPr>
          <w:lang w:val="sl-SI"/>
        </w:rPr>
        <w:t>и</w:t>
      </w:r>
      <w:r w:rsidR="00580CEF">
        <w:rPr>
          <w:lang w:val="sl-SI"/>
        </w:rPr>
        <w:t xml:space="preserve"> </w:t>
      </w:r>
      <w:r>
        <w:rPr>
          <w:lang w:val="sl-SI"/>
        </w:rPr>
        <w:t>у</w:t>
      </w:r>
      <w:r w:rsidR="00580CEF">
        <w:rPr>
          <w:lang w:val="sl-SI"/>
        </w:rPr>
        <w:t xml:space="preserve"> </w:t>
      </w:r>
      <w:r>
        <w:rPr>
          <w:lang w:val="sl-SI"/>
        </w:rPr>
        <w:t>време</w:t>
      </w:r>
      <w:r w:rsidR="00580CEF">
        <w:rPr>
          <w:lang w:val="sl-SI"/>
        </w:rPr>
        <w:t xml:space="preserve"> </w:t>
      </w:r>
      <w:r>
        <w:rPr>
          <w:lang w:val="sl-SI"/>
        </w:rPr>
        <w:t>државних</w:t>
      </w:r>
      <w:r w:rsidR="00580CEF">
        <w:rPr>
          <w:lang w:val="sl-SI"/>
        </w:rPr>
        <w:t xml:space="preserve"> </w:t>
      </w:r>
      <w:r>
        <w:rPr>
          <w:lang w:val="sl-SI"/>
        </w:rPr>
        <w:t>празника</w:t>
      </w:r>
      <w:r w:rsidR="00580CEF">
        <w:rPr>
          <w:lang w:val="sl-SI"/>
        </w:rPr>
        <w:t xml:space="preserve">, </w:t>
      </w:r>
      <w:r>
        <w:rPr>
          <w:lang w:val="sl-SI"/>
        </w:rPr>
        <w:t>као</w:t>
      </w:r>
      <w:r w:rsidR="00580CEF">
        <w:rPr>
          <w:lang w:val="sl-SI"/>
        </w:rPr>
        <w:t xml:space="preserve"> </w:t>
      </w:r>
      <w:r>
        <w:rPr>
          <w:lang w:val="sl-SI"/>
        </w:rPr>
        <w:t>и</w:t>
      </w:r>
      <w:r w:rsidR="00580CEF">
        <w:rPr>
          <w:lang w:val="sl-SI"/>
        </w:rPr>
        <w:t xml:space="preserve"> </w:t>
      </w:r>
      <w:r>
        <w:rPr>
          <w:lang w:val="sl-SI"/>
        </w:rPr>
        <w:t>ван</w:t>
      </w:r>
      <w:r w:rsidR="00580CEF">
        <w:rPr>
          <w:lang w:val="sl-SI"/>
        </w:rPr>
        <w:t xml:space="preserve"> </w:t>
      </w:r>
      <w:r>
        <w:rPr>
          <w:lang w:val="sl-SI"/>
        </w:rPr>
        <w:t>редовног</w:t>
      </w:r>
      <w:r w:rsidR="00580CEF">
        <w:rPr>
          <w:lang w:val="sl-SI"/>
        </w:rPr>
        <w:t xml:space="preserve"> </w:t>
      </w:r>
      <w:r>
        <w:rPr>
          <w:lang w:val="sl-SI"/>
        </w:rPr>
        <w:t>радног</w:t>
      </w:r>
      <w:r w:rsidR="00580CEF">
        <w:rPr>
          <w:lang w:val="sl-SI"/>
        </w:rPr>
        <w:t xml:space="preserve"> </w:t>
      </w:r>
      <w:r>
        <w:rPr>
          <w:lang w:val="sl-SI"/>
        </w:rPr>
        <w:t>времена</w:t>
      </w:r>
      <w:r w:rsidR="00580CEF">
        <w:rPr>
          <w:lang w:val="sl-SI"/>
        </w:rPr>
        <w:t xml:space="preserve"> </w:t>
      </w:r>
      <w:r>
        <w:rPr>
          <w:lang w:val="sl-SI"/>
        </w:rPr>
        <w:t>односно</w:t>
      </w:r>
      <w:r w:rsidR="00580CEF">
        <w:rPr>
          <w:lang w:val="sl-SI"/>
        </w:rPr>
        <w:t xml:space="preserve"> </w:t>
      </w:r>
      <w:r>
        <w:rPr>
          <w:lang w:val="sl-SI"/>
        </w:rPr>
        <w:t>да</w:t>
      </w:r>
      <w:r w:rsidR="00580CEF">
        <w:rPr>
          <w:lang w:val="sl-SI"/>
        </w:rPr>
        <w:t xml:space="preserve"> </w:t>
      </w:r>
      <w:r>
        <w:rPr>
          <w:lang w:val="sl-SI"/>
        </w:rPr>
        <w:t>обезбеди</w:t>
      </w:r>
      <w:r w:rsidR="00580CEF">
        <w:rPr>
          <w:lang w:val="sl-SI"/>
        </w:rPr>
        <w:t xml:space="preserve"> </w:t>
      </w:r>
      <w:r>
        <w:rPr>
          <w:lang w:val="sl-SI"/>
        </w:rPr>
        <w:t>дежурство</w:t>
      </w:r>
      <w:r w:rsidR="00580CEF">
        <w:rPr>
          <w:lang w:val="sl-SI"/>
        </w:rPr>
        <w:t xml:space="preserve">; </w:t>
      </w:r>
    </w:p>
    <w:p w:rsidR="00580CEF" w:rsidRPr="000D47C3" w:rsidRDefault="005F3412" w:rsidP="00580CEF">
      <w:pPr>
        <w:numPr>
          <w:ilvl w:val="1"/>
          <w:numId w:val="11"/>
        </w:numPr>
        <w:tabs>
          <w:tab w:val="clear" w:pos="1440"/>
        </w:tabs>
        <w:ind w:left="567"/>
        <w:jc w:val="both"/>
        <w:rPr>
          <w:lang w:val="sl-SI"/>
        </w:rPr>
      </w:pPr>
      <w:r>
        <w:rPr>
          <w:lang w:val="sl-SI"/>
        </w:rPr>
        <w:t>Извршилац</w:t>
      </w:r>
      <w:r w:rsidR="00580CEF">
        <w:rPr>
          <w:lang w:val="sl-SI"/>
        </w:rPr>
        <w:t xml:space="preserve"> </w:t>
      </w:r>
      <w:r>
        <w:rPr>
          <w:lang w:val="sl-SI"/>
        </w:rPr>
        <w:t>је</w:t>
      </w:r>
      <w:r w:rsidR="00580CEF">
        <w:rPr>
          <w:lang w:val="sl-SI"/>
        </w:rPr>
        <w:t xml:space="preserve"> </w:t>
      </w:r>
      <w:r>
        <w:rPr>
          <w:lang w:val="sl-SI"/>
        </w:rPr>
        <w:t>дужан</w:t>
      </w:r>
      <w:r w:rsidR="00580CEF">
        <w:rPr>
          <w:lang w:val="sl-SI"/>
        </w:rPr>
        <w:t xml:space="preserve"> </w:t>
      </w:r>
      <w:r>
        <w:rPr>
          <w:lang w:val="sl-SI"/>
        </w:rPr>
        <w:t>да</w:t>
      </w:r>
      <w:r w:rsidR="00580CEF">
        <w:rPr>
          <w:lang w:val="sl-SI"/>
        </w:rPr>
        <w:t xml:space="preserve"> </w:t>
      </w:r>
      <w:r>
        <w:rPr>
          <w:lang w:val="sl-SI"/>
        </w:rPr>
        <w:t>своје</w:t>
      </w:r>
      <w:r w:rsidR="00580CEF">
        <w:rPr>
          <w:lang w:val="sl-SI"/>
        </w:rPr>
        <w:t xml:space="preserve"> </w:t>
      </w:r>
      <w:r>
        <w:rPr>
          <w:lang w:val="sl-SI"/>
        </w:rPr>
        <w:t>радове</w:t>
      </w:r>
      <w:r w:rsidR="00580CEF">
        <w:rPr>
          <w:lang w:val="sl-SI"/>
        </w:rPr>
        <w:t xml:space="preserve"> </w:t>
      </w:r>
      <w:r>
        <w:rPr>
          <w:lang w:val="sl-SI"/>
        </w:rPr>
        <w:t>на</w:t>
      </w:r>
      <w:r w:rsidR="00580CEF">
        <w:rPr>
          <w:lang w:val="sl-SI"/>
        </w:rPr>
        <w:t xml:space="preserve"> </w:t>
      </w:r>
      <w:r>
        <w:rPr>
          <w:lang w:val="sl-SI"/>
        </w:rPr>
        <w:t>поправци</w:t>
      </w:r>
      <w:r w:rsidR="00580CEF">
        <w:rPr>
          <w:lang w:val="sl-SI"/>
        </w:rPr>
        <w:t xml:space="preserve"> </w:t>
      </w:r>
      <w:r>
        <w:rPr>
          <w:lang w:val="sl-SI"/>
        </w:rPr>
        <w:t>обави</w:t>
      </w:r>
      <w:r w:rsidR="00580CEF">
        <w:rPr>
          <w:lang w:val="sl-SI"/>
        </w:rPr>
        <w:t xml:space="preserve"> </w:t>
      </w:r>
      <w:r>
        <w:rPr>
          <w:lang w:val="sl-SI"/>
        </w:rPr>
        <w:t>у</w:t>
      </w:r>
      <w:r w:rsidR="00580CEF">
        <w:rPr>
          <w:lang w:val="sl-SI"/>
        </w:rPr>
        <w:t xml:space="preserve"> </w:t>
      </w:r>
      <w:r>
        <w:rPr>
          <w:lang w:val="sl-SI"/>
        </w:rPr>
        <w:t>року</w:t>
      </w:r>
      <w:r w:rsidR="00580CEF">
        <w:rPr>
          <w:lang w:val="sl-SI"/>
        </w:rPr>
        <w:t xml:space="preserve"> </w:t>
      </w:r>
      <w:r>
        <w:rPr>
          <w:lang w:val="sl-SI"/>
        </w:rPr>
        <w:t>и</w:t>
      </w:r>
      <w:r w:rsidR="00580CEF">
        <w:rPr>
          <w:lang w:val="sl-SI"/>
        </w:rPr>
        <w:t xml:space="preserve"> </w:t>
      </w:r>
      <w:r>
        <w:rPr>
          <w:lang w:val="sl-SI"/>
        </w:rPr>
        <w:t>не</w:t>
      </w:r>
      <w:r w:rsidR="00580CEF">
        <w:rPr>
          <w:lang w:val="sl-SI"/>
        </w:rPr>
        <w:t xml:space="preserve"> </w:t>
      </w:r>
      <w:r>
        <w:rPr>
          <w:lang w:val="sl-SI"/>
        </w:rPr>
        <w:t>касније</w:t>
      </w:r>
      <w:r w:rsidR="00580CEF">
        <w:rPr>
          <w:lang w:val="sl-SI"/>
        </w:rPr>
        <w:t xml:space="preserve"> </w:t>
      </w:r>
      <w:r>
        <w:rPr>
          <w:lang w:val="sl-SI"/>
        </w:rPr>
        <w:t>од</w:t>
      </w:r>
      <w:r w:rsidR="00580CEF">
        <w:rPr>
          <w:lang w:val="sl-SI"/>
        </w:rPr>
        <w:t xml:space="preserve"> 3 </w:t>
      </w:r>
      <w:r>
        <w:rPr>
          <w:lang w:val="sl-SI"/>
        </w:rPr>
        <w:t>дана</w:t>
      </w:r>
      <w:r w:rsidR="00580CEF">
        <w:rPr>
          <w:lang w:val="sl-SI"/>
        </w:rPr>
        <w:t xml:space="preserve"> </w:t>
      </w:r>
      <w:r>
        <w:rPr>
          <w:lang w:val="sl-SI"/>
        </w:rPr>
        <w:t>од</w:t>
      </w:r>
      <w:r w:rsidR="00580CEF">
        <w:rPr>
          <w:lang w:val="sl-SI"/>
        </w:rPr>
        <w:t xml:space="preserve">  </w:t>
      </w:r>
      <w:r>
        <w:rPr>
          <w:lang w:val="sl-SI"/>
        </w:rPr>
        <w:t>датума</w:t>
      </w:r>
      <w:r w:rsidR="00580CEF">
        <w:rPr>
          <w:lang w:val="sl-SI"/>
        </w:rPr>
        <w:t xml:space="preserve"> </w:t>
      </w:r>
      <w:r>
        <w:rPr>
          <w:lang w:val="sl-SI"/>
        </w:rPr>
        <w:t>када</w:t>
      </w:r>
      <w:r w:rsidR="00580CEF">
        <w:rPr>
          <w:lang w:val="sl-SI"/>
        </w:rPr>
        <w:t xml:space="preserve"> </w:t>
      </w:r>
      <w:r>
        <w:rPr>
          <w:lang w:val="sl-SI"/>
        </w:rPr>
        <w:t>је</w:t>
      </w:r>
      <w:r w:rsidR="00580CEF">
        <w:rPr>
          <w:lang w:val="sl-SI"/>
        </w:rPr>
        <w:t xml:space="preserve"> </w:t>
      </w:r>
      <w:r>
        <w:rPr>
          <w:lang w:val="sl-SI"/>
        </w:rPr>
        <w:t>модул</w:t>
      </w:r>
      <w:r w:rsidR="00580CEF">
        <w:rPr>
          <w:lang w:val="sl-SI"/>
        </w:rPr>
        <w:t xml:space="preserve"> </w:t>
      </w:r>
      <w:r>
        <w:rPr>
          <w:lang w:val="sl-SI"/>
        </w:rPr>
        <w:t>примљен</w:t>
      </w:r>
      <w:r w:rsidR="00580CEF">
        <w:rPr>
          <w:lang w:val="sl-SI"/>
        </w:rPr>
        <w:t xml:space="preserve"> </w:t>
      </w:r>
      <w:r>
        <w:rPr>
          <w:lang w:val="sl-SI"/>
        </w:rPr>
        <w:t>на</w:t>
      </w:r>
      <w:r w:rsidR="00580CEF">
        <w:rPr>
          <w:lang w:val="sl-SI"/>
        </w:rPr>
        <w:t xml:space="preserve"> </w:t>
      </w:r>
      <w:r>
        <w:rPr>
          <w:lang w:val="sl-SI"/>
        </w:rPr>
        <w:t>поправку</w:t>
      </w:r>
      <w:r w:rsidR="00580CEF">
        <w:rPr>
          <w:lang w:val="sl-SI"/>
        </w:rPr>
        <w:t xml:space="preserve"> </w:t>
      </w:r>
      <w:r>
        <w:rPr>
          <w:lang w:val="sl-SI"/>
        </w:rPr>
        <w:t>осим</w:t>
      </w:r>
      <w:r w:rsidR="00580CEF">
        <w:rPr>
          <w:lang w:val="sl-SI"/>
        </w:rPr>
        <w:t xml:space="preserve"> </w:t>
      </w:r>
      <w:r>
        <w:rPr>
          <w:lang w:val="sl-SI"/>
        </w:rPr>
        <w:t>у</w:t>
      </w:r>
      <w:r w:rsidR="00580CEF">
        <w:rPr>
          <w:lang w:val="sl-SI"/>
        </w:rPr>
        <w:t xml:space="preserve"> </w:t>
      </w:r>
      <w:r>
        <w:rPr>
          <w:lang w:val="sl-SI"/>
        </w:rPr>
        <w:t>случају</w:t>
      </w:r>
      <w:r w:rsidR="00580CEF">
        <w:rPr>
          <w:lang w:val="sl-SI"/>
        </w:rPr>
        <w:t xml:space="preserve"> </w:t>
      </w:r>
      <w:r>
        <w:rPr>
          <w:lang w:val="sl-SI"/>
        </w:rPr>
        <w:t>када</w:t>
      </w:r>
      <w:r w:rsidR="00580CEF">
        <w:rPr>
          <w:lang w:val="sl-SI"/>
        </w:rPr>
        <w:t xml:space="preserve"> </w:t>
      </w:r>
      <w:r>
        <w:rPr>
          <w:lang w:val="sl-SI"/>
        </w:rPr>
        <w:t>је</w:t>
      </w:r>
      <w:r w:rsidR="00580CEF">
        <w:rPr>
          <w:lang w:val="sl-SI"/>
        </w:rPr>
        <w:t xml:space="preserve"> </w:t>
      </w:r>
      <w:r>
        <w:rPr>
          <w:lang w:val="sl-SI"/>
        </w:rPr>
        <w:t>неопходно</w:t>
      </w:r>
      <w:r w:rsidR="00580CEF">
        <w:rPr>
          <w:lang w:val="sl-SI"/>
        </w:rPr>
        <w:t xml:space="preserve"> </w:t>
      </w:r>
      <w:r>
        <w:rPr>
          <w:lang w:val="sl-SI"/>
        </w:rPr>
        <w:t>набавити</w:t>
      </w:r>
      <w:r w:rsidR="00580CEF">
        <w:rPr>
          <w:lang w:val="sl-SI"/>
        </w:rPr>
        <w:t xml:space="preserve"> </w:t>
      </w:r>
      <w:r>
        <w:rPr>
          <w:lang w:val="sl-SI"/>
        </w:rPr>
        <w:t>резервни</w:t>
      </w:r>
      <w:r w:rsidR="00580CEF">
        <w:rPr>
          <w:lang w:val="sl-SI"/>
        </w:rPr>
        <w:t xml:space="preserve"> </w:t>
      </w:r>
      <w:r>
        <w:rPr>
          <w:lang w:val="sl-SI"/>
        </w:rPr>
        <w:t>део</w:t>
      </w:r>
      <w:r w:rsidR="00580CEF">
        <w:rPr>
          <w:lang w:val="sl-SI"/>
        </w:rPr>
        <w:t xml:space="preserve"> </w:t>
      </w:r>
      <w:r>
        <w:rPr>
          <w:lang w:val="sl-SI"/>
        </w:rPr>
        <w:t>из</w:t>
      </w:r>
      <w:r w:rsidR="00580CEF">
        <w:rPr>
          <w:lang w:val="sl-SI"/>
        </w:rPr>
        <w:t xml:space="preserve"> </w:t>
      </w:r>
      <w:r>
        <w:rPr>
          <w:lang w:val="sl-SI"/>
        </w:rPr>
        <w:t>иностранства</w:t>
      </w:r>
      <w:r w:rsidR="00580CEF">
        <w:rPr>
          <w:lang w:val="sl-SI"/>
        </w:rPr>
        <w:t xml:space="preserve"> </w:t>
      </w:r>
      <w:r>
        <w:rPr>
          <w:lang w:val="sl-SI"/>
        </w:rPr>
        <w:t>и</w:t>
      </w:r>
      <w:r w:rsidR="00580CEF">
        <w:rPr>
          <w:lang w:val="sl-SI"/>
        </w:rPr>
        <w:t xml:space="preserve"> </w:t>
      </w:r>
      <w:r>
        <w:rPr>
          <w:lang w:val="sl-SI"/>
        </w:rPr>
        <w:t>тада</w:t>
      </w:r>
      <w:r w:rsidR="00580CEF">
        <w:rPr>
          <w:lang w:val="sl-SI"/>
        </w:rPr>
        <w:t xml:space="preserve"> </w:t>
      </w:r>
      <w:r>
        <w:rPr>
          <w:lang w:val="sl-SI"/>
        </w:rPr>
        <w:t>је</w:t>
      </w:r>
      <w:r w:rsidR="00580CEF">
        <w:rPr>
          <w:lang w:val="sl-SI"/>
        </w:rPr>
        <w:t xml:space="preserve"> </w:t>
      </w:r>
      <w:r>
        <w:rPr>
          <w:lang w:val="sl-SI"/>
        </w:rPr>
        <w:t>максимални</w:t>
      </w:r>
      <w:r w:rsidR="00580CEF">
        <w:rPr>
          <w:lang w:val="sl-SI"/>
        </w:rPr>
        <w:t xml:space="preserve"> </w:t>
      </w:r>
      <w:r>
        <w:rPr>
          <w:lang w:val="sl-SI"/>
        </w:rPr>
        <w:t>рок</w:t>
      </w:r>
      <w:r w:rsidR="00580CEF">
        <w:rPr>
          <w:lang w:val="sl-SI"/>
        </w:rPr>
        <w:t xml:space="preserve"> </w:t>
      </w:r>
      <w:r>
        <w:rPr>
          <w:lang w:val="sl-SI"/>
        </w:rPr>
        <w:t>за</w:t>
      </w:r>
      <w:r w:rsidR="00580CEF">
        <w:rPr>
          <w:lang w:val="sl-SI"/>
        </w:rPr>
        <w:t xml:space="preserve"> </w:t>
      </w:r>
      <w:r>
        <w:rPr>
          <w:lang w:val="sl-SI"/>
        </w:rPr>
        <w:t>поправку</w:t>
      </w:r>
      <w:r w:rsidR="00580CEF">
        <w:rPr>
          <w:lang w:val="sl-SI"/>
        </w:rPr>
        <w:t xml:space="preserve"> 5 </w:t>
      </w:r>
      <w:r>
        <w:rPr>
          <w:lang w:val="sl-SI"/>
        </w:rPr>
        <w:t>недеља</w:t>
      </w:r>
      <w:r w:rsidR="00580CEF">
        <w:rPr>
          <w:lang w:val="sl-SI"/>
        </w:rPr>
        <w:t xml:space="preserve"> </w:t>
      </w:r>
      <w:r>
        <w:rPr>
          <w:lang w:val="sl-SI"/>
        </w:rPr>
        <w:t>од</w:t>
      </w:r>
      <w:r w:rsidR="00580CEF">
        <w:rPr>
          <w:lang w:val="sl-SI"/>
        </w:rPr>
        <w:t xml:space="preserve"> </w:t>
      </w:r>
      <w:r>
        <w:rPr>
          <w:lang w:val="sl-SI"/>
        </w:rPr>
        <w:t>пријаве</w:t>
      </w:r>
      <w:r w:rsidR="00580CEF">
        <w:rPr>
          <w:lang w:val="sl-SI"/>
        </w:rPr>
        <w:t xml:space="preserve"> </w:t>
      </w:r>
      <w:r>
        <w:rPr>
          <w:lang w:val="sl-SI"/>
        </w:rPr>
        <w:t>квара</w:t>
      </w:r>
      <w:r w:rsidR="00580CEF">
        <w:rPr>
          <w:lang w:val="sl-SI"/>
        </w:rPr>
        <w:t>;</w:t>
      </w:r>
    </w:p>
    <w:p w:rsidR="00580CEF" w:rsidRDefault="005F3412" w:rsidP="00580CEF">
      <w:pPr>
        <w:numPr>
          <w:ilvl w:val="0"/>
          <w:numId w:val="11"/>
        </w:numPr>
        <w:tabs>
          <w:tab w:val="clear" w:pos="397"/>
        </w:tabs>
        <w:ind w:left="284" w:hanging="284"/>
        <w:jc w:val="both"/>
        <w:rPr>
          <w:lang w:val="sl-SI"/>
        </w:rPr>
      </w:pPr>
      <w:r>
        <w:rPr>
          <w:lang w:val="sl-SI"/>
        </w:rPr>
        <w:t>У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случају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потребе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и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ради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испуњањавања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услова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за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техничку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исправност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медицинских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апарата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Извршилац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је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дужан</w:t>
      </w:r>
      <w:r w:rsidR="00580CEF">
        <w:rPr>
          <w:lang w:val="sl-SI"/>
        </w:rPr>
        <w:t xml:space="preserve"> </w:t>
      </w:r>
      <w:r>
        <w:rPr>
          <w:lang w:val="sl-SI"/>
        </w:rPr>
        <w:t>да</w:t>
      </w:r>
      <w:r w:rsidR="00580CEF">
        <w:rPr>
          <w:lang w:val="sl-SI"/>
        </w:rPr>
        <w:t xml:space="preserve"> </w:t>
      </w:r>
      <w:r>
        <w:rPr>
          <w:lang w:val="sl-SI"/>
        </w:rPr>
        <w:t>изврши</w:t>
      </w:r>
      <w:r w:rsidR="00580CEF">
        <w:rPr>
          <w:lang w:val="sl-SI"/>
        </w:rPr>
        <w:t xml:space="preserve"> </w:t>
      </w:r>
      <w:r>
        <w:rPr>
          <w:lang w:val="sl-SI"/>
        </w:rPr>
        <w:t>замену</w:t>
      </w:r>
      <w:r w:rsidR="00580CEF">
        <w:rPr>
          <w:lang w:val="sl-SI"/>
        </w:rPr>
        <w:t xml:space="preserve"> </w:t>
      </w:r>
      <w:r>
        <w:rPr>
          <w:lang w:val="sl-SI"/>
        </w:rPr>
        <w:t>рез</w:t>
      </w:r>
      <w:r w:rsidR="00580CEF">
        <w:rPr>
          <w:lang w:val="sl-SI"/>
        </w:rPr>
        <w:t>.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делова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у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складу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са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ценовником</w:t>
      </w:r>
      <w:r w:rsidR="00580CEF" w:rsidRPr="003C34CF">
        <w:rPr>
          <w:lang w:val="sl-SI"/>
        </w:rPr>
        <w:t xml:space="preserve"> (</w:t>
      </w:r>
      <w:r>
        <w:rPr>
          <w:lang w:val="sl-SI"/>
        </w:rPr>
        <w:t>прилог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бр</w:t>
      </w:r>
      <w:r w:rsidR="00580CEF" w:rsidRPr="003C34CF">
        <w:rPr>
          <w:lang w:val="sl-SI"/>
        </w:rPr>
        <w:t>. 2)</w:t>
      </w:r>
      <w:r w:rsidR="00580CEF">
        <w:rPr>
          <w:lang w:val="sl-SI"/>
        </w:rPr>
        <w:t xml:space="preserve">, </w:t>
      </w:r>
      <w:r>
        <w:rPr>
          <w:lang w:val="sl-SI"/>
        </w:rPr>
        <w:t>а</w:t>
      </w:r>
      <w:r w:rsidR="00580CEF">
        <w:rPr>
          <w:lang w:val="sl-SI"/>
        </w:rPr>
        <w:t xml:space="preserve"> </w:t>
      </w:r>
      <w:r>
        <w:rPr>
          <w:lang w:val="sl-SI"/>
        </w:rPr>
        <w:t>по</w:t>
      </w:r>
      <w:r w:rsidR="00580CEF">
        <w:rPr>
          <w:lang w:val="sl-SI"/>
        </w:rPr>
        <w:t xml:space="preserve"> </w:t>
      </w:r>
      <w:r>
        <w:rPr>
          <w:lang w:val="sl-SI"/>
        </w:rPr>
        <w:t>одобрењу</w:t>
      </w:r>
      <w:r w:rsidR="00580CEF">
        <w:rPr>
          <w:lang w:val="sl-SI"/>
        </w:rPr>
        <w:t xml:space="preserve"> </w:t>
      </w:r>
      <w:r>
        <w:rPr>
          <w:lang w:val="sl-SI"/>
        </w:rPr>
        <w:t>од</w:t>
      </w:r>
      <w:r w:rsidR="00580CEF">
        <w:rPr>
          <w:lang w:val="sl-SI"/>
        </w:rPr>
        <w:t xml:space="preserve"> </w:t>
      </w:r>
      <w:r>
        <w:rPr>
          <w:lang w:val="sl-SI"/>
        </w:rPr>
        <w:t>стране</w:t>
      </w:r>
      <w:r w:rsidR="00580CEF">
        <w:rPr>
          <w:lang w:val="sl-SI"/>
        </w:rPr>
        <w:t xml:space="preserve"> </w:t>
      </w:r>
      <w:r>
        <w:rPr>
          <w:lang w:val="sl-SI"/>
        </w:rPr>
        <w:t>Наручиоца</w:t>
      </w:r>
      <w:r w:rsidR="00580CEF" w:rsidRPr="003C34CF">
        <w:rPr>
          <w:lang w:val="sl-SI"/>
        </w:rPr>
        <w:t>.</w:t>
      </w:r>
    </w:p>
    <w:p w:rsidR="00580CEF" w:rsidRPr="003C34CF" w:rsidRDefault="005F3412" w:rsidP="00580CEF">
      <w:pPr>
        <w:numPr>
          <w:ilvl w:val="0"/>
          <w:numId w:val="11"/>
        </w:numPr>
        <w:tabs>
          <w:tab w:val="clear" w:pos="397"/>
        </w:tabs>
        <w:ind w:left="284" w:hanging="284"/>
        <w:jc w:val="both"/>
        <w:rPr>
          <w:lang w:val="sl-SI"/>
        </w:rPr>
      </w:pPr>
      <w:r>
        <w:rPr>
          <w:lang w:val="sl-SI"/>
        </w:rPr>
        <w:t>Гаранција</w:t>
      </w:r>
      <w:r w:rsidR="00580CEF">
        <w:rPr>
          <w:lang w:val="sl-SI"/>
        </w:rPr>
        <w:t xml:space="preserve"> </w:t>
      </w:r>
      <w:r>
        <w:rPr>
          <w:lang w:val="sl-SI"/>
        </w:rPr>
        <w:t>на</w:t>
      </w:r>
      <w:r w:rsidR="00580CEF">
        <w:rPr>
          <w:lang w:val="sl-SI"/>
        </w:rPr>
        <w:t xml:space="preserve"> </w:t>
      </w:r>
      <w:r>
        <w:rPr>
          <w:lang w:val="sl-SI"/>
        </w:rPr>
        <w:t>уграђене</w:t>
      </w:r>
      <w:r w:rsidR="00580CEF">
        <w:rPr>
          <w:lang w:val="sl-SI"/>
        </w:rPr>
        <w:t xml:space="preserve"> </w:t>
      </w:r>
      <w:r>
        <w:rPr>
          <w:lang w:val="sl-SI"/>
        </w:rPr>
        <w:t>резервне</w:t>
      </w:r>
      <w:r w:rsidR="00580CEF">
        <w:rPr>
          <w:lang w:val="sl-SI"/>
        </w:rPr>
        <w:t xml:space="preserve"> </w:t>
      </w:r>
      <w:r>
        <w:rPr>
          <w:lang w:val="sl-SI"/>
        </w:rPr>
        <w:t>делове</w:t>
      </w:r>
      <w:r w:rsidR="00580CEF">
        <w:rPr>
          <w:lang w:val="sl-SI"/>
        </w:rPr>
        <w:t xml:space="preserve"> </w:t>
      </w:r>
      <w:r>
        <w:rPr>
          <w:lang w:val="sl-SI"/>
        </w:rPr>
        <w:t>и</w:t>
      </w:r>
      <w:r w:rsidR="00580CEF">
        <w:rPr>
          <w:lang w:val="sl-SI"/>
        </w:rPr>
        <w:t xml:space="preserve"> </w:t>
      </w:r>
      <w:r>
        <w:rPr>
          <w:lang w:val="sl-SI"/>
        </w:rPr>
        <w:t>извршене</w:t>
      </w:r>
      <w:r w:rsidR="00580CEF">
        <w:rPr>
          <w:lang w:val="sl-SI"/>
        </w:rPr>
        <w:t xml:space="preserve"> </w:t>
      </w:r>
      <w:r>
        <w:rPr>
          <w:lang w:val="sl-SI"/>
        </w:rPr>
        <w:t>радове</w:t>
      </w:r>
      <w:r w:rsidR="00580CEF">
        <w:rPr>
          <w:lang w:val="sl-SI"/>
        </w:rPr>
        <w:t xml:space="preserve"> </w:t>
      </w:r>
      <w:r>
        <w:rPr>
          <w:lang w:val="sl-SI"/>
        </w:rPr>
        <w:t>је</w:t>
      </w:r>
      <w:r w:rsidR="00580CEF">
        <w:rPr>
          <w:lang w:val="sl-SI"/>
        </w:rPr>
        <w:t xml:space="preserve"> </w:t>
      </w:r>
      <w:r>
        <w:rPr>
          <w:lang w:val="sl-SI"/>
        </w:rPr>
        <w:t>минимално</w:t>
      </w:r>
      <w:r w:rsidR="00580CEF">
        <w:rPr>
          <w:lang w:val="sl-SI"/>
        </w:rPr>
        <w:t xml:space="preserve"> 6 </w:t>
      </w:r>
      <w:r>
        <w:rPr>
          <w:lang w:val="sl-SI"/>
        </w:rPr>
        <w:t>месеци</w:t>
      </w:r>
      <w:r w:rsidR="00580CEF">
        <w:rPr>
          <w:lang w:val="sl-SI"/>
        </w:rPr>
        <w:t>.</w:t>
      </w:r>
    </w:p>
    <w:p w:rsidR="00580CEF" w:rsidRDefault="005F3412" w:rsidP="00580CEF">
      <w:pPr>
        <w:numPr>
          <w:ilvl w:val="0"/>
          <w:numId w:val="11"/>
        </w:numPr>
        <w:tabs>
          <w:tab w:val="clear" w:pos="397"/>
        </w:tabs>
        <w:ind w:left="284" w:hanging="284"/>
        <w:jc w:val="both"/>
        <w:rPr>
          <w:lang w:val="sl-SI"/>
        </w:rPr>
      </w:pPr>
      <w:r>
        <w:rPr>
          <w:lang w:val="sl-SI"/>
        </w:rPr>
        <w:t>Цена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сервисирања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наплаћује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се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по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радном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сату</w:t>
      </w:r>
      <w:r w:rsidR="00580CEF" w:rsidRPr="003C34CF">
        <w:rPr>
          <w:lang w:val="sl-SI"/>
        </w:rPr>
        <w:t xml:space="preserve"> (</w:t>
      </w:r>
      <w:r>
        <w:rPr>
          <w:lang w:val="sl-SI"/>
        </w:rPr>
        <w:t>без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обзира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на</w:t>
      </w:r>
      <w:r w:rsidR="00580CEF" w:rsidRPr="003C34CF">
        <w:rPr>
          <w:lang w:val="sl-SI"/>
        </w:rPr>
        <w:t xml:space="preserve"> </w:t>
      </w:r>
      <w:r>
        <w:rPr>
          <w:lang w:val="sl-SI"/>
        </w:rPr>
        <w:t>бр</w:t>
      </w:r>
      <w:r w:rsidR="00580CEF" w:rsidRPr="003C34CF">
        <w:rPr>
          <w:lang w:val="sl-SI"/>
        </w:rPr>
        <w:t xml:space="preserve">. </w:t>
      </w:r>
      <w:r>
        <w:rPr>
          <w:lang w:val="sl-SI"/>
        </w:rPr>
        <w:t>Извршилаца</w:t>
      </w:r>
      <w:r w:rsidR="00580CEF" w:rsidRPr="003C34CF">
        <w:rPr>
          <w:lang w:val="sl-SI"/>
        </w:rPr>
        <w:t>)</w:t>
      </w:r>
      <w:r w:rsidR="00580CEF">
        <w:rPr>
          <w:lang w:val="sl-SI"/>
        </w:rPr>
        <w:t>.</w:t>
      </w:r>
    </w:p>
    <w:p w:rsidR="00580CEF" w:rsidRPr="00B85F9B" w:rsidRDefault="005F3412" w:rsidP="00580CEF">
      <w:pPr>
        <w:numPr>
          <w:ilvl w:val="0"/>
          <w:numId w:val="11"/>
        </w:numPr>
        <w:tabs>
          <w:tab w:val="clear" w:pos="397"/>
        </w:tabs>
        <w:ind w:left="284" w:hanging="284"/>
        <w:jc w:val="both"/>
        <w:rPr>
          <w:lang w:val="sl-SI"/>
        </w:rPr>
      </w:pPr>
      <w:r>
        <w:rPr>
          <w:lang w:val="de-DE"/>
        </w:rPr>
        <w:t>Потребно</w:t>
      </w:r>
      <w:r w:rsidR="00580CEF" w:rsidRPr="00B85F9B">
        <w:rPr>
          <w:lang w:val="de-DE"/>
        </w:rPr>
        <w:t xml:space="preserve"> </w:t>
      </w:r>
      <w:r>
        <w:rPr>
          <w:lang w:val="de-DE"/>
        </w:rPr>
        <w:t>је</w:t>
      </w:r>
      <w:r w:rsidR="00580CEF" w:rsidRPr="00B85F9B">
        <w:rPr>
          <w:lang w:val="de-DE"/>
        </w:rPr>
        <w:t xml:space="preserve"> </w:t>
      </w:r>
      <w:r>
        <w:rPr>
          <w:lang w:val="de-DE"/>
        </w:rPr>
        <w:t>да</w:t>
      </w:r>
      <w:r w:rsidR="00580CEF" w:rsidRPr="00B85F9B">
        <w:rPr>
          <w:lang w:val="de-DE"/>
        </w:rPr>
        <w:t xml:space="preserve"> </w:t>
      </w:r>
      <w:r>
        <w:rPr>
          <w:lang w:val="de-DE"/>
        </w:rPr>
        <w:t>сервис</w:t>
      </w:r>
      <w:r w:rsidR="00580CEF" w:rsidRPr="00B85F9B">
        <w:rPr>
          <w:lang w:val="de-DE"/>
        </w:rPr>
        <w:t xml:space="preserve"> </w:t>
      </w:r>
      <w:r>
        <w:rPr>
          <w:lang w:val="de-DE"/>
        </w:rPr>
        <w:t>има</w:t>
      </w:r>
      <w:r w:rsidR="00580CEF" w:rsidRPr="00B85F9B">
        <w:rPr>
          <w:lang w:val="de-DE"/>
        </w:rPr>
        <w:t xml:space="preserve"> </w:t>
      </w:r>
      <w:r>
        <w:rPr>
          <w:lang w:val="de-DE"/>
        </w:rPr>
        <w:t>барем</w:t>
      </w:r>
      <w:r w:rsidR="00580CEF" w:rsidRPr="00B85F9B">
        <w:rPr>
          <w:lang w:val="de-DE"/>
        </w:rPr>
        <w:t xml:space="preserve"> </w:t>
      </w:r>
      <w:r>
        <w:rPr>
          <w:lang w:val="de-DE"/>
        </w:rPr>
        <w:t>једног</w:t>
      </w:r>
      <w:r w:rsidR="00580CEF">
        <w:rPr>
          <w:lang w:val="de-DE"/>
        </w:rPr>
        <w:t>,</w:t>
      </w:r>
      <w:r w:rsidR="00580CEF" w:rsidRPr="00B85F9B">
        <w:rPr>
          <w:lang w:val="de-DE"/>
        </w:rPr>
        <w:t xml:space="preserve"> </w:t>
      </w:r>
      <w:r>
        <w:rPr>
          <w:lang w:val="de-DE"/>
        </w:rPr>
        <w:t>од</w:t>
      </w:r>
      <w:r w:rsidR="00580CEF">
        <w:rPr>
          <w:lang w:val="de-DE"/>
        </w:rPr>
        <w:t xml:space="preserve"> </w:t>
      </w:r>
      <w:r>
        <w:rPr>
          <w:lang w:val="de-DE"/>
        </w:rPr>
        <w:t>стране</w:t>
      </w:r>
      <w:r w:rsidR="00580CEF">
        <w:rPr>
          <w:lang w:val="de-DE"/>
        </w:rPr>
        <w:t xml:space="preserve"> </w:t>
      </w:r>
      <w:r>
        <w:rPr>
          <w:lang w:val="de-DE"/>
        </w:rPr>
        <w:t>произвођача</w:t>
      </w:r>
      <w:r w:rsidR="00580CEF">
        <w:rPr>
          <w:lang w:val="de-DE"/>
        </w:rPr>
        <w:t>,</w:t>
      </w:r>
      <w:r w:rsidR="00580CEF" w:rsidRPr="00B85F9B">
        <w:rPr>
          <w:lang w:val="de-DE"/>
        </w:rPr>
        <w:t xml:space="preserve"> </w:t>
      </w:r>
      <w:r>
        <w:rPr>
          <w:lang w:val="de-DE"/>
        </w:rPr>
        <w:t>обученог</w:t>
      </w:r>
      <w:r w:rsidR="00580CEF" w:rsidRPr="00B85F9B">
        <w:rPr>
          <w:lang w:val="de-DE"/>
        </w:rPr>
        <w:t xml:space="preserve"> </w:t>
      </w:r>
      <w:r>
        <w:rPr>
          <w:lang w:val="de-DE"/>
        </w:rPr>
        <w:t>сервисера</w:t>
      </w:r>
      <w:r w:rsidR="00580CEF">
        <w:rPr>
          <w:lang w:val="de-DE"/>
        </w:rPr>
        <w:t>.</w:t>
      </w:r>
    </w:p>
    <w:p w:rsidR="00580CEF" w:rsidRDefault="005F3412" w:rsidP="00580CEF">
      <w:pPr>
        <w:numPr>
          <w:ilvl w:val="0"/>
          <w:numId w:val="11"/>
        </w:numPr>
        <w:tabs>
          <w:tab w:val="clear" w:pos="397"/>
        </w:tabs>
        <w:ind w:left="284" w:hanging="284"/>
        <w:jc w:val="both"/>
        <w:rPr>
          <w:lang w:val="sl-SI"/>
        </w:rPr>
      </w:pPr>
      <w:r>
        <w:rPr>
          <w:lang w:val="sl-SI"/>
        </w:rPr>
        <w:t>У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уговору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треба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да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стоји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колики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је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одзив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сервиса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по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пријави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квара</w:t>
      </w:r>
      <w:r w:rsidR="00580CEF" w:rsidRPr="00BB05E8">
        <w:rPr>
          <w:lang w:val="sl-SI"/>
        </w:rPr>
        <w:t xml:space="preserve">: </w:t>
      </w:r>
      <w:r>
        <w:rPr>
          <w:lang w:val="sl-SI"/>
        </w:rPr>
        <w:t>Рок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за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одзив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Извршиоца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радова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не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сме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бити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дужи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од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три</w:t>
      </w:r>
      <w:r w:rsidR="00580CEF" w:rsidRPr="00BB05E8">
        <w:rPr>
          <w:lang w:val="sl-SI"/>
        </w:rPr>
        <w:t xml:space="preserve"> </w:t>
      </w:r>
      <w:r>
        <w:rPr>
          <w:lang w:val="sl-SI"/>
        </w:rPr>
        <w:t>сата</w:t>
      </w:r>
      <w:r w:rsidR="00580CEF" w:rsidRPr="00BB05E8">
        <w:rPr>
          <w:lang w:val="sl-SI"/>
        </w:rPr>
        <w:t>.</w:t>
      </w:r>
    </w:p>
    <w:p w:rsidR="00580CEF" w:rsidRDefault="005F3412" w:rsidP="00580CEF">
      <w:pPr>
        <w:numPr>
          <w:ilvl w:val="0"/>
          <w:numId w:val="11"/>
        </w:numPr>
        <w:tabs>
          <w:tab w:val="clear" w:pos="397"/>
          <w:tab w:val="num" w:pos="-4962"/>
        </w:tabs>
        <w:spacing w:line="240" w:lineRule="atLeast"/>
        <w:ind w:left="284" w:hanging="284"/>
        <w:jc w:val="both"/>
        <w:rPr>
          <w:lang w:val="de-DE"/>
        </w:rPr>
      </w:pPr>
      <w:r>
        <w:rPr>
          <w:lang w:val="de-DE"/>
        </w:rPr>
        <w:t>Уз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фактуру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доставити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оверене</w:t>
      </w:r>
      <w:r w:rsidR="00580CEF" w:rsidRPr="009A4949">
        <w:rPr>
          <w:lang w:val="de-DE"/>
        </w:rPr>
        <w:t xml:space="preserve"> (</w:t>
      </w:r>
      <w:r>
        <w:rPr>
          <w:lang w:val="de-DE"/>
        </w:rPr>
        <w:t>потписане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и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печатиране</w:t>
      </w:r>
      <w:r w:rsidR="00580CEF" w:rsidRPr="009A4949">
        <w:rPr>
          <w:lang w:val="de-DE"/>
        </w:rPr>
        <w:t xml:space="preserve">) </w:t>
      </w:r>
      <w:r>
        <w:rPr>
          <w:lang w:val="de-DE"/>
        </w:rPr>
        <w:t>радне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налоге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за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сваки</w:t>
      </w:r>
      <w:r w:rsidR="00580CEF">
        <w:rPr>
          <w:lang w:val="de-DE"/>
        </w:rPr>
        <w:t xml:space="preserve"> </w:t>
      </w:r>
      <w:r>
        <w:rPr>
          <w:lang w:val="de-DE"/>
        </w:rPr>
        <w:t>апарат</w:t>
      </w:r>
      <w:r w:rsidR="00580CEF">
        <w:rPr>
          <w:lang w:val="de-DE"/>
        </w:rPr>
        <w:t xml:space="preserve">. </w:t>
      </w:r>
      <w:r>
        <w:rPr>
          <w:lang w:val="de-DE"/>
        </w:rPr>
        <w:t>У</w:t>
      </w:r>
      <w:r w:rsidR="00580CEF">
        <w:rPr>
          <w:lang w:val="de-DE"/>
        </w:rPr>
        <w:t xml:space="preserve"> </w:t>
      </w:r>
      <w:r>
        <w:rPr>
          <w:lang w:val="de-DE"/>
        </w:rPr>
        <w:t>супротном</w:t>
      </w:r>
      <w:r w:rsidR="00580CEF">
        <w:rPr>
          <w:lang w:val="de-DE"/>
        </w:rPr>
        <w:t xml:space="preserve"> </w:t>
      </w:r>
      <w:r>
        <w:rPr>
          <w:lang w:val="de-DE"/>
        </w:rPr>
        <w:t>рачун</w:t>
      </w:r>
      <w:r w:rsidR="00580CEF">
        <w:rPr>
          <w:lang w:val="de-DE"/>
        </w:rPr>
        <w:t xml:space="preserve"> </w:t>
      </w:r>
      <w:r>
        <w:rPr>
          <w:lang w:val="de-DE"/>
        </w:rPr>
        <w:t>неће</w:t>
      </w:r>
      <w:r w:rsidR="00580CEF">
        <w:rPr>
          <w:lang w:val="de-DE"/>
        </w:rPr>
        <w:t xml:space="preserve"> </w:t>
      </w:r>
      <w:r>
        <w:rPr>
          <w:lang w:val="de-DE"/>
        </w:rPr>
        <w:t>бити</w:t>
      </w:r>
      <w:r w:rsidR="00580CEF">
        <w:rPr>
          <w:lang w:val="de-DE"/>
        </w:rPr>
        <w:t xml:space="preserve"> </w:t>
      </w:r>
      <w:r>
        <w:rPr>
          <w:lang w:val="de-DE"/>
        </w:rPr>
        <w:t>плаћен</w:t>
      </w:r>
      <w:r w:rsidR="00580CEF">
        <w:rPr>
          <w:lang w:val="de-DE"/>
        </w:rPr>
        <w:t xml:space="preserve">. </w:t>
      </w:r>
      <w:r>
        <w:rPr>
          <w:lang w:val="de-DE"/>
        </w:rPr>
        <w:t>У</w:t>
      </w:r>
      <w:r w:rsidR="00580CEF">
        <w:rPr>
          <w:lang w:val="de-DE"/>
        </w:rPr>
        <w:t xml:space="preserve"> </w:t>
      </w:r>
      <w:r>
        <w:rPr>
          <w:lang w:val="de-DE"/>
        </w:rPr>
        <w:t>радном</w:t>
      </w:r>
      <w:r w:rsidR="00580CEF">
        <w:rPr>
          <w:lang w:val="de-DE"/>
        </w:rPr>
        <w:t xml:space="preserve"> </w:t>
      </w:r>
      <w:r>
        <w:rPr>
          <w:lang w:val="de-DE"/>
        </w:rPr>
        <w:t>налогу</w:t>
      </w:r>
      <w:r w:rsidR="00580CEF">
        <w:rPr>
          <w:lang w:val="de-DE"/>
        </w:rPr>
        <w:t xml:space="preserve"> (</w:t>
      </w:r>
      <w:r>
        <w:rPr>
          <w:lang w:val="de-DE"/>
        </w:rPr>
        <w:t>уколико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је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апарат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исправан</w:t>
      </w:r>
      <w:r w:rsidR="00580CEF" w:rsidRPr="009A4949">
        <w:rPr>
          <w:lang w:val="de-DE"/>
        </w:rPr>
        <w:t xml:space="preserve">) </w:t>
      </w:r>
      <w:r>
        <w:rPr>
          <w:lang w:val="de-DE"/>
        </w:rPr>
        <w:t>мора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да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се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наведе</w:t>
      </w:r>
      <w:r w:rsidR="00580CEF">
        <w:rPr>
          <w:lang w:val="de-DE"/>
        </w:rPr>
        <w:t>:</w:t>
      </w:r>
    </w:p>
    <w:p w:rsidR="00580CEF" w:rsidRDefault="005F3412" w:rsidP="00580CEF">
      <w:pPr>
        <w:numPr>
          <w:ilvl w:val="1"/>
          <w:numId w:val="11"/>
        </w:numPr>
        <w:tabs>
          <w:tab w:val="clear" w:pos="1440"/>
        </w:tabs>
        <w:spacing w:line="240" w:lineRule="atLeast"/>
        <w:ind w:left="630"/>
        <w:jc w:val="both"/>
        <w:rPr>
          <w:lang w:val="de-DE"/>
        </w:rPr>
      </w:pPr>
      <w:r>
        <w:rPr>
          <w:lang w:val="de-DE"/>
        </w:rPr>
        <w:t>да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је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апарат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исправан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у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функционалном</w:t>
      </w:r>
      <w:r w:rsidR="00580CEF" w:rsidRPr="009A4949">
        <w:rPr>
          <w:lang w:val="de-DE"/>
        </w:rPr>
        <w:t xml:space="preserve"> </w:t>
      </w:r>
      <w:r>
        <w:rPr>
          <w:lang w:val="de-DE"/>
        </w:rPr>
        <w:t>стању</w:t>
      </w:r>
      <w:r w:rsidR="00580CEF">
        <w:rPr>
          <w:lang w:val="de-DE"/>
        </w:rPr>
        <w:t xml:space="preserve"> </w:t>
      </w:r>
      <w:r>
        <w:rPr>
          <w:lang w:val="de-DE"/>
        </w:rPr>
        <w:t>према</w:t>
      </w:r>
      <w:r w:rsidR="00580CEF">
        <w:rPr>
          <w:lang w:val="de-DE"/>
        </w:rPr>
        <w:t xml:space="preserve"> </w:t>
      </w:r>
      <w:r>
        <w:rPr>
          <w:lang w:val="de-DE"/>
        </w:rPr>
        <w:t>спецификацији</w:t>
      </w:r>
      <w:r w:rsidR="00580CEF">
        <w:rPr>
          <w:lang w:val="de-DE"/>
        </w:rPr>
        <w:t xml:space="preserve"> </w:t>
      </w:r>
      <w:r>
        <w:rPr>
          <w:lang w:val="de-DE"/>
        </w:rPr>
        <w:t>произвођача</w:t>
      </w:r>
    </w:p>
    <w:p w:rsidR="00580CEF" w:rsidRDefault="005F3412" w:rsidP="00580CEF">
      <w:pPr>
        <w:numPr>
          <w:ilvl w:val="0"/>
          <w:numId w:val="11"/>
        </w:numPr>
        <w:tabs>
          <w:tab w:val="clear" w:pos="397"/>
        </w:tabs>
        <w:spacing w:line="240" w:lineRule="atLeast"/>
        <w:ind w:left="284" w:hanging="284"/>
        <w:jc w:val="both"/>
        <w:rPr>
          <w:lang w:val="de-DE"/>
        </w:rPr>
      </w:pPr>
      <w:r>
        <w:rPr>
          <w:lang w:val="de-DE"/>
        </w:rPr>
        <w:t>Током</w:t>
      </w:r>
      <w:r w:rsidR="00580CEF">
        <w:rPr>
          <w:lang w:val="de-DE"/>
        </w:rPr>
        <w:t xml:space="preserve"> </w:t>
      </w:r>
      <w:r>
        <w:rPr>
          <w:lang w:val="de-DE"/>
        </w:rPr>
        <w:t>трајања</w:t>
      </w:r>
      <w:r w:rsidR="00580CEF">
        <w:rPr>
          <w:lang w:val="de-DE"/>
        </w:rPr>
        <w:t xml:space="preserve"> </w:t>
      </w:r>
      <w:r>
        <w:rPr>
          <w:lang w:val="de-DE"/>
        </w:rPr>
        <w:t>уговора</w:t>
      </w:r>
      <w:r w:rsidR="00580CEF">
        <w:rPr>
          <w:lang w:val="de-DE"/>
        </w:rPr>
        <w:t xml:space="preserve"> </w:t>
      </w:r>
      <w:r>
        <w:rPr>
          <w:lang w:val="de-DE"/>
        </w:rPr>
        <w:t>неопходно</w:t>
      </w:r>
      <w:r w:rsidR="00580CEF">
        <w:rPr>
          <w:lang w:val="de-DE"/>
        </w:rPr>
        <w:t xml:space="preserve"> </w:t>
      </w:r>
      <w:r>
        <w:rPr>
          <w:lang w:val="de-DE"/>
        </w:rPr>
        <w:t>је</w:t>
      </w:r>
      <w:r w:rsidR="00580CEF">
        <w:rPr>
          <w:lang w:val="de-DE"/>
        </w:rPr>
        <w:t xml:space="preserve"> </w:t>
      </w:r>
      <w:r>
        <w:rPr>
          <w:lang w:val="de-DE"/>
        </w:rPr>
        <w:t>извршити</w:t>
      </w:r>
      <w:r w:rsidR="00580CEF">
        <w:rPr>
          <w:lang w:val="de-DE"/>
        </w:rPr>
        <w:t xml:space="preserve"> </w:t>
      </w:r>
      <w:r>
        <w:rPr>
          <w:lang w:val="de-DE"/>
        </w:rPr>
        <w:t>два</w:t>
      </w:r>
      <w:r w:rsidR="00580CEF">
        <w:rPr>
          <w:lang w:val="de-DE"/>
        </w:rPr>
        <w:t xml:space="preserve"> </w:t>
      </w:r>
      <w:r>
        <w:rPr>
          <w:lang w:val="de-DE"/>
        </w:rPr>
        <w:t>превентивна</w:t>
      </w:r>
      <w:r w:rsidR="00580CEF">
        <w:rPr>
          <w:lang w:val="de-DE"/>
        </w:rPr>
        <w:t xml:space="preserve"> </w:t>
      </w:r>
      <w:r>
        <w:rPr>
          <w:lang w:val="de-DE"/>
        </w:rPr>
        <w:t>сервиса</w:t>
      </w:r>
      <w:r w:rsidR="00580CEF">
        <w:rPr>
          <w:lang w:val="de-DE"/>
        </w:rPr>
        <w:t xml:space="preserve">, </w:t>
      </w:r>
      <w:r>
        <w:rPr>
          <w:lang w:val="de-DE"/>
        </w:rPr>
        <w:t>односно</w:t>
      </w:r>
      <w:r w:rsidR="00580CEF">
        <w:rPr>
          <w:lang w:val="de-DE"/>
        </w:rPr>
        <w:t xml:space="preserve"> </w:t>
      </w:r>
      <w:r>
        <w:rPr>
          <w:lang w:val="de-DE"/>
        </w:rPr>
        <w:t>полугодишњи</w:t>
      </w:r>
      <w:r w:rsidR="00580CEF">
        <w:rPr>
          <w:lang w:val="de-DE"/>
        </w:rPr>
        <w:t xml:space="preserve"> </w:t>
      </w:r>
      <w:r>
        <w:rPr>
          <w:lang w:val="de-DE"/>
        </w:rPr>
        <w:t>и</w:t>
      </w:r>
      <w:r w:rsidR="00580CEF">
        <w:rPr>
          <w:lang w:val="de-DE"/>
        </w:rPr>
        <w:t xml:space="preserve"> </w:t>
      </w:r>
      <w:r>
        <w:rPr>
          <w:lang w:val="de-DE"/>
        </w:rPr>
        <w:t>годишњи</w:t>
      </w:r>
      <w:r w:rsidR="00580CEF">
        <w:rPr>
          <w:lang w:val="de-DE"/>
        </w:rPr>
        <w:t xml:space="preserve"> </w:t>
      </w:r>
      <w:r>
        <w:rPr>
          <w:lang w:val="de-DE"/>
        </w:rPr>
        <w:t>сервис</w:t>
      </w:r>
      <w:r w:rsidR="00580CEF">
        <w:rPr>
          <w:lang w:val="de-DE"/>
        </w:rPr>
        <w:t>:</w:t>
      </w:r>
    </w:p>
    <w:p w:rsidR="00580CEF" w:rsidRPr="00BC4B9D" w:rsidRDefault="005F3412" w:rsidP="00580CEF">
      <w:pPr>
        <w:numPr>
          <w:ilvl w:val="1"/>
          <w:numId w:val="11"/>
        </w:numPr>
        <w:tabs>
          <w:tab w:val="clear" w:pos="1440"/>
        </w:tabs>
        <w:spacing w:line="240" w:lineRule="atLeast"/>
        <w:ind w:left="630"/>
        <w:jc w:val="both"/>
        <w:rPr>
          <w:lang w:val="de-DE"/>
        </w:rPr>
      </w:pPr>
      <w:r>
        <w:rPr>
          <w:b/>
          <w:bCs/>
          <w:sz w:val="23"/>
          <w:szCs w:val="23"/>
        </w:rPr>
        <w:t>Услуге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редовног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полугодишњег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одржавања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према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упутству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произвођача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са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заменом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резервних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делова</w:t>
      </w:r>
      <w:r w:rsidR="00580CEF">
        <w:t xml:space="preserve"> </w:t>
      </w:r>
    </w:p>
    <w:p w:rsidR="00580CEF" w:rsidRPr="00BC4B9D" w:rsidRDefault="005F3412" w:rsidP="00580CEF">
      <w:pPr>
        <w:spacing w:line="240" w:lineRule="atLeast"/>
        <w:ind w:left="630"/>
        <w:jc w:val="both"/>
        <w:rPr>
          <w:lang w:val="de-DE"/>
        </w:rPr>
      </w:pPr>
      <w:r>
        <w:rPr>
          <w:b/>
          <w:bCs/>
          <w:sz w:val="23"/>
          <w:szCs w:val="23"/>
        </w:rPr>
        <w:t>Кратак</w:t>
      </w:r>
      <w:r w:rsidR="00580CEF" w:rsidRPr="00B85F9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опис</w:t>
      </w:r>
      <w:r w:rsidR="00580CEF" w:rsidRPr="00B85F9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редовног</w:t>
      </w:r>
      <w:r w:rsidR="00580CEF" w:rsidRPr="00B85F9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полугодишњег</w:t>
      </w:r>
      <w:r w:rsidR="00580CEF" w:rsidRPr="00B85F9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сервиса</w:t>
      </w:r>
      <w:r w:rsidR="00580CEF">
        <w:rPr>
          <w:b/>
          <w:bCs/>
          <w:sz w:val="23"/>
          <w:szCs w:val="23"/>
        </w:rPr>
        <w:t>:</w:t>
      </w:r>
    </w:p>
    <w:p w:rsidR="00580CEF" w:rsidRDefault="005F3412" w:rsidP="00580CEF">
      <w:pPr>
        <w:spacing w:line="240" w:lineRule="atLeast"/>
        <w:ind w:left="630"/>
        <w:jc w:val="both"/>
        <w:rPr>
          <w:sz w:val="23"/>
          <w:szCs w:val="23"/>
        </w:rPr>
      </w:pPr>
      <w:r>
        <w:rPr>
          <w:sz w:val="23"/>
          <w:szCs w:val="23"/>
        </w:rPr>
        <w:t>Замена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уља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вакумској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пумпи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филтера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уље</w:t>
      </w:r>
      <w:r w:rsidR="00580CEF" w:rsidRPr="00BC4B9D">
        <w:rPr>
          <w:sz w:val="23"/>
          <w:szCs w:val="23"/>
        </w:rPr>
        <w:t xml:space="preserve">. </w:t>
      </w:r>
      <w:r>
        <w:rPr>
          <w:sz w:val="23"/>
          <w:szCs w:val="23"/>
        </w:rPr>
        <w:t>Чишћење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коморе</w:t>
      </w:r>
      <w:r w:rsidR="00580CEF" w:rsidRPr="00BC4B9D">
        <w:rPr>
          <w:sz w:val="23"/>
          <w:szCs w:val="23"/>
        </w:rPr>
        <w:t xml:space="preserve">, </w:t>
      </w:r>
      <w:r>
        <w:rPr>
          <w:sz w:val="23"/>
          <w:szCs w:val="23"/>
        </w:rPr>
        <w:t>отклањање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нечистоћа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центеринг</w:t>
      </w:r>
      <w:r w:rsidR="00580CEF" w:rsidRPr="00BC4B9D">
        <w:rPr>
          <w:sz w:val="23"/>
          <w:szCs w:val="23"/>
        </w:rPr>
        <w:t>-</w:t>
      </w:r>
      <w:r>
        <w:rPr>
          <w:sz w:val="23"/>
          <w:szCs w:val="23"/>
        </w:rPr>
        <w:t>ринг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филтеру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вакумску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пумпу</w:t>
      </w:r>
      <w:r w:rsidR="00580CEF" w:rsidRPr="00BC4B9D">
        <w:rPr>
          <w:sz w:val="23"/>
          <w:szCs w:val="23"/>
        </w:rPr>
        <w:t xml:space="preserve">, </w:t>
      </w:r>
      <w:r>
        <w:rPr>
          <w:sz w:val="23"/>
          <w:szCs w:val="23"/>
        </w:rPr>
        <w:t>чишћење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повратног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уљног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вентила</w:t>
      </w:r>
      <w:r w:rsidR="00580CEF" w:rsidRPr="00BC4B9D">
        <w:rPr>
          <w:sz w:val="23"/>
          <w:szCs w:val="23"/>
        </w:rPr>
        <w:t xml:space="preserve">. </w:t>
      </w:r>
      <w:r>
        <w:rPr>
          <w:sz w:val="23"/>
          <w:szCs w:val="23"/>
        </w:rPr>
        <w:t>Провера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подешавање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сензора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притисак</w:t>
      </w:r>
      <w:r w:rsidR="00580CEF" w:rsidRPr="00BC4B9D">
        <w:rPr>
          <w:sz w:val="23"/>
          <w:szCs w:val="23"/>
        </w:rPr>
        <w:t xml:space="preserve">. </w:t>
      </w:r>
      <w:r>
        <w:rPr>
          <w:sz w:val="23"/>
          <w:szCs w:val="23"/>
        </w:rPr>
        <w:t>Провера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свих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радних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напона</w:t>
      </w:r>
      <w:r w:rsidR="00580CEF" w:rsidRPr="00BC4B9D">
        <w:rPr>
          <w:sz w:val="23"/>
          <w:szCs w:val="23"/>
        </w:rPr>
        <w:t xml:space="preserve">. </w:t>
      </w:r>
      <w:r>
        <w:rPr>
          <w:sz w:val="23"/>
          <w:szCs w:val="23"/>
        </w:rPr>
        <w:t>Тест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дихтовања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коморе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цурења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систему</w:t>
      </w:r>
      <w:r w:rsidR="00580CEF" w:rsidRPr="00BC4B9D">
        <w:rPr>
          <w:sz w:val="23"/>
          <w:szCs w:val="23"/>
        </w:rPr>
        <w:t>.</w:t>
      </w:r>
    </w:p>
    <w:p w:rsidR="00580CEF" w:rsidRPr="00BC4B9D" w:rsidRDefault="005F3412" w:rsidP="00580CEF">
      <w:pPr>
        <w:spacing w:line="240" w:lineRule="atLeast"/>
        <w:ind w:left="630"/>
        <w:jc w:val="both"/>
        <w:rPr>
          <w:lang w:val="de-DE"/>
        </w:rPr>
      </w:pPr>
      <w:r>
        <w:rPr>
          <w:sz w:val="23"/>
          <w:szCs w:val="23"/>
        </w:rPr>
        <w:t>Сервисни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комплет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ознаке</w:t>
      </w:r>
      <w:r w:rsidR="00580CEF" w:rsidRPr="00BC4B9D">
        <w:rPr>
          <w:sz w:val="23"/>
          <w:szCs w:val="23"/>
        </w:rPr>
        <w:t xml:space="preserve"> </w:t>
      </w:r>
      <w:r>
        <w:rPr>
          <w:sz w:val="23"/>
          <w:szCs w:val="23"/>
        </w:rPr>
        <w:t>ПМ</w:t>
      </w:r>
      <w:r w:rsidR="00580CEF" w:rsidRPr="00BC4B9D">
        <w:rPr>
          <w:sz w:val="23"/>
          <w:szCs w:val="23"/>
        </w:rPr>
        <w:t xml:space="preserve">1, </w:t>
      </w:r>
      <w:r>
        <w:rPr>
          <w:sz w:val="23"/>
          <w:szCs w:val="23"/>
        </w:rPr>
        <w:t>П</w:t>
      </w:r>
      <w:r w:rsidR="00580CEF" w:rsidRPr="00BC4B9D">
        <w:rPr>
          <w:sz w:val="23"/>
          <w:szCs w:val="23"/>
        </w:rPr>
        <w:t>/</w:t>
      </w:r>
      <w:r>
        <w:rPr>
          <w:sz w:val="23"/>
          <w:szCs w:val="23"/>
        </w:rPr>
        <w:t>Н</w:t>
      </w:r>
      <w:r w:rsidR="00580CEF" w:rsidRPr="00BC4B9D">
        <w:rPr>
          <w:sz w:val="23"/>
          <w:szCs w:val="23"/>
        </w:rPr>
        <w:t xml:space="preserve"> 05-06899-2-100</w:t>
      </w:r>
    </w:p>
    <w:p w:rsidR="00580CEF" w:rsidRDefault="005F3412" w:rsidP="00580CEF">
      <w:pPr>
        <w:numPr>
          <w:ilvl w:val="1"/>
          <w:numId w:val="11"/>
        </w:numPr>
        <w:tabs>
          <w:tab w:val="clear" w:pos="1440"/>
        </w:tabs>
        <w:spacing w:line="240" w:lineRule="atLeast"/>
        <w:ind w:left="630"/>
        <w:jc w:val="both"/>
        <w:rPr>
          <w:lang w:val="de-DE"/>
        </w:rPr>
      </w:pPr>
      <w:r>
        <w:rPr>
          <w:b/>
          <w:bCs/>
          <w:sz w:val="23"/>
          <w:szCs w:val="23"/>
        </w:rPr>
        <w:t>Услуге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редовног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годишњег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одржавања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према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упутству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произвођача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са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заменом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резервних</w:t>
      </w:r>
      <w:r w:rsidR="00580CE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делова</w:t>
      </w:r>
    </w:p>
    <w:p w:rsidR="00580CEF" w:rsidRDefault="005F3412" w:rsidP="00580CEF">
      <w:pPr>
        <w:spacing w:line="240" w:lineRule="atLeast"/>
        <w:ind w:left="63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Кратак</w:t>
      </w:r>
      <w:r w:rsidR="00580CEF" w:rsidRPr="00BC4B9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опис</w:t>
      </w:r>
      <w:r w:rsidR="00580CEF" w:rsidRPr="00BC4B9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редовног</w:t>
      </w:r>
      <w:r w:rsidR="00580CEF" w:rsidRPr="00BC4B9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годишњег</w:t>
      </w:r>
      <w:r w:rsidR="00580CEF" w:rsidRPr="00BC4B9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сервиса</w:t>
      </w:r>
    </w:p>
    <w:p w:rsidR="00580CEF" w:rsidRDefault="005F3412" w:rsidP="00580CEF">
      <w:pPr>
        <w:spacing w:line="240" w:lineRule="atLeast"/>
        <w:ind w:left="63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Замена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уља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вакумској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пумпи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филтера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уље</w:t>
      </w:r>
      <w:r w:rsidR="00580CEF">
        <w:rPr>
          <w:sz w:val="23"/>
          <w:szCs w:val="23"/>
        </w:rPr>
        <w:t xml:space="preserve">. </w:t>
      </w:r>
      <w:r>
        <w:rPr>
          <w:sz w:val="23"/>
          <w:szCs w:val="23"/>
        </w:rPr>
        <w:t>Чишћење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коморе</w:t>
      </w:r>
      <w:r w:rsidR="00580CEF">
        <w:rPr>
          <w:sz w:val="23"/>
          <w:szCs w:val="23"/>
        </w:rPr>
        <w:t xml:space="preserve">, </w:t>
      </w:r>
      <w:r>
        <w:rPr>
          <w:sz w:val="23"/>
          <w:szCs w:val="23"/>
        </w:rPr>
        <w:t>отклањање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нечистоћа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центеринг</w:t>
      </w:r>
      <w:r w:rsidR="00580CEF">
        <w:rPr>
          <w:sz w:val="23"/>
          <w:szCs w:val="23"/>
        </w:rPr>
        <w:t>-</w:t>
      </w:r>
      <w:r>
        <w:rPr>
          <w:sz w:val="23"/>
          <w:szCs w:val="23"/>
        </w:rPr>
        <w:t>ринг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филтеру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вакумску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пумпу</w:t>
      </w:r>
      <w:r w:rsidR="00580CEF">
        <w:rPr>
          <w:sz w:val="23"/>
          <w:szCs w:val="23"/>
        </w:rPr>
        <w:t xml:space="preserve">, </w:t>
      </w:r>
      <w:r>
        <w:rPr>
          <w:sz w:val="23"/>
          <w:szCs w:val="23"/>
        </w:rPr>
        <w:t>чишћење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повратног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уљног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вентила</w:t>
      </w:r>
      <w:r w:rsidR="00580CEF">
        <w:rPr>
          <w:sz w:val="23"/>
          <w:szCs w:val="23"/>
        </w:rPr>
        <w:t xml:space="preserve">. </w:t>
      </w:r>
      <w:r>
        <w:rPr>
          <w:sz w:val="23"/>
          <w:szCs w:val="23"/>
        </w:rPr>
        <w:t>Провера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подешавање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сензора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притисак</w:t>
      </w:r>
      <w:r w:rsidR="00580CEF">
        <w:rPr>
          <w:sz w:val="23"/>
          <w:szCs w:val="23"/>
        </w:rPr>
        <w:t xml:space="preserve">. </w:t>
      </w:r>
      <w:r>
        <w:rPr>
          <w:sz w:val="23"/>
          <w:szCs w:val="23"/>
        </w:rPr>
        <w:t>Провера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свих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радних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напона</w:t>
      </w:r>
      <w:r w:rsidR="00580CEF">
        <w:rPr>
          <w:sz w:val="23"/>
          <w:szCs w:val="23"/>
        </w:rPr>
        <w:t xml:space="preserve">. </w:t>
      </w:r>
      <w:r>
        <w:rPr>
          <w:sz w:val="23"/>
          <w:szCs w:val="23"/>
        </w:rPr>
        <w:t>Тест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дихтовања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коморе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цурења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систему</w:t>
      </w:r>
      <w:r w:rsidR="00580CEF">
        <w:rPr>
          <w:sz w:val="23"/>
          <w:szCs w:val="23"/>
        </w:rPr>
        <w:t xml:space="preserve">. </w:t>
      </w:r>
    </w:p>
    <w:p w:rsidR="00580CEF" w:rsidRDefault="005F3412" w:rsidP="00580CEF">
      <w:pPr>
        <w:spacing w:line="240" w:lineRule="atLeast"/>
        <w:ind w:left="630"/>
        <w:jc w:val="both"/>
        <w:rPr>
          <w:sz w:val="23"/>
          <w:szCs w:val="23"/>
        </w:rPr>
      </w:pPr>
      <w:r>
        <w:rPr>
          <w:sz w:val="23"/>
          <w:szCs w:val="23"/>
        </w:rPr>
        <w:t>Замена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 w:rsidR="00580CEF">
        <w:rPr>
          <w:sz w:val="23"/>
          <w:szCs w:val="23"/>
        </w:rPr>
        <w:t>-</w:t>
      </w:r>
      <w:r>
        <w:rPr>
          <w:sz w:val="23"/>
          <w:szCs w:val="23"/>
        </w:rPr>
        <w:t>ринг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гуме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комори</w:t>
      </w:r>
      <w:r w:rsidR="00580CEF">
        <w:rPr>
          <w:sz w:val="23"/>
          <w:szCs w:val="23"/>
        </w:rPr>
        <w:t xml:space="preserve">, </w:t>
      </w:r>
      <w:r>
        <w:rPr>
          <w:sz w:val="23"/>
          <w:szCs w:val="23"/>
        </w:rPr>
        <w:t>пластичних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делова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комори</w:t>
      </w:r>
      <w:r w:rsidR="00580CEF">
        <w:rPr>
          <w:sz w:val="23"/>
          <w:szCs w:val="23"/>
        </w:rPr>
        <w:t xml:space="preserve">, </w:t>
      </w:r>
      <w:r>
        <w:rPr>
          <w:sz w:val="23"/>
          <w:szCs w:val="23"/>
        </w:rPr>
        <w:t>каталитичког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филтера</w:t>
      </w:r>
      <w:r w:rsidR="00580CEF">
        <w:rPr>
          <w:sz w:val="23"/>
          <w:szCs w:val="23"/>
        </w:rPr>
        <w:t xml:space="preserve">, </w:t>
      </w:r>
      <w:r>
        <w:rPr>
          <w:sz w:val="23"/>
          <w:szCs w:val="23"/>
        </w:rPr>
        <w:t>хепа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филтера</w:t>
      </w:r>
      <w:r w:rsidR="00580CEF">
        <w:rPr>
          <w:sz w:val="23"/>
          <w:szCs w:val="23"/>
        </w:rPr>
        <w:t xml:space="preserve">, </w:t>
      </w:r>
      <w:r>
        <w:rPr>
          <w:sz w:val="23"/>
          <w:szCs w:val="23"/>
        </w:rPr>
        <w:t>ваздушног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филтера</w:t>
      </w:r>
      <w:r w:rsidR="00580CEF">
        <w:rPr>
          <w:sz w:val="23"/>
          <w:szCs w:val="23"/>
        </w:rPr>
        <w:t xml:space="preserve">. </w:t>
      </w:r>
      <w:r>
        <w:rPr>
          <w:sz w:val="23"/>
          <w:szCs w:val="23"/>
        </w:rPr>
        <w:t>Провера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температуре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мерењем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предњем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задњем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делу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коморе</w:t>
      </w:r>
      <w:r w:rsidR="00580CEF">
        <w:rPr>
          <w:sz w:val="23"/>
          <w:szCs w:val="23"/>
        </w:rPr>
        <w:t xml:space="preserve">, </w:t>
      </w:r>
      <w:r>
        <w:rPr>
          <w:sz w:val="23"/>
          <w:szCs w:val="23"/>
        </w:rPr>
        <w:t>вратима</w:t>
      </w:r>
      <w:r w:rsidR="00580CEF">
        <w:rPr>
          <w:sz w:val="23"/>
          <w:szCs w:val="23"/>
        </w:rPr>
        <w:t xml:space="preserve">. </w:t>
      </w:r>
      <w:r>
        <w:rPr>
          <w:sz w:val="23"/>
          <w:szCs w:val="23"/>
        </w:rPr>
        <w:t>Провера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снаге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ЛФПС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генератора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плазму</w:t>
      </w:r>
      <w:r w:rsidR="00580CEF">
        <w:rPr>
          <w:sz w:val="23"/>
          <w:szCs w:val="23"/>
        </w:rPr>
        <w:t xml:space="preserve">. </w:t>
      </w:r>
      <w:r>
        <w:rPr>
          <w:sz w:val="23"/>
          <w:szCs w:val="23"/>
        </w:rPr>
        <w:t>Провера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рада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компресора</w:t>
      </w:r>
      <w:r w:rsidR="00580CEF">
        <w:rPr>
          <w:sz w:val="23"/>
          <w:szCs w:val="23"/>
        </w:rPr>
        <w:t xml:space="preserve">, </w:t>
      </w:r>
      <w:r>
        <w:rPr>
          <w:sz w:val="23"/>
          <w:szCs w:val="23"/>
        </w:rPr>
        <w:t>чишћење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замена</w:t>
      </w:r>
      <w:r w:rsidR="00580CEF">
        <w:rPr>
          <w:sz w:val="23"/>
          <w:szCs w:val="23"/>
        </w:rPr>
        <w:t xml:space="preserve"> (</w:t>
      </w:r>
      <w:r>
        <w:rPr>
          <w:sz w:val="23"/>
          <w:szCs w:val="23"/>
        </w:rPr>
        <w:t>по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потреби</w:t>
      </w:r>
      <w:r w:rsidR="00580CEF">
        <w:rPr>
          <w:sz w:val="23"/>
          <w:szCs w:val="23"/>
        </w:rPr>
        <w:t xml:space="preserve">) </w:t>
      </w:r>
      <w:r>
        <w:rPr>
          <w:sz w:val="23"/>
          <w:szCs w:val="23"/>
        </w:rPr>
        <w:t>неповратног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вентила</w:t>
      </w:r>
      <w:r w:rsidR="00580CEF">
        <w:rPr>
          <w:sz w:val="23"/>
          <w:szCs w:val="23"/>
        </w:rPr>
        <w:t xml:space="preserve">. </w:t>
      </w:r>
      <w:r>
        <w:rPr>
          <w:sz w:val="23"/>
          <w:szCs w:val="23"/>
        </w:rPr>
        <w:t>Чишћење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сакупљача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влаге</w:t>
      </w:r>
      <w:r w:rsidR="00580CEF">
        <w:rPr>
          <w:sz w:val="23"/>
          <w:szCs w:val="23"/>
        </w:rPr>
        <w:t xml:space="preserve">, </w:t>
      </w:r>
      <w:r>
        <w:rPr>
          <w:sz w:val="23"/>
          <w:szCs w:val="23"/>
        </w:rPr>
        <w:t>филтера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влагу</w:t>
      </w:r>
      <w:r w:rsidR="00580CEF">
        <w:rPr>
          <w:sz w:val="23"/>
          <w:szCs w:val="23"/>
        </w:rPr>
        <w:t xml:space="preserve">, </w:t>
      </w:r>
      <w:r>
        <w:rPr>
          <w:sz w:val="23"/>
          <w:szCs w:val="23"/>
        </w:rPr>
        <w:t>црева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притисак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од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кондензације</w:t>
      </w:r>
      <w:r w:rsidR="00580CEF">
        <w:rPr>
          <w:sz w:val="23"/>
          <w:szCs w:val="23"/>
        </w:rPr>
        <w:t xml:space="preserve">. </w:t>
      </w:r>
      <w:r>
        <w:rPr>
          <w:sz w:val="23"/>
          <w:szCs w:val="23"/>
        </w:rPr>
        <w:t>Провера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подешавање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система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за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убризгавање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Х</w:t>
      </w:r>
      <w:r w:rsidR="00580CEF" w:rsidRPr="00BC4B9D"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>О</w:t>
      </w:r>
      <w:r w:rsidR="00580CEF" w:rsidRPr="00BC4B9D">
        <w:rPr>
          <w:sz w:val="23"/>
          <w:szCs w:val="23"/>
          <w:vertAlign w:val="subscript"/>
        </w:rPr>
        <w:t>2</w:t>
      </w:r>
      <w:r w:rsidR="00580CEF">
        <w:rPr>
          <w:sz w:val="23"/>
          <w:szCs w:val="23"/>
        </w:rPr>
        <w:t xml:space="preserve">. </w:t>
      </w:r>
      <w:r>
        <w:rPr>
          <w:sz w:val="23"/>
          <w:szCs w:val="23"/>
        </w:rPr>
        <w:t>Техничка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валидација</w:t>
      </w:r>
      <w:r w:rsidR="00580CEF">
        <w:rPr>
          <w:sz w:val="23"/>
          <w:szCs w:val="23"/>
        </w:rPr>
        <w:t>.</w:t>
      </w:r>
    </w:p>
    <w:p w:rsidR="00580CEF" w:rsidRDefault="005F3412" w:rsidP="00580CEF">
      <w:pPr>
        <w:spacing w:line="240" w:lineRule="atLeast"/>
        <w:jc w:val="center"/>
        <w:rPr>
          <w:lang w:val="en-GB"/>
        </w:rPr>
      </w:pPr>
      <w:r>
        <w:rPr>
          <w:sz w:val="23"/>
          <w:szCs w:val="23"/>
        </w:rPr>
        <w:t>Сервисни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комплет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ознаке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ПМ</w:t>
      </w:r>
      <w:r w:rsidR="00580CEF">
        <w:rPr>
          <w:sz w:val="23"/>
          <w:szCs w:val="23"/>
        </w:rPr>
        <w:t xml:space="preserve">1, </w:t>
      </w:r>
      <w:r>
        <w:rPr>
          <w:sz w:val="23"/>
          <w:szCs w:val="23"/>
        </w:rPr>
        <w:t>П</w:t>
      </w:r>
      <w:r w:rsidR="00580CEF">
        <w:rPr>
          <w:sz w:val="23"/>
          <w:szCs w:val="23"/>
        </w:rPr>
        <w:t>/</w:t>
      </w:r>
      <w:r>
        <w:rPr>
          <w:sz w:val="23"/>
          <w:szCs w:val="23"/>
        </w:rPr>
        <w:t>Н</w:t>
      </w:r>
      <w:r w:rsidR="00580CEF">
        <w:rPr>
          <w:sz w:val="23"/>
          <w:szCs w:val="23"/>
        </w:rPr>
        <w:t xml:space="preserve"> 05-06899-2-100 </w:t>
      </w:r>
      <w:r>
        <w:rPr>
          <w:sz w:val="23"/>
          <w:szCs w:val="23"/>
        </w:rPr>
        <w:t>и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комплет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ознаке</w:t>
      </w:r>
      <w:r w:rsidR="00580CEF">
        <w:rPr>
          <w:sz w:val="23"/>
          <w:szCs w:val="23"/>
        </w:rPr>
        <w:t xml:space="preserve"> </w:t>
      </w:r>
      <w:r>
        <w:rPr>
          <w:sz w:val="23"/>
          <w:szCs w:val="23"/>
        </w:rPr>
        <w:t>ПМ</w:t>
      </w:r>
      <w:r w:rsidR="00580CEF">
        <w:rPr>
          <w:sz w:val="23"/>
          <w:szCs w:val="23"/>
        </w:rPr>
        <w:t xml:space="preserve">2, </w:t>
      </w:r>
      <w:r>
        <w:rPr>
          <w:sz w:val="23"/>
          <w:szCs w:val="23"/>
        </w:rPr>
        <w:t>П</w:t>
      </w:r>
      <w:r w:rsidR="00580CEF">
        <w:rPr>
          <w:sz w:val="23"/>
          <w:szCs w:val="23"/>
        </w:rPr>
        <w:t>/</w:t>
      </w:r>
      <w:r>
        <w:rPr>
          <w:sz w:val="23"/>
          <w:szCs w:val="23"/>
        </w:rPr>
        <w:t>Н</w:t>
      </w:r>
      <w:r w:rsidR="00580CEF">
        <w:rPr>
          <w:sz w:val="23"/>
          <w:szCs w:val="23"/>
        </w:rPr>
        <w:t xml:space="preserve"> 05-06899-2-200</w:t>
      </w:r>
      <w:r w:rsidR="00580CEF" w:rsidRPr="00BC4B9D">
        <w:rPr>
          <w:b/>
          <w:bCs/>
          <w:sz w:val="23"/>
          <w:szCs w:val="23"/>
        </w:rPr>
        <w:br/>
      </w:r>
    </w:p>
    <w:p w:rsidR="00580CEF" w:rsidRDefault="00580CEF" w:rsidP="006844D8">
      <w:pPr>
        <w:spacing w:line="240" w:lineRule="atLeast"/>
        <w:jc w:val="center"/>
        <w:rPr>
          <w:lang w:val="en-GB"/>
        </w:rPr>
      </w:pPr>
    </w:p>
    <w:p w:rsidR="00580CEF" w:rsidRDefault="00580CEF" w:rsidP="006844D8">
      <w:pPr>
        <w:spacing w:line="240" w:lineRule="atLeast"/>
        <w:jc w:val="center"/>
        <w:rPr>
          <w:lang w:val="en-GB"/>
        </w:rPr>
      </w:pPr>
    </w:p>
    <w:p w:rsidR="00580CEF" w:rsidRDefault="00580CEF" w:rsidP="006844D8">
      <w:pPr>
        <w:spacing w:line="240" w:lineRule="atLeast"/>
        <w:jc w:val="center"/>
        <w:rPr>
          <w:lang w:val="en-GB"/>
        </w:rPr>
      </w:pPr>
    </w:p>
    <w:p w:rsidR="00580CEF" w:rsidRDefault="00580CEF" w:rsidP="006844D8">
      <w:pPr>
        <w:spacing w:line="240" w:lineRule="atLeast"/>
        <w:jc w:val="center"/>
        <w:rPr>
          <w:lang w:val="en-GB"/>
        </w:rPr>
      </w:pPr>
    </w:p>
    <w:p w:rsidR="00580CEF" w:rsidRDefault="00580CEF" w:rsidP="006844D8">
      <w:pPr>
        <w:spacing w:line="240" w:lineRule="atLeast"/>
        <w:jc w:val="center"/>
        <w:rPr>
          <w:lang w:val="en-GB"/>
        </w:rPr>
      </w:pPr>
    </w:p>
    <w:p w:rsidR="00580CEF" w:rsidRDefault="00580CEF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D3050E" w:rsidRDefault="00D3050E" w:rsidP="006844D8">
      <w:pPr>
        <w:spacing w:line="240" w:lineRule="atLeast"/>
        <w:jc w:val="center"/>
        <w:rPr>
          <w:lang w:val="en-GB"/>
        </w:rPr>
      </w:pPr>
    </w:p>
    <w:p w:rsidR="006844D8" w:rsidRPr="00F61EB8" w:rsidRDefault="006844D8" w:rsidP="006844D8">
      <w:pPr>
        <w:rPr>
          <w:lang w:val="sl-SI"/>
        </w:rPr>
      </w:pPr>
    </w:p>
    <w:p w:rsidR="006844D8" w:rsidRPr="00F61EB8" w:rsidRDefault="006844D8" w:rsidP="006844D8">
      <w:pPr>
        <w:rPr>
          <w:lang w:val="sl-SI"/>
        </w:rPr>
      </w:pPr>
    </w:p>
    <w:p w:rsidR="006844D8" w:rsidRPr="00F61EB8" w:rsidRDefault="006844D8" w:rsidP="006844D8">
      <w:pPr>
        <w:outlineLvl w:val="0"/>
        <w:rPr>
          <w:lang w:val="de-DE"/>
        </w:rPr>
      </w:pPr>
      <w:r w:rsidRPr="00F61EB8">
        <w:rPr>
          <w:lang w:val="de-DE"/>
        </w:rPr>
        <w:t xml:space="preserve">                                                                                                                                   </w:t>
      </w:r>
      <w:r w:rsidR="005F3412">
        <w:rPr>
          <w:lang w:val="sr-Latn-CS"/>
        </w:rPr>
        <w:t>Прилог</w:t>
      </w:r>
      <w:r w:rsidRPr="00F61EB8">
        <w:rPr>
          <w:lang w:val="ru-RU"/>
        </w:rPr>
        <w:t xml:space="preserve"> </w:t>
      </w:r>
      <w:r w:rsidRPr="00F61EB8">
        <w:rPr>
          <w:lang w:val="sr-Latn-CS"/>
        </w:rPr>
        <w:t>7</w:t>
      </w:r>
    </w:p>
    <w:p w:rsidR="006844D8" w:rsidRPr="00F61EB8" w:rsidRDefault="005F3412" w:rsidP="006844D8">
      <w:pPr>
        <w:rPr>
          <w:lang w:val="ru-RU"/>
        </w:rPr>
      </w:pPr>
      <w:r>
        <w:rPr>
          <w:u w:val="single"/>
          <w:lang w:val="sr-Latn-CS"/>
        </w:rPr>
        <w:t>Предмет</w:t>
      </w:r>
      <w:r w:rsidR="006844D8" w:rsidRPr="00F61EB8">
        <w:rPr>
          <w:u w:val="single"/>
          <w:lang w:val="ru-RU"/>
        </w:rPr>
        <w:t>:</w:t>
      </w:r>
      <w:r w:rsidR="006844D8" w:rsidRPr="00F61EB8">
        <w:rPr>
          <w:lang w:val="ru-RU"/>
        </w:rPr>
        <w:t xml:space="preserve"> </w:t>
      </w:r>
      <w:r>
        <w:rPr>
          <w:lang w:val="sr-Latn-CS"/>
        </w:rPr>
        <w:t>ФИНАНСИЈСКА</w:t>
      </w:r>
      <w:r w:rsidR="006844D8" w:rsidRPr="00F61EB8">
        <w:rPr>
          <w:lang w:val="ru-RU"/>
        </w:rPr>
        <w:t xml:space="preserve"> </w:t>
      </w:r>
      <w:r>
        <w:rPr>
          <w:lang w:val="sr-Latn-CS"/>
        </w:rPr>
        <w:t>ГАРАНЦИЈА</w:t>
      </w:r>
    </w:p>
    <w:p w:rsidR="006844D8" w:rsidRPr="00F61EB8" w:rsidRDefault="006844D8" w:rsidP="006844D8">
      <w:pPr>
        <w:jc w:val="both"/>
        <w:rPr>
          <w:lang w:val="sr-Latn-CS"/>
        </w:rPr>
      </w:pPr>
    </w:p>
    <w:p w:rsidR="006844D8" w:rsidRDefault="005F3412" w:rsidP="006844D8">
      <w:pPr>
        <w:jc w:val="both"/>
        <w:rPr>
          <w:lang w:val="sr-Latn-CS"/>
        </w:rPr>
      </w:pPr>
      <w:r>
        <w:rPr>
          <w:lang w:val="sr-Latn-CS"/>
        </w:rPr>
        <w:t>На</w:t>
      </w:r>
      <w:r w:rsidR="006844D8" w:rsidRPr="00F61EB8">
        <w:rPr>
          <w:lang w:val="ru-RU"/>
        </w:rPr>
        <w:t xml:space="preserve"> </w:t>
      </w:r>
      <w:r>
        <w:rPr>
          <w:lang w:val="sr-Latn-CS"/>
        </w:rPr>
        <w:t>основу</w:t>
      </w:r>
      <w:r w:rsidR="006844D8" w:rsidRPr="00F61EB8">
        <w:rPr>
          <w:lang w:val="ru-RU"/>
        </w:rPr>
        <w:t xml:space="preserve"> </w:t>
      </w:r>
      <w:r>
        <w:rPr>
          <w:lang w:val="sr-Latn-CS"/>
        </w:rPr>
        <w:t>члана</w:t>
      </w:r>
      <w:r w:rsidR="006844D8" w:rsidRPr="00F61EB8">
        <w:rPr>
          <w:lang w:val="ru-RU"/>
        </w:rPr>
        <w:t xml:space="preserve"> </w:t>
      </w:r>
      <w:r w:rsidR="006844D8" w:rsidRPr="00F61EB8">
        <w:rPr>
          <w:lang w:val="sr-Latn-CS"/>
        </w:rPr>
        <w:t>12.</w:t>
      </w:r>
      <w:r w:rsidR="006844D8" w:rsidRPr="00F61EB8">
        <w:rPr>
          <w:lang w:val="ru-RU"/>
        </w:rPr>
        <w:t xml:space="preserve"> </w:t>
      </w:r>
      <w:r>
        <w:rPr>
          <w:lang w:val="sr-Latn-CS"/>
        </w:rPr>
        <w:t>Правилника</w:t>
      </w:r>
      <w:r w:rsidR="006844D8" w:rsidRPr="00F61EB8">
        <w:rPr>
          <w:lang w:val="sr-Latn-CS"/>
        </w:rPr>
        <w:t xml:space="preserve"> </w:t>
      </w:r>
      <w:r>
        <w:rPr>
          <w:lang w:val="sr-Latn-CS"/>
        </w:rPr>
        <w:t>о</w:t>
      </w:r>
      <w:r w:rsidR="006844D8" w:rsidRPr="00F61EB8">
        <w:rPr>
          <w:lang w:val="sr-Latn-CS"/>
        </w:rPr>
        <w:t xml:space="preserve"> </w:t>
      </w:r>
      <w:r>
        <w:rPr>
          <w:lang w:val="sr-Latn-CS"/>
        </w:rPr>
        <w:t>обавезним</w:t>
      </w:r>
      <w:r w:rsidR="006844D8" w:rsidRPr="00F61EB8">
        <w:rPr>
          <w:lang w:val="sr-Latn-CS"/>
        </w:rPr>
        <w:t xml:space="preserve"> </w:t>
      </w:r>
      <w:r>
        <w:rPr>
          <w:lang w:val="sr-Latn-CS"/>
        </w:rPr>
        <w:t>елементима</w:t>
      </w:r>
      <w:r w:rsidR="006844D8" w:rsidRPr="00F61EB8">
        <w:rPr>
          <w:lang w:val="sr-Latn-CS"/>
        </w:rPr>
        <w:t xml:space="preserve"> </w:t>
      </w:r>
      <w:r>
        <w:rPr>
          <w:lang w:val="sr-Latn-CS"/>
        </w:rPr>
        <w:t>конкурсне</w:t>
      </w:r>
      <w:r w:rsidR="006844D8" w:rsidRPr="00F61EB8">
        <w:rPr>
          <w:lang w:val="sr-Latn-CS"/>
        </w:rPr>
        <w:t xml:space="preserve"> </w:t>
      </w:r>
      <w:r>
        <w:rPr>
          <w:lang w:val="sr-Latn-CS"/>
        </w:rPr>
        <w:t>документације</w:t>
      </w:r>
      <w:r w:rsidR="006844D8">
        <w:rPr>
          <w:lang w:val="sr-Latn-CS"/>
        </w:rPr>
        <w:t xml:space="preserve"> </w:t>
      </w:r>
      <w:r>
        <w:rPr>
          <w:lang w:val="sr-Latn-CS"/>
        </w:rPr>
        <w:t>у</w:t>
      </w:r>
      <w:r w:rsidR="006844D8">
        <w:rPr>
          <w:lang w:val="sr-Latn-CS"/>
        </w:rPr>
        <w:t xml:space="preserve"> </w:t>
      </w:r>
      <w:r>
        <w:rPr>
          <w:lang w:val="sr-Latn-CS"/>
        </w:rPr>
        <w:t>поступцима</w:t>
      </w:r>
      <w:r w:rsidR="006844D8">
        <w:rPr>
          <w:lang w:val="sr-Latn-CS"/>
        </w:rPr>
        <w:t xml:space="preserve"> </w:t>
      </w:r>
      <w:r>
        <w:rPr>
          <w:lang w:val="sr-Latn-CS"/>
        </w:rPr>
        <w:t>јавних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набавки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начину</w:t>
      </w:r>
      <w:r w:rsidR="006844D8">
        <w:rPr>
          <w:lang w:val="sr-Latn-CS"/>
        </w:rPr>
        <w:t xml:space="preserve"> </w:t>
      </w:r>
      <w:r>
        <w:rPr>
          <w:lang w:val="sr-Latn-CS"/>
        </w:rPr>
        <w:t>доказивања</w:t>
      </w:r>
      <w:r w:rsidR="006844D8">
        <w:rPr>
          <w:lang w:val="sr-Latn-CS"/>
        </w:rPr>
        <w:t xml:space="preserve"> </w:t>
      </w:r>
      <w:r>
        <w:rPr>
          <w:lang w:val="sr-Latn-CS"/>
        </w:rPr>
        <w:t>испуњености</w:t>
      </w:r>
      <w:r w:rsidR="006844D8">
        <w:rPr>
          <w:lang w:val="sr-Latn-CS"/>
        </w:rPr>
        <w:t xml:space="preserve"> </w:t>
      </w:r>
      <w:r>
        <w:rPr>
          <w:lang w:val="sr-Latn-CS"/>
        </w:rPr>
        <w:t>услова</w:t>
      </w:r>
      <w:r w:rsidR="006844D8">
        <w:rPr>
          <w:lang w:val="sr-Latn-CS"/>
        </w:rPr>
        <w:t xml:space="preserve"> </w:t>
      </w:r>
      <w:r w:rsidR="006844D8">
        <w:rPr>
          <w:lang w:val="ru-RU"/>
        </w:rPr>
        <w:t>(“</w:t>
      </w:r>
      <w:r>
        <w:t>Слу</w:t>
      </w:r>
      <w:r>
        <w:rPr>
          <w:lang w:val="ru-RU"/>
        </w:rPr>
        <w:t>ж</w:t>
      </w:r>
      <w:r>
        <w:t>бени</w:t>
      </w:r>
      <w:r w:rsidR="006844D8">
        <w:rPr>
          <w:lang w:val="ru-RU"/>
        </w:rPr>
        <w:t xml:space="preserve"> </w:t>
      </w:r>
      <w:r>
        <w:t>гласник</w:t>
      </w:r>
      <w:r w:rsidR="006844D8">
        <w:rPr>
          <w:lang w:val="ru-RU"/>
        </w:rPr>
        <w:t xml:space="preserve"> </w:t>
      </w:r>
      <w:r>
        <w:t>Републике</w:t>
      </w:r>
      <w:r w:rsidR="006844D8">
        <w:rPr>
          <w:lang w:val="ru-RU"/>
        </w:rPr>
        <w:t xml:space="preserve"> </w:t>
      </w:r>
      <w:r>
        <w:t>Србије</w:t>
      </w:r>
      <w:r w:rsidR="006844D8">
        <w:rPr>
          <w:lang w:val="ru-RU"/>
        </w:rPr>
        <w:t xml:space="preserve">”, </w:t>
      </w:r>
      <w:r>
        <w:t>бр</w:t>
      </w:r>
      <w:r w:rsidR="006844D8">
        <w:rPr>
          <w:lang w:val="ru-RU"/>
        </w:rPr>
        <w:t>.</w:t>
      </w:r>
      <w:r w:rsidR="006844D8">
        <w:rPr>
          <w:lang w:val="sr-Latn-CS"/>
        </w:rPr>
        <w:t>86/2015</w:t>
      </w:r>
      <w:r w:rsidR="006844D8">
        <w:rPr>
          <w:lang w:val="ru-RU"/>
        </w:rPr>
        <w:t xml:space="preserve">) </w:t>
      </w:r>
      <w:r>
        <w:rPr>
          <w:lang w:val="sr-Latn-CS"/>
        </w:rPr>
        <w:t>као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ПОНУЂАЧ</w:t>
      </w:r>
      <w:r w:rsidR="006844D8">
        <w:rPr>
          <w:lang w:val="sr-Latn-CS"/>
        </w:rPr>
        <w:t xml:space="preserve"> </w:t>
      </w:r>
      <w:r>
        <w:rPr>
          <w:lang w:val="sr-Latn-CS"/>
        </w:rPr>
        <w:t>по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позиву</w:t>
      </w:r>
      <w:r w:rsidR="006844D8">
        <w:rPr>
          <w:lang w:val="sr-Latn-CS"/>
        </w:rPr>
        <w:t xml:space="preserve"> </w:t>
      </w:r>
      <w:r>
        <w:rPr>
          <w:lang w:val="sr-Latn-CS"/>
        </w:rPr>
        <w:t>ИНСТИТУТА</w:t>
      </w:r>
      <w:r w:rsidR="006844D8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>
        <w:rPr>
          <w:lang w:val="sr-Latn-CS"/>
        </w:rPr>
        <w:t xml:space="preserve"> </w:t>
      </w:r>
      <w:r>
        <w:rPr>
          <w:lang w:val="sr-Latn-CS"/>
        </w:rPr>
        <w:t>ОНКОЛОГИЈУ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РАДИОЛОГИЈУ</w:t>
      </w:r>
      <w:r w:rsidR="006844D8">
        <w:rPr>
          <w:lang w:val="sr-Latn-CS"/>
        </w:rPr>
        <w:t xml:space="preserve"> </w:t>
      </w:r>
      <w:r>
        <w:rPr>
          <w:lang w:val="sr-Latn-CS"/>
        </w:rPr>
        <w:t>СРБИЈЕ</w:t>
      </w:r>
      <w:r w:rsidR="006844D8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набавку</w:t>
      </w:r>
      <w:r w:rsidR="006844D8">
        <w:rPr>
          <w:lang w:val="sr-Latn-CS"/>
        </w:rPr>
        <w:t xml:space="preserve"> </w:t>
      </w:r>
      <w:r>
        <w:rPr>
          <w:lang w:val="sr-Latn-CS"/>
        </w:rPr>
        <w:t>услуга</w:t>
      </w:r>
      <w:r w:rsidR="006844D8">
        <w:rPr>
          <w:lang w:val="sr-Latn-CS"/>
        </w:rPr>
        <w:t xml:space="preserve"> </w:t>
      </w:r>
      <w:r>
        <w:rPr>
          <w:lang w:val="sr-Latn-CS"/>
        </w:rPr>
        <w:t>по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партијама</w:t>
      </w:r>
      <w:r w:rsidR="006844D8">
        <w:rPr>
          <w:lang w:val="sr-Latn-CS"/>
        </w:rPr>
        <w:t xml:space="preserve"> – </w:t>
      </w:r>
      <w:r>
        <w:rPr>
          <w:lang w:val="sr-Latn-CS"/>
        </w:rPr>
        <w:t>текућих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поправки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одржавања</w:t>
      </w:r>
      <w:r w:rsidR="006844D8">
        <w:rPr>
          <w:lang w:val="sr-Latn-CS"/>
        </w:rPr>
        <w:t xml:space="preserve"> </w:t>
      </w:r>
      <w:r>
        <w:rPr>
          <w:lang w:val="sr-Latn-CS"/>
        </w:rPr>
        <w:t>медицинске</w:t>
      </w:r>
      <w:r w:rsidR="006844D8">
        <w:rPr>
          <w:lang w:val="sr-Latn-CS"/>
        </w:rPr>
        <w:t xml:space="preserve"> </w:t>
      </w:r>
      <w:r>
        <w:rPr>
          <w:lang w:val="sr-Latn-CS"/>
        </w:rPr>
        <w:t>опреме</w:t>
      </w:r>
      <w:r w:rsidR="006844D8">
        <w:rPr>
          <w:lang w:val="sr-Latn-CS"/>
        </w:rPr>
        <w:t xml:space="preserve"> </w:t>
      </w:r>
      <w:r>
        <w:rPr>
          <w:lang w:val="sr-Latn-CS"/>
        </w:rPr>
        <w:t>по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партијама</w:t>
      </w:r>
      <w:r w:rsidR="006844D8">
        <w:rPr>
          <w:lang w:val="sr-Latn-CS"/>
        </w:rPr>
        <w:t xml:space="preserve">, </w:t>
      </w:r>
      <w:r>
        <w:rPr>
          <w:lang w:val="sr-Latn-CS"/>
        </w:rPr>
        <w:t>које</w:t>
      </w:r>
      <w:r w:rsidR="006844D8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>
        <w:rPr>
          <w:lang w:val="sr-Latn-CS"/>
        </w:rPr>
        <w:t xml:space="preserve"> </w:t>
      </w:r>
      <w:r>
        <w:rPr>
          <w:lang w:val="sr-Latn-CS"/>
        </w:rPr>
        <w:t>као</w:t>
      </w:r>
      <w:r w:rsidR="006844D8">
        <w:rPr>
          <w:lang w:val="sr-Latn-CS"/>
        </w:rPr>
        <w:t xml:space="preserve"> </w:t>
      </w:r>
      <w:r>
        <w:rPr>
          <w:lang w:val="sr-Latn-CS"/>
        </w:rPr>
        <w:t>НАРУЧИЛАЦ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покренуо</w:t>
      </w:r>
      <w:r w:rsidR="006844D8">
        <w:rPr>
          <w:lang w:val="sr-Latn-CS"/>
        </w:rPr>
        <w:t xml:space="preserve"> </w:t>
      </w:r>
      <w:r>
        <w:rPr>
          <w:lang w:val="sr-Latn-CS"/>
        </w:rPr>
        <w:t>у</w:t>
      </w:r>
      <w:r w:rsidR="006844D8">
        <w:rPr>
          <w:lang w:val="sr-Latn-CS"/>
        </w:rPr>
        <w:t xml:space="preserve"> </w:t>
      </w:r>
      <w:r>
        <w:rPr>
          <w:lang w:val="sr-Latn-CS"/>
        </w:rPr>
        <w:t>отвореном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="006844D8">
        <w:rPr>
          <w:lang w:val="sr-Latn-CS"/>
        </w:rPr>
        <w:t xml:space="preserve"> </w:t>
      </w:r>
      <w:r>
        <w:rPr>
          <w:lang w:val="sr-Latn-CS"/>
        </w:rPr>
        <w:t>јавне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набавке</w:t>
      </w:r>
      <w:r w:rsidR="006844D8">
        <w:rPr>
          <w:lang w:val="sr-Latn-CS"/>
        </w:rPr>
        <w:t xml:space="preserve">, </w:t>
      </w:r>
      <w:r>
        <w:rPr>
          <w:lang w:val="sr-Latn-CS"/>
        </w:rPr>
        <w:t>доставићемо</w:t>
      </w:r>
      <w:r w:rsidR="006844D8">
        <w:rPr>
          <w:lang w:val="sr-Latn-CS"/>
        </w:rPr>
        <w:t xml:space="preserve"> </w:t>
      </w:r>
      <w:r>
        <w:rPr>
          <w:lang w:val="sr-Latn-CS"/>
        </w:rPr>
        <w:t>НАРУЧИОЦУ</w:t>
      </w:r>
      <w:r w:rsidR="006844D8">
        <w:rPr>
          <w:lang w:val="sr-Latn-CS"/>
        </w:rPr>
        <w:t xml:space="preserve"> </w:t>
      </w:r>
      <w:r>
        <w:rPr>
          <w:lang w:val="sr-Latn-CS"/>
        </w:rPr>
        <w:t>финансијску</w:t>
      </w:r>
      <w:r w:rsidR="006844D8">
        <w:rPr>
          <w:lang w:val="sr-Latn-CS"/>
        </w:rPr>
        <w:t xml:space="preserve"> </w:t>
      </w:r>
      <w:r>
        <w:rPr>
          <w:lang w:val="sr-Latn-CS"/>
        </w:rPr>
        <w:t>гаранцију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то</w:t>
      </w:r>
      <w:r w:rsidR="006844D8">
        <w:rPr>
          <w:lang w:val="sr-Latn-CS"/>
        </w:rPr>
        <w:t>:</w:t>
      </w:r>
    </w:p>
    <w:p w:rsidR="00924C88" w:rsidRPr="00D736C8" w:rsidRDefault="00924C88" w:rsidP="00924C88">
      <w:pPr>
        <w:spacing w:before="120" w:after="120"/>
        <w:outlineLvl w:val="0"/>
        <w:rPr>
          <w:b/>
          <w:u w:val="single"/>
          <w:lang w:val="sr-Latn-CS"/>
        </w:rPr>
      </w:pPr>
      <w:r w:rsidRPr="00D736C8">
        <w:rPr>
          <w:b/>
          <w:u w:val="single"/>
          <w:lang w:val="sr-Latn-CS"/>
        </w:rPr>
        <w:t>1.</w:t>
      </w:r>
      <w:r w:rsidR="005F3412">
        <w:rPr>
          <w:b/>
          <w:u w:val="single"/>
          <w:lang w:val="sr-Latn-CS"/>
        </w:rPr>
        <w:t>ПРИЛИКОМ</w:t>
      </w:r>
      <w:r w:rsidRPr="00D736C8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ПРЕДАЈЕ</w:t>
      </w:r>
      <w:r w:rsidRPr="00D736C8">
        <w:rPr>
          <w:b/>
          <w:u w:val="single"/>
          <w:lang w:val="sr-Latn-CS"/>
        </w:rPr>
        <w:t xml:space="preserve"> </w:t>
      </w:r>
      <w:r w:rsidR="005F3412">
        <w:rPr>
          <w:b/>
          <w:u w:val="single"/>
          <w:lang w:val="sr-Latn-CS"/>
        </w:rPr>
        <w:t>ПОНУДЕ</w:t>
      </w:r>
    </w:p>
    <w:p w:rsidR="00924C88" w:rsidRPr="00C955E2" w:rsidRDefault="005F3412" w:rsidP="00924C88">
      <w:pPr>
        <w:rPr>
          <w:lang w:val="sr-Latn-CS"/>
        </w:rPr>
      </w:pPr>
      <w:r>
        <w:rPr>
          <w:lang w:val="sr-Latn-CS"/>
        </w:rPr>
        <w:t>Понудјач</w:t>
      </w:r>
      <w:r w:rsidR="00924C88" w:rsidRPr="00C955E2">
        <w:rPr>
          <w:lang w:val="sr-Latn-CS"/>
        </w:rPr>
        <w:t xml:space="preserve">  </w:t>
      </w:r>
      <w:r>
        <w:rPr>
          <w:lang w:val="sr-Latn-CS"/>
        </w:rPr>
        <w:t>који</w:t>
      </w:r>
      <w:r w:rsidR="00924C88" w:rsidRPr="00C955E2">
        <w:rPr>
          <w:lang w:val="sr-Latn-CS"/>
        </w:rPr>
        <w:t xml:space="preserve">  </w:t>
      </w:r>
      <w:r>
        <w:rPr>
          <w:lang w:val="sr-Latn-CS"/>
        </w:rPr>
        <w:t>наступа</w:t>
      </w:r>
      <w:r w:rsidR="00924C88" w:rsidRPr="00C955E2">
        <w:rPr>
          <w:lang w:val="sr-Latn-CS"/>
        </w:rPr>
        <w:t xml:space="preserve"> </w:t>
      </w:r>
      <w:r>
        <w:rPr>
          <w:lang w:val="sr-Latn-CS"/>
        </w:rPr>
        <w:t>самостално</w:t>
      </w:r>
      <w:r w:rsidR="00924C88" w:rsidRPr="00C955E2">
        <w:rPr>
          <w:lang w:val="sr-Latn-CS"/>
        </w:rPr>
        <w:t>,</w:t>
      </w:r>
      <w:r>
        <w:rPr>
          <w:lang w:val="sr-Latn-CS"/>
        </w:rPr>
        <w:t>у</w:t>
      </w:r>
      <w:r w:rsidR="00924C88" w:rsidRPr="00C955E2">
        <w:rPr>
          <w:lang w:val="sr-Latn-CS"/>
        </w:rPr>
        <w:t xml:space="preserve"> </w:t>
      </w:r>
      <w:r>
        <w:rPr>
          <w:lang w:val="sr-Latn-CS"/>
        </w:rPr>
        <w:t>групи</w:t>
      </w:r>
      <w:r w:rsidR="00924C88" w:rsidRPr="00C955E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924C88" w:rsidRPr="00C955E2">
        <w:rPr>
          <w:lang w:val="sr-Latn-CS"/>
        </w:rPr>
        <w:t xml:space="preserve"> </w:t>
      </w:r>
      <w:r>
        <w:rPr>
          <w:lang w:val="sr-Latn-CS"/>
        </w:rPr>
        <w:t>или</w:t>
      </w:r>
      <w:r w:rsidR="00924C88" w:rsidRPr="00C955E2">
        <w:rPr>
          <w:lang w:val="sr-Latn-CS"/>
        </w:rPr>
        <w:t xml:space="preserve"> </w:t>
      </w:r>
      <w:r>
        <w:rPr>
          <w:lang w:val="sr-Latn-CS"/>
        </w:rPr>
        <w:t>са</w:t>
      </w:r>
      <w:r w:rsidR="00924C88" w:rsidRPr="00C955E2">
        <w:rPr>
          <w:lang w:val="sr-Latn-CS"/>
        </w:rPr>
        <w:t xml:space="preserve"> </w:t>
      </w:r>
      <w:r>
        <w:rPr>
          <w:lang w:val="sr-Latn-CS"/>
        </w:rPr>
        <w:t>подизвођачима</w:t>
      </w:r>
      <w:r w:rsidR="00924C88" w:rsidRPr="00C955E2">
        <w:rPr>
          <w:lang w:val="sr-Latn-CS"/>
        </w:rPr>
        <w:t xml:space="preserve">, </w:t>
      </w:r>
      <w:r>
        <w:rPr>
          <w:lang w:val="sr-Latn-CS"/>
        </w:rPr>
        <w:t>односно</w:t>
      </w:r>
      <w:r w:rsidR="00924C88" w:rsidRPr="00C955E2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="00924C88" w:rsidRPr="00C955E2">
        <w:rPr>
          <w:lang w:val="sr-Latn-CS"/>
        </w:rPr>
        <w:t xml:space="preserve"> </w:t>
      </w:r>
      <w:r>
        <w:rPr>
          <w:lang w:val="sr-Latn-CS"/>
        </w:rPr>
        <w:t>члан</w:t>
      </w:r>
      <w:r w:rsidR="00924C88" w:rsidRPr="00C955E2">
        <w:rPr>
          <w:lang w:val="sr-Latn-CS"/>
        </w:rPr>
        <w:t xml:space="preserve"> </w:t>
      </w:r>
      <w:r>
        <w:rPr>
          <w:lang w:val="sr-Latn-CS"/>
        </w:rPr>
        <w:t>групе</w:t>
      </w:r>
      <w:r w:rsidR="00924C88" w:rsidRPr="00C955E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924C88" w:rsidRPr="00C955E2">
        <w:rPr>
          <w:lang w:val="sr-Latn-CS"/>
        </w:rPr>
        <w:t xml:space="preserve"> </w:t>
      </w:r>
      <w:r>
        <w:rPr>
          <w:lang w:val="sr-Latn-CS"/>
        </w:rPr>
        <w:t>је</w:t>
      </w:r>
      <w:r w:rsidR="00924C88" w:rsidRPr="00C955E2">
        <w:rPr>
          <w:lang w:val="sr-Latn-CS"/>
        </w:rPr>
        <w:t xml:space="preserve"> </w:t>
      </w:r>
      <w:r>
        <w:rPr>
          <w:lang w:val="sr-Latn-CS"/>
        </w:rPr>
        <w:t>у</w:t>
      </w:r>
      <w:r w:rsidR="00924C88" w:rsidRPr="00C955E2">
        <w:rPr>
          <w:lang w:val="sr-Latn-CS"/>
        </w:rPr>
        <w:t xml:space="preserve"> </w:t>
      </w:r>
      <w:r>
        <w:rPr>
          <w:lang w:val="sr-Latn-CS"/>
        </w:rPr>
        <w:t>обавези</w:t>
      </w:r>
      <w:r w:rsidR="00924C88" w:rsidRPr="00C955E2">
        <w:rPr>
          <w:lang w:val="sr-Latn-CS"/>
        </w:rPr>
        <w:t xml:space="preserve"> </w:t>
      </w:r>
      <w:r>
        <w:rPr>
          <w:lang w:val="sr-Latn-CS"/>
        </w:rPr>
        <w:t>да</w:t>
      </w:r>
      <w:r w:rsidR="00924C88" w:rsidRPr="00C955E2">
        <w:rPr>
          <w:lang w:val="sr-Latn-CS"/>
        </w:rPr>
        <w:t xml:space="preserve"> </w:t>
      </w:r>
      <w:r>
        <w:rPr>
          <w:u w:val="single"/>
          <w:lang w:val="sr-Latn-CS"/>
        </w:rPr>
        <w:t>уз</w:t>
      </w:r>
      <w:r w:rsidR="00924C88" w:rsidRPr="00C955E2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понуду</w:t>
      </w:r>
      <w:r w:rsidR="00924C88" w:rsidRPr="00C955E2">
        <w:rPr>
          <w:lang w:val="sr-Latn-CS"/>
        </w:rPr>
        <w:t xml:space="preserve"> </w:t>
      </w:r>
      <w:r>
        <w:rPr>
          <w:lang w:val="sr-Latn-CS"/>
        </w:rPr>
        <w:t>достави</w:t>
      </w:r>
      <w:r w:rsidR="00924C88" w:rsidRPr="00C955E2">
        <w:rPr>
          <w:lang w:val="sr-Latn-CS"/>
        </w:rPr>
        <w:t xml:space="preserve"> :</w:t>
      </w:r>
    </w:p>
    <w:p w:rsidR="00924C88" w:rsidRPr="00C955E2" w:rsidRDefault="00924C88" w:rsidP="00924C88">
      <w:pPr>
        <w:rPr>
          <w:lang w:val="sr-Latn-CS"/>
        </w:rPr>
      </w:pPr>
    </w:p>
    <w:p w:rsidR="00924C88" w:rsidRPr="00115613" w:rsidRDefault="005F3412" w:rsidP="00924C88">
      <w:pPr>
        <w:jc w:val="both"/>
        <w:rPr>
          <w:lang w:val="sr-Latn-CS"/>
        </w:rPr>
      </w:pPr>
      <w:r>
        <w:rPr>
          <w:lang w:val="sr-Latn-CS"/>
        </w:rPr>
        <w:t>РЕГИСТРОВАНУ</w:t>
      </w:r>
      <w:r w:rsidR="00924C88" w:rsidRPr="00C81AB3">
        <w:rPr>
          <w:lang w:val="sr-Latn-CS"/>
        </w:rPr>
        <w:t xml:space="preserve"> </w:t>
      </w:r>
      <w:r>
        <w:rPr>
          <w:lang w:val="sr-Latn-CS"/>
        </w:rPr>
        <w:t>МЕНИЦУ</w:t>
      </w:r>
      <w:r w:rsidR="00924C88" w:rsidRPr="00C81AB3">
        <w:rPr>
          <w:lang w:val="sr-Latn-CS"/>
        </w:rPr>
        <w:t xml:space="preserve"> </w:t>
      </w:r>
      <w:r>
        <w:rPr>
          <w:lang w:val="sr-Latn-CS"/>
        </w:rPr>
        <w:t>КОД</w:t>
      </w:r>
      <w:r w:rsidR="00924C88" w:rsidRPr="00C81AB3">
        <w:rPr>
          <w:lang w:val="sr-Latn-CS"/>
        </w:rPr>
        <w:t xml:space="preserve"> </w:t>
      </w:r>
      <w:r>
        <w:rPr>
          <w:lang w:val="sr-Latn-CS"/>
        </w:rPr>
        <w:t>ПОСЛОВНЕ</w:t>
      </w:r>
      <w:r w:rsidR="00924C88" w:rsidRPr="00C81AB3">
        <w:rPr>
          <w:lang w:val="sr-Latn-CS"/>
        </w:rPr>
        <w:t xml:space="preserve"> </w:t>
      </w:r>
      <w:r>
        <w:rPr>
          <w:lang w:val="sr-Latn-CS"/>
        </w:rPr>
        <w:t>БАНКЕ</w:t>
      </w:r>
      <w:r w:rsidR="00924C88" w:rsidRPr="00C81AB3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924C88" w:rsidRPr="00C81AB3">
        <w:rPr>
          <w:lang w:val="sr-Latn-CS"/>
        </w:rPr>
        <w:t xml:space="preserve">, </w:t>
      </w:r>
      <w:r>
        <w:rPr>
          <w:lang w:val="sr-Latn-CS"/>
        </w:rPr>
        <w:t>ПОТПИСАНУ</w:t>
      </w:r>
      <w:r w:rsidR="00924C88" w:rsidRPr="00C81AB3">
        <w:rPr>
          <w:lang w:val="sr-Latn-CS"/>
        </w:rPr>
        <w:t xml:space="preserve"> </w:t>
      </w:r>
      <w:r>
        <w:rPr>
          <w:lang w:val="sr-Latn-CS"/>
        </w:rPr>
        <w:t>ОД</w:t>
      </w:r>
      <w:r w:rsidR="00924C88" w:rsidRPr="00C81AB3">
        <w:rPr>
          <w:lang w:val="sr-Latn-CS"/>
        </w:rPr>
        <w:t xml:space="preserve"> </w:t>
      </w:r>
      <w:r>
        <w:rPr>
          <w:lang w:val="sr-Latn-CS"/>
        </w:rPr>
        <w:t>СТРАНЕ</w:t>
      </w:r>
      <w:r w:rsidR="00924C88" w:rsidRPr="00C81AB3">
        <w:rPr>
          <w:lang w:val="sr-Latn-CS"/>
        </w:rPr>
        <w:t xml:space="preserve"> </w:t>
      </w:r>
      <w:r>
        <w:rPr>
          <w:lang w:val="sr-Latn-CS"/>
        </w:rPr>
        <w:t>ОВЛАШЋЕНОГ</w:t>
      </w:r>
      <w:r w:rsidR="00924C88" w:rsidRPr="00C81AB3">
        <w:rPr>
          <w:lang w:val="sr-Latn-CS"/>
        </w:rPr>
        <w:t xml:space="preserve"> </w:t>
      </w:r>
      <w:r>
        <w:rPr>
          <w:lang w:val="sr-Latn-CS"/>
        </w:rPr>
        <w:t>ЛИЦА</w:t>
      </w:r>
      <w:r w:rsidR="00924C88" w:rsidRPr="00C81AB3">
        <w:rPr>
          <w:lang w:val="sr-Latn-CS"/>
        </w:rPr>
        <w:t xml:space="preserve"> </w:t>
      </w:r>
      <w:r>
        <w:rPr>
          <w:lang w:val="sr-Latn-CS"/>
        </w:rPr>
        <w:t>И</w:t>
      </w:r>
      <w:r w:rsidR="00924C88" w:rsidRPr="00C81AB3">
        <w:rPr>
          <w:lang w:val="sr-Latn-CS"/>
        </w:rPr>
        <w:t xml:space="preserve"> </w:t>
      </w:r>
      <w:r>
        <w:rPr>
          <w:lang w:val="sr-Latn-CS"/>
        </w:rPr>
        <w:t>ОВЕРЕНУ</w:t>
      </w:r>
      <w:r w:rsidR="00924C88" w:rsidRPr="00C81AB3">
        <w:rPr>
          <w:lang w:val="sr-Latn-CS"/>
        </w:rPr>
        <w:t xml:space="preserve"> </w:t>
      </w:r>
      <w:r>
        <w:rPr>
          <w:lang w:val="sr-Latn-CS"/>
        </w:rPr>
        <w:t>ПЕЧАТОМ</w:t>
      </w:r>
      <w:r w:rsidR="00924C88" w:rsidRPr="00C81AB3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924C88" w:rsidRPr="00C81AB3">
        <w:rPr>
          <w:lang w:val="sr-Latn-CS"/>
        </w:rPr>
        <w:t xml:space="preserve"> </w:t>
      </w:r>
      <w:r>
        <w:rPr>
          <w:lang w:val="sr-Latn-CS"/>
        </w:rPr>
        <w:t>СА</w:t>
      </w:r>
      <w:r w:rsidR="00924C88" w:rsidRPr="00C81AB3">
        <w:rPr>
          <w:lang w:val="sr-Latn-CS"/>
        </w:rPr>
        <w:t xml:space="preserve"> </w:t>
      </w:r>
      <w:r>
        <w:rPr>
          <w:lang w:val="sr-Latn-CS"/>
        </w:rPr>
        <w:t>МЕНИЧНИМ</w:t>
      </w:r>
      <w:r w:rsidR="00924C88" w:rsidRPr="00C81AB3">
        <w:rPr>
          <w:lang w:val="sr-Latn-CS"/>
        </w:rPr>
        <w:t xml:space="preserve"> </w:t>
      </w:r>
      <w:r>
        <w:rPr>
          <w:lang w:val="sr-Latn-CS"/>
        </w:rPr>
        <w:t>ОВЛАШЋЕЊЕМ</w:t>
      </w:r>
      <w:r w:rsidR="00924C88" w:rsidRPr="00C81AB3">
        <w:rPr>
          <w:lang w:val="sr-Latn-CS"/>
        </w:rPr>
        <w:t xml:space="preserve"> (</w:t>
      </w:r>
      <w:r>
        <w:rPr>
          <w:lang w:val="sr-Latn-CS"/>
        </w:rPr>
        <w:t>ПИСМОМ</w:t>
      </w:r>
      <w:r w:rsidR="00924C88" w:rsidRPr="00C81AB3">
        <w:rPr>
          <w:lang w:val="sr-Latn-CS"/>
        </w:rPr>
        <w:t xml:space="preserve">)  </w:t>
      </w:r>
      <w:r>
        <w:rPr>
          <w:b/>
          <w:lang w:val="sr-Latn-CS"/>
        </w:rPr>
        <w:t>ЗА</w:t>
      </w:r>
      <w:r w:rsidR="00924C88" w:rsidRPr="00984804">
        <w:rPr>
          <w:b/>
          <w:lang w:val="sr-Latn-CS"/>
        </w:rPr>
        <w:t xml:space="preserve"> </w:t>
      </w:r>
      <w:r>
        <w:rPr>
          <w:b/>
          <w:lang w:val="sr-Latn-CS"/>
        </w:rPr>
        <w:t>ОЗБИЉНОСТ</w:t>
      </w:r>
      <w:r w:rsidR="00924C88" w:rsidRPr="00984804">
        <w:rPr>
          <w:b/>
          <w:lang w:val="sr-Latn-CS"/>
        </w:rPr>
        <w:t xml:space="preserve"> </w:t>
      </w:r>
      <w:r>
        <w:rPr>
          <w:b/>
          <w:lang w:val="sr-Latn-CS"/>
        </w:rPr>
        <w:t>ПОНУДЕ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У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ВИСИНИ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ОД</w:t>
      </w:r>
      <w:r w:rsidR="00924C88" w:rsidRPr="00115613">
        <w:rPr>
          <w:lang w:val="sr-Latn-CS"/>
        </w:rPr>
        <w:t xml:space="preserve"> 10 % </w:t>
      </w:r>
      <w:r>
        <w:rPr>
          <w:lang w:val="sr-Latn-CS"/>
        </w:rPr>
        <w:t>ОД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УКУПНЕ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ВРЕДНОСТИ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БЕЗ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УРАЧУНАТОГ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ИЗНОСА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ПОРЕЗА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НА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ДОДАТУ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ВРЕДНОСТ</w:t>
      </w:r>
      <w:r w:rsidR="00924C88" w:rsidRPr="00115613">
        <w:rPr>
          <w:lang w:val="sr-Latn-CS"/>
        </w:rPr>
        <w:t xml:space="preserve">  </w:t>
      </w:r>
      <w:r>
        <w:rPr>
          <w:lang w:val="sr-Latn-CS"/>
        </w:rPr>
        <w:t>СА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РОКОМ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ВАЖНОСТИ</w:t>
      </w:r>
      <w:r w:rsidR="00924C88" w:rsidRPr="00115613">
        <w:rPr>
          <w:lang w:val="sr-Latn-CS"/>
        </w:rPr>
        <w:t xml:space="preserve"> 120 </w:t>
      </w:r>
      <w:r>
        <w:rPr>
          <w:lang w:val="sr-Latn-CS"/>
        </w:rPr>
        <w:t>ДАНА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ОД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ДАНА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="00924C88" w:rsidRPr="00115613">
        <w:rPr>
          <w:lang w:val="sr-Latn-CS"/>
        </w:rPr>
        <w:t xml:space="preserve"> </w:t>
      </w:r>
      <w:r>
        <w:rPr>
          <w:lang w:val="sr-Latn-CS"/>
        </w:rPr>
        <w:t>ПОНУДА</w:t>
      </w:r>
    </w:p>
    <w:p w:rsidR="006844D8" w:rsidRDefault="006844D8" w:rsidP="006844D8">
      <w:pPr>
        <w:jc w:val="both"/>
        <w:rPr>
          <w:b/>
          <w:u w:val="single"/>
          <w:lang w:val="sr-Latn-CS"/>
        </w:rPr>
      </w:pPr>
    </w:p>
    <w:p w:rsidR="006844D8" w:rsidRDefault="006844D8" w:rsidP="006844D8">
      <w:pPr>
        <w:jc w:val="both"/>
        <w:rPr>
          <w:b/>
          <w:u w:val="single"/>
          <w:lang w:val="sr-Latn-CS"/>
        </w:rPr>
      </w:pPr>
    </w:p>
    <w:p w:rsidR="006844D8" w:rsidRDefault="005F3412" w:rsidP="00924C88">
      <w:pPr>
        <w:jc w:val="both"/>
        <w:outlineLvl w:val="0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Приликом</w:t>
      </w:r>
      <w:r w:rsidR="006844D8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потписивања</w:t>
      </w:r>
      <w:r w:rsidR="006844D8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уговора</w:t>
      </w:r>
      <w:r w:rsidR="006844D8">
        <w:rPr>
          <w:b/>
          <w:u w:val="single"/>
          <w:lang w:val="sr-Latn-CS"/>
        </w:rPr>
        <w:t xml:space="preserve">, </w:t>
      </w:r>
      <w:r>
        <w:rPr>
          <w:b/>
          <w:u w:val="single"/>
          <w:lang w:val="sr-Latn-CS"/>
        </w:rPr>
        <w:t>изабрани</w:t>
      </w:r>
      <w:r w:rsidR="006844D8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понуђач</w:t>
      </w:r>
      <w:r w:rsidR="006844D8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је</w:t>
      </w:r>
      <w:r w:rsidR="006844D8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дужан</w:t>
      </w:r>
      <w:r w:rsidR="006844D8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да</w:t>
      </w:r>
      <w:r w:rsidR="006844D8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достави</w:t>
      </w:r>
      <w:r w:rsidR="006844D8">
        <w:rPr>
          <w:b/>
          <w:u w:val="single"/>
          <w:lang w:val="sr-Latn-CS"/>
        </w:rPr>
        <w:t>:</w:t>
      </w:r>
    </w:p>
    <w:p w:rsidR="006844D8" w:rsidRPr="00115613" w:rsidRDefault="006844D8" w:rsidP="006844D8">
      <w:pPr>
        <w:jc w:val="both"/>
        <w:rPr>
          <w:lang w:val="sr-Latn-CS"/>
        </w:rPr>
      </w:pPr>
      <w:r>
        <w:rPr>
          <w:u w:val="single"/>
          <w:lang w:val="sr-Latn-CS"/>
        </w:rPr>
        <w:t>1)</w:t>
      </w:r>
      <w:r w:rsidR="005F3412">
        <w:rPr>
          <w:u w:val="single"/>
          <w:lang w:val="sr-Latn-CS"/>
        </w:rPr>
        <w:t>РЕГИСТРОВАНУ</w:t>
      </w:r>
      <w:r w:rsidRPr="0011561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МЕНИЦУ</w:t>
      </w:r>
      <w:r w:rsidRPr="0011561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КОД</w:t>
      </w:r>
      <w:r w:rsidRPr="0011561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ПОСЛОВНЕ</w:t>
      </w:r>
      <w:r w:rsidRPr="0011561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БАНКЕ</w:t>
      </w:r>
      <w:r w:rsidRPr="0011561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ПОНУЂАЧА</w:t>
      </w:r>
      <w:r w:rsidRPr="00115613">
        <w:rPr>
          <w:u w:val="single"/>
          <w:lang w:val="sr-Latn-CS"/>
        </w:rPr>
        <w:t xml:space="preserve">, </w:t>
      </w:r>
      <w:r w:rsidR="005F3412">
        <w:rPr>
          <w:u w:val="single"/>
          <w:lang w:val="sr-Latn-CS"/>
        </w:rPr>
        <w:t>ПОТПИСАНУ</w:t>
      </w:r>
      <w:r w:rsidRPr="0011561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ОД</w:t>
      </w:r>
      <w:r w:rsidRPr="00115613">
        <w:rPr>
          <w:u w:val="single"/>
          <w:lang w:val="sr-Latn-CS"/>
        </w:rPr>
        <w:t xml:space="preserve">  </w:t>
      </w:r>
      <w:r w:rsidRPr="00115613">
        <w:rPr>
          <w:lang w:val="sr-Latn-CS"/>
        </w:rPr>
        <w:t xml:space="preserve"> </w:t>
      </w:r>
      <w:r w:rsidR="005F3412">
        <w:rPr>
          <w:u w:val="single"/>
          <w:lang w:val="sr-Latn-CS"/>
        </w:rPr>
        <w:t>СТРАНЕ</w:t>
      </w:r>
      <w:r w:rsidRPr="0011561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ОВЛАШЋЕНОГ</w:t>
      </w:r>
      <w:r w:rsidRPr="0011561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ЛИЦА</w:t>
      </w:r>
      <w:r w:rsidRPr="0011561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И</w:t>
      </w:r>
      <w:r w:rsidRPr="0011561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ОВЕРЕНУ</w:t>
      </w:r>
      <w:r w:rsidRPr="0011561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ПЕЧАТОМ</w:t>
      </w:r>
      <w:r w:rsidRPr="0011561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ПОНУЂАЧА</w:t>
      </w:r>
      <w:r w:rsidRPr="00115613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СА</w:t>
      </w:r>
      <w:r w:rsidRPr="00115613">
        <w:rPr>
          <w:lang w:val="sr-Latn-CS"/>
        </w:rPr>
        <w:t> </w:t>
      </w:r>
      <w:r w:rsidR="005F3412">
        <w:rPr>
          <w:lang w:val="sr-Latn-CS"/>
        </w:rPr>
        <w:t>МЕНИЧНИМ</w:t>
      </w:r>
      <w:r w:rsidRPr="00115613">
        <w:rPr>
          <w:lang w:val="sr-Latn-CS"/>
        </w:rPr>
        <w:t xml:space="preserve">  </w:t>
      </w:r>
      <w:r w:rsidR="005F3412">
        <w:rPr>
          <w:lang w:val="sr-Latn-CS"/>
        </w:rPr>
        <w:t>ОВЛАШЋЕЊЕМ</w:t>
      </w:r>
      <w:r w:rsidRPr="00115613">
        <w:rPr>
          <w:lang w:val="sr-Latn-CS"/>
        </w:rPr>
        <w:t xml:space="preserve"> (</w:t>
      </w:r>
      <w:r w:rsidR="005F3412">
        <w:rPr>
          <w:lang w:val="sr-Latn-CS"/>
        </w:rPr>
        <w:t>ПИСМОМ</w:t>
      </w:r>
      <w:r w:rsidRPr="00115613">
        <w:rPr>
          <w:lang w:val="sr-Latn-CS"/>
        </w:rPr>
        <w:t xml:space="preserve"> ) </w:t>
      </w:r>
      <w:r w:rsidR="005F3412">
        <w:rPr>
          <w:b/>
          <w:lang w:val="sr-Latn-CS"/>
        </w:rPr>
        <w:t>ЗА</w:t>
      </w:r>
      <w:r w:rsidRPr="0098480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ДОБРО</w:t>
      </w:r>
      <w:r w:rsidRPr="0098480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ИЗВРШЕЊЕ</w:t>
      </w:r>
      <w:r w:rsidRPr="00984804">
        <w:rPr>
          <w:b/>
          <w:lang w:val="sr-Latn-CS"/>
        </w:rPr>
        <w:t xml:space="preserve"> </w:t>
      </w:r>
      <w:r w:rsidR="005F3412">
        <w:rPr>
          <w:b/>
          <w:lang w:val="sr-Latn-CS"/>
        </w:rPr>
        <w:t>ПОСЛА</w:t>
      </w:r>
      <w:r w:rsidRPr="00115613">
        <w:rPr>
          <w:lang w:val="sr-Latn-CS"/>
        </w:rPr>
        <w:t xml:space="preserve">, </w:t>
      </w:r>
      <w:r w:rsidR="005F3412">
        <w:rPr>
          <w:lang w:val="sr-Latn-CS"/>
        </w:rPr>
        <w:t>НА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ИЗНОС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ОД</w:t>
      </w:r>
      <w:r w:rsidRPr="00115613">
        <w:rPr>
          <w:lang w:val="sr-Latn-CS"/>
        </w:rPr>
        <w:t xml:space="preserve"> 10 %  </w:t>
      </w:r>
      <w:r w:rsidR="005F3412">
        <w:rPr>
          <w:lang w:val="sr-Latn-CS"/>
        </w:rPr>
        <w:t>ВРЕДНОСТИ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  <w:r w:rsidRPr="00115613">
        <w:rPr>
          <w:lang w:val="sr-Latn-CS"/>
        </w:rPr>
        <w:t xml:space="preserve">  </w:t>
      </w:r>
      <w:r w:rsidR="005F3412">
        <w:rPr>
          <w:lang w:val="sr-Latn-CS"/>
        </w:rPr>
        <w:t>БЕЗ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УРАЧУНАТОГ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ИЗНОСА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ПОРЕЗА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НА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ДОДАТУ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ВРЕДНОСТ</w:t>
      </w:r>
      <w:r w:rsidRPr="00115613">
        <w:rPr>
          <w:lang w:val="sr-Latn-CS"/>
        </w:rPr>
        <w:t xml:space="preserve">   </w:t>
      </w:r>
      <w:r w:rsidR="005F3412">
        <w:rPr>
          <w:lang w:val="sr-Latn-CS"/>
        </w:rPr>
        <w:t>И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СА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РОКОМ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ВАЖНОСТИ</w:t>
      </w:r>
      <w:r w:rsidRPr="00115613">
        <w:rPr>
          <w:lang w:val="sr-Latn-CS"/>
        </w:rPr>
        <w:t xml:space="preserve"> 30 </w:t>
      </w:r>
      <w:r w:rsidR="005F3412">
        <w:rPr>
          <w:lang w:val="sr-Latn-CS"/>
        </w:rPr>
        <w:t>ДАНА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ДУЖИМ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ОД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УГОВОРЕНОГ</w:t>
      </w:r>
      <w:r w:rsidRPr="00115613">
        <w:rPr>
          <w:lang w:val="sr-Latn-CS"/>
        </w:rPr>
        <w:t xml:space="preserve">  </w:t>
      </w:r>
      <w:r w:rsidR="005F3412">
        <w:rPr>
          <w:lang w:val="sr-Latn-CS"/>
        </w:rPr>
        <w:t>РОКА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ВАЖЕЊА</w:t>
      </w:r>
      <w:r w:rsidRPr="00115613">
        <w:rPr>
          <w:lang w:val="sr-Latn-CS"/>
        </w:rPr>
        <w:t xml:space="preserve"> </w:t>
      </w:r>
      <w:r w:rsidR="005F3412">
        <w:rPr>
          <w:lang w:val="sr-Latn-CS"/>
        </w:rPr>
        <w:t>УГОВОРА</w:t>
      </w:r>
    </w:p>
    <w:p w:rsidR="006844D8" w:rsidRDefault="006844D8" w:rsidP="006844D8">
      <w:pPr>
        <w:jc w:val="both"/>
        <w:outlineLvl w:val="0"/>
        <w:rPr>
          <w:b/>
          <w:lang w:val="sr-Latn-CS"/>
        </w:rPr>
      </w:pPr>
    </w:p>
    <w:p w:rsidR="006844D8" w:rsidRDefault="006844D8" w:rsidP="006844D8">
      <w:pPr>
        <w:jc w:val="both"/>
        <w:rPr>
          <w:b/>
          <w:u w:val="single"/>
          <w:lang w:val="sr-Latn-CS"/>
        </w:rPr>
      </w:pPr>
    </w:p>
    <w:p w:rsidR="006844D8" w:rsidRPr="00736E5D" w:rsidRDefault="005F3412" w:rsidP="006844D8">
      <w:pPr>
        <w:jc w:val="both"/>
        <w:rPr>
          <w:b/>
          <w:lang w:val="sr-Latn-CS"/>
        </w:rPr>
      </w:pPr>
      <w:r>
        <w:rPr>
          <w:b/>
          <w:lang w:val="sr-Latn-CS"/>
        </w:rPr>
        <w:t>У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случају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да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понуђач</w:t>
      </w:r>
      <w:r w:rsidR="006844D8">
        <w:rPr>
          <w:b/>
          <w:lang w:val="sr-Latn-CS"/>
        </w:rPr>
        <w:t xml:space="preserve"> </w:t>
      </w:r>
      <w:r>
        <w:rPr>
          <w:b/>
          <w:u w:val="single"/>
          <w:lang w:val="sr-Latn-CS"/>
        </w:rPr>
        <w:t>не</w:t>
      </w:r>
      <w:r w:rsidR="006844D8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испуни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преузете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обавезе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у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предметном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поступку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јавне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набавке</w:t>
      </w:r>
      <w:r w:rsidR="006844D8">
        <w:rPr>
          <w:b/>
          <w:lang w:val="sr-Latn-CS"/>
        </w:rPr>
        <w:t xml:space="preserve">, </w:t>
      </w:r>
      <w:r>
        <w:rPr>
          <w:b/>
          <w:lang w:val="sr-Latn-CS"/>
        </w:rPr>
        <w:t>наручилац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је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овлашћен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да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реализује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достављена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средства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обезбеђења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од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стране</w:t>
      </w:r>
      <w:r w:rsidR="006844D8">
        <w:rPr>
          <w:b/>
          <w:lang w:val="sr-Latn-CS"/>
        </w:rPr>
        <w:t xml:space="preserve">  </w:t>
      </w:r>
      <w:r>
        <w:rPr>
          <w:b/>
          <w:lang w:val="sr-Latn-CS"/>
        </w:rPr>
        <w:t>понуђача</w:t>
      </w:r>
      <w:r w:rsidR="006844D8">
        <w:rPr>
          <w:lang w:val="sr-Latn-CS"/>
        </w:rPr>
        <w:t xml:space="preserve"> </w:t>
      </w:r>
      <w:r>
        <w:rPr>
          <w:b/>
          <w:lang w:val="sr-Latn-CS"/>
        </w:rPr>
        <w:t>КАО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И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ДА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СЕ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НАПЛАТИ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ПО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ОСНОВУ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НЕОГРАНИЧЕНЕ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СОЛИДАРНЕ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ОДГОВОРНОСТИ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У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СЛУЧАЈУ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ПОДНОШЕЊА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ЗАЈЕДНИЧКЕ</w:t>
      </w:r>
      <w:r w:rsidR="006844D8">
        <w:rPr>
          <w:b/>
          <w:lang w:val="sr-Latn-CS"/>
        </w:rPr>
        <w:t xml:space="preserve"> </w:t>
      </w:r>
      <w:r>
        <w:rPr>
          <w:b/>
          <w:lang w:val="sr-Latn-CS"/>
        </w:rPr>
        <w:t>ПОНУДЕ</w:t>
      </w:r>
    </w:p>
    <w:p w:rsidR="006844D8" w:rsidRPr="002D7566" w:rsidRDefault="006844D8" w:rsidP="006844D8">
      <w:pPr>
        <w:spacing w:before="120" w:after="120"/>
        <w:jc w:val="both"/>
        <w:rPr>
          <w:lang w:val="sr-Latn-CS"/>
        </w:rPr>
      </w:pPr>
    </w:p>
    <w:p w:rsidR="006844D8" w:rsidRDefault="005F3412" w:rsidP="006844D8">
      <w:pPr>
        <w:rPr>
          <w:lang w:val="sr-Latn-CS"/>
        </w:rPr>
      </w:pPr>
      <w:r>
        <w:rPr>
          <w:lang w:val="sr-Latn-CS"/>
        </w:rPr>
        <w:t>Београд</w:t>
      </w:r>
      <w:r w:rsidR="007A1ECD">
        <w:rPr>
          <w:lang w:val="sr-Latn-CS"/>
        </w:rPr>
        <w:t>, ..................... 201</w:t>
      </w:r>
      <w:r w:rsidR="00D3050E">
        <w:rPr>
          <w:lang w:val="sr-Latn-CS"/>
        </w:rPr>
        <w:t>9</w:t>
      </w:r>
      <w:r w:rsidR="006844D8">
        <w:rPr>
          <w:lang w:val="sr-Latn-CS"/>
        </w:rPr>
        <w:t xml:space="preserve"> </w:t>
      </w:r>
      <w:r>
        <w:rPr>
          <w:lang w:val="sr-Latn-CS"/>
        </w:rPr>
        <w:t>године</w:t>
      </w:r>
      <w:r w:rsidR="006844D8">
        <w:rPr>
          <w:lang w:val="sr-Latn-CS"/>
        </w:rPr>
        <w:t xml:space="preserve">                                 </w:t>
      </w:r>
      <w:r>
        <w:rPr>
          <w:lang w:val="sr-Latn-CS"/>
        </w:rPr>
        <w:t>Потпис</w:t>
      </w:r>
      <w:r w:rsidR="006844D8">
        <w:rPr>
          <w:lang w:val="sr-Latn-CS"/>
        </w:rPr>
        <w:t xml:space="preserve"> </w:t>
      </w:r>
      <w:r>
        <w:rPr>
          <w:lang w:val="sr-Latn-CS"/>
        </w:rPr>
        <w:t>овлашћеног</w:t>
      </w:r>
      <w:r w:rsidR="006844D8">
        <w:rPr>
          <w:lang w:val="sr-Latn-CS"/>
        </w:rPr>
        <w:t xml:space="preserve"> </w:t>
      </w:r>
      <w:r>
        <w:rPr>
          <w:lang w:val="sr-Latn-CS"/>
        </w:rPr>
        <w:t>лица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понуђача</w:t>
      </w: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 xml:space="preserve">                   </w:t>
      </w: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__________________________</w:t>
      </w: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</w:t>
      </w:r>
    </w:p>
    <w:p w:rsidR="006844D8" w:rsidRDefault="006844D8" w:rsidP="006844D8">
      <w:pPr>
        <w:rPr>
          <w:lang w:val="sr-Latn-CS"/>
        </w:rPr>
      </w:pPr>
    </w:p>
    <w:p w:rsidR="00D3050E" w:rsidRDefault="00D3050E" w:rsidP="006844D8">
      <w:pPr>
        <w:rPr>
          <w:lang w:val="sr-Latn-CS"/>
        </w:rPr>
      </w:pPr>
    </w:p>
    <w:p w:rsidR="00D3050E" w:rsidRDefault="00D3050E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outlineLvl w:val="0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</w:t>
      </w:r>
      <w:r w:rsidR="005F3412">
        <w:rPr>
          <w:lang w:val="sr-Latn-CS"/>
        </w:rPr>
        <w:t>Прилог</w:t>
      </w:r>
      <w:r>
        <w:rPr>
          <w:lang w:val="sr-Latn-CS"/>
        </w:rPr>
        <w:t xml:space="preserve">  </w:t>
      </w:r>
      <w:r w:rsidR="005F3412">
        <w:rPr>
          <w:lang w:val="sr-Latn-CS"/>
        </w:rPr>
        <w:t>бр</w:t>
      </w:r>
      <w:r>
        <w:rPr>
          <w:lang w:val="sr-Latn-CS"/>
        </w:rPr>
        <w:t>. 8</w:t>
      </w:r>
    </w:p>
    <w:p w:rsidR="006844D8" w:rsidRDefault="005F3412" w:rsidP="006844D8">
      <w:pPr>
        <w:rPr>
          <w:lang w:val="sr-Latn-CS"/>
        </w:rPr>
      </w:pPr>
      <w:r>
        <w:rPr>
          <w:i/>
          <w:lang w:val="sr-Latn-CS"/>
        </w:rPr>
        <w:t>Образац</w:t>
      </w:r>
      <w:r w:rsidR="006844D8">
        <w:rPr>
          <w:i/>
          <w:lang w:val="sr-Latn-CS"/>
        </w:rPr>
        <w:t xml:space="preserve"> </w:t>
      </w:r>
      <w:r>
        <w:rPr>
          <w:i/>
          <w:lang w:val="sr-Latn-CS"/>
        </w:rPr>
        <w:t>структуре</w:t>
      </w:r>
      <w:r w:rsidR="006844D8">
        <w:rPr>
          <w:i/>
          <w:lang w:val="sr-Latn-CS"/>
        </w:rPr>
        <w:t xml:space="preserve"> </w:t>
      </w:r>
      <w:r>
        <w:rPr>
          <w:i/>
          <w:lang w:val="sr-Latn-CS"/>
        </w:rPr>
        <w:t>цене</w:t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Адреса</w:t>
      </w:r>
      <w:r w:rsidR="006844D8">
        <w:rPr>
          <w:lang w:val="it-IT"/>
        </w:rPr>
        <w:t>................................................................</w:t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Шифра</w:t>
      </w:r>
      <w:r w:rsidR="006844D8">
        <w:rPr>
          <w:lang w:val="it-IT"/>
        </w:rPr>
        <w:t xml:space="preserve"> </w:t>
      </w:r>
      <w:r>
        <w:rPr>
          <w:lang w:val="it-IT"/>
        </w:rPr>
        <w:t>делатности</w:t>
      </w:r>
      <w:r w:rsidR="006844D8">
        <w:rPr>
          <w:lang w:val="it-IT"/>
        </w:rPr>
        <w:t>..................................................</w:t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Матични</w:t>
      </w:r>
      <w:r w:rsidR="006844D8">
        <w:rPr>
          <w:lang w:val="it-IT"/>
        </w:rPr>
        <w:t xml:space="preserve"> </w:t>
      </w:r>
      <w:r>
        <w:rPr>
          <w:lang w:val="it-IT"/>
        </w:rPr>
        <w:t>број</w:t>
      </w:r>
      <w:r w:rsidR="006844D8">
        <w:rPr>
          <w:lang w:val="it-IT"/>
        </w:rPr>
        <w:t>......................................................</w:t>
      </w:r>
    </w:p>
    <w:p w:rsidR="006844D8" w:rsidRDefault="005F3412" w:rsidP="006844D8">
      <w:pPr>
        <w:outlineLvl w:val="0"/>
        <w:rPr>
          <w:lang w:val="de-DE"/>
        </w:rPr>
      </w:pPr>
      <w:r>
        <w:rPr>
          <w:lang w:val="de-DE"/>
        </w:rPr>
        <w:t>ПИБ</w:t>
      </w:r>
      <w:r w:rsidR="006844D8">
        <w:rPr>
          <w:lang w:val="de-DE"/>
        </w:rPr>
        <w:t xml:space="preserve">. ...................................................... </w:t>
      </w:r>
    </w:p>
    <w:p w:rsidR="006844D8" w:rsidRDefault="005F3412" w:rsidP="006844D8">
      <w:pPr>
        <w:rPr>
          <w:lang w:val="de-DE"/>
        </w:rPr>
      </w:pPr>
      <w:r>
        <w:rPr>
          <w:lang w:val="de-DE"/>
        </w:rPr>
        <w:t>Телефон</w:t>
      </w:r>
      <w:r w:rsidR="006844D8">
        <w:rPr>
          <w:lang w:val="de-DE"/>
        </w:rPr>
        <w:t>.........................</w:t>
      </w:r>
      <w:r>
        <w:rPr>
          <w:lang w:val="de-DE"/>
        </w:rPr>
        <w:t>фа</w:t>
      </w:r>
      <w:r w:rsidR="006844D8">
        <w:rPr>
          <w:lang w:val="de-DE"/>
        </w:rPr>
        <w:t>x................................</w:t>
      </w:r>
    </w:p>
    <w:p w:rsidR="006844D8" w:rsidRDefault="005F3412" w:rsidP="006844D8">
      <w:pPr>
        <w:rPr>
          <w:lang w:val="de-DE"/>
        </w:rPr>
      </w:pPr>
      <w:r>
        <w:rPr>
          <w:lang w:val="de-DE"/>
        </w:rPr>
        <w:t>Лице</w:t>
      </w:r>
      <w:r w:rsidR="006844D8">
        <w:rPr>
          <w:lang w:val="de-DE"/>
        </w:rPr>
        <w:t xml:space="preserve"> </w:t>
      </w:r>
      <w:r>
        <w:rPr>
          <w:lang w:val="de-DE"/>
        </w:rPr>
        <w:t>за</w:t>
      </w:r>
      <w:r w:rsidR="006844D8">
        <w:rPr>
          <w:lang w:val="de-DE"/>
        </w:rPr>
        <w:t xml:space="preserve"> </w:t>
      </w:r>
      <w:r>
        <w:rPr>
          <w:lang w:val="de-DE"/>
        </w:rPr>
        <w:t>контакт</w:t>
      </w:r>
      <w:r w:rsidR="006844D8">
        <w:rPr>
          <w:lang w:val="de-DE"/>
        </w:rPr>
        <w:t>...............................................</w:t>
      </w:r>
    </w:p>
    <w:p w:rsidR="006844D8" w:rsidRDefault="006844D8" w:rsidP="006844D8">
      <w:pPr>
        <w:rPr>
          <w:lang w:val="it-IT"/>
        </w:rPr>
      </w:pPr>
    </w:p>
    <w:p w:rsidR="00EA788F" w:rsidRDefault="00EA788F" w:rsidP="006844D8">
      <w:pPr>
        <w:rPr>
          <w:lang w:val="it-I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84"/>
        <w:gridCol w:w="2625"/>
        <w:gridCol w:w="2937"/>
      </w:tblGrid>
      <w:tr w:rsidR="00580CEF" w:rsidRPr="007D2958" w:rsidTr="00D3050E">
        <w:trPr>
          <w:trHeight w:val="6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80CEF" w:rsidP="00D3050E">
            <w:pPr>
              <w:jc w:val="both"/>
              <w:rPr>
                <w:lang w:val="it-IT"/>
              </w:rPr>
            </w:pPr>
          </w:p>
          <w:p w:rsidR="00580CEF" w:rsidRPr="007D2958" w:rsidRDefault="005F3412" w:rsidP="00D3050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Ред</w:t>
            </w:r>
            <w:r w:rsidR="00580CEF" w:rsidRPr="007D2958">
              <w:rPr>
                <w:lang w:val="it-IT"/>
              </w:rPr>
              <w:t>.</w:t>
            </w:r>
            <w:r>
              <w:rPr>
                <w:lang w:val="it-IT"/>
              </w:rPr>
              <w:t>број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F3412" w:rsidP="00D3050E">
            <w:pPr>
              <w:ind w:left="108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Назив</w:t>
            </w:r>
            <w:r w:rsidR="00580CEF" w:rsidRPr="007D295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апарата</w:t>
            </w:r>
            <w:r w:rsidR="00580CEF" w:rsidRPr="007D295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који</w:t>
            </w:r>
            <w:r w:rsidR="00580CEF" w:rsidRPr="007D295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се</w:t>
            </w:r>
            <w:r w:rsidR="00580CEF" w:rsidRPr="007D2958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сервисира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F3412" w:rsidP="00D3050E">
            <w:pPr>
              <w:spacing w:after="200" w:line="276" w:lineRule="auto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цена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по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радном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сату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без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ПДВ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 w:rsidR="00580CEF" w:rsidRPr="007D2958">
              <w:rPr>
                <w:i/>
                <w:color w:val="000000"/>
                <w:lang w:val="it-IT"/>
              </w:rPr>
              <w:t>(</w:t>
            </w:r>
            <w:r>
              <w:rPr>
                <w:i/>
                <w:color w:val="000000"/>
                <w:lang w:val="it-IT"/>
              </w:rPr>
              <w:t>без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обзира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на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број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извршиоца</w:t>
            </w:r>
            <w:r w:rsidR="00580CEF" w:rsidRPr="007D2958">
              <w:rPr>
                <w:i/>
                <w:color w:val="000000"/>
                <w:lang w:val="it-IT"/>
              </w:rPr>
              <w:t>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F3412" w:rsidP="00D3050E">
            <w:pPr>
              <w:spacing w:after="200" w:line="276" w:lineRule="auto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цена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по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радном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сату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са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ПДВ</w:t>
            </w:r>
            <w:r w:rsidR="00580CEF" w:rsidRPr="007D2958">
              <w:rPr>
                <w:color w:val="000000"/>
                <w:lang w:val="it-IT"/>
              </w:rPr>
              <w:t xml:space="preserve"> </w:t>
            </w:r>
            <w:r w:rsidR="00580CEF" w:rsidRPr="007D2958">
              <w:rPr>
                <w:i/>
                <w:color w:val="000000"/>
                <w:lang w:val="it-IT"/>
              </w:rPr>
              <w:t>(</w:t>
            </w:r>
            <w:r>
              <w:rPr>
                <w:i/>
                <w:color w:val="000000"/>
                <w:lang w:val="it-IT"/>
              </w:rPr>
              <w:t>без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обзира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на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број</w:t>
            </w:r>
            <w:r w:rsidR="00580CEF" w:rsidRPr="007D2958">
              <w:rPr>
                <w:i/>
                <w:color w:val="000000"/>
                <w:lang w:val="it-IT"/>
              </w:rPr>
              <w:t xml:space="preserve"> </w:t>
            </w:r>
            <w:r>
              <w:rPr>
                <w:i/>
                <w:color w:val="000000"/>
                <w:lang w:val="it-IT"/>
              </w:rPr>
              <w:t>извршиоца</w:t>
            </w:r>
            <w:r w:rsidR="00580CEF" w:rsidRPr="007D2958">
              <w:rPr>
                <w:i/>
                <w:color w:val="000000"/>
                <w:lang w:val="it-IT"/>
              </w:rPr>
              <w:t>)</w:t>
            </w:r>
          </w:p>
        </w:tc>
      </w:tr>
      <w:tr w:rsidR="00580CEF" w:rsidRPr="007D2958" w:rsidTr="00D3050E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80CEF" w:rsidP="00D3050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D295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Default="005F3412" w:rsidP="00D3050E">
            <w:r>
              <w:t>Стерилизатор</w:t>
            </w:r>
            <w:r w:rsidR="00580CEF" w:rsidRPr="007D2958">
              <w:t xml:space="preserve"> </w:t>
            </w:r>
          </w:p>
          <w:p w:rsidR="00E76840" w:rsidRPr="007D2958" w:rsidRDefault="00E76840" w:rsidP="00D3050E">
            <w:r>
              <w:t>Sterrad 100 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Pr="007D2958" w:rsidRDefault="00580CEF" w:rsidP="00D3050E">
            <w:pPr>
              <w:jc w:val="both"/>
              <w:rPr>
                <w:color w:val="FF0000"/>
              </w:rPr>
            </w:pPr>
          </w:p>
          <w:p w:rsidR="00580CEF" w:rsidRPr="007D2958" w:rsidRDefault="00580CEF" w:rsidP="00D3050E">
            <w:pPr>
              <w:jc w:val="both"/>
              <w:rPr>
                <w:color w:val="FF000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F" w:rsidRDefault="00580CEF" w:rsidP="00D3050E">
            <w:pPr>
              <w:spacing w:after="200" w:line="276" w:lineRule="auto"/>
              <w:rPr>
                <w:color w:val="FF0000"/>
              </w:rPr>
            </w:pPr>
          </w:p>
          <w:p w:rsidR="00580CEF" w:rsidRPr="007D2958" w:rsidRDefault="00580CEF" w:rsidP="00D3050E">
            <w:pPr>
              <w:jc w:val="both"/>
              <w:rPr>
                <w:color w:val="FF0000"/>
              </w:rPr>
            </w:pPr>
          </w:p>
        </w:tc>
      </w:tr>
    </w:tbl>
    <w:p w:rsidR="00EA788F" w:rsidRDefault="00EA788F" w:rsidP="006844D8">
      <w:pPr>
        <w:outlineLvl w:val="0"/>
        <w:rPr>
          <w:lang w:val="it-IT"/>
        </w:rPr>
      </w:pPr>
    </w:p>
    <w:p w:rsidR="00580CEF" w:rsidRDefault="00580CEF" w:rsidP="006844D8">
      <w:pPr>
        <w:outlineLvl w:val="0"/>
        <w:rPr>
          <w:lang w:val="it-IT"/>
        </w:rPr>
      </w:pPr>
    </w:p>
    <w:p w:rsidR="00580CEF" w:rsidRDefault="00580CEF" w:rsidP="006844D8">
      <w:pPr>
        <w:outlineLvl w:val="0"/>
        <w:rPr>
          <w:lang w:val="it-IT"/>
        </w:rPr>
      </w:pPr>
    </w:p>
    <w:p w:rsidR="00C8230C" w:rsidRDefault="00C8230C" w:rsidP="00C8230C">
      <w:pPr>
        <w:rPr>
          <w:lang w:val="de-DE"/>
        </w:rPr>
      </w:pPr>
    </w:p>
    <w:tbl>
      <w:tblPr>
        <w:tblW w:w="9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268"/>
        <w:gridCol w:w="4926"/>
        <w:gridCol w:w="1355"/>
      </w:tblGrid>
      <w:tr w:rsidR="00580CEF" w:rsidRPr="007D2958" w:rsidTr="00D3050E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EF" w:rsidRPr="007D2958" w:rsidRDefault="005F3412" w:rsidP="00D3050E">
            <w:pPr>
              <w:spacing w:line="276" w:lineRule="auto"/>
              <w:jc w:val="center"/>
            </w:pPr>
            <w:r>
              <w:rPr>
                <w:rFonts w:eastAsia="Arial"/>
                <w:sz w:val="22"/>
                <w:szCs w:val="22"/>
              </w:rPr>
              <w:t>Ред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. </w:t>
            </w:r>
            <w:r>
              <w:rPr>
                <w:rFonts w:eastAsia="Arial"/>
                <w:sz w:val="22"/>
                <w:szCs w:val="22"/>
              </w:rPr>
              <w:t>бр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EF" w:rsidRPr="007D2958" w:rsidRDefault="005F3412" w:rsidP="00D3050E">
            <w:pPr>
              <w:spacing w:line="276" w:lineRule="auto"/>
              <w:ind w:right="58"/>
              <w:jc w:val="center"/>
            </w:pPr>
            <w:r>
              <w:rPr>
                <w:rFonts w:eastAsia="Arial"/>
                <w:sz w:val="22"/>
                <w:szCs w:val="22"/>
              </w:rPr>
              <w:t>Кат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. </w:t>
            </w:r>
            <w:r>
              <w:rPr>
                <w:rFonts w:eastAsia="Arial"/>
                <w:sz w:val="22"/>
                <w:szCs w:val="22"/>
              </w:rPr>
              <w:t>бр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.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CEF" w:rsidRPr="007D2958" w:rsidRDefault="005F3412" w:rsidP="00D3050E">
            <w:pPr>
              <w:spacing w:line="276" w:lineRule="auto"/>
              <w:ind w:right="66"/>
              <w:jc w:val="center"/>
            </w:pPr>
            <w:r>
              <w:rPr>
                <w:rFonts w:eastAsia="Arial"/>
                <w:sz w:val="22"/>
                <w:szCs w:val="22"/>
              </w:rPr>
              <w:t>Назив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производа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CEF" w:rsidRPr="007D2958" w:rsidRDefault="005F3412" w:rsidP="00D3050E">
            <w:pPr>
              <w:spacing w:line="276" w:lineRule="auto"/>
              <w:jc w:val="center"/>
            </w:pPr>
            <w:r>
              <w:t>Цена</w:t>
            </w:r>
            <w:r w:rsidR="00580CEF" w:rsidRPr="007D2958">
              <w:t xml:space="preserve"> </w:t>
            </w:r>
            <w:r>
              <w:t>по</w:t>
            </w:r>
            <w:r w:rsidR="00580CEF" w:rsidRPr="007D2958">
              <w:t xml:space="preserve"> </w:t>
            </w:r>
            <w:r>
              <w:t>ком</w:t>
            </w:r>
            <w:r w:rsidR="00580CEF" w:rsidRPr="007D2958">
              <w:t>.</w:t>
            </w:r>
            <w:r>
              <w:t>без</w:t>
            </w:r>
            <w:r w:rsidR="00580CEF" w:rsidRPr="007D2958">
              <w:t xml:space="preserve"> </w:t>
            </w:r>
            <w:r>
              <w:t>ПДВ</w:t>
            </w:r>
            <w:r w:rsidR="00580CEF" w:rsidRPr="007D2958">
              <w:t>-</w:t>
            </w:r>
            <w:r>
              <w:t>а</w:t>
            </w:r>
          </w:p>
        </w:tc>
      </w:tr>
      <w:tr w:rsidR="00580CEF" w:rsidRPr="007D2958" w:rsidTr="00D3050E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05-06899-2-100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ПМ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1 </w:t>
            </w:r>
            <w:r>
              <w:rPr>
                <w:rFonts w:eastAsia="Arial"/>
                <w:sz w:val="22"/>
                <w:szCs w:val="22"/>
              </w:rPr>
              <w:t>КИТ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- </w:t>
            </w:r>
            <w:r>
              <w:rPr>
                <w:rFonts w:eastAsia="Arial"/>
                <w:sz w:val="22"/>
                <w:szCs w:val="22"/>
              </w:rPr>
              <w:t>Сет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полугодишњи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сервис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05-06899-2-200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ПМ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2 </w:t>
            </w:r>
            <w:r>
              <w:rPr>
                <w:rFonts w:eastAsia="Arial"/>
                <w:sz w:val="22"/>
                <w:szCs w:val="22"/>
              </w:rPr>
              <w:t>КИТ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- </w:t>
            </w:r>
            <w:r>
              <w:rPr>
                <w:rFonts w:eastAsia="Arial"/>
                <w:sz w:val="22"/>
                <w:szCs w:val="22"/>
              </w:rPr>
              <w:t>Сет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годишњи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сервис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28-00492-008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Против</w:t>
            </w:r>
            <w:r w:rsidR="00580CEF" w:rsidRPr="007D2958">
              <w:rPr>
                <w:rFonts w:eastAsia="Arial"/>
                <w:sz w:val="22"/>
                <w:szCs w:val="22"/>
              </w:rPr>
              <w:t>-</w:t>
            </w:r>
            <w:r>
              <w:rPr>
                <w:rFonts w:eastAsia="Arial"/>
                <w:sz w:val="22"/>
                <w:szCs w:val="22"/>
              </w:rPr>
              <w:t>повратни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вентил</w:t>
            </w:r>
            <w:r w:rsidR="00580CEF" w:rsidRPr="007D2958">
              <w:rPr>
                <w:rFonts w:eastAsia="Arial"/>
                <w:sz w:val="22"/>
                <w:szCs w:val="22"/>
              </w:rPr>
              <w:t>, 1/8</w:t>
            </w:r>
            <w:r>
              <w:rPr>
                <w:rFonts w:eastAsia="Arial"/>
                <w:sz w:val="22"/>
                <w:szCs w:val="22"/>
              </w:rPr>
              <w:t>ФНПТ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28-00492-004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Против</w:t>
            </w:r>
            <w:r w:rsidR="00580CEF" w:rsidRPr="007D2958">
              <w:rPr>
                <w:rFonts w:eastAsia="Arial"/>
                <w:sz w:val="22"/>
                <w:szCs w:val="22"/>
              </w:rPr>
              <w:t>-</w:t>
            </w:r>
            <w:r>
              <w:rPr>
                <w:rFonts w:eastAsia="Arial"/>
                <w:sz w:val="22"/>
                <w:szCs w:val="22"/>
              </w:rPr>
              <w:t>повратни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вентил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,1/4 </w:t>
            </w:r>
            <w:r>
              <w:rPr>
                <w:rFonts w:eastAsia="Arial"/>
                <w:sz w:val="22"/>
                <w:szCs w:val="22"/>
              </w:rPr>
              <w:t>ФПТ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90-09190-0-001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Комплет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репарацију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компресора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, 1010X </w:t>
            </w:r>
            <w:r>
              <w:rPr>
                <w:rFonts w:eastAsia="Arial"/>
                <w:sz w:val="22"/>
                <w:szCs w:val="22"/>
              </w:rPr>
              <w:t>Б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2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33-02343-0-001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Изолатор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антене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у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комори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03-53046-1-001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Пропусник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Х</w:t>
            </w:r>
            <w:r w:rsidR="00580CEF" w:rsidRPr="007D2958">
              <w:rPr>
                <w:rFonts w:eastAsia="Arial"/>
                <w:sz w:val="22"/>
                <w:szCs w:val="22"/>
              </w:rPr>
              <w:t>2</w:t>
            </w:r>
            <w:r>
              <w:rPr>
                <w:rFonts w:eastAsia="Arial"/>
                <w:sz w:val="22"/>
                <w:szCs w:val="22"/>
              </w:rPr>
              <w:t>О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2 </w:t>
            </w:r>
            <w:r>
              <w:rPr>
                <w:rFonts w:eastAsia="Arial"/>
                <w:sz w:val="22"/>
                <w:szCs w:val="22"/>
              </w:rPr>
              <w:t>из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распршивача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у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комору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03-02262-1-001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Глава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са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иглама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ињекцију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61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04-02246-0-001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Соленоид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вентил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вакум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28-00486-001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Соленоид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вентил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ињекцију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28-04522-001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Соленоид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вентил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врата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40-01796-0-004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ЕМИ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филтер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28-51919-001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Вентил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одвод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влаге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28-51392-001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Соленоид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вентил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притисак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44-02369-001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Ваздушни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филтер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04-03259-0-001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Распршивач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са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грејачем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25-04373-001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Сакупљач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влаге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04-08458-0-001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Прекидач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регулацију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притиска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27-00496-040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Најлонско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црево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11,1/4 </w:t>
            </w:r>
            <w:r>
              <w:rPr>
                <w:rFonts w:eastAsia="Arial"/>
                <w:sz w:val="22"/>
                <w:szCs w:val="22"/>
              </w:rPr>
              <w:t>ОД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27-00496-020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Најлонско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црево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5/32 </w:t>
            </w:r>
            <w:r>
              <w:rPr>
                <w:rFonts w:eastAsia="Arial"/>
                <w:sz w:val="22"/>
                <w:szCs w:val="22"/>
              </w:rPr>
              <w:t>ОД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10 </w:t>
            </w:r>
            <w:r>
              <w:rPr>
                <w:rFonts w:eastAsia="Arial"/>
                <w:sz w:val="22"/>
                <w:szCs w:val="22"/>
              </w:rPr>
              <w:t>метерс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1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22-09329-001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Кружни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прстен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58-01235-001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Лампа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, </w:t>
            </w:r>
            <w:r>
              <w:rPr>
                <w:rFonts w:eastAsia="Arial"/>
                <w:sz w:val="22"/>
                <w:szCs w:val="22"/>
              </w:rPr>
              <w:t>Т</w:t>
            </w:r>
            <w:r w:rsidR="00580CEF" w:rsidRPr="007D2958">
              <w:rPr>
                <w:rFonts w:eastAsia="Arial"/>
                <w:sz w:val="22"/>
                <w:szCs w:val="22"/>
              </w:rPr>
              <w:t>-5</w:t>
            </w:r>
            <w:r>
              <w:rPr>
                <w:rFonts w:eastAsia="Arial"/>
                <w:sz w:val="22"/>
                <w:szCs w:val="22"/>
              </w:rPr>
              <w:t>ММ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90-02972-0-001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Термистор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90-03638-0-002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Пластични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делови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комору</w:t>
            </w:r>
            <w:r w:rsidR="00580CEF" w:rsidRPr="007D2958">
              <w:rPr>
                <w:rFonts w:eastAsia="Arial"/>
                <w:sz w:val="22"/>
                <w:szCs w:val="22"/>
              </w:rPr>
              <w:t>, 10100</w:t>
            </w:r>
            <w:r>
              <w:rPr>
                <w:rFonts w:eastAsia="Arial"/>
                <w:sz w:val="22"/>
                <w:szCs w:val="22"/>
              </w:rPr>
              <w:t>БЛК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2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90-03701-0-001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Спојница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антене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и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коморе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27-02329-001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Црево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вакумску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пумпу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3/16" </w:t>
            </w:r>
            <w:r>
              <w:rPr>
                <w:rFonts w:eastAsia="Arial"/>
                <w:sz w:val="22"/>
                <w:szCs w:val="22"/>
              </w:rPr>
              <w:t>ид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04-00975-001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Сензор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врата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2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02-02918-2-901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Пумпа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ињекцију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2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40-03178-0-001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Електронска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контролна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плоча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принтер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04-02143-1-001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Електронска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плоча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- </w:t>
            </w:r>
            <w:r>
              <w:rPr>
                <w:rFonts w:eastAsia="Arial"/>
                <w:sz w:val="22"/>
                <w:szCs w:val="22"/>
              </w:rPr>
              <w:t>СОЛИД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СТАТЕ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реле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40-03173-001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Принтер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40-03174-001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Трака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принтер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02-02270-1-901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Дистрибуцијски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модул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наизменично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напајање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02-03179-0-001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Контролна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плоча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21-01104-040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Кружни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прстен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ФК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40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3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40-50554-001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Нискофреквентни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генератор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плазме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04-03760-0-901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Вакумска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пумпа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Д</w:t>
            </w:r>
            <w:r w:rsidR="00580CEF" w:rsidRPr="007D2958">
              <w:rPr>
                <w:rFonts w:eastAsia="Arial"/>
                <w:sz w:val="22"/>
                <w:szCs w:val="22"/>
              </w:rPr>
              <w:t>16</w:t>
            </w:r>
            <w:r>
              <w:rPr>
                <w:rFonts w:eastAsia="Arial"/>
                <w:sz w:val="22"/>
                <w:szCs w:val="22"/>
              </w:rPr>
              <w:t>Б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57-02384-004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Реле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термичку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заштиту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ind w:right="59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0CEF" w:rsidRPr="007D2958" w:rsidRDefault="00580CEF" w:rsidP="00D3050E">
            <w:pPr>
              <w:spacing w:line="276" w:lineRule="auto"/>
              <w:jc w:val="center"/>
            </w:pPr>
            <w:r w:rsidRPr="007D2958">
              <w:rPr>
                <w:rFonts w:eastAsia="Arial"/>
                <w:sz w:val="22"/>
                <w:szCs w:val="22"/>
              </w:rPr>
              <w:t>04-01918-1-001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CEF" w:rsidRPr="007D2958" w:rsidRDefault="005F3412" w:rsidP="00D3050E">
            <w:pPr>
              <w:spacing w:line="276" w:lineRule="auto"/>
            </w:pPr>
            <w:r>
              <w:rPr>
                <w:rFonts w:eastAsia="Arial"/>
                <w:sz w:val="22"/>
                <w:szCs w:val="22"/>
              </w:rPr>
              <w:t>Дигитално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аналогна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ел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. </w:t>
            </w:r>
            <w:r>
              <w:rPr>
                <w:rFonts w:eastAsia="Arial"/>
                <w:sz w:val="22"/>
                <w:szCs w:val="22"/>
              </w:rPr>
              <w:t>плоча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читач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касета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286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F3412" w:rsidP="00D3050E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Укупно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без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ПДВ</w:t>
            </w:r>
            <w:r w:rsidR="00580CEF" w:rsidRPr="007D2958">
              <w:rPr>
                <w:rFonts w:eastAsia="Arial"/>
                <w:sz w:val="22"/>
                <w:szCs w:val="22"/>
              </w:rPr>
              <w:t>-</w:t>
            </w:r>
            <w:r>
              <w:rPr>
                <w:rFonts w:eastAsia="Arial"/>
                <w:sz w:val="22"/>
                <w:szCs w:val="22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286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F3412" w:rsidP="00D3050E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ПДВ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  <w:tr w:rsidR="00580CEF" w:rsidRPr="007D2958" w:rsidTr="00D3050E">
        <w:trPr>
          <w:trHeight w:val="286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F3412" w:rsidP="00D3050E">
            <w:pPr>
              <w:spacing w:line="276" w:lineRule="auto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Укупно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са</w:t>
            </w:r>
            <w:r w:rsidR="00580CEF" w:rsidRPr="007D2958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ПДВ</w:t>
            </w:r>
            <w:r w:rsidR="00580CEF" w:rsidRPr="007D2958">
              <w:rPr>
                <w:rFonts w:eastAsia="Arial"/>
                <w:sz w:val="22"/>
                <w:szCs w:val="22"/>
              </w:rPr>
              <w:t>-</w:t>
            </w:r>
            <w:r>
              <w:rPr>
                <w:rFonts w:eastAsia="Arial"/>
                <w:sz w:val="22"/>
                <w:szCs w:val="22"/>
              </w:rPr>
              <w:t>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CEF" w:rsidRPr="007D2958" w:rsidRDefault="00580CEF" w:rsidP="00D3050E">
            <w:pPr>
              <w:spacing w:line="276" w:lineRule="auto"/>
              <w:ind w:right="66"/>
              <w:jc w:val="center"/>
            </w:pPr>
          </w:p>
        </w:tc>
      </w:tr>
    </w:tbl>
    <w:p w:rsidR="00C8230C" w:rsidRDefault="00C8230C" w:rsidP="00C8230C">
      <w:pPr>
        <w:rPr>
          <w:lang w:val="de-DE"/>
        </w:rPr>
      </w:pPr>
    </w:p>
    <w:p w:rsidR="00C8230C" w:rsidRDefault="00C8230C" w:rsidP="006844D8">
      <w:pPr>
        <w:outlineLvl w:val="0"/>
        <w:rPr>
          <w:lang w:val="it-IT"/>
        </w:rPr>
      </w:pPr>
    </w:p>
    <w:p w:rsidR="00C8230C" w:rsidRDefault="00C8230C" w:rsidP="006844D8">
      <w:pPr>
        <w:outlineLvl w:val="0"/>
        <w:rPr>
          <w:lang w:val="it-IT"/>
        </w:rPr>
      </w:pPr>
    </w:p>
    <w:p w:rsidR="006844D8" w:rsidRDefault="005F3412" w:rsidP="006844D8">
      <w:pPr>
        <w:outlineLvl w:val="0"/>
        <w:rPr>
          <w:lang w:val="it-IT"/>
        </w:rPr>
      </w:pPr>
      <w:r>
        <w:rPr>
          <w:lang w:val="it-IT"/>
        </w:rPr>
        <w:t>Износ</w:t>
      </w:r>
      <w:r w:rsidR="006844D8">
        <w:rPr>
          <w:lang w:val="it-IT"/>
        </w:rPr>
        <w:t xml:space="preserve"> </w:t>
      </w:r>
      <w:r>
        <w:rPr>
          <w:lang w:val="it-IT"/>
        </w:rPr>
        <w:t>основице</w:t>
      </w:r>
      <w:r w:rsidR="006844D8">
        <w:rPr>
          <w:lang w:val="it-IT"/>
        </w:rPr>
        <w:t>_________________________</w:t>
      </w:r>
    </w:p>
    <w:p w:rsidR="00303236" w:rsidRPr="00ED5CF0" w:rsidRDefault="005F3412" w:rsidP="006844D8">
      <w:pPr>
        <w:rPr>
          <w:lang w:val="it-IT"/>
        </w:rPr>
      </w:pPr>
      <w:r>
        <w:rPr>
          <w:lang w:val="it-IT"/>
        </w:rPr>
        <w:t>Стопа</w:t>
      </w:r>
      <w:r w:rsidR="006844D8">
        <w:rPr>
          <w:lang w:val="it-IT"/>
        </w:rPr>
        <w:t xml:space="preserve"> </w:t>
      </w:r>
      <w:r>
        <w:rPr>
          <w:lang w:val="it-IT"/>
        </w:rPr>
        <w:t>пдв</w:t>
      </w:r>
      <w:r w:rsidR="006844D8">
        <w:rPr>
          <w:lang w:val="it-IT"/>
        </w:rPr>
        <w:t>_____________________________</w:t>
      </w:r>
    </w:p>
    <w:p w:rsidR="006844D8" w:rsidRPr="00ED5CF0" w:rsidRDefault="005F3412" w:rsidP="006844D8">
      <w:pPr>
        <w:outlineLvl w:val="0"/>
        <w:rPr>
          <w:lang w:val="it-IT"/>
        </w:rPr>
      </w:pPr>
      <w:r>
        <w:rPr>
          <w:lang w:val="it-IT"/>
        </w:rPr>
        <w:t>Назив</w:t>
      </w:r>
      <w:r w:rsidR="006844D8" w:rsidRPr="00ED5CF0">
        <w:rPr>
          <w:lang w:val="it-IT"/>
        </w:rPr>
        <w:t xml:space="preserve"> </w:t>
      </w:r>
      <w:r>
        <w:rPr>
          <w:lang w:val="it-IT"/>
        </w:rPr>
        <w:t>понуђача</w:t>
      </w:r>
      <w:r w:rsidR="006844D8" w:rsidRPr="00ED5CF0">
        <w:rPr>
          <w:lang w:val="it-IT"/>
        </w:rPr>
        <w:t>.................................................</w:t>
      </w:r>
    </w:p>
    <w:p w:rsidR="006844D8" w:rsidRDefault="005F3412" w:rsidP="006844D8">
      <w:pPr>
        <w:outlineLvl w:val="0"/>
        <w:rPr>
          <w:lang w:val="de-DE"/>
        </w:rPr>
      </w:pPr>
      <w:r>
        <w:rPr>
          <w:lang w:val="de-DE"/>
        </w:rPr>
        <w:t>Образац</w:t>
      </w:r>
      <w:r w:rsidR="006844D8">
        <w:rPr>
          <w:lang w:val="de-DE"/>
        </w:rPr>
        <w:t xml:space="preserve"> </w:t>
      </w:r>
      <w:r>
        <w:rPr>
          <w:lang w:val="de-DE"/>
        </w:rPr>
        <w:t>попунио</w:t>
      </w:r>
      <w:r w:rsidR="006844D8">
        <w:rPr>
          <w:lang w:val="de-DE"/>
        </w:rPr>
        <w:t xml:space="preserve"> : ........................</w:t>
      </w:r>
    </w:p>
    <w:p w:rsidR="006844D8" w:rsidRPr="00786E60" w:rsidRDefault="005F3412" w:rsidP="006844D8">
      <w:pPr>
        <w:outlineLvl w:val="0"/>
        <w:rPr>
          <w:lang w:val="de-DE"/>
        </w:rPr>
      </w:pPr>
      <w:r>
        <w:rPr>
          <w:lang w:val="de-DE"/>
        </w:rPr>
        <w:t>Начин</w:t>
      </w:r>
      <w:r w:rsidR="006844D8">
        <w:rPr>
          <w:lang w:val="de-DE"/>
        </w:rPr>
        <w:t xml:space="preserve"> </w:t>
      </w:r>
      <w:r>
        <w:rPr>
          <w:lang w:val="de-DE"/>
        </w:rPr>
        <w:t>плаћања</w:t>
      </w:r>
      <w:r w:rsidR="006844D8">
        <w:rPr>
          <w:lang w:val="de-DE"/>
        </w:rPr>
        <w:t xml:space="preserve"> : ............................</w:t>
      </w: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 xml:space="preserve">- </w:t>
      </w:r>
      <w:r w:rsidR="005F3412">
        <w:rPr>
          <w:lang w:val="sr-Latn-CS"/>
        </w:rPr>
        <w:t>понуђачи</w:t>
      </w:r>
      <w:r>
        <w:rPr>
          <w:lang w:val="sr-Latn-CS"/>
        </w:rPr>
        <w:t xml:space="preserve"> </w:t>
      </w:r>
      <w:r w:rsidR="005F3412">
        <w:rPr>
          <w:lang w:val="sr-Latn-CS"/>
        </w:rPr>
        <w:t>су</w:t>
      </w:r>
      <w:r>
        <w:rPr>
          <w:lang w:val="sr-Latn-CS"/>
        </w:rPr>
        <w:t xml:space="preserve"> </w:t>
      </w:r>
      <w:r w:rsidR="005F3412">
        <w:rPr>
          <w:lang w:val="sr-Latn-CS"/>
        </w:rPr>
        <w:t>дужни</w:t>
      </w:r>
      <w:r>
        <w:rPr>
          <w:lang w:val="sr-Latn-CS"/>
        </w:rPr>
        <w:t xml:space="preserve"> </w:t>
      </w:r>
      <w:r w:rsidR="005F3412">
        <w:rPr>
          <w:lang w:val="sr-Latn-CS"/>
        </w:rPr>
        <w:t>да</w:t>
      </w:r>
      <w:r>
        <w:rPr>
          <w:lang w:val="sr-Latn-CS"/>
        </w:rPr>
        <w:t xml:space="preserve"> </w:t>
      </w:r>
      <w:r w:rsidR="005F3412">
        <w:rPr>
          <w:lang w:val="sr-Latn-CS"/>
        </w:rPr>
        <w:t>у</w:t>
      </w:r>
      <w:r>
        <w:rPr>
          <w:lang w:val="sr-Latn-CS"/>
        </w:rPr>
        <w:t xml:space="preserve"> </w:t>
      </w:r>
      <w:r w:rsidR="005F3412">
        <w:rPr>
          <w:lang w:val="sr-Latn-CS"/>
        </w:rPr>
        <w:t>склопу</w:t>
      </w:r>
      <w:r>
        <w:rPr>
          <w:lang w:val="sr-Latn-CS"/>
        </w:rPr>
        <w:t xml:space="preserve"> </w:t>
      </w:r>
      <w:r w:rsidR="005F3412">
        <w:rPr>
          <w:lang w:val="sr-Latn-CS"/>
        </w:rPr>
        <w:t>обрасца</w:t>
      </w:r>
      <w:r>
        <w:rPr>
          <w:lang w:val="sr-Latn-CS"/>
        </w:rPr>
        <w:t xml:space="preserve"> </w:t>
      </w:r>
      <w:r w:rsidR="005F3412">
        <w:rPr>
          <w:lang w:val="sr-Latn-CS"/>
        </w:rPr>
        <w:t>структуре</w:t>
      </w:r>
      <w:r>
        <w:rPr>
          <w:lang w:val="sr-Latn-CS"/>
        </w:rPr>
        <w:t xml:space="preserve"> </w:t>
      </w:r>
      <w:r w:rsidR="005F3412">
        <w:rPr>
          <w:lang w:val="sr-Latn-CS"/>
        </w:rPr>
        <w:t>цена</w:t>
      </w:r>
      <w:r>
        <w:rPr>
          <w:lang w:val="sr-Latn-CS"/>
        </w:rPr>
        <w:t xml:space="preserve"> </w:t>
      </w:r>
      <w:r w:rsidR="005F3412">
        <w:rPr>
          <w:lang w:val="sr-Latn-CS"/>
        </w:rPr>
        <w:t>посебно</w:t>
      </w:r>
      <w:r>
        <w:rPr>
          <w:lang w:val="sr-Latn-CS"/>
        </w:rPr>
        <w:t xml:space="preserve"> </w:t>
      </w:r>
      <w:r w:rsidR="005F3412">
        <w:rPr>
          <w:lang w:val="sr-Latn-CS"/>
        </w:rPr>
        <w:t>искажу</w:t>
      </w:r>
      <w:r>
        <w:rPr>
          <w:lang w:val="sr-Latn-CS"/>
        </w:rPr>
        <w:t xml:space="preserve"> </w:t>
      </w:r>
      <w:r w:rsidR="005F3412">
        <w:rPr>
          <w:lang w:val="sr-Latn-CS"/>
        </w:rPr>
        <w:t>трошкове</w:t>
      </w:r>
      <w:r>
        <w:rPr>
          <w:lang w:val="sr-Latn-CS"/>
        </w:rPr>
        <w:t xml:space="preserve"> </w:t>
      </w:r>
      <w:r w:rsidR="005F3412">
        <w:rPr>
          <w:lang w:val="sr-Latn-CS"/>
        </w:rPr>
        <w:t>који</w:t>
      </w:r>
      <w:r>
        <w:rPr>
          <w:lang w:val="sr-Latn-CS"/>
        </w:rPr>
        <w:t xml:space="preserve"> </w:t>
      </w:r>
      <w:r w:rsidR="005F3412">
        <w:rPr>
          <w:lang w:val="sr-Latn-CS"/>
        </w:rPr>
        <w:t>чине</w:t>
      </w:r>
      <w:r>
        <w:rPr>
          <w:lang w:val="sr-Latn-CS"/>
        </w:rPr>
        <w:t xml:space="preserve"> </w:t>
      </w:r>
      <w:r w:rsidR="005F3412">
        <w:rPr>
          <w:lang w:val="sr-Latn-CS"/>
        </w:rPr>
        <w:t>укупну</w:t>
      </w:r>
      <w:r>
        <w:rPr>
          <w:lang w:val="sr-Latn-CS"/>
        </w:rPr>
        <w:t xml:space="preserve"> </w:t>
      </w:r>
      <w:r w:rsidR="005F3412">
        <w:rPr>
          <w:lang w:val="sr-Latn-CS"/>
        </w:rPr>
        <w:t>цену</w:t>
      </w:r>
      <w:r>
        <w:rPr>
          <w:lang w:val="sr-Latn-CS"/>
        </w:rPr>
        <w:t xml:space="preserve"> </w:t>
      </w:r>
      <w:r w:rsidR="005F3412">
        <w:rPr>
          <w:lang w:val="sr-Latn-CS"/>
        </w:rPr>
        <w:t>у</w:t>
      </w:r>
      <w:r>
        <w:rPr>
          <w:lang w:val="sr-Latn-CS"/>
        </w:rPr>
        <w:t xml:space="preserve"> </w:t>
      </w:r>
      <w:r w:rsidR="005F3412">
        <w:rPr>
          <w:lang w:val="sr-Latn-CS"/>
        </w:rPr>
        <w:t>облику</w:t>
      </w:r>
      <w:r>
        <w:rPr>
          <w:lang w:val="sr-Latn-CS"/>
        </w:rPr>
        <w:t xml:space="preserve"> </w:t>
      </w:r>
      <w:r w:rsidR="005F3412">
        <w:rPr>
          <w:lang w:val="sr-Latn-CS"/>
        </w:rPr>
        <w:t>проценталног</w:t>
      </w:r>
      <w:r>
        <w:rPr>
          <w:lang w:val="sr-Latn-CS"/>
        </w:rPr>
        <w:t xml:space="preserve"> </w:t>
      </w:r>
      <w:r w:rsidR="005F3412">
        <w:rPr>
          <w:lang w:val="sr-Latn-CS"/>
        </w:rPr>
        <w:t>учешћа</w:t>
      </w:r>
      <w:r>
        <w:rPr>
          <w:lang w:val="sr-Latn-CS"/>
        </w:rPr>
        <w:t xml:space="preserve">, </w:t>
      </w:r>
      <w:r w:rsidR="005F3412">
        <w:rPr>
          <w:lang w:val="sr-Latn-CS"/>
        </w:rPr>
        <w:t>а</w:t>
      </w:r>
      <w:r>
        <w:rPr>
          <w:lang w:val="sr-Latn-CS"/>
        </w:rPr>
        <w:t xml:space="preserve"> </w:t>
      </w:r>
      <w:r w:rsidR="005F3412">
        <w:rPr>
          <w:lang w:val="sr-Latn-CS"/>
        </w:rPr>
        <w:t>за</w:t>
      </w:r>
      <w:r>
        <w:rPr>
          <w:lang w:val="sr-Latn-CS"/>
        </w:rPr>
        <w:t xml:space="preserve"> </w:t>
      </w:r>
      <w:r w:rsidR="005F3412">
        <w:rPr>
          <w:lang w:val="sr-Latn-CS"/>
        </w:rPr>
        <w:t>следеће</w:t>
      </w:r>
      <w:r>
        <w:rPr>
          <w:lang w:val="sr-Latn-CS"/>
        </w:rPr>
        <w:t xml:space="preserve"> </w:t>
      </w:r>
      <w:r w:rsidR="005F3412">
        <w:rPr>
          <w:lang w:val="sr-Latn-CS"/>
        </w:rPr>
        <w:t>врсте</w:t>
      </w:r>
      <w:r>
        <w:rPr>
          <w:lang w:val="sr-Latn-CS"/>
        </w:rPr>
        <w:t xml:space="preserve"> </w:t>
      </w:r>
      <w:r w:rsidR="005F3412">
        <w:rPr>
          <w:lang w:val="sr-Latn-CS"/>
        </w:rPr>
        <w:t>трошкова</w:t>
      </w:r>
      <w:r>
        <w:rPr>
          <w:lang w:val="sr-Latn-CS"/>
        </w:rPr>
        <w:t>:</w:t>
      </w: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>1.</w:t>
      </w:r>
      <w:r w:rsidR="005F3412">
        <w:rPr>
          <w:lang w:val="sr-Latn-CS"/>
        </w:rPr>
        <w:t>трошкови</w:t>
      </w:r>
      <w:r>
        <w:rPr>
          <w:lang w:val="sr-Latn-CS"/>
        </w:rPr>
        <w:t xml:space="preserve"> </w:t>
      </w:r>
      <w:r w:rsidR="005F3412">
        <w:rPr>
          <w:lang w:val="sr-Latn-CS"/>
        </w:rPr>
        <w:t>рада</w:t>
      </w:r>
      <w:r>
        <w:rPr>
          <w:lang w:val="sr-Latn-CS"/>
        </w:rPr>
        <w:t xml:space="preserve"> ___________ %</w:t>
      </w: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>2.</w:t>
      </w:r>
      <w:r w:rsidR="005F3412">
        <w:rPr>
          <w:lang w:val="sr-Latn-CS"/>
        </w:rPr>
        <w:t>трошкови</w:t>
      </w:r>
      <w:r>
        <w:rPr>
          <w:lang w:val="sr-Latn-CS"/>
        </w:rPr>
        <w:t xml:space="preserve"> </w:t>
      </w:r>
      <w:r w:rsidR="005F3412">
        <w:rPr>
          <w:lang w:val="sr-Latn-CS"/>
        </w:rPr>
        <w:t>материјала</w:t>
      </w:r>
      <w:r>
        <w:rPr>
          <w:lang w:val="sr-Latn-CS"/>
        </w:rPr>
        <w:t xml:space="preserve"> _______%</w:t>
      </w: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>3.</w:t>
      </w:r>
      <w:r w:rsidR="005F3412">
        <w:rPr>
          <w:lang w:val="sr-Latn-CS"/>
        </w:rPr>
        <w:t>трошкови</w:t>
      </w:r>
      <w:r>
        <w:rPr>
          <w:lang w:val="sr-Latn-CS"/>
        </w:rPr>
        <w:t xml:space="preserve"> </w:t>
      </w:r>
      <w:r w:rsidR="005F3412">
        <w:rPr>
          <w:lang w:val="sr-Latn-CS"/>
        </w:rPr>
        <w:t>енергије</w:t>
      </w:r>
      <w:r>
        <w:rPr>
          <w:lang w:val="sr-Latn-CS"/>
        </w:rPr>
        <w:t xml:space="preserve"> _________%</w:t>
      </w: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>4.</w:t>
      </w:r>
      <w:r w:rsidR="005F3412">
        <w:rPr>
          <w:lang w:val="sr-Latn-CS"/>
        </w:rPr>
        <w:t>трошкови</w:t>
      </w:r>
      <w:r>
        <w:rPr>
          <w:lang w:val="sr-Latn-CS"/>
        </w:rPr>
        <w:t xml:space="preserve"> </w:t>
      </w:r>
      <w:r w:rsidR="005F3412">
        <w:rPr>
          <w:lang w:val="sr-Latn-CS"/>
        </w:rPr>
        <w:t>транспорта</w:t>
      </w:r>
      <w:r>
        <w:rPr>
          <w:lang w:val="sr-Latn-CS"/>
        </w:rPr>
        <w:t xml:space="preserve"> ________%.</w:t>
      </w:r>
    </w:p>
    <w:p w:rsidR="006844D8" w:rsidRDefault="006844D8" w:rsidP="006844D8">
      <w:pPr>
        <w:rPr>
          <w:lang w:val="de-DE"/>
        </w:rPr>
      </w:pP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outlineLvl w:val="0"/>
        <w:rPr>
          <w:lang w:val="sr-Latn-CS"/>
        </w:rPr>
      </w:pPr>
      <w:r>
        <w:rPr>
          <w:lang w:val="sr-Latn-CS"/>
        </w:rPr>
        <w:t>УПУТСТВО</w:t>
      </w:r>
      <w:r w:rsidR="006844D8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ПОПУЊАВАЊЕ</w:t>
      </w:r>
      <w:r w:rsidR="006844D8">
        <w:rPr>
          <w:lang w:val="sr-Latn-CS"/>
        </w:rPr>
        <w:t xml:space="preserve"> </w:t>
      </w:r>
      <w:r>
        <w:rPr>
          <w:lang w:val="sr-Latn-CS"/>
        </w:rPr>
        <w:t>ОБРАСЦА</w:t>
      </w:r>
      <w:r w:rsidR="006844D8">
        <w:rPr>
          <w:lang w:val="sr-Latn-CS"/>
        </w:rPr>
        <w:t xml:space="preserve"> </w:t>
      </w:r>
      <w:r>
        <w:rPr>
          <w:lang w:val="sr-Latn-CS"/>
        </w:rPr>
        <w:t>СТРУКТУРЕ</w:t>
      </w:r>
      <w:r w:rsidR="006844D8">
        <w:rPr>
          <w:lang w:val="sr-Latn-CS"/>
        </w:rPr>
        <w:t xml:space="preserve"> </w:t>
      </w:r>
      <w:r>
        <w:rPr>
          <w:lang w:val="sr-Latn-CS"/>
        </w:rPr>
        <w:t>ЦЕНЕ</w:t>
      </w:r>
    </w:p>
    <w:p w:rsidR="006844D8" w:rsidRDefault="005F3412" w:rsidP="006844D8">
      <w:pPr>
        <w:rPr>
          <w:lang w:val="sr-Latn-CS"/>
        </w:rPr>
      </w:pPr>
      <w:r>
        <w:rPr>
          <w:lang w:val="sr-Latn-CS"/>
        </w:rPr>
        <w:t>Понуђачи</w:t>
      </w:r>
      <w:r w:rsidR="006844D8">
        <w:rPr>
          <w:lang w:val="sr-Latn-CS"/>
        </w:rPr>
        <w:t xml:space="preserve"> </w:t>
      </w:r>
      <w:r>
        <w:rPr>
          <w:lang w:val="sr-Latn-CS"/>
        </w:rPr>
        <w:t>су</w:t>
      </w:r>
      <w:r w:rsidR="006844D8">
        <w:rPr>
          <w:lang w:val="sr-Latn-CS"/>
        </w:rPr>
        <w:t xml:space="preserve"> </w:t>
      </w:r>
      <w:r>
        <w:rPr>
          <w:lang w:val="sr-Latn-CS"/>
        </w:rPr>
        <w:t>обавезни</w:t>
      </w:r>
      <w:r w:rsidR="006844D8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попуне</w:t>
      </w:r>
      <w:r w:rsidR="006844D8">
        <w:rPr>
          <w:lang w:val="sr-Latn-CS"/>
        </w:rPr>
        <w:t xml:space="preserve"> </w:t>
      </w:r>
      <w:r>
        <w:rPr>
          <w:lang w:val="sr-Latn-CS"/>
        </w:rPr>
        <w:t>предметни</w:t>
      </w:r>
      <w:r w:rsidR="006844D8">
        <w:rPr>
          <w:lang w:val="sr-Latn-CS"/>
        </w:rPr>
        <w:t xml:space="preserve"> </w:t>
      </w:r>
      <w:r>
        <w:rPr>
          <w:lang w:val="sr-Latn-CS"/>
        </w:rPr>
        <w:t>образац</w:t>
      </w:r>
      <w:r w:rsidR="006844D8">
        <w:rPr>
          <w:lang w:val="sr-Latn-CS"/>
        </w:rPr>
        <w:t xml:space="preserve"> </w:t>
      </w:r>
      <w:r>
        <w:rPr>
          <w:lang w:val="sr-Latn-CS"/>
        </w:rPr>
        <w:t>битним</w:t>
      </w:r>
      <w:r w:rsidR="006844D8">
        <w:rPr>
          <w:lang w:val="sr-Latn-CS"/>
        </w:rPr>
        <w:t xml:space="preserve"> </w:t>
      </w:r>
      <w:r>
        <w:rPr>
          <w:lang w:val="sr-Latn-CS"/>
        </w:rPr>
        <w:t>елементима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то</w:t>
      </w:r>
      <w:r w:rsidR="006844D8">
        <w:rPr>
          <w:lang w:val="sr-Latn-CS"/>
        </w:rPr>
        <w:t xml:space="preserve"> :</w:t>
      </w:r>
    </w:p>
    <w:p w:rsidR="006844D8" w:rsidRDefault="006844D8" w:rsidP="006844D8">
      <w:pPr>
        <w:rPr>
          <w:lang w:val="it-IT"/>
        </w:rPr>
      </w:pPr>
      <w:r>
        <w:rPr>
          <w:lang w:val="it-IT"/>
        </w:rPr>
        <w:t>1.</w:t>
      </w:r>
      <w:r w:rsidR="005F3412">
        <w:rPr>
          <w:lang w:val="it-IT"/>
        </w:rPr>
        <w:t>Пун</w:t>
      </w:r>
      <w:r>
        <w:rPr>
          <w:lang w:val="it-IT"/>
        </w:rPr>
        <w:t xml:space="preserve"> </w:t>
      </w:r>
      <w:r w:rsidR="005F3412">
        <w:rPr>
          <w:lang w:val="it-IT"/>
        </w:rPr>
        <w:t>назив</w:t>
      </w:r>
      <w:r>
        <w:rPr>
          <w:lang w:val="it-IT"/>
        </w:rPr>
        <w:t xml:space="preserve"> </w:t>
      </w:r>
      <w:r w:rsidR="005F3412">
        <w:rPr>
          <w:lang w:val="it-IT"/>
        </w:rPr>
        <w:t>понуђача</w:t>
      </w:r>
    </w:p>
    <w:p w:rsidR="006844D8" w:rsidRDefault="006844D8" w:rsidP="006844D8">
      <w:pPr>
        <w:rPr>
          <w:lang w:val="it-IT"/>
        </w:rPr>
      </w:pPr>
      <w:r>
        <w:rPr>
          <w:lang w:val="it-IT"/>
        </w:rPr>
        <w:t>2.</w:t>
      </w:r>
      <w:r w:rsidR="005F3412">
        <w:rPr>
          <w:lang w:val="it-IT"/>
        </w:rPr>
        <w:t>Адресу</w:t>
      </w:r>
    </w:p>
    <w:p w:rsidR="006844D8" w:rsidRDefault="006844D8" w:rsidP="006844D8">
      <w:pPr>
        <w:rPr>
          <w:lang w:val="it-IT"/>
        </w:rPr>
      </w:pPr>
      <w:r>
        <w:rPr>
          <w:lang w:val="it-IT"/>
        </w:rPr>
        <w:t>3.</w:t>
      </w:r>
      <w:r w:rsidR="005F3412">
        <w:rPr>
          <w:lang w:val="it-IT"/>
        </w:rPr>
        <w:t>Број</w:t>
      </w:r>
      <w:r>
        <w:rPr>
          <w:lang w:val="it-IT"/>
        </w:rPr>
        <w:t xml:space="preserve"> </w:t>
      </w:r>
      <w:r w:rsidR="005F3412">
        <w:rPr>
          <w:lang w:val="it-IT"/>
        </w:rPr>
        <w:t>телефона</w:t>
      </w:r>
      <w:r>
        <w:rPr>
          <w:lang w:val="it-IT"/>
        </w:rPr>
        <w:t xml:space="preserve"> /</w:t>
      </w:r>
      <w:r w:rsidR="005F3412">
        <w:rPr>
          <w:lang w:val="it-IT"/>
        </w:rPr>
        <w:t>телефа</w:t>
      </w:r>
      <w:r>
        <w:rPr>
          <w:lang w:val="it-IT"/>
        </w:rPr>
        <w:t>x</w:t>
      </w:r>
      <w:r w:rsidR="005F3412">
        <w:rPr>
          <w:lang w:val="it-IT"/>
        </w:rPr>
        <w:t>а</w:t>
      </w:r>
      <w:r>
        <w:rPr>
          <w:lang w:val="it-IT"/>
        </w:rPr>
        <w:t xml:space="preserve"> , </w:t>
      </w:r>
      <w:r w:rsidR="005F3412">
        <w:rPr>
          <w:lang w:val="it-IT"/>
        </w:rPr>
        <w:t>име</w:t>
      </w:r>
      <w:r>
        <w:rPr>
          <w:lang w:val="it-IT"/>
        </w:rPr>
        <w:t xml:space="preserve"> </w:t>
      </w:r>
      <w:r w:rsidR="005F3412">
        <w:rPr>
          <w:lang w:val="it-IT"/>
        </w:rPr>
        <w:t>и</w:t>
      </w:r>
      <w:r>
        <w:rPr>
          <w:lang w:val="it-IT"/>
        </w:rPr>
        <w:t xml:space="preserve"> </w:t>
      </w:r>
      <w:r w:rsidR="005F3412">
        <w:rPr>
          <w:lang w:val="it-IT"/>
        </w:rPr>
        <w:t>презиме</w:t>
      </w:r>
      <w:r>
        <w:rPr>
          <w:lang w:val="it-IT"/>
        </w:rPr>
        <w:t xml:space="preserve"> </w:t>
      </w:r>
      <w:r w:rsidR="005F3412">
        <w:rPr>
          <w:lang w:val="it-IT"/>
        </w:rPr>
        <w:t>лица</w:t>
      </w:r>
      <w:r>
        <w:rPr>
          <w:lang w:val="it-IT"/>
        </w:rPr>
        <w:t xml:space="preserve"> </w:t>
      </w:r>
      <w:r w:rsidR="005F3412">
        <w:rPr>
          <w:lang w:val="it-IT"/>
        </w:rPr>
        <w:t>за</w:t>
      </w:r>
      <w:r>
        <w:rPr>
          <w:lang w:val="it-IT"/>
        </w:rPr>
        <w:t xml:space="preserve"> </w:t>
      </w:r>
      <w:r w:rsidR="005F3412">
        <w:rPr>
          <w:lang w:val="it-IT"/>
        </w:rPr>
        <w:t>контакт</w:t>
      </w:r>
    </w:p>
    <w:p w:rsidR="006844D8" w:rsidRDefault="006844D8" w:rsidP="006844D8">
      <w:pPr>
        <w:rPr>
          <w:lang w:val="it-IT"/>
        </w:rPr>
      </w:pPr>
      <w:r>
        <w:rPr>
          <w:lang w:val="it-IT"/>
        </w:rPr>
        <w:t>4.</w:t>
      </w:r>
      <w:r w:rsidR="005F3412">
        <w:rPr>
          <w:lang w:val="it-IT"/>
        </w:rPr>
        <w:t>Број</w:t>
      </w:r>
      <w:r>
        <w:rPr>
          <w:lang w:val="it-IT"/>
        </w:rPr>
        <w:t xml:space="preserve"> </w:t>
      </w:r>
      <w:r w:rsidR="005F3412">
        <w:rPr>
          <w:lang w:val="it-IT"/>
        </w:rPr>
        <w:t>пословног</w:t>
      </w:r>
      <w:r>
        <w:rPr>
          <w:lang w:val="it-IT"/>
        </w:rPr>
        <w:t xml:space="preserve"> </w:t>
      </w:r>
      <w:r w:rsidR="005F3412">
        <w:rPr>
          <w:lang w:val="it-IT"/>
        </w:rPr>
        <w:t>рачуна</w:t>
      </w:r>
      <w:r>
        <w:rPr>
          <w:lang w:val="it-IT"/>
        </w:rPr>
        <w:t xml:space="preserve"> </w:t>
      </w:r>
      <w:r w:rsidR="005F3412">
        <w:rPr>
          <w:lang w:val="it-IT"/>
        </w:rPr>
        <w:t>И</w:t>
      </w:r>
      <w:r>
        <w:rPr>
          <w:lang w:val="it-IT"/>
        </w:rPr>
        <w:t xml:space="preserve"> </w:t>
      </w:r>
      <w:r w:rsidR="005F3412">
        <w:rPr>
          <w:lang w:val="it-IT"/>
        </w:rPr>
        <w:t>назив</w:t>
      </w:r>
      <w:r>
        <w:rPr>
          <w:lang w:val="it-IT"/>
        </w:rPr>
        <w:t xml:space="preserve"> </w:t>
      </w:r>
      <w:r w:rsidR="005F3412">
        <w:rPr>
          <w:lang w:val="it-IT"/>
        </w:rPr>
        <w:t>банке</w:t>
      </w:r>
      <w:r>
        <w:rPr>
          <w:lang w:val="it-IT"/>
        </w:rPr>
        <w:t xml:space="preserve"> </w:t>
      </w:r>
      <w:r w:rsidR="005F3412">
        <w:rPr>
          <w:lang w:val="it-IT"/>
        </w:rPr>
        <w:t>чији</w:t>
      </w:r>
      <w:r>
        <w:rPr>
          <w:lang w:val="it-IT"/>
        </w:rPr>
        <w:t xml:space="preserve"> </w:t>
      </w:r>
      <w:r w:rsidR="005F3412">
        <w:rPr>
          <w:lang w:val="it-IT"/>
        </w:rPr>
        <w:t>је</w:t>
      </w:r>
      <w:r>
        <w:rPr>
          <w:lang w:val="it-IT"/>
        </w:rPr>
        <w:t xml:space="preserve"> </w:t>
      </w:r>
      <w:r w:rsidR="005F3412">
        <w:rPr>
          <w:lang w:val="it-IT"/>
        </w:rPr>
        <w:t>понуђач</w:t>
      </w:r>
      <w:r>
        <w:rPr>
          <w:lang w:val="it-IT"/>
        </w:rPr>
        <w:t xml:space="preserve"> </w:t>
      </w:r>
      <w:r w:rsidR="005F3412">
        <w:rPr>
          <w:lang w:val="it-IT"/>
        </w:rPr>
        <w:t>депонент</w:t>
      </w:r>
    </w:p>
    <w:p w:rsidR="006844D8" w:rsidRDefault="006844D8" w:rsidP="006844D8">
      <w:pPr>
        <w:rPr>
          <w:lang w:val="it-IT"/>
        </w:rPr>
      </w:pPr>
      <w:r>
        <w:rPr>
          <w:lang w:val="it-IT"/>
        </w:rPr>
        <w:t>5.</w:t>
      </w:r>
      <w:r w:rsidR="005F3412">
        <w:rPr>
          <w:lang w:val="it-IT"/>
        </w:rPr>
        <w:t>Порески</w:t>
      </w:r>
      <w:r>
        <w:rPr>
          <w:lang w:val="it-IT"/>
        </w:rPr>
        <w:t xml:space="preserve"> </w:t>
      </w:r>
      <w:r w:rsidR="005F3412">
        <w:rPr>
          <w:lang w:val="it-IT"/>
        </w:rPr>
        <w:t>идентификациони</w:t>
      </w:r>
      <w:r>
        <w:rPr>
          <w:lang w:val="it-IT"/>
        </w:rPr>
        <w:t xml:space="preserve"> </w:t>
      </w:r>
      <w:r w:rsidR="005F3412">
        <w:rPr>
          <w:lang w:val="it-IT"/>
        </w:rPr>
        <w:t>број</w:t>
      </w:r>
      <w:r>
        <w:rPr>
          <w:lang w:val="it-IT"/>
        </w:rPr>
        <w:t xml:space="preserve"> </w:t>
      </w:r>
      <w:r w:rsidR="005F3412">
        <w:rPr>
          <w:lang w:val="it-IT"/>
        </w:rPr>
        <w:t>понуђача</w:t>
      </w:r>
    </w:p>
    <w:p w:rsidR="006844D8" w:rsidRDefault="006844D8" w:rsidP="006844D8">
      <w:pPr>
        <w:rPr>
          <w:lang w:val="it-IT"/>
        </w:rPr>
      </w:pPr>
      <w:r>
        <w:rPr>
          <w:lang w:val="it-IT"/>
        </w:rPr>
        <w:t>6.</w:t>
      </w:r>
      <w:r w:rsidR="005F3412">
        <w:rPr>
          <w:lang w:val="it-IT"/>
        </w:rPr>
        <w:t>Место</w:t>
      </w:r>
      <w:r>
        <w:rPr>
          <w:lang w:val="it-IT"/>
        </w:rPr>
        <w:t>,</w:t>
      </w:r>
      <w:r w:rsidR="005F3412">
        <w:rPr>
          <w:lang w:val="it-IT"/>
        </w:rPr>
        <w:t>датум</w:t>
      </w:r>
      <w:r>
        <w:rPr>
          <w:lang w:val="it-IT"/>
        </w:rPr>
        <w:t xml:space="preserve"> </w:t>
      </w:r>
      <w:r w:rsidR="005F3412">
        <w:rPr>
          <w:lang w:val="it-IT"/>
        </w:rPr>
        <w:t>издавања</w:t>
      </w:r>
      <w:r>
        <w:rPr>
          <w:lang w:val="it-IT"/>
        </w:rPr>
        <w:t xml:space="preserve"> </w:t>
      </w:r>
      <w:r w:rsidR="005F3412">
        <w:rPr>
          <w:lang w:val="it-IT"/>
        </w:rPr>
        <w:t>И</w:t>
      </w:r>
      <w:r>
        <w:rPr>
          <w:lang w:val="it-IT"/>
        </w:rPr>
        <w:t xml:space="preserve"> </w:t>
      </w:r>
      <w:r w:rsidR="005F3412">
        <w:rPr>
          <w:lang w:val="it-IT"/>
        </w:rPr>
        <w:t>број</w:t>
      </w:r>
      <w:r>
        <w:rPr>
          <w:lang w:val="it-IT"/>
        </w:rPr>
        <w:t xml:space="preserve"> </w:t>
      </w:r>
      <w:r w:rsidR="005F3412">
        <w:rPr>
          <w:lang w:val="it-IT"/>
        </w:rPr>
        <w:t>структуре</w:t>
      </w:r>
      <w:r>
        <w:rPr>
          <w:lang w:val="it-IT"/>
        </w:rPr>
        <w:t xml:space="preserve"> </w:t>
      </w:r>
      <w:r w:rsidR="005F3412">
        <w:rPr>
          <w:lang w:val="it-IT"/>
        </w:rPr>
        <w:t>цене</w:t>
      </w:r>
    </w:p>
    <w:p w:rsidR="006844D8" w:rsidRDefault="006844D8" w:rsidP="006844D8">
      <w:pPr>
        <w:rPr>
          <w:lang w:val="es-ES_tradnl"/>
        </w:rPr>
      </w:pPr>
      <w:r>
        <w:rPr>
          <w:lang w:val="es-ES_tradnl"/>
        </w:rPr>
        <w:t>7.</w:t>
      </w:r>
      <w:r w:rsidR="005F3412">
        <w:rPr>
          <w:lang w:val="es-ES_tradnl"/>
        </w:rPr>
        <w:t>Цену</w:t>
      </w:r>
      <w:r>
        <w:rPr>
          <w:lang w:val="es-ES_tradnl"/>
        </w:rPr>
        <w:t xml:space="preserve"> </w:t>
      </w:r>
      <w:r w:rsidR="005F3412">
        <w:rPr>
          <w:lang w:val="es-ES_tradnl"/>
        </w:rPr>
        <w:t>добара</w:t>
      </w:r>
      <w:r>
        <w:rPr>
          <w:lang w:val="es-ES_tradnl"/>
        </w:rPr>
        <w:t xml:space="preserve"> </w:t>
      </w:r>
      <w:r w:rsidR="005F3412">
        <w:rPr>
          <w:lang w:val="es-ES_tradnl"/>
        </w:rPr>
        <w:t>који</w:t>
      </w:r>
      <w:r>
        <w:rPr>
          <w:lang w:val="es-ES_tradnl"/>
        </w:rPr>
        <w:t xml:space="preserve"> </w:t>
      </w:r>
      <w:r w:rsidR="005F3412">
        <w:rPr>
          <w:lang w:val="es-ES_tradnl"/>
        </w:rPr>
        <w:t>су</w:t>
      </w:r>
      <w:r>
        <w:rPr>
          <w:lang w:val="es-ES_tradnl"/>
        </w:rPr>
        <w:t xml:space="preserve"> </w:t>
      </w:r>
      <w:r w:rsidR="005F3412">
        <w:rPr>
          <w:lang w:val="es-ES_tradnl"/>
        </w:rPr>
        <w:t>предмет</w:t>
      </w:r>
      <w:r>
        <w:rPr>
          <w:lang w:val="es-ES_tradnl"/>
        </w:rPr>
        <w:t xml:space="preserve"> </w:t>
      </w:r>
      <w:r w:rsidR="005F3412">
        <w:rPr>
          <w:lang w:val="es-ES_tradnl"/>
        </w:rPr>
        <w:t>набавке</w:t>
      </w:r>
    </w:p>
    <w:p w:rsidR="006844D8" w:rsidRDefault="006844D8" w:rsidP="006844D8">
      <w:pPr>
        <w:rPr>
          <w:lang w:val="es-ES_tradnl"/>
        </w:rPr>
      </w:pPr>
      <w:r>
        <w:rPr>
          <w:lang w:val="es-ES_tradnl"/>
        </w:rPr>
        <w:t>8.</w:t>
      </w:r>
      <w:r w:rsidR="005F3412">
        <w:rPr>
          <w:lang w:val="es-ES_tradnl"/>
        </w:rPr>
        <w:t>Износ</w:t>
      </w:r>
      <w:r>
        <w:rPr>
          <w:lang w:val="es-ES_tradnl"/>
        </w:rPr>
        <w:t xml:space="preserve"> </w:t>
      </w:r>
      <w:r w:rsidR="005F3412">
        <w:rPr>
          <w:lang w:val="es-ES_tradnl"/>
        </w:rPr>
        <w:t>основице</w:t>
      </w:r>
    </w:p>
    <w:p w:rsidR="006844D8" w:rsidRDefault="006844D8" w:rsidP="006844D8">
      <w:pPr>
        <w:rPr>
          <w:lang w:val="es-ES_tradnl"/>
        </w:rPr>
      </w:pPr>
      <w:r>
        <w:rPr>
          <w:lang w:val="es-ES_tradnl"/>
        </w:rPr>
        <w:t>9.</w:t>
      </w:r>
      <w:r w:rsidR="005F3412">
        <w:rPr>
          <w:lang w:val="es-ES_tradnl"/>
        </w:rPr>
        <w:t>Стопу</w:t>
      </w:r>
      <w:r>
        <w:rPr>
          <w:lang w:val="es-ES_tradnl"/>
        </w:rPr>
        <w:t xml:space="preserve"> </w:t>
      </w:r>
      <w:r w:rsidR="005F3412">
        <w:rPr>
          <w:lang w:val="es-ES_tradnl"/>
        </w:rPr>
        <w:t>ПДВ</w:t>
      </w:r>
      <w:r>
        <w:rPr>
          <w:lang w:val="es-ES_tradnl"/>
        </w:rPr>
        <w:t>-</w:t>
      </w:r>
      <w:r w:rsidR="005F3412">
        <w:rPr>
          <w:lang w:val="es-ES_tradnl"/>
        </w:rPr>
        <w:t>а</w:t>
      </w:r>
      <w:r>
        <w:rPr>
          <w:lang w:val="es-ES_tradnl"/>
        </w:rPr>
        <w:t xml:space="preserve"> </w:t>
      </w:r>
      <w:r w:rsidR="005F3412">
        <w:rPr>
          <w:lang w:val="es-ES_tradnl"/>
        </w:rPr>
        <w:t>која</w:t>
      </w:r>
      <w:r>
        <w:rPr>
          <w:lang w:val="es-ES_tradnl"/>
        </w:rPr>
        <w:t xml:space="preserve"> </w:t>
      </w:r>
      <w:r w:rsidR="005F3412">
        <w:rPr>
          <w:lang w:val="es-ES_tradnl"/>
        </w:rPr>
        <w:t>се</w:t>
      </w:r>
      <w:r>
        <w:rPr>
          <w:lang w:val="es-ES_tradnl"/>
        </w:rPr>
        <w:t xml:space="preserve"> </w:t>
      </w:r>
      <w:r w:rsidR="005F3412">
        <w:rPr>
          <w:lang w:val="es-ES_tradnl"/>
        </w:rPr>
        <w:t>примењује</w:t>
      </w:r>
      <w:r>
        <w:rPr>
          <w:lang w:val="es-ES_tradnl"/>
        </w:rPr>
        <w:t>,</w:t>
      </w:r>
      <w:r w:rsidR="005F3412">
        <w:rPr>
          <w:lang w:val="es-ES_tradnl"/>
        </w:rPr>
        <w:t>износ</w:t>
      </w:r>
      <w:r>
        <w:rPr>
          <w:lang w:val="es-ES_tradnl"/>
        </w:rPr>
        <w:t xml:space="preserve"> </w:t>
      </w:r>
      <w:r w:rsidR="005F3412">
        <w:rPr>
          <w:lang w:val="es-ES_tradnl"/>
        </w:rPr>
        <w:t>ПДВ</w:t>
      </w:r>
      <w:r>
        <w:rPr>
          <w:lang w:val="es-ES_tradnl"/>
        </w:rPr>
        <w:t xml:space="preserve"> (</w:t>
      </w:r>
      <w:r w:rsidR="005F3412">
        <w:rPr>
          <w:lang w:val="es-ES_tradnl"/>
        </w:rPr>
        <w:t>обрачунат</w:t>
      </w:r>
      <w:r>
        <w:rPr>
          <w:lang w:val="es-ES_tradnl"/>
        </w:rPr>
        <w:t xml:space="preserve"> </w:t>
      </w:r>
      <w:r w:rsidR="005F3412">
        <w:rPr>
          <w:lang w:val="es-ES_tradnl"/>
        </w:rPr>
        <w:t>на</w:t>
      </w:r>
      <w:r>
        <w:rPr>
          <w:lang w:val="es-ES_tradnl"/>
        </w:rPr>
        <w:t xml:space="preserve"> </w:t>
      </w:r>
      <w:r w:rsidR="005F3412">
        <w:rPr>
          <w:lang w:val="es-ES_tradnl"/>
        </w:rPr>
        <w:t>основицу</w:t>
      </w:r>
      <w:r>
        <w:rPr>
          <w:lang w:val="es-ES_tradnl"/>
        </w:rPr>
        <w:t>)</w:t>
      </w:r>
    </w:p>
    <w:p w:rsidR="006844D8" w:rsidRDefault="006844D8" w:rsidP="006844D8">
      <w:pPr>
        <w:rPr>
          <w:lang w:val="es-ES_tradnl"/>
        </w:rPr>
      </w:pPr>
    </w:p>
    <w:p w:rsidR="006844D8" w:rsidRDefault="005F3412" w:rsidP="006844D8">
      <w:pPr>
        <w:outlineLvl w:val="0"/>
        <w:rPr>
          <w:lang w:val="it-IT"/>
        </w:rPr>
      </w:pPr>
      <w:r>
        <w:rPr>
          <w:lang w:val="it-IT"/>
        </w:rPr>
        <w:t>Уз</w:t>
      </w:r>
      <w:r w:rsidR="006844D8">
        <w:rPr>
          <w:lang w:val="it-IT"/>
        </w:rPr>
        <w:t xml:space="preserve"> </w:t>
      </w:r>
      <w:r>
        <w:rPr>
          <w:lang w:val="it-IT"/>
        </w:rPr>
        <w:t>образац</w:t>
      </w:r>
      <w:r w:rsidR="006844D8">
        <w:rPr>
          <w:lang w:val="it-IT"/>
        </w:rPr>
        <w:t xml:space="preserve"> </w:t>
      </w:r>
      <w:r>
        <w:rPr>
          <w:lang w:val="it-IT"/>
        </w:rPr>
        <w:t>структуре</w:t>
      </w:r>
      <w:r w:rsidR="006844D8">
        <w:rPr>
          <w:lang w:val="it-IT"/>
        </w:rPr>
        <w:t xml:space="preserve"> </w:t>
      </w:r>
      <w:r>
        <w:rPr>
          <w:lang w:val="it-IT"/>
        </w:rPr>
        <w:t>цене</w:t>
      </w:r>
      <w:r w:rsidR="006844D8">
        <w:rPr>
          <w:lang w:val="it-IT"/>
        </w:rPr>
        <w:t xml:space="preserve"> </w:t>
      </w:r>
      <w:r>
        <w:rPr>
          <w:lang w:val="it-IT"/>
        </w:rPr>
        <w:t>доставити</w:t>
      </w:r>
      <w:r w:rsidR="006844D8">
        <w:rPr>
          <w:lang w:val="it-IT"/>
        </w:rPr>
        <w:t xml:space="preserve"> </w:t>
      </w:r>
      <w:r>
        <w:rPr>
          <w:lang w:val="it-IT"/>
        </w:rPr>
        <w:t>и</w:t>
      </w:r>
      <w:r w:rsidR="006844D8">
        <w:rPr>
          <w:lang w:val="it-IT"/>
        </w:rPr>
        <w:t xml:space="preserve"> </w:t>
      </w:r>
      <w:r>
        <w:rPr>
          <w:lang w:val="it-IT"/>
        </w:rPr>
        <w:t>потврду</w:t>
      </w:r>
      <w:r w:rsidR="006844D8">
        <w:rPr>
          <w:lang w:val="it-IT"/>
        </w:rPr>
        <w:t xml:space="preserve"> </w:t>
      </w:r>
      <w:r>
        <w:rPr>
          <w:lang w:val="it-IT"/>
        </w:rPr>
        <w:t>о</w:t>
      </w:r>
      <w:r w:rsidR="006844D8">
        <w:rPr>
          <w:lang w:val="it-IT"/>
        </w:rPr>
        <w:t xml:space="preserve"> </w:t>
      </w:r>
      <w:r>
        <w:rPr>
          <w:lang w:val="it-IT"/>
        </w:rPr>
        <w:t>евиденцији</w:t>
      </w:r>
      <w:r w:rsidR="006844D8">
        <w:rPr>
          <w:lang w:val="it-IT"/>
        </w:rPr>
        <w:t xml:space="preserve"> </w:t>
      </w:r>
      <w:r>
        <w:rPr>
          <w:lang w:val="it-IT"/>
        </w:rPr>
        <w:t>за</w:t>
      </w:r>
      <w:r w:rsidR="006844D8">
        <w:rPr>
          <w:lang w:val="it-IT"/>
        </w:rPr>
        <w:t xml:space="preserve"> </w:t>
      </w:r>
      <w:r>
        <w:rPr>
          <w:lang w:val="it-IT"/>
        </w:rPr>
        <w:t>ПДВ</w:t>
      </w:r>
      <w:r w:rsidR="006844D8">
        <w:rPr>
          <w:lang w:val="it-IT"/>
        </w:rPr>
        <w:t>.</w:t>
      </w:r>
    </w:p>
    <w:p w:rsidR="006844D8" w:rsidRDefault="006844D8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</w:p>
    <w:p w:rsidR="002D553A" w:rsidRDefault="002D553A" w:rsidP="006844D8">
      <w:pPr>
        <w:rPr>
          <w:lang w:val="it-IT"/>
        </w:rPr>
      </w:pPr>
    </w:p>
    <w:p w:rsidR="002D553A" w:rsidRDefault="002D553A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</w:p>
    <w:p w:rsidR="00D3050E" w:rsidRDefault="00D3050E" w:rsidP="006844D8">
      <w:pPr>
        <w:rPr>
          <w:lang w:val="it-IT"/>
        </w:rPr>
      </w:pPr>
    </w:p>
    <w:p w:rsidR="00D3050E" w:rsidRDefault="00D3050E" w:rsidP="006844D8">
      <w:pPr>
        <w:rPr>
          <w:lang w:val="it-IT"/>
        </w:rPr>
      </w:pPr>
    </w:p>
    <w:p w:rsidR="00D3050E" w:rsidRDefault="00D3050E" w:rsidP="006844D8">
      <w:pPr>
        <w:rPr>
          <w:lang w:val="it-IT"/>
        </w:rPr>
      </w:pPr>
    </w:p>
    <w:p w:rsidR="00D3050E" w:rsidRDefault="00D3050E" w:rsidP="006844D8">
      <w:pPr>
        <w:rPr>
          <w:lang w:val="it-IT"/>
        </w:rPr>
      </w:pPr>
    </w:p>
    <w:p w:rsidR="00D3050E" w:rsidRDefault="00D3050E" w:rsidP="006844D8">
      <w:pPr>
        <w:rPr>
          <w:lang w:val="it-IT"/>
        </w:rPr>
      </w:pPr>
    </w:p>
    <w:p w:rsidR="00D3050E" w:rsidRDefault="00D3050E" w:rsidP="006844D8">
      <w:pPr>
        <w:rPr>
          <w:lang w:val="it-IT"/>
        </w:rPr>
      </w:pPr>
    </w:p>
    <w:p w:rsidR="00D3050E" w:rsidRDefault="00D3050E" w:rsidP="006844D8">
      <w:pPr>
        <w:rPr>
          <w:lang w:val="it-IT"/>
        </w:rPr>
      </w:pPr>
    </w:p>
    <w:p w:rsidR="00D3050E" w:rsidRDefault="00D3050E" w:rsidP="006844D8">
      <w:pPr>
        <w:rPr>
          <w:lang w:val="it-IT"/>
        </w:rPr>
      </w:pPr>
    </w:p>
    <w:p w:rsidR="00D3050E" w:rsidRDefault="00D3050E" w:rsidP="006844D8">
      <w:pPr>
        <w:rPr>
          <w:lang w:val="it-IT"/>
        </w:rPr>
      </w:pPr>
    </w:p>
    <w:p w:rsidR="00D3050E" w:rsidRDefault="00D3050E" w:rsidP="006844D8">
      <w:pPr>
        <w:rPr>
          <w:lang w:val="it-IT"/>
        </w:rPr>
      </w:pPr>
    </w:p>
    <w:p w:rsidR="00D3050E" w:rsidRDefault="00D3050E" w:rsidP="006844D8">
      <w:pPr>
        <w:rPr>
          <w:lang w:val="it-IT"/>
        </w:rPr>
      </w:pPr>
    </w:p>
    <w:p w:rsidR="00D3050E" w:rsidRDefault="00D3050E" w:rsidP="006844D8">
      <w:pPr>
        <w:rPr>
          <w:lang w:val="it-IT"/>
        </w:rPr>
      </w:pPr>
    </w:p>
    <w:p w:rsidR="00E2025A" w:rsidRDefault="00E2025A" w:rsidP="006844D8">
      <w:pPr>
        <w:rPr>
          <w:lang w:val="it-IT"/>
        </w:rPr>
      </w:pPr>
    </w:p>
    <w:p w:rsidR="00E2025A" w:rsidRDefault="00E2025A" w:rsidP="006844D8">
      <w:pPr>
        <w:rPr>
          <w:lang w:val="it-IT"/>
        </w:rPr>
      </w:pPr>
    </w:p>
    <w:p w:rsidR="00E2025A" w:rsidRDefault="00E2025A" w:rsidP="006844D8">
      <w:pPr>
        <w:rPr>
          <w:lang w:val="it-IT"/>
        </w:rPr>
      </w:pPr>
    </w:p>
    <w:p w:rsidR="00E2025A" w:rsidRDefault="00E2025A" w:rsidP="006844D8">
      <w:pPr>
        <w:rPr>
          <w:lang w:val="it-IT"/>
        </w:rPr>
      </w:pPr>
    </w:p>
    <w:p w:rsidR="00E2025A" w:rsidRDefault="00E2025A" w:rsidP="006844D8">
      <w:pPr>
        <w:rPr>
          <w:lang w:val="it-IT"/>
        </w:rPr>
      </w:pPr>
    </w:p>
    <w:p w:rsidR="00D3050E" w:rsidRDefault="00D3050E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</w:t>
      </w:r>
      <w:r w:rsidR="005F3412">
        <w:rPr>
          <w:lang w:val="it-IT"/>
        </w:rPr>
        <w:t>Прилог</w:t>
      </w:r>
      <w:r>
        <w:rPr>
          <w:lang w:val="it-IT"/>
        </w:rPr>
        <w:t xml:space="preserve"> ,9</w:t>
      </w:r>
    </w:p>
    <w:p w:rsidR="00C8230C" w:rsidRDefault="00C8230C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</w:p>
    <w:p w:rsidR="00C8230C" w:rsidRDefault="00C8230C" w:rsidP="006844D8">
      <w:pPr>
        <w:rPr>
          <w:lang w:val="it-IT"/>
        </w:rPr>
      </w:pPr>
    </w:p>
    <w:p w:rsidR="006844D8" w:rsidRPr="00EA788F" w:rsidRDefault="005F3412" w:rsidP="006844D8">
      <w:pPr>
        <w:outlineLvl w:val="0"/>
        <w:rPr>
          <w:lang w:val="it-IT"/>
        </w:rPr>
      </w:pPr>
      <w:r>
        <w:rPr>
          <w:i/>
          <w:lang w:val="it-IT"/>
        </w:rPr>
        <w:t>Образац</w:t>
      </w:r>
      <w:r w:rsidR="006844D8">
        <w:rPr>
          <w:i/>
          <w:lang w:val="it-IT"/>
        </w:rPr>
        <w:t xml:space="preserve"> </w:t>
      </w:r>
      <w:r>
        <w:rPr>
          <w:i/>
          <w:lang w:val="it-IT"/>
        </w:rPr>
        <w:t>трошкова</w:t>
      </w:r>
      <w:r w:rsidR="006844D8">
        <w:rPr>
          <w:i/>
          <w:lang w:val="it-IT"/>
        </w:rPr>
        <w:t xml:space="preserve"> </w:t>
      </w:r>
      <w:r>
        <w:rPr>
          <w:i/>
          <w:lang w:val="it-IT"/>
        </w:rPr>
        <w:t>припреме</w:t>
      </w:r>
      <w:r w:rsidR="006844D8">
        <w:rPr>
          <w:i/>
          <w:lang w:val="it-IT"/>
        </w:rPr>
        <w:t xml:space="preserve"> </w:t>
      </w:r>
      <w:r>
        <w:rPr>
          <w:i/>
          <w:lang w:val="it-IT"/>
        </w:rPr>
        <w:t>понуде</w:t>
      </w:r>
    </w:p>
    <w:p w:rsidR="006844D8" w:rsidRDefault="006844D8" w:rsidP="006844D8">
      <w:pPr>
        <w:rPr>
          <w:i/>
          <w:lang w:val="it-IT"/>
        </w:rPr>
      </w:pPr>
    </w:p>
    <w:p w:rsidR="006844D8" w:rsidRDefault="006844D8" w:rsidP="006844D8">
      <w:pPr>
        <w:rPr>
          <w:lang w:val="it-IT"/>
        </w:rPr>
      </w:pPr>
    </w:p>
    <w:p w:rsidR="006844D8" w:rsidRDefault="005F3412" w:rsidP="006844D8">
      <w:pPr>
        <w:rPr>
          <w:lang w:val="it-IT"/>
        </w:rPr>
      </w:pPr>
      <w:r>
        <w:rPr>
          <w:lang w:val="it-IT"/>
        </w:rPr>
        <w:t>Назив</w:t>
      </w:r>
      <w:r w:rsidR="006844D8">
        <w:rPr>
          <w:lang w:val="it-IT"/>
        </w:rPr>
        <w:t xml:space="preserve"> </w:t>
      </w:r>
      <w:r>
        <w:rPr>
          <w:lang w:val="it-IT"/>
        </w:rPr>
        <w:t>понуђача</w:t>
      </w:r>
      <w:r w:rsidR="006844D8">
        <w:rPr>
          <w:lang w:val="it-IT"/>
        </w:rPr>
        <w:t>.................................................</w:t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Адреса</w:t>
      </w:r>
      <w:r w:rsidR="006844D8">
        <w:rPr>
          <w:lang w:val="it-IT"/>
        </w:rPr>
        <w:t>................................................................</w:t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Шифра</w:t>
      </w:r>
      <w:r w:rsidR="006844D8">
        <w:rPr>
          <w:lang w:val="it-IT"/>
        </w:rPr>
        <w:t xml:space="preserve"> </w:t>
      </w:r>
      <w:r>
        <w:rPr>
          <w:lang w:val="it-IT"/>
        </w:rPr>
        <w:t>делатности</w:t>
      </w:r>
      <w:r w:rsidR="006844D8">
        <w:rPr>
          <w:lang w:val="it-IT"/>
        </w:rPr>
        <w:t>..................................................</w:t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Матични</w:t>
      </w:r>
      <w:r w:rsidR="006844D8">
        <w:rPr>
          <w:lang w:val="it-IT"/>
        </w:rPr>
        <w:t xml:space="preserve"> </w:t>
      </w:r>
      <w:r>
        <w:rPr>
          <w:lang w:val="it-IT"/>
        </w:rPr>
        <w:t>број</w:t>
      </w:r>
      <w:r w:rsidR="006844D8">
        <w:rPr>
          <w:lang w:val="it-IT"/>
        </w:rPr>
        <w:t>......................................................</w:t>
      </w:r>
    </w:p>
    <w:p w:rsidR="006844D8" w:rsidRDefault="005F3412" w:rsidP="006844D8">
      <w:pPr>
        <w:rPr>
          <w:lang w:val="de-DE"/>
        </w:rPr>
      </w:pPr>
      <w:r>
        <w:rPr>
          <w:lang w:val="de-DE"/>
        </w:rPr>
        <w:t>Регистар</w:t>
      </w:r>
      <w:r w:rsidR="006844D8">
        <w:rPr>
          <w:lang w:val="de-DE"/>
        </w:rPr>
        <w:t>.</w:t>
      </w:r>
      <w:r>
        <w:rPr>
          <w:lang w:val="de-DE"/>
        </w:rPr>
        <w:t>број</w:t>
      </w:r>
      <w:r w:rsidR="006844D8">
        <w:rPr>
          <w:lang w:val="de-DE"/>
        </w:rPr>
        <w:t xml:space="preserve">...................................................... </w:t>
      </w:r>
    </w:p>
    <w:p w:rsidR="006844D8" w:rsidRDefault="005F3412" w:rsidP="006844D8">
      <w:pPr>
        <w:rPr>
          <w:lang w:val="de-DE"/>
        </w:rPr>
      </w:pPr>
      <w:r>
        <w:rPr>
          <w:lang w:val="de-DE"/>
        </w:rPr>
        <w:t>Телефон</w:t>
      </w:r>
      <w:r w:rsidR="006844D8">
        <w:rPr>
          <w:lang w:val="de-DE"/>
        </w:rPr>
        <w:t>.........................</w:t>
      </w:r>
      <w:r>
        <w:rPr>
          <w:lang w:val="de-DE"/>
        </w:rPr>
        <w:t>фа</w:t>
      </w:r>
      <w:r w:rsidR="006844D8">
        <w:rPr>
          <w:lang w:val="de-DE"/>
        </w:rPr>
        <w:t>x................................</w:t>
      </w:r>
    </w:p>
    <w:p w:rsidR="006844D8" w:rsidRDefault="005F3412" w:rsidP="006844D8">
      <w:pPr>
        <w:rPr>
          <w:lang w:val="de-DE"/>
        </w:rPr>
      </w:pPr>
      <w:r>
        <w:rPr>
          <w:lang w:val="de-DE"/>
        </w:rPr>
        <w:t>Лице</w:t>
      </w:r>
      <w:r w:rsidR="006844D8">
        <w:rPr>
          <w:lang w:val="de-DE"/>
        </w:rPr>
        <w:t xml:space="preserve"> </w:t>
      </w:r>
      <w:r>
        <w:rPr>
          <w:lang w:val="de-DE"/>
        </w:rPr>
        <w:t>за</w:t>
      </w:r>
      <w:r w:rsidR="006844D8">
        <w:rPr>
          <w:lang w:val="de-DE"/>
        </w:rPr>
        <w:t xml:space="preserve"> </w:t>
      </w:r>
      <w:r>
        <w:rPr>
          <w:lang w:val="de-DE"/>
        </w:rPr>
        <w:t>контакт</w:t>
      </w:r>
      <w:r w:rsidR="006844D8">
        <w:rPr>
          <w:lang w:val="de-DE"/>
        </w:rPr>
        <w:t>...............................................</w:t>
      </w: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rPr>
          <w:lang w:val="sr-Latn-CS"/>
        </w:rPr>
      </w:pPr>
      <w:r>
        <w:rPr>
          <w:lang w:val="sr-Latn-CS"/>
        </w:rPr>
        <w:t>Трошкови</w:t>
      </w:r>
      <w:r w:rsidR="006844D8">
        <w:rPr>
          <w:lang w:val="sr-Latn-CS"/>
        </w:rPr>
        <w:t xml:space="preserve"> </w:t>
      </w:r>
      <w:r>
        <w:rPr>
          <w:lang w:val="sr-Latn-CS"/>
        </w:rPr>
        <w:t>припреме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6844D8">
        <w:rPr>
          <w:lang w:val="sr-Latn-CS"/>
        </w:rPr>
        <w:t xml:space="preserve"> </w:t>
      </w:r>
      <w:r>
        <w:rPr>
          <w:lang w:val="sr-Latn-CS"/>
        </w:rPr>
        <w:t>који</w:t>
      </w:r>
      <w:r w:rsidR="006844D8">
        <w:rPr>
          <w:lang w:val="sr-Latn-CS"/>
        </w:rPr>
        <w:t xml:space="preserve"> </w:t>
      </w:r>
      <w:r>
        <w:rPr>
          <w:lang w:val="sr-Latn-CS"/>
        </w:rPr>
        <w:t>се</w:t>
      </w:r>
      <w:r w:rsidR="006844D8">
        <w:rPr>
          <w:lang w:val="sr-Latn-CS"/>
        </w:rPr>
        <w:t xml:space="preserve"> </w:t>
      </w:r>
      <w:r>
        <w:rPr>
          <w:lang w:val="sr-Latn-CS"/>
        </w:rPr>
        <w:t>односе</w:t>
      </w:r>
      <w:r w:rsidR="006844D8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>
        <w:rPr>
          <w:lang w:val="sr-Latn-CS"/>
        </w:rPr>
        <w:t xml:space="preserve"> </w:t>
      </w:r>
      <w:r>
        <w:rPr>
          <w:lang w:val="sr-Latn-CS"/>
        </w:rPr>
        <w:t>трошкове</w:t>
      </w:r>
      <w:r w:rsidR="006844D8">
        <w:rPr>
          <w:lang w:val="sr-Latn-CS"/>
        </w:rPr>
        <w:t xml:space="preserve"> </w:t>
      </w:r>
      <w:r>
        <w:rPr>
          <w:lang w:val="sr-Latn-CS"/>
        </w:rPr>
        <w:t>израде</w:t>
      </w:r>
      <w:r w:rsidR="006844D8">
        <w:rPr>
          <w:lang w:val="sr-Latn-CS"/>
        </w:rPr>
        <w:t xml:space="preserve"> </w:t>
      </w:r>
      <w:r>
        <w:rPr>
          <w:lang w:val="sr-Latn-CS"/>
        </w:rPr>
        <w:t>узорака</w:t>
      </w:r>
      <w:r w:rsidR="006844D8">
        <w:rPr>
          <w:lang w:val="sr-Latn-CS"/>
        </w:rPr>
        <w:t xml:space="preserve"> </w:t>
      </w:r>
      <w:r>
        <w:rPr>
          <w:lang w:val="sr-Latn-CS"/>
        </w:rPr>
        <w:t>или</w:t>
      </w:r>
      <w:r w:rsidR="006844D8">
        <w:rPr>
          <w:lang w:val="sr-Latn-CS"/>
        </w:rPr>
        <w:t xml:space="preserve"> </w:t>
      </w:r>
      <w:r>
        <w:rPr>
          <w:lang w:val="sr-Latn-CS"/>
        </w:rPr>
        <w:t>модела</w:t>
      </w:r>
      <w:r w:rsidR="006844D8">
        <w:rPr>
          <w:lang w:val="sr-Latn-CS"/>
        </w:rPr>
        <w:t xml:space="preserve"> </w:t>
      </w:r>
      <w:r>
        <w:rPr>
          <w:lang w:val="sr-Latn-CS"/>
        </w:rPr>
        <w:t>према</w:t>
      </w:r>
      <w:r w:rsidR="006844D8">
        <w:rPr>
          <w:lang w:val="sr-Latn-CS"/>
        </w:rPr>
        <w:t xml:space="preserve"> </w:t>
      </w:r>
      <w:r>
        <w:rPr>
          <w:lang w:val="sr-Latn-CS"/>
        </w:rPr>
        <w:t>техничким</w:t>
      </w:r>
      <w:r w:rsidR="006844D8">
        <w:rPr>
          <w:lang w:val="sr-Latn-CS"/>
        </w:rPr>
        <w:t xml:space="preserve"> </w:t>
      </w:r>
      <w:r>
        <w:rPr>
          <w:lang w:val="sr-Latn-CS"/>
        </w:rPr>
        <w:t>спецификацијама</w:t>
      </w:r>
      <w:r w:rsidR="006844D8">
        <w:rPr>
          <w:lang w:val="sr-Latn-CS"/>
        </w:rPr>
        <w:t xml:space="preserve"> </w:t>
      </w:r>
      <w:r>
        <w:rPr>
          <w:lang w:val="sr-Latn-CS"/>
        </w:rPr>
        <w:t>наручиоца</w:t>
      </w:r>
      <w:r w:rsidR="006844D8">
        <w:rPr>
          <w:lang w:val="sr-Latn-CS"/>
        </w:rPr>
        <w:t xml:space="preserve"> :</w:t>
      </w:r>
    </w:p>
    <w:p w:rsidR="006844D8" w:rsidRDefault="006844D8" w:rsidP="006844D8">
      <w:pPr>
        <w:rPr>
          <w:lang w:val="sr-Latn-CS"/>
        </w:rPr>
      </w:pPr>
    </w:p>
    <w:p w:rsidR="006844D8" w:rsidRDefault="005F3412" w:rsidP="003A6B2E">
      <w:pPr>
        <w:numPr>
          <w:ilvl w:val="0"/>
          <w:numId w:val="9"/>
        </w:numPr>
        <w:rPr>
          <w:lang w:val="sr-Latn-CS"/>
        </w:rPr>
      </w:pPr>
      <w:r>
        <w:rPr>
          <w:lang w:val="sr-Latn-CS"/>
        </w:rPr>
        <w:t>износ</w:t>
      </w:r>
      <w:r w:rsidR="006844D8">
        <w:rPr>
          <w:lang w:val="sr-Latn-CS"/>
        </w:rPr>
        <w:t xml:space="preserve"> </w:t>
      </w:r>
      <w:r>
        <w:rPr>
          <w:lang w:val="sr-Latn-CS"/>
        </w:rPr>
        <w:t>трошкова</w:t>
      </w:r>
      <w:r w:rsidR="006844D8">
        <w:rPr>
          <w:lang w:val="sr-Latn-CS"/>
        </w:rPr>
        <w:t xml:space="preserve"> ___________________________ </w:t>
      </w:r>
      <w:r>
        <w:rPr>
          <w:lang w:val="sr-Latn-CS"/>
        </w:rPr>
        <w:t>са</w:t>
      </w:r>
      <w:r w:rsidR="006844D8">
        <w:rPr>
          <w:lang w:val="sr-Latn-CS"/>
        </w:rPr>
        <w:t xml:space="preserve"> </w:t>
      </w:r>
      <w:r>
        <w:rPr>
          <w:lang w:val="sr-Latn-CS"/>
        </w:rPr>
        <w:t>доказима</w:t>
      </w:r>
      <w:r w:rsidR="006844D8">
        <w:rPr>
          <w:lang w:val="sr-Latn-CS"/>
        </w:rPr>
        <w:t xml:space="preserve"> </w:t>
      </w:r>
      <w:r>
        <w:rPr>
          <w:lang w:val="sr-Latn-CS"/>
        </w:rPr>
        <w:t>о</w:t>
      </w:r>
      <w:r w:rsidR="006844D8">
        <w:rPr>
          <w:lang w:val="sr-Latn-CS"/>
        </w:rPr>
        <w:t xml:space="preserve"> </w:t>
      </w:r>
      <w:r>
        <w:rPr>
          <w:lang w:val="sr-Latn-CS"/>
        </w:rPr>
        <w:t>цени</w:t>
      </w:r>
      <w:r w:rsidR="006844D8">
        <w:rPr>
          <w:lang w:val="sr-Latn-CS"/>
        </w:rPr>
        <w:t xml:space="preserve"> </w:t>
      </w:r>
      <w:r>
        <w:rPr>
          <w:lang w:val="sr-Latn-CS"/>
        </w:rPr>
        <w:t>коштања</w:t>
      </w: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ind w:right="-180"/>
        <w:rPr>
          <w:lang w:val="sr-Latn-CS"/>
        </w:rPr>
      </w:pPr>
      <w:r>
        <w:rPr>
          <w:lang w:val="sr-Latn-CS"/>
        </w:rPr>
        <w:t>Трошкови</w:t>
      </w:r>
      <w:r w:rsidR="006844D8">
        <w:rPr>
          <w:lang w:val="sr-Latn-CS"/>
        </w:rPr>
        <w:t xml:space="preserve"> </w:t>
      </w:r>
      <w:r>
        <w:rPr>
          <w:lang w:val="sr-Latn-CS"/>
        </w:rPr>
        <w:t>припреме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6844D8">
        <w:rPr>
          <w:lang w:val="sr-Latn-CS"/>
        </w:rPr>
        <w:t xml:space="preserve"> </w:t>
      </w:r>
      <w:r>
        <w:rPr>
          <w:lang w:val="sr-Latn-CS"/>
        </w:rPr>
        <w:t>који</w:t>
      </w:r>
      <w:r w:rsidR="006844D8">
        <w:rPr>
          <w:lang w:val="sr-Latn-CS"/>
        </w:rPr>
        <w:t xml:space="preserve"> </w:t>
      </w:r>
      <w:r>
        <w:rPr>
          <w:lang w:val="sr-Latn-CS"/>
        </w:rPr>
        <w:t>се</w:t>
      </w:r>
      <w:r w:rsidR="006844D8">
        <w:rPr>
          <w:lang w:val="sr-Latn-CS"/>
        </w:rPr>
        <w:t xml:space="preserve"> </w:t>
      </w:r>
      <w:r>
        <w:rPr>
          <w:lang w:val="sr-Latn-CS"/>
        </w:rPr>
        <w:t>односе</w:t>
      </w:r>
      <w:r w:rsidR="006844D8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>
        <w:rPr>
          <w:lang w:val="sr-Latn-CS"/>
        </w:rPr>
        <w:t xml:space="preserve"> </w:t>
      </w:r>
      <w:r>
        <w:rPr>
          <w:lang w:val="sr-Latn-CS"/>
        </w:rPr>
        <w:t>трошкове</w:t>
      </w:r>
      <w:r w:rsidR="006844D8">
        <w:rPr>
          <w:lang w:val="sr-Latn-CS"/>
        </w:rPr>
        <w:t xml:space="preserve"> </w:t>
      </w:r>
      <w:r>
        <w:rPr>
          <w:lang w:val="sr-Latn-CS"/>
        </w:rPr>
        <w:t>прибављања</w:t>
      </w:r>
      <w:r w:rsidR="006844D8">
        <w:rPr>
          <w:lang w:val="sr-Latn-CS"/>
        </w:rPr>
        <w:t xml:space="preserve"> </w:t>
      </w:r>
      <w:r>
        <w:rPr>
          <w:lang w:val="sr-Latn-CS"/>
        </w:rPr>
        <w:t>средстава</w:t>
      </w:r>
      <w:r w:rsidR="006844D8">
        <w:rPr>
          <w:lang w:val="sr-Latn-CS"/>
        </w:rPr>
        <w:t xml:space="preserve"> </w:t>
      </w:r>
      <w:r>
        <w:rPr>
          <w:lang w:val="sr-Latn-CS"/>
        </w:rPr>
        <w:t>обезбеђења</w:t>
      </w:r>
      <w:r w:rsidR="006844D8">
        <w:rPr>
          <w:lang w:val="sr-Latn-CS"/>
        </w:rPr>
        <w:t xml:space="preserve"> :</w:t>
      </w:r>
    </w:p>
    <w:p w:rsidR="006844D8" w:rsidRDefault="006844D8" w:rsidP="006844D8">
      <w:pPr>
        <w:ind w:right="-360"/>
        <w:rPr>
          <w:lang w:val="sr-Latn-CS"/>
        </w:rPr>
      </w:pPr>
    </w:p>
    <w:p w:rsidR="006844D8" w:rsidRDefault="005F3412" w:rsidP="003A6B2E">
      <w:pPr>
        <w:numPr>
          <w:ilvl w:val="0"/>
          <w:numId w:val="9"/>
        </w:numPr>
        <w:rPr>
          <w:lang w:val="sr-Latn-CS"/>
        </w:rPr>
      </w:pPr>
      <w:r>
        <w:rPr>
          <w:lang w:val="sr-Latn-CS"/>
        </w:rPr>
        <w:t>износ</w:t>
      </w:r>
      <w:r w:rsidR="006844D8">
        <w:rPr>
          <w:lang w:val="sr-Latn-CS"/>
        </w:rPr>
        <w:t xml:space="preserve"> </w:t>
      </w:r>
      <w:r>
        <w:rPr>
          <w:lang w:val="sr-Latn-CS"/>
        </w:rPr>
        <w:t>трошкова</w:t>
      </w:r>
      <w:r w:rsidR="006844D8">
        <w:rPr>
          <w:lang w:val="sr-Latn-CS"/>
        </w:rPr>
        <w:t xml:space="preserve"> ___________________________ </w:t>
      </w:r>
      <w:r>
        <w:rPr>
          <w:lang w:val="sr-Latn-CS"/>
        </w:rPr>
        <w:t>са</w:t>
      </w:r>
      <w:r w:rsidR="006844D8">
        <w:rPr>
          <w:lang w:val="sr-Latn-CS"/>
        </w:rPr>
        <w:t xml:space="preserve"> </w:t>
      </w:r>
      <w:r>
        <w:rPr>
          <w:lang w:val="sr-Latn-CS"/>
        </w:rPr>
        <w:t>доказима</w:t>
      </w:r>
      <w:r w:rsidR="006844D8">
        <w:rPr>
          <w:lang w:val="sr-Latn-CS"/>
        </w:rPr>
        <w:t xml:space="preserve"> </w:t>
      </w:r>
      <w:r>
        <w:rPr>
          <w:lang w:val="sr-Latn-CS"/>
        </w:rPr>
        <w:t>о</w:t>
      </w:r>
      <w:r w:rsidR="006844D8">
        <w:rPr>
          <w:lang w:val="sr-Latn-CS"/>
        </w:rPr>
        <w:t xml:space="preserve"> </w:t>
      </w:r>
      <w:r>
        <w:rPr>
          <w:lang w:val="sr-Latn-CS"/>
        </w:rPr>
        <w:t>цени</w:t>
      </w:r>
      <w:r w:rsidR="006844D8">
        <w:rPr>
          <w:lang w:val="sr-Latn-CS"/>
        </w:rPr>
        <w:t xml:space="preserve"> </w:t>
      </w:r>
      <w:r>
        <w:rPr>
          <w:lang w:val="sr-Latn-CS"/>
        </w:rPr>
        <w:t>коштања</w:t>
      </w: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C8230C" w:rsidP="006844D8">
      <w:pPr>
        <w:ind w:left="3600" w:firstLine="720"/>
        <w:outlineLvl w:val="0"/>
        <w:rPr>
          <w:lang w:val="es-ES_tradnl"/>
        </w:rPr>
      </w:pPr>
      <w:r>
        <w:rPr>
          <w:lang w:val="es-ES_tradnl"/>
        </w:rPr>
        <w:t xml:space="preserve">      </w:t>
      </w:r>
      <w:r w:rsidR="005F3412">
        <w:rPr>
          <w:lang w:val="es-ES_tradnl"/>
        </w:rPr>
        <w:t>Потпис</w:t>
      </w:r>
      <w:r w:rsidR="006844D8">
        <w:rPr>
          <w:lang w:val="es-ES_tradnl"/>
        </w:rPr>
        <w:t xml:space="preserve"> </w:t>
      </w:r>
      <w:r w:rsidR="005F3412">
        <w:rPr>
          <w:lang w:val="es-ES_tradnl"/>
        </w:rPr>
        <w:t>овлашћеног</w:t>
      </w:r>
      <w:r w:rsidR="006844D8">
        <w:rPr>
          <w:lang w:val="es-ES_tradnl"/>
        </w:rPr>
        <w:t xml:space="preserve"> </w:t>
      </w:r>
      <w:r w:rsidR="005F3412">
        <w:rPr>
          <w:lang w:val="es-ES_tradnl"/>
        </w:rPr>
        <w:t>лица</w:t>
      </w:r>
      <w:r w:rsidR="006844D8">
        <w:rPr>
          <w:lang w:val="es-ES_tradnl"/>
        </w:rPr>
        <w:t xml:space="preserve"> </w:t>
      </w:r>
      <w:r w:rsidR="005F3412">
        <w:rPr>
          <w:lang w:val="es-ES_tradnl"/>
        </w:rPr>
        <w:t>понуђача</w:t>
      </w:r>
    </w:p>
    <w:p w:rsidR="00C8230C" w:rsidRDefault="00C8230C" w:rsidP="006844D8">
      <w:pPr>
        <w:ind w:left="3600" w:firstLine="720"/>
        <w:outlineLvl w:val="0"/>
        <w:rPr>
          <w:lang w:val="es-ES_tradnl"/>
        </w:rPr>
      </w:pPr>
    </w:p>
    <w:p w:rsidR="006844D8" w:rsidRDefault="006844D8" w:rsidP="006844D8">
      <w:pPr>
        <w:rPr>
          <w:lang w:val="sr-Latn-CS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_______________________________</w:t>
      </w: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outlineLvl w:val="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5F3412">
        <w:rPr>
          <w:lang w:val="sr-Latn-CS"/>
        </w:rPr>
        <w:t>Прилог</w:t>
      </w:r>
      <w:r>
        <w:rPr>
          <w:lang w:val="sr-Latn-CS"/>
        </w:rPr>
        <w:t xml:space="preserve"> 10</w:t>
      </w: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jc w:val="both"/>
        <w:rPr>
          <w:lang w:val="sr-Latn-CS"/>
        </w:rPr>
      </w:pPr>
      <w:r>
        <w:rPr>
          <w:lang w:val="sr-Latn-CS"/>
        </w:rPr>
        <w:t>На</w:t>
      </w:r>
      <w:r w:rsidR="006844D8">
        <w:rPr>
          <w:lang w:val="ru-RU"/>
        </w:rPr>
        <w:t xml:space="preserve"> </w:t>
      </w:r>
      <w:r>
        <w:rPr>
          <w:lang w:val="sr-Latn-CS"/>
        </w:rPr>
        <w:t>основу</w:t>
      </w:r>
      <w:r w:rsidR="006844D8">
        <w:rPr>
          <w:lang w:val="ru-RU"/>
        </w:rPr>
        <w:t xml:space="preserve"> </w:t>
      </w:r>
      <w:r>
        <w:rPr>
          <w:lang w:val="sr-Latn-CS"/>
        </w:rPr>
        <w:t>члана</w:t>
      </w:r>
      <w:r w:rsidR="006844D8">
        <w:rPr>
          <w:lang w:val="ru-RU"/>
        </w:rPr>
        <w:t xml:space="preserve"> </w:t>
      </w:r>
      <w:r w:rsidR="006844D8">
        <w:rPr>
          <w:lang w:val="sr-Latn-CS"/>
        </w:rPr>
        <w:t>20.</w:t>
      </w:r>
      <w:r w:rsidR="006844D8">
        <w:rPr>
          <w:lang w:val="ru-RU"/>
        </w:rPr>
        <w:t xml:space="preserve"> </w:t>
      </w:r>
      <w:r>
        <w:rPr>
          <w:lang w:val="sr-Latn-CS"/>
        </w:rPr>
        <w:t>Правилника</w:t>
      </w:r>
      <w:r w:rsidR="006844D8">
        <w:rPr>
          <w:lang w:val="sr-Latn-CS"/>
        </w:rPr>
        <w:t xml:space="preserve"> </w:t>
      </w:r>
      <w:r>
        <w:rPr>
          <w:lang w:val="sr-Latn-CS"/>
        </w:rPr>
        <w:t>о</w:t>
      </w:r>
      <w:r w:rsidR="006844D8">
        <w:rPr>
          <w:lang w:val="sr-Latn-CS"/>
        </w:rPr>
        <w:t xml:space="preserve"> </w:t>
      </w:r>
      <w:r>
        <w:rPr>
          <w:lang w:val="sr-Latn-CS"/>
        </w:rPr>
        <w:t>обавезним</w:t>
      </w:r>
      <w:r w:rsidR="006844D8">
        <w:rPr>
          <w:lang w:val="sr-Latn-CS"/>
        </w:rPr>
        <w:t xml:space="preserve"> </w:t>
      </w:r>
      <w:r>
        <w:rPr>
          <w:lang w:val="sr-Latn-CS"/>
        </w:rPr>
        <w:t>елементима</w:t>
      </w:r>
      <w:r w:rsidR="006844D8">
        <w:rPr>
          <w:lang w:val="sr-Latn-CS"/>
        </w:rPr>
        <w:t xml:space="preserve"> </w:t>
      </w:r>
      <w:r>
        <w:rPr>
          <w:lang w:val="sr-Latn-CS"/>
        </w:rPr>
        <w:t>конкурсне</w:t>
      </w:r>
      <w:r w:rsidR="006844D8">
        <w:rPr>
          <w:lang w:val="sr-Latn-CS"/>
        </w:rPr>
        <w:t xml:space="preserve"> </w:t>
      </w:r>
      <w:r>
        <w:rPr>
          <w:lang w:val="sr-Latn-CS"/>
        </w:rPr>
        <w:t>документације</w:t>
      </w:r>
      <w:r w:rsidR="006844D8">
        <w:rPr>
          <w:lang w:val="sr-Latn-CS"/>
        </w:rPr>
        <w:t xml:space="preserve"> </w:t>
      </w:r>
      <w:r>
        <w:rPr>
          <w:lang w:val="sr-Latn-CS"/>
        </w:rPr>
        <w:t>у</w:t>
      </w:r>
      <w:r w:rsidR="006844D8">
        <w:rPr>
          <w:lang w:val="sr-Latn-CS"/>
        </w:rPr>
        <w:t xml:space="preserve"> </w:t>
      </w:r>
      <w:r>
        <w:rPr>
          <w:lang w:val="sr-Latn-CS"/>
        </w:rPr>
        <w:t>поступцима</w:t>
      </w:r>
      <w:r w:rsidR="006844D8">
        <w:rPr>
          <w:lang w:val="sr-Latn-CS"/>
        </w:rPr>
        <w:t xml:space="preserve"> </w:t>
      </w:r>
      <w:r>
        <w:rPr>
          <w:lang w:val="sr-Latn-CS"/>
        </w:rPr>
        <w:t>јавних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набавки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начину</w:t>
      </w:r>
      <w:r w:rsidR="006844D8">
        <w:rPr>
          <w:lang w:val="sr-Latn-CS"/>
        </w:rPr>
        <w:t xml:space="preserve"> </w:t>
      </w:r>
      <w:r>
        <w:rPr>
          <w:lang w:val="sr-Latn-CS"/>
        </w:rPr>
        <w:t>доказивања</w:t>
      </w:r>
      <w:r w:rsidR="006844D8">
        <w:rPr>
          <w:lang w:val="sr-Latn-CS"/>
        </w:rPr>
        <w:t xml:space="preserve"> </w:t>
      </w:r>
      <w:r>
        <w:rPr>
          <w:lang w:val="sr-Latn-CS"/>
        </w:rPr>
        <w:t>испуњености</w:t>
      </w:r>
      <w:r w:rsidR="006844D8">
        <w:rPr>
          <w:lang w:val="sr-Latn-CS"/>
        </w:rPr>
        <w:t xml:space="preserve"> </w:t>
      </w:r>
      <w:r>
        <w:rPr>
          <w:lang w:val="sr-Latn-CS"/>
        </w:rPr>
        <w:t>услова</w:t>
      </w:r>
      <w:r w:rsidR="006844D8">
        <w:rPr>
          <w:lang w:val="sr-Latn-CS"/>
        </w:rPr>
        <w:t xml:space="preserve"> </w:t>
      </w:r>
      <w:r w:rsidR="006844D8">
        <w:rPr>
          <w:lang w:val="ru-RU"/>
        </w:rPr>
        <w:t>(“</w:t>
      </w:r>
      <w:r>
        <w:rPr>
          <w:lang w:val="sr-Latn-CS"/>
        </w:rPr>
        <w:t>Слу</w:t>
      </w:r>
      <w:r>
        <w:rPr>
          <w:lang w:val="ru-RU"/>
        </w:rPr>
        <w:t>ж</w:t>
      </w:r>
      <w:r>
        <w:rPr>
          <w:lang w:val="sr-Latn-CS"/>
        </w:rPr>
        <w:t>бени</w:t>
      </w:r>
      <w:r w:rsidR="006844D8">
        <w:rPr>
          <w:lang w:val="ru-RU"/>
        </w:rPr>
        <w:t xml:space="preserve"> </w:t>
      </w:r>
      <w:r>
        <w:rPr>
          <w:lang w:val="sr-Latn-CS"/>
        </w:rPr>
        <w:t>гласник</w:t>
      </w:r>
      <w:r w:rsidR="006844D8">
        <w:rPr>
          <w:lang w:val="ru-RU"/>
        </w:rPr>
        <w:t xml:space="preserve"> </w:t>
      </w:r>
      <w:r>
        <w:rPr>
          <w:lang w:val="sr-Latn-CS"/>
        </w:rPr>
        <w:t>Републике</w:t>
      </w:r>
      <w:r w:rsidR="006844D8">
        <w:rPr>
          <w:lang w:val="ru-RU"/>
        </w:rPr>
        <w:t xml:space="preserve"> </w:t>
      </w:r>
      <w:r>
        <w:rPr>
          <w:lang w:val="sr-Latn-CS"/>
        </w:rPr>
        <w:t>Србије</w:t>
      </w:r>
      <w:r w:rsidR="006844D8">
        <w:rPr>
          <w:lang w:val="ru-RU"/>
        </w:rPr>
        <w:t xml:space="preserve">”, </w:t>
      </w:r>
      <w:r>
        <w:rPr>
          <w:lang w:val="sr-Latn-CS"/>
        </w:rPr>
        <w:t>бр</w:t>
      </w:r>
      <w:r w:rsidR="006844D8">
        <w:rPr>
          <w:lang w:val="ru-RU"/>
        </w:rPr>
        <w:t xml:space="preserve">. </w:t>
      </w:r>
      <w:r w:rsidR="006844D8">
        <w:rPr>
          <w:lang w:val="sr-Latn-CS"/>
        </w:rPr>
        <w:t>68/2015</w:t>
      </w:r>
      <w:r w:rsidR="006844D8">
        <w:rPr>
          <w:lang w:val="ru-RU"/>
        </w:rPr>
        <w:t xml:space="preserve">) </w:t>
      </w:r>
      <w:r>
        <w:rPr>
          <w:lang w:val="sr-Latn-CS"/>
        </w:rPr>
        <w:t>као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ПОНУДЈАЧ</w:t>
      </w:r>
      <w:r w:rsidR="006844D8">
        <w:rPr>
          <w:lang w:val="sr-Latn-CS"/>
        </w:rPr>
        <w:t xml:space="preserve"> </w:t>
      </w:r>
      <w:r>
        <w:rPr>
          <w:lang w:val="sr-Latn-CS"/>
        </w:rPr>
        <w:t>по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позиву</w:t>
      </w:r>
      <w:r w:rsidR="006844D8">
        <w:rPr>
          <w:lang w:val="sr-Latn-CS"/>
        </w:rPr>
        <w:t xml:space="preserve"> </w:t>
      </w:r>
      <w:r>
        <w:rPr>
          <w:lang w:val="sr-Latn-CS"/>
        </w:rPr>
        <w:t>ИНСТИТУТА</w:t>
      </w:r>
      <w:r w:rsidR="006844D8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>
        <w:rPr>
          <w:lang w:val="sr-Latn-CS"/>
        </w:rPr>
        <w:t xml:space="preserve"> </w:t>
      </w:r>
      <w:r>
        <w:rPr>
          <w:lang w:val="sr-Latn-CS"/>
        </w:rPr>
        <w:t>ОНКОЛОГИЈУ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РАДИОЛОГИЈУ</w:t>
      </w:r>
      <w:r w:rsidR="006844D8">
        <w:rPr>
          <w:lang w:val="sr-Latn-CS"/>
        </w:rPr>
        <w:t xml:space="preserve"> </w:t>
      </w:r>
      <w:r>
        <w:rPr>
          <w:lang w:val="sr-Latn-CS"/>
        </w:rPr>
        <w:t>СРБИЈЕ</w:t>
      </w:r>
      <w:r w:rsidR="006844D8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набавку</w:t>
      </w:r>
      <w:r w:rsidR="006844D8">
        <w:rPr>
          <w:lang w:val="sr-Latn-CS"/>
        </w:rPr>
        <w:t xml:space="preserve"> </w:t>
      </w:r>
      <w:r>
        <w:rPr>
          <w:lang w:val="sr-Latn-CS"/>
        </w:rPr>
        <w:t>услуга</w:t>
      </w:r>
      <w:r w:rsidR="006844D8">
        <w:rPr>
          <w:lang w:val="sr-Latn-CS"/>
        </w:rPr>
        <w:t xml:space="preserve"> </w:t>
      </w:r>
      <w:r>
        <w:rPr>
          <w:lang w:val="sr-Latn-CS"/>
        </w:rPr>
        <w:t>по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партијама</w:t>
      </w:r>
      <w:r w:rsidR="006844D8">
        <w:rPr>
          <w:lang w:val="sr-Latn-CS"/>
        </w:rPr>
        <w:t xml:space="preserve"> – </w:t>
      </w:r>
      <w:r>
        <w:rPr>
          <w:lang w:val="sr-Latn-CS"/>
        </w:rPr>
        <w:t>текућих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поправки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одржавања</w:t>
      </w:r>
      <w:r w:rsidR="006844D8">
        <w:rPr>
          <w:lang w:val="sr-Latn-CS"/>
        </w:rPr>
        <w:t xml:space="preserve"> </w:t>
      </w:r>
      <w:r>
        <w:rPr>
          <w:lang w:val="sr-Latn-CS"/>
        </w:rPr>
        <w:t>медицинске</w:t>
      </w:r>
      <w:r w:rsidR="006844D8">
        <w:rPr>
          <w:lang w:val="sr-Latn-CS"/>
        </w:rPr>
        <w:t xml:space="preserve"> </w:t>
      </w:r>
      <w:r>
        <w:rPr>
          <w:lang w:val="sr-Latn-CS"/>
        </w:rPr>
        <w:t>опреме</w:t>
      </w:r>
      <w:r w:rsidR="006844D8">
        <w:rPr>
          <w:lang w:val="sr-Latn-CS"/>
        </w:rPr>
        <w:t xml:space="preserve"> </w:t>
      </w:r>
      <w:r w:rsidR="00C8230C">
        <w:rPr>
          <w:lang w:val="sr-Latn-CS"/>
        </w:rPr>
        <w:t xml:space="preserve">– </w:t>
      </w:r>
      <w:r>
        <w:rPr>
          <w:lang w:val="sr-Latn-CS"/>
        </w:rPr>
        <w:t>стерилизатор</w:t>
      </w:r>
      <w:r w:rsidR="00580CEF">
        <w:rPr>
          <w:lang w:val="sr-Latn-CS"/>
        </w:rPr>
        <w:t xml:space="preserve"> </w:t>
      </w:r>
      <w:bookmarkStart w:id="9" w:name="_Hlk11934434"/>
      <w:r w:rsidR="00E76840">
        <w:rPr>
          <w:lang w:val="sr-Latn-CS"/>
        </w:rPr>
        <w:t>Sterrad 100 S</w:t>
      </w:r>
      <w:r w:rsidR="00C8230C">
        <w:rPr>
          <w:lang w:val="sr-Latn-CS"/>
        </w:rPr>
        <w:t>,</w:t>
      </w:r>
      <w:r w:rsidR="006844D8">
        <w:rPr>
          <w:lang w:val="sr-Latn-CS"/>
        </w:rPr>
        <w:t xml:space="preserve"> </w:t>
      </w:r>
      <w:bookmarkEnd w:id="9"/>
      <w:r>
        <w:rPr>
          <w:lang w:val="sr-Latn-CS"/>
        </w:rPr>
        <w:t>по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партијама</w:t>
      </w:r>
      <w:r w:rsidR="006844D8">
        <w:rPr>
          <w:lang w:val="sr-Latn-CS"/>
        </w:rPr>
        <w:t xml:space="preserve"> , </w:t>
      </w:r>
      <w:r>
        <w:rPr>
          <w:lang w:val="sr-Latn-CS"/>
        </w:rPr>
        <w:t>које</w:t>
      </w:r>
      <w:r w:rsidR="006844D8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>
        <w:rPr>
          <w:lang w:val="sr-Latn-CS"/>
        </w:rPr>
        <w:t xml:space="preserve"> </w:t>
      </w:r>
      <w:r>
        <w:rPr>
          <w:lang w:val="sr-Latn-CS"/>
        </w:rPr>
        <w:t>као</w:t>
      </w:r>
      <w:r w:rsidR="006844D8">
        <w:rPr>
          <w:lang w:val="sr-Latn-CS"/>
        </w:rPr>
        <w:t xml:space="preserve"> </w:t>
      </w:r>
      <w:r>
        <w:rPr>
          <w:lang w:val="sr-Latn-CS"/>
        </w:rPr>
        <w:t>НАРУЧИЛАЦ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покренуо</w:t>
      </w:r>
      <w:r w:rsidR="006844D8">
        <w:rPr>
          <w:lang w:val="sr-Latn-CS"/>
        </w:rPr>
        <w:t xml:space="preserve"> </w:t>
      </w:r>
      <w:r>
        <w:rPr>
          <w:lang w:val="sr-Latn-CS"/>
        </w:rPr>
        <w:t>у</w:t>
      </w:r>
      <w:r w:rsidR="006844D8">
        <w:rPr>
          <w:lang w:val="sr-Latn-CS"/>
        </w:rPr>
        <w:t xml:space="preserve"> </w:t>
      </w:r>
      <w:r>
        <w:rPr>
          <w:lang w:val="sr-Latn-CS"/>
        </w:rPr>
        <w:t>отвореном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="006844D8">
        <w:rPr>
          <w:lang w:val="sr-Latn-CS"/>
        </w:rPr>
        <w:t xml:space="preserve"> </w:t>
      </w:r>
      <w:r>
        <w:rPr>
          <w:lang w:val="sr-Latn-CS"/>
        </w:rPr>
        <w:t>јавне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набавке</w:t>
      </w:r>
      <w:r w:rsidR="006844D8">
        <w:rPr>
          <w:lang w:val="sr-Latn-CS"/>
        </w:rPr>
        <w:t xml:space="preserve"> </w:t>
      </w:r>
      <w:r>
        <w:rPr>
          <w:lang w:val="sr-Latn-CS"/>
        </w:rPr>
        <w:t>дајемо</w:t>
      </w:r>
      <w:r w:rsidR="006844D8">
        <w:rPr>
          <w:lang w:val="sr-Latn-CS"/>
        </w:rPr>
        <w:t xml:space="preserve"> </w:t>
      </w:r>
      <w:r>
        <w:rPr>
          <w:lang w:val="sr-Latn-CS"/>
        </w:rPr>
        <w:t>следећу</w:t>
      </w:r>
      <w:r w:rsidR="006844D8">
        <w:rPr>
          <w:lang w:val="sr-Latn-CS"/>
        </w:rPr>
        <w:t>:</w:t>
      </w: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jc w:val="center"/>
        <w:outlineLvl w:val="0"/>
        <w:rPr>
          <w:sz w:val="28"/>
          <w:lang w:val="sr-Latn-CS"/>
        </w:rPr>
      </w:pPr>
      <w:r>
        <w:rPr>
          <w:sz w:val="28"/>
          <w:lang w:val="sr-Latn-CS"/>
        </w:rPr>
        <w:t>И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З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Ј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А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В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У</w:t>
      </w:r>
    </w:p>
    <w:p w:rsidR="006844D8" w:rsidRDefault="006844D8" w:rsidP="006844D8">
      <w:pPr>
        <w:jc w:val="center"/>
        <w:rPr>
          <w:sz w:val="28"/>
          <w:lang w:val="sr-Latn-CS"/>
        </w:rPr>
      </w:pPr>
    </w:p>
    <w:p w:rsidR="006844D8" w:rsidRDefault="006844D8" w:rsidP="006844D8">
      <w:pPr>
        <w:jc w:val="center"/>
        <w:rPr>
          <w:sz w:val="28"/>
          <w:lang w:val="sr-Latn-CS"/>
        </w:rPr>
      </w:pPr>
    </w:p>
    <w:p w:rsidR="006844D8" w:rsidRDefault="005F3412" w:rsidP="006844D8">
      <w:pPr>
        <w:rPr>
          <w:lang w:val="sr-Latn-CS"/>
        </w:rPr>
      </w:pPr>
      <w:r>
        <w:rPr>
          <w:lang w:val="sr-Latn-CS"/>
        </w:rPr>
        <w:t>Под</w:t>
      </w:r>
      <w:r w:rsidR="006844D8">
        <w:rPr>
          <w:lang w:val="sr-Latn-CS"/>
        </w:rPr>
        <w:t xml:space="preserve"> </w:t>
      </w:r>
      <w:r>
        <w:rPr>
          <w:lang w:val="sr-Latn-CS"/>
        </w:rPr>
        <w:t>пуном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материјалном</w:t>
      </w:r>
      <w:r w:rsidR="006844D8">
        <w:rPr>
          <w:lang w:val="sr-Latn-CS"/>
        </w:rPr>
        <w:t xml:space="preserve">, </w:t>
      </w:r>
      <w:r>
        <w:rPr>
          <w:lang w:val="sr-Latn-CS"/>
        </w:rPr>
        <w:t>моралном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кривичном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одговорношћу</w:t>
      </w:r>
      <w:r w:rsidR="006844D8">
        <w:rPr>
          <w:lang w:val="sr-Latn-CS"/>
        </w:rPr>
        <w:t xml:space="preserve">  </w:t>
      </w:r>
      <w:r>
        <w:rPr>
          <w:lang w:val="sr-Latn-CS"/>
        </w:rPr>
        <w:t>изјављујемо</w:t>
      </w:r>
      <w:r w:rsidR="006844D8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понуду</w:t>
      </w:r>
      <w:r w:rsidR="006844D8">
        <w:rPr>
          <w:lang w:val="sr-Latn-CS"/>
        </w:rPr>
        <w:t xml:space="preserve"> </w:t>
      </w:r>
      <w:r>
        <w:rPr>
          <w:lang w:val="sr-Latn-CS"/>
        </w:rPr>
        <w:t>број</w:t>
      </w:r>
      <w:r w:rsidR="006844D8">
        <w:rPr>
          <w:lang w:val="sr-Latn-CS"/>
        </w:rPr>
        <w:t xml:space="preserve"> _____ </w:t>
      </w:r>
      <w:r>
        <w:rPr>
          <w:lang w:val="sr-Latn-CS"/>
        </w:rPr>
        <w:t>од</w:t>
      </w:r>
      <w:r w:rsidR="006844D8">
        <w:rPr>
          <w:lang w:val="sr-Latn-CS"/>
        </w:rPr>
        <w:t xml:space="preserve"> </w:t>
      </w:r>
      <w:r>
        <w:rPr>
          <w:lang w:val="sr-Latn-CS"/>
        </w:rPr>
        <w:t>дана</w:t>
      </w:r>
      <w:r w:rsidR="006844D8">
        <w:rPr>
          <w:lang w:val="sr-Latn-CS"/>
        </w:rPr>
        <w:t xml:space="preserve"> _______________</w:t>
      </w:r>
      <w:r>
        <w:rPr>
          <w:lang w:val="sr-Latn-CS"/>
        </w:rPr>
        <w:t>подносимо</w:t>
      </w:r>
      <w:r w:rsidR="006844D8">
        <w:rPr>
          <w:lang w:val="sr-Latn-CS"/>
        </w:rPr>
        <w:t xml:space="preserve"> </w:t>
      </w:r>
      <w:r>
        <w:rPr>
          <w:b/>
          <w:lang w:val="sr-Latn-CS"/>
        </w:rPr>
        <w:t>НЕЗАВИСНО</w:t>
      </w:r>
      <w:r w:rsidR="006844D8">
        <w:rPr>
          <w:lang w:val="sr-Latn-CS"/>
        </w:rPr>
        <w:t xml:space="preserve"> , </w:t>
      </w:r>
      <w:r>
        <w:rPr>
          <w:lang w:val="sr-Latn-CS"/>
        </w:rPr>
        <w:t>без</w:t>
      </w:r>
      <w:r w:rsidR="006844D8">
        <w:rPr>
          <w:lang w:val="sr-Latn-CS"/>
        </w:rPr>
        <w:t xml:space="preserve"> </w:t>
      </w:r>
      <w:r>
        <w:rPr>
          <w:lang w:val="sr-Latn-CS"/>
        </w:rPr>
        <w:t>договора</w:t>
      </w:r>
      <w:r w:rsidR="006844D8">
        <w:rPr>
          <w:lang w:val="sr-Latn-CS"/>
        </w:rPr>
        <w:t xml:space="preserve"> </w:t>
      </w:r>
      <w:r>
        <w:rPr>
          <w:lang w:val="sr-Latn-CS"/>
        </w:rPr>
        <w:t>са</w:t>
      </w:r>
      <w:r w:rsidR="006844D8">
        <w:rPr>
          <w:lang w:val="sr-Latn-CS"/>
        </w:rPr>
        <w:t xml:space="preserve"> </w:t>
      </w:r>
      <w:r>
        <w:rPr>
          <w:lang w:val="sr-Latn-CS"/>
        </w:rPr>
        <w:t>другим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понуђачима</w:t>
      </w:r>
      <w:r w:rsidR="006844D8">
        <w:rPr>
          <w:lang w:val="sr-Latn-CS"/>
        </w:rPr>
        <w:t xml:space="preserve"> </w:t>
      </w:r>
      <w:r>
        <w:rPr>
          <w:lang w:val="sr-Latn-CS"/>
        </w:rPr>
        <w:t>или</w:t>
      </w:r>
      <w:r w:rsidR="006844D8">
        <w:rPr>
          <w:lang w:val="sr-Latn-CS"/>
        </w:rPr>
        <w:t xml:space="preserve"> </w:t>
      </w:r>
      <w:r>
        <w:rPr>
          <w:lang w:val="sr-Latn-CS"/>
        </w:rPr>
        <w:t>заинтересованим</w:t>
      </w:r>
      <w:r w:rsidR="006844D8">
        <w:rPr>
          <w:lang w:val="sr-Latn-CS"/>
        </w:rPr>
        <w:t xml:space="preserve"> </w:t>
      </w:r>
      <w:r>
        <w:rPr>
          <w:lang w:val="sr-Latn-CS"/>
        </w:rPr>
        <w:t>лицима</w:t>
      </w:r>
      <w:r w:rsidR="006844D8">
        <w:rPr>
          <w:lang w:val="sr-Latn-CS"/>
        </w:rPr>
        <w:t>.</w:t>
      </w: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ind w:left="3600" w:firstLine="720"/>
        <w:outlineLvl w:val="0"/>
        <w:rPr>
          <w:lang w:val="sr-Latn-CS"/>
        </w:rPr>
      </w:pPr>
      <w:r>
        <w:rPr>
          <w:lang w:val="sr-Latn-CS"/>
        </w:rPr>
        <w:t>Потпис</w:t>
      </w:r>
      <w:r w:rsidR="006844D8">
        <w:rPr>
          <w:lang w:val="sr-Latn-CS"/>
        </w:rPr>
        <w:t xml:space="preserve"> </w:t>
      </w:r>
      <w:r>
        <w:rPr>
          <w:lang w:val="sr-Latn-CS"/>
        </w:rPr>
        <w:t>овлашћеног</w:t>
      </w:r>
      <w:r w:rsidR="006844D8">
        <w:rPr>
          <w:lang w:val="sr-Latn-CS"/>
        </w:rPr>
        <w:t xml:space="preserve"> </w:t>
      </w:r>
      <w:r>
        <w:rPr>
          <w:lang w:val="sr-Latn-CS"/>
        </w:rPr>
        <w:t>лица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понуђача</w:t>
      </w: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_______________________________</w:t>
      </w: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ind w:left="5760" w:firstLine="720"/>
        <w:rPr>
          <w:lang w:val="sr-Latn-CS"/>
        </w:rPr>
      </w:pPr>
      <w:r>
        <w:rPr>
          <w:lang w:val="sr-Latn-CS"/>
        </w:rPr>
        <w:t>Прилог</w:t>
      </w:r>
      <w:r w:rsidR="006844D8">
        <w:rPr>
          <w:lang w:val="sr-Latn-CS"/>
        </w:rPr>
        <w:t xml:space="preserve"> 11</w:t>
      </w:r>
    </w:p>
    <w:p w:rsidR="006844D8" w:rsidRDefault="006844D8" w:rsidP="006844D8">
      <w:pPr>
        <w:ind w:left="5760" w:firstLine="720"/>
        <w:rPr>
          <w:lang w:val="sr-Latn-CS"/>
        </w:rPr>
      </w:pPr>
    </w:p>
    <w:p w:rsidR="006844D8" w:rsidRDefault="006844D8" w:rsidP="006844D8">
      <w:pPr>
        <w:ind w:left="5760" w:firstLine="720"/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jc w:val="both"/>
        <w:rPr>
          <w:lang w:val="sr-Latn-CS"/>
        </w:rPr>
      </w:pPr>
      <w:r>
        <w:rPr>
          <w:lang w:val="sr-Latn-CS"/>
        </w:rPr>
        <w:t>На</w:t>
      </w:r>
      <w:r w:rsidR="006844D8">
        <w:rPr>
          <w:lang w:val="ru-RU"/>
        </w:rPr>
        <w:t xml:space="preserve"> </w:t>
      </w:r>
      <w:r>
        <w:rPr>
          <w:lang w:val="sr-Latn-CS"/>
        </w:rPr>
        <w:t>основу</w:t>
      </w:r>
      <w:r w:rsidR="006844D8">
        <w:rPr>
          <w:lang w:val="ru-RU"/>
        </w:rPr>
        <w:t xml:space="preserve"> </w:t>
      </w:r>
      <w:r>
        <w:rPr>
          <w:lang w:val="sr-Latn-CS"/>
        </w:rPr>
        <w:t>члана</w:t>
      </w:r>
      <w:r w:rsidR="006844D8">
        <w:rPr>
          <w:lang w:val="ru-RU"/>
        </w:rPr>
        <w:t xml:space="preserve"> </w:t>
      </w:r>
      <w:r w:rsidR="006844D8">
        <w:rPr>
          <w:lang w:val="sr-Latn-CS"/>
        </w:rPr>
        <w:t>75.</w:t>
      </w:r>
      <w:r>
        <w:rPr>
          <w:lang w:val="sr-Latn-CS"/>
        </w:rPr>
        <w:t>став</w:t>
      </w:r>
      <w:r w:rsidR="006844D8">
        <w:rPr>
          <w:lang w:val="sr-Latn-CS"/>
        </w:rPr>
        <w:t xml:space="preserve"> 2.</w:t>
      </w:r>
      <w:r>
        <w:rPr>
          <w:lang w:val="sr-Latn-CS"/>
        </w:rPr>
        <w:t>ЗЈН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чл</w:t>
      </w:r>
      <w:r w:rsidR="006844D8">
        <w:rPr>
          <w:lang w:val="sr-Latn-CS"/>
        </w:rPr>
        <w:t>.20.</w:t>
      </w:r>
      <w:r w:rsidR="006844D8">
        <w:rPr>
          <w:lang w:val="ru-RU"/>
        </w:rPr>
        <w:t xml:space="preserve"> </w:t>
      </w:r>
      <w:r>
        <w:rPr>
          <w:lang w:val="sr-Latn-CS"/>
        </w:rPr>
        <w:t>Правилника</w:t>
      </w:r>
      <w:r w:rsidR="006844D8">
        <w:rPr>
          <w:lang w:val="sr-Latn-CS"/>
        </w:rPr>
        <w:t xml:space="preserve"> </w:t>
      </w:r>
      <w:r>
        <w:rPr>
          <w:lang w:val="sr-Latn-CS"/>
        </w:rPr>
        <w:t>о</w:t>
      </w:r>
      <w:r w:rsidR="006844D8">
        <w:rPr>
          <w:lang w:val="sr-Latn-CS"/>
        </w:rPr>
        <w:t xml:space="preserve"> </w:t>
      </w:r>
      <w:r>
        <w:rPr>
          <w:lang w:val="sr-Latn-CS"/>
        </w:rPr>
        <w:t>обавезним</w:t>
      </w:r>
      <w:r w:rsidR="006844D8">
        <w:rPr>
          <w:lang w:val="sr-Latn-CS"/>
        </w:rPr>
        <w:t xml:space="preserve"> </w:t>
      </w:r>
      <w:r>
        <w:rPr>
          <w:lang w:val="sr-Latn-CS"/>
        </w:rPr>
        <w:t>елементима</w:t>
      </w:r>
      <w:r w:rsidR="006844D8">
        <w:rPr>
          <w:lang w:val="sr-Latn-CS"/>
        </w:rPr>
        <w:t xml:space="preserve"> </w:t>
      </w:r>
      <w:r>
        <w:rPr>
          <w:lang w:val="sr-Latn-CS"/>
        </w:rPr>
        <w:t>конкурсне</w:t>
      </w:r>
      <w:r w:rsidR="006844D8">
        <w:rPr>
          <w:lang w:val="sr-Latn-CS"/>
        </w:rPr>
        <w:t xml:space="preserve"> </w:t>
      </w:r>
      <w:r>
        <w:rPr>
          <w:lang w:val="sr-Latn-CS"/>
        </w:rPr>
        <w:t>документације</w:t>
      </w:r>
      <w:r w:rsidR="006844D8">
        <w:rPr>
          <w:lang w:val="sr-Latn-CS"/>
        </w:rPr>
        <w:t xml:space="preserve"> </w:t>
      </w:r>
      <w:r>
        <w:rPr>
          <w:lang w:val="sr-Latn-CS"/>
        </w:rPr>
        <w:t>у</w:t>
      </w:r>
      <w:r w:rsidR="006844D8">
        <w:rPr>
          <w:lang w:val="sr-Latn-CS"/>
        </w:rPr>
        <w:t xml:space="preserve"> </w:t>
      </w:r>
      <w:r>
        <w:rPr>
          <w:lang w:val="sr-Latn-CS"/>
        </w:rPr>
        <w:t>поступцима</w:t>
      </w:r>
      <w:r w:rsidR="006844D8">
        <w:rPr>
          <w:lang w:val="sr-Latn-CS"/>
        </w:rPr>
        <w:t xml:space="preserve"> </w:t>
      </w:r>
      <w:r>
        <w:rPr>
          <w:lang w:val="sr-Latn-CS"/>
        </w:rPr>
        <w:t>јавних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набавки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начину</w:t>
      </w:r>
      <w:r w:rsidR="006844D8">
        <w:rPr>
          <w:lang w:val="sr-Latn-CS"/>
        </w:rPr>
        <w:t xml:space="preserve"> </w:t>
      </w:r>
      <w:r>
        <w:rPr>
          <w:lang w:val="sr-Latn-CS"/>
        </w:rPr>
        <w:t>доказивања</w:t>
      </w:r>
      <w:r w:rsidR="006844D8">
        <w:rPr>
          <w:lang w:val="sr-Latn-CS"/>
        </w:rPr>
        <w:t xml:space="preserve"> </w:t>
      </w:r>
      <w:r>
        <w:rPr>
          <w:lang w:val="sr-Latn-CS"/>
        </w:rPr>
        <w:t>испуњености</w:t>
      </w:r>
      <w:r w:rsidR="006844D8">
        <w:rPr>
          <w:lang w:val="sr-Latn-CS"/>
        </w:rPr>
        <w:t xml:space="preserve"> </w:t>
      </w:r>
      <w:r>
        <w:rPr>
          <w:lang w:val="sr-Latn-CS"/>
        </w:rPr>
        <w:t>услова</w:t>
      </w:r>
      <w:r w:rsidR="006844D8">
        <w:rPr>
          <w:lang w:val="sr-Latn-CS"/>
        </w:rPr>
        <w:t xml:space="preserve"> </w:t>
      </w:r>
      <w:r w:rsidR="006844D8">
        <w:rPr>
          <w:lang w:val="ru-RU"/>
        </w:rPr>
        <w:t>(“</w:t>
      </w:r>
      <w:r>
        <w:t>Слу</w:t>
      </w:r>
      <w:r>
        <w:rPr>
          <w:lang w:val="ru-RU"/>
        </w:rPr>
        <w:t>ж</w:t>
      </w:r>
      <w:r>
        <w:t>бени</w:t>
      </w:r>
      <w:r w:rsidR="006844D8">
        <w:rPr>
          <w:lang w:val="ru-RU"/>
        </w:rPr>
        <w:t xml:space="preserve"> </w:t>
      </w:r>
      <w:r>
        <w:t>гласник</w:t>
      </w:r>
      <w:r w:rsidR="006844D8">
        <w:rPr>
          <w:lang w:val="ru-RU"/>
        </w:rPr>
        <w:t xml:space="preserve"> </w:t>
      </w:r>
      <w:r>
        <w:t>Републике</w:t>
      </w:r>
      <w:r w:rsidR="006844D8">
        <w:rPr>
          <w:lang w:val="ru-RU"/>
        </w:rPr>
        <w:t xml:space="preserve"> </w:t>
      </w:r>
      <w:r>
        <w:t>Србије</w:t>
      </w:r>
      <w:r w:rsidR="006844D8">
        <w:rPr>
          <w:lang w:val="ru-RU"/>
        </w:rPr>
        <w:t xml:space="preserve">”, </w:t>
      </w:r>
      <w:r>
        <w:t>бр</w:t>
      </w:r>
      <w:r w:rsidR="006844D8">
        <w:rPr>
          <w:lang w:val="ru-RU"/>
        </w:rPr>
        <w:t>.</w:t>
      </w:r>
      <w:r w:rsidR="006844D8">
        <w:rPr>
          <w:lang w:val="sr-Latn-CS"/>
        </w:rPr>
        <w:t>68/2015</w:t>
      </w:r>
      <w:r w:rsidR="006844D8">
        <w:rPr>
          <w:lang w:val="ru-RU"/>
        </w:rPr>
        <w:t xml:space="preserve">) </w:t>
      </w:r>
      <w:r>
        <w:rPr>
          <w:lang w:val="sr-Latn-CS"/>
        </w:rPr>
        <w:t>као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ПОНУДЈАЧ</w:t>
      </w:r>
      <w:r w:rsidR="006844D8">
        <w:rPr>
          <w:lang w:val="sr-Latn-CS"/>
        </w:rPr>
        <w:t xml:space="preserve"> </w:t>
      </w:r>
      <w:r>
        <w:rPr>
          <w:lang w:val="sr-Latn-CS"/>
        </w:rPr>
        <w:t>по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позиву</w:t>
      </w:r>
      <w:r w:rsidR="006844D8">
        <w:rPr>
          <w:lang w:val="sr-Latn-CS"/>
        </w:rPr>
        <w:t xml:space="preserve"> </w:t>
      </w:r>
      <w:r>
        <w:rPr>
          <w:lang w:val="sr-Latn-CS"/>
        </w:rPr>
        <w:t>ИНСТИТУТА</w:t>
      </w:r>
      <w:r w:rsidR="006844D8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>
        <w:rPr>
          <w:lang w:val="sr-Latn-CS"/>
        </w:rPr>
        <w:t xml:space="preserve"> </w:t>
      </w:r>
      <w:r>
        <w:rPr>
          <w:lang w:val="sr-Latn-CS"/>
        </w:rPr>
        <w:t>ОНКОЛОГИЈУ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РАДИОЛОГИЈУ</w:t>
      </w:r>
      <w:r w:rsidR="006844D8">
        <w:rPr>
          <w:lang w:val="sr-Latn-CS"/>
        </w:rPr>
        <w:t xml:space="preserve"> </w:t>
      </w:r>
      <w:r>
        <w:rPr>
          <w:lang w:val="sr-Latn-CS"/>
        </w:rPr>
        <w:t>СРБИЈЕ</w:t>
      </w:r>
      <w:r w:rsidR="006844D8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набавку</w:t>
      </w:r>
      <w:r w:rsidR="006844D8">
        <w:rPr>
          <w:lang w:val="sr-Latn-CS"/>
        </w:rPr>
        <w:t xml:space="preserve"> </w:t>
      </w:r>
      <w:r>
        <w:rPr>
          <w:lang w:val="sr-Latn-CS"/>
        </w:rPr>
        <w:t>услуга</w:t>
      </w:r>
      <w:r w:rsidR="006844D8">
        <w:rPr>
          <w:lang w:val="sr-Latn-CS"/>
        </w:rPr>
        <w:t xml:space="preserve"> </w:t>
      </w:r>
      <w:r>
        <w:rPr>
          <w:lang w:val="sr-Latn-CS"/>
        </w:rPr>
        <w:t>по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партијама</w:t>
      </w:r>
      <w:r w:rsidR="006844D8">
        <w:rPr>
          <w:lang w:val="sr-Latn-CS"/>
        </w:rPr>
        <w:t xml:space="preserve"> – </w:t>
      </w:r>
      <w:r>
        <w:rPr>
          <w:lang w:val="sr-Latn-CS"/>
        </w:rPr>
        <w:t>текућих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поправки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одржавања</w:t>
      </w:r>
      <w:r w:rsidR="006844D8">
        <w:rPr>
          <w:lang w:val="sr-Latn-CS"/>
        </w:rPr>
        <w:t xml:space="preserve"> </w:t>
      </w:r>
      <w:r>
        <w:rPr>
          <w:lang w:val="sr-Latn-CS"/>
        </w:rPr>
        <w:t>медицинске</w:t>
      </w:r>
      <w:r w:rsidR="006844D8">
        <w:rPr>
          <w:lang w:val="sr-Latn-CS"/>
        </w:rPr>
        <w:t xml:space="preserve"> </w:t>
      </w:r>
      <w:r>
        <w:rPr>
          <w:lang w:val="sr-Latn-CS"/>
        </w:rPr>
        <w:t>опреме</w:t>
      </w:r>
      <w:r w:rsidR="00C8230C">
        <w:rPr>
          <w:lang w:val="sr-Latn-CS"/>
        </w:rPr>
        <w:t xml:space="preserve"> - </w:t>
      </w:r>
      <w:r w:rsidR="006844D8">
        <w:rPr>
          <w:lang w:val="sr-Latn-CS"/>
        </w:rPr>
        <w:t xml:space="preserve"> </w:t>
      </w:r>
      <w:r>
        <w:rPr>
          <w:lang w:val="sr-Latn-CS"/>
        </w:rPr>
        <w:t>стерилизатор</w:t>
      </w:r>
      <w:r w:rsidR="00580CEF">
        <w:rPr>
          <w:lang w:val="sr-Latn-CS"/>
        </w:rPr>
        <w:t xml:space="preserve"> </w:t>
      </w:r>
      <w:r w:rsidR="00E76840">
        <w:rPr>
          <w:lang w:val="sr-Latn-CS"/>
        </w:rPr>
        <w:t>Sterrad 100 S</w:t>
      </w:r>
      <w:r w:rsidR="00580CEF">
        <w:rPr>
          <w:lang w:val="sr-Latn-CS"/>
        </w:rPr>
        <w:t>,</w:t>
      </w:r>
      <w:r w:rsidR="00C8230C">
        <w:rPr>
          <w:lang w:val="sr-Latn-CS"/>
        </w:rPr>
        <w:t>,</w:t>
      </w:r>
      <w:r w:rsidR="006844D8">
        <w:rPr>
          <w:lang w:val="sr-Latn-CS"/>
        </w:rPr>
        <w:t xml:space="preserve">  </w:t>
      </w:r>
      <w:r>
        <w:rPr>
          <w:lang w:val="sr-Latn-CS"/>
        </w:rPr>
        <w:t>које</w:t>
      </w:r>
      <w:r w:rsidR="006844D8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>
        <w:rPr>
          <w:lang w:val="sr-Latn-CS"/>
        </w:rPr>
        <w:t xml:space="preserve"> </w:t>
      </w:r>
      <w:r>
        <w:rPr>
          <w:lang w:val="sr-Latn-CS"/>
        </w:rPr>
        <w:t>као</w:t>
      </w:r>
      <w:r w:rsidR="006844D8">
        <w:rPr>
          <w:lang w:val="sr-Latn-CS"/>
        </w:rPr>
        <w:t xml:space="preserve"> </w:t>
      </w:r>
      <w:r>
        <w:rPr>
          <w:lang w:val="sr-Latn-CS"/>
        </w:rPr>
        <w:t>НАРУЧИЛАЦ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покренуо</w:t>
      </w:r>
      <w:r w:rsidR="006844D8">
        <w:rPr>
          <w:lang w:val="sr-Latn-CS"/>
        </w:rPr>
        <w:t xml:space="preserve"> </w:t>
      </w:r>
      <w:r>
        <w:rPr>
          <w:lang w:val="sr-Latn-CS"/>
        </w:rPr>
        <w:t>у</w:t>
      </w:r>
      <w:r w:rsidR="006844D8">
        <w:rPr>
          <w:lang w:val="sr-Latn-CS"/>
        </w:rPr>
        <w:t xml:space="preserve"> </w:t>
      </w:r>
      <w:r>
        <w:rPr>
          <w:lang w:val="sr-Latn-CS"/>
        </w:rPr>
        <w:t>отвореном</w:t>
      </w:r>
      <w:r w:rsidR="006844D8">
        <w:rPr>
          <w:lang w:val="sr-Latn-CS"/>
        </w:rPr>
        <w:t xml:space="preserve">  </w:t>
      </w:r>
      <w:r>
        <w:rPr>
          <w:lang w:val="sr-Latn-CS"/>
        </w:rPr>
        <w:t>поступку</w:t>
      </w:r>
      <w:r w:rsidR="006844D8">
        <w:rPr>
          <w:lang w:val="sr-Latn-CS"/>
        </w:rPr>
        <w:t xml:space="preserve"> </w:t>
      </w:r>
      <w:r>
        <w:rPr>
          <w:lang w:val="sr-Latn-CS"/>
        </w:rPr>
        <w:t>јавне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набавке</w:t>
      </w:r>
      <w:r w:rsidR="006844D8">
        <w:rPr>
          <w:lang w:val="sr-Latn-CS"/>
        </w:rPr>
        <w:t xml:space="preserve"> </w:t>
      </w:r>
      <w:r>
        <w:rPr>
          <w:lang w:val="sr-Latn-CS"/>
        </w:rPr>
        <w:t>дајемо</w:t>
      </w:r>
      <w:r w:rsidR="006844D8">
        <w:rPr>
          <w:lang w:val="sr-Latn-CS"/>
        </w:rPr>
        <w:t xml:space="preserve"> </w:t>
      </w:r>
      <w:r>
        <w:rPr>
          <w:lang w:val="sr-Latn-CS"/>
        </w:rPr>
        <w:t>следећу</w:t>
      </w:r>
      <w:r w:rsidR="006844D8">
        <w:rPr>
          <w:lang w:val="sr-Latn-CS"/>
        </w:rPr>
        <w:t>:</w:t>
      </w: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jc w:val="center"/>
        <w:outlineLvl w:val="0"/>
        <w:rPr>
          <w:sz w:val="28"/>
          <w:lang w:val="sr-Latn-CS"/>
        </w:rPr>
      </w:pPr>
      <w:r>
        <w:rPr>
          <w:sz w:val="28"/>
          <w:lang w:val="sr-Latn-CS"/>
        </w:rPr>
        <w:t>И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З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Ј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А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В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У</w:t>
      </w:r>
    </w:p>
    <w:p w:rsidR="006844D8" w:rsidRDefault="006844D8" w:rsidP="006844D8">
      <w:pPr>
        <w:jc w:val="center"/>
        <w:rPr>
          <w:sz w:val="28"/>
          <w:lang w:val="sr-Latn-CS"/>
        </w:rPr>
      </w:pPr>
    </w:p>
    <w:p w:rsidR="006844D8" w:rsidRPr="00AE70DA" w:rsidRDefault="006844D8" w:rsidP="006844D8">
      <w:pPr>
        <w:rPr>
          <w:sz w:val="28"/>
        </w:rPr>
      </w:pPr>
    </w:p>
    <w:p w:rsidR="006844D8" w:rsidRPr="00AE70DA" w:rsidRDefault="005F3412" w:rsidP="006844D8">
      <w:pPr>
        <w:jc w:val="both"/>
      </w:pPr>
      <w:r>
        <w:t>Под</w:t>
      </w:r>
      <w:r w:rsidR="006844D8" w:rsidRPr="00AE70DA">
        <w:t xml:space="preserve"> </w:t>
      </w:r>
      <w:r>
        <w:t>пуном</w:t>
      </w:r>
      <w:r w:rsidR="006844D8" w:rsidRPr="00AE70DA">
        <w:t xml:space="preserve"> </w:t>
      </w:r>
      <w:r>
        <w:t>материјалном</w:t>
      </w:r>
      <w:r w:rsidR="006844D8" w:rsidRPr="00AE70DA">
        <w:t xml:space="preserve">, </w:t>
      </w:r>
      <w:r>
        <w:t>моралном</w:t>
      </w:r>
      <w:r w:rsidR="006844D8" w:rsidRPr="00AE70DA">
        <w:t xml:space="preserve"> </w:t>
      </w:r>
      <w:r>
        <w:t>и</w:t>
      </w:r>
      <w:r w:rsidR="006844D8" w:rsidRPr="00AE70DA">
        <w:t xml:space="preserve"> </w:t>
      </w:r>
      <w:r>
        <w:t>криви</w:t>
      </w:r>
      <w:r>
        <w:rPr>
          <w:lang w:val="sr-Latn-CS"/>
        </w:rPr>
        <w:t>ч</w:t>
      </w:r>
      <w:r>
        <w:t>ном</w:t>
      </w:r>
      <w:r w:rsidR="006844D8" w:rsidRPr="00AE70DA">
        <w:t xml:space="preserve"> </w:t>
      </w:r>
      <w:r>
        <w:t>одговорношћу</w:t>
      </w:r>
      <w:r w:rsidR="006844D8" w:rsidRPr="00AE70DA">
        <w:t xml:space="preserve">  </w:t>
      </w:r>
      <w:r>
        <w:t>изјављујемо</w:t>
      </w:r>
      <w:r w:rsidR="006844D8" w:rsidRPr="00AE70DA">
        <w:t xml:space="preserve"> </w:t>
      </w:r>
      <w:r>
        <w:t>да</w:t>
      </w:r>
      <w:r w:rsidR="006844D8" w:rsidRPr="00AE70DA">
        <w:t xml:space="preserve"> </w:t>
      </w:r>
      <w:r>
        <w:t>поштујемо</w:t>
      </w:r>
      <w:r w:rsidR="006844D8" w:rsidRPr="00AE70DA">
        <w:t xml:space="preserve"> </w:t>
      </w:r>
      <w:r>
        <w:t>обавезе</w:t>
      </w:r>
      <w:r w:rsidR="006844D8" w:rsidRPr="00AE70DA">
        <w:t xml:space="preserve"> </w:t>
      </w:r>
      <w:r>
        <w:t>које</w:t>
      </w:r>
      <w:r w:rsidR="006844D8" w:rsidRPr="00AE70DA">
        <w:t xml:space="preserve"> </w:t>
      </w:r>
      <w:r>
        <w:t>произилазе</w:t>
      </w:r>
      <w:r w:rsidR="006844D8" w:rsidRPr="00AE70DA">
        <w:t xml:space="preserve"> </w:t>
      </w:r>
      <w:r>
        <w:t>из</w:t>
      </w:r>
      <w:r w:rsidR="006844D8" w:rsidRPr="00AE70DA">
        <w:t xml:space="preserve"> </w:t>
      </w:r>
      <w:r>
        <w:t>важећих</w:t>
      </w:r>
      <w:r w:rsidR="006844D8" w:rsidRPr="00AE70DA">
        <w:t xml:space="preserve"> </w:t>
      </w:r>
      <w:r>
        <w:t>прописа</w:t>
      </w:r>
      <w:r w:rsidR="006844D8" w:rsidRPr="00AE70DA">
        <w:t xml:space="preserve"> </w:t>
      </w:r>
      <w:r>
        <w:t>о</w:t>
      </w:r>
      <w:r w:rsidR="006844D8" w:rsidRPr="00AE70DA">
        <w:t xml:space="preserve"> </w:t>
      </w:r>
      <w:r>
        <w:t>заштити</w:t>
      </w:r>
      <w:r w:rsidR="006844D8" w:rsidRPr="00AE70DA">
        <w:t xml:space="preserve"> </w:t>
      </w:r>
      <w:r>
        <w:t>на</w:t>
      </w:r>
      <w:r w:rsidR="006844D8" w:rsidRPr="00AE70DA">
        <w:t xml:space="preserve"> </w:t>
      </w:r>
      <w:r>
        <w:t>раду</w:t>
      </w:r>
      <w:r w:rsidR="006844D8" w:rsidRPr="00AE70DA">
        <w:t xml:space="preserve">, </w:t>
      </w:r>
      <w:r>
        <w:t>запошљавању</w:t>
      </w:r>
      <w:r w:rsidR="006844D8" w:rsidRPr="00AE70DA">
        <w:t xml:space="preserve"> </w:t>
      </w:r>
      <w:r>
        <w:t>и</w:t>
      </w:r>
      <w:r w:rsidR="006844D8" w:rsidRPr="00AE70DA">
        <w:t xml:space="preserve"> </w:t>
      </w:r>
      <w:r>
        <w:t>условима</w:t>
      </w:r>
      <w:r w:rsidR="006844D8" w:rsidRPr="00AE70DA">
        <w:t xml:space="preserve"> </w:t>
      </w:r>
      <w:r>
        <w:t>рада</w:t>
      </w:r>
      <w:r w:rsidR="006844D8" w:rsidRPr="00AE70DA">
        <w:t xml:space="preserve"> </w:t>
      </w:r>
      <w:r>
        <w:t>и</w:t>
      </w:r>
      <w:r w:rsidR="006844D8" w:rsidRPr="00AE70DA">
        <w:t xml:space="preserve"> </w:t>
      </w:r>
      <w:r>
        <w:t>заштити</w:t>
      </w:r>
      <w:r w:rsidR="006844D8" w:rsidRPr="00AE70DA">
        <w:t xml:space="preserve"> </w:t>
      </w:r>
      <w:r>
        <w:t>животне</w:t>
      </w:r>
      <w:r w:rsidR="006844D8" w:rsidRPr="00AE70DA">
        <w:t xml:space="preserve"> </w:t>
      </w:r>
      <w:r>
        <w:t>средине</w:t>
      </w:r>
      <w:r w:rsidR="006844D8" w:rsidRPr="00AE70DA">
        <w:t xml:space="preserve">, </w:t>
      </w:r>
      <w:r>
        <w:rPr>
          <w:lang w:val="sr-Latn-CS"/>
        </w:rPr>
        <w:t>као</w:t>
      </w:r>
      <w:r w:rsidR="006844D8" w:rsidRPr="00AE70DA">
        <w:rPr>
          <w:lang w:val="sr-Latn-CS"/>
        </w:rPr>
        <w:t xml:space="preserve"> </w:t>
      </w:r>
      <w:r>
        <w:rPr>
          <w:lang w:val="sr-Latn-CS"/>
        </w:rPr>
        <w:t>и</w:t>
      </w:r>
      <w:r w:rsidR="006844D8" w:rsidRPr="00AE70DA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 w:rsidRPr="00AE70DA">
        <w:rPr>
          <w:lang w:val="sr-Latn-CS"/>
        </w:rPr>
        <w:t xml:space="preserve"> </w:t>
      </w:r>
      <w:r>
        <w:rPr>
          <w:lang w:val="sr-Latn-CS"/>
        </w:rPr>
        <w:t>немају</w:t>
      </w:r>
      <w:r w:rsidR="006844D8" w:rsidRPr="00AE70DA">
        <w:rPr>
          <w:lang w:val="sr-Latn-CS"/>
        </w:rPr>
        <w:t xml:space="preserve"> </w:t>
      </w:r>
      <w:r>
        <w:rPr>
          <w:lang w:val="sr-Latn-CS"/>
        </w:rPr>
        <w:t>забрану</w:t>
      </w:r>
      <w:r w:rsidR="006844D8" w:rsidRPr="00AE70DA">
        <w:rPr>
          <w:lang w:val="sr-Latn-CS"/>
        </w:rPr>
        <w:t xml:space="preserve"> </w:t>
      </w:r>
      <w:r>
        <w:rPr>
          <w:lang w:val="sr-Latn-CS"/>
        </w:rPr>
        <w:t>обављања</w:t>
      </w:r>
      <w:r w:rsidR="006844D8" w:rsidRPr="00AE70DA">
        <w:rPr>
          <w:lang w:val="sr-Latn-CS"/>
        </w:rPr>
        <w:t xml:space="preserve"> </w:t>
      </w:r>
      <w:r>
        <w:rPr>
          <w:lang w:val="sr-Latn-CS"/>
        </w:rPr>
        <w:t>делатности</w:t>
      </w:r>
      <w:r w:rsidR="006844D8" w:rsidRPr="00AE70DA">
        <w:rPr>
          <w:lang w:val="sr-Latn-CS"/>
        </w:rPr>
        <w:t xml:space="preserve"> </w:t>
      </w:r>
      <w:r>
        <w:rPr>
          <w:lang w:val="sr-Latn-CS"/>
        </w:rPr>
        <w:t>која</w:t>
      </w:r>
      <w:r w:rsidR="006844D8" w:rsidRPr="00AE70DA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 w:rsidRPr="00AE70DA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 w:rsidRPr="00AE70DA">
        <w:rPr>
          <w:lang w:val="sr-Latn-CS"/>
        </w:rPr>
        <w:t xml:space="preserve"> </w:t>
      </w:r>
      <w:r>
        <w:rPr>
          <w:lang w:val="sr-Latn-CS"/>
        </w:rPr>
        <w:t>снази</w:t>
      </w:r>
      <w:r w:rsidR="006844D8" w:rsidRPr="00AE70DA">
        <w:rPr>
          <w:lang w:val="sr-Latn-CS"/>
        </w:rPr>
        <w:t xml:space="preserve"> </w:t>
      </w:r>
      <w:r>
        <w:rPr>
          <w:lang w:val="sr-Latn-CS"/>
        </w:rPr>
        <w:t>у</w:t>
      </w:r>
      <w:r w:rsidR="006844D8" w:rsidRPr="00AE70DA">
        <w:rPr>
          <w:lang w:val="sr-Latn-CS"/>
        </w:rPr>
        <w:t xml:space="preserve"> </w:t>
      </w:r>
      <w:r>
        <w:rPr>
          <w:lang w:val="sr-Latn-CS"/>
        </w:rPr>
        <w:t>време</w:t>
      </w:r>
      <w:r w:rsidR="006844D8" w:rsidRPr="00AE70DA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="006844D8" w:rsidRPr="00AE70DA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6844D8" w:rsidRPr="00AE70DA">
        <w:t xml:space="preserve">. </w:t>
      </w:r>
    </w:p>
    <w:p w:rsidR="006844D8" w:rsidRPr="00AE70DA" w:rsidRDefault="006844D8" w:rsidP="006844D8">
      <w:pPr>
        <w:jc w:val="both"/>
      </w:pPr>
    </w:p>
    <w:p w:rsidR="006844D8" w:rsidRPr="004012FB" w:rsidRDefault="005F3412" w:rsidP="004012FB">
      <w:pPr>
        <w:rPr>
          <w:lang w:val="sr-Latn-CS"/>
        </w:rPr>
      </w:pPr>
      <w:r>
        <w:rPr>
          <w:lang w:val="sr-Latn-CS"/>
        </w:rPr>
        <w:t>Датум</w:t>
      </w:r>
      <w:r w:rsidR="004012FB" w:rsidRPr="004012FB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="004012FB" w:rsidRPr="004012FB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4012FB" w:rsidRPr="004012FB">
        <w:rPr>
          <w:lang w:val="sr-Latn-CS"/>
        </w:rPr>
        <w:t>: ____________________</w:t>
      </w:r>
    </w:p>
    <w:p w:rsidR="006844D8" w:rsidRPr="004012FB" w:rsidRDefault="006844D8" w:rsidP="006844D8">
      <w:pPr>
        <w:rPr>
          <w:lang w:val="sr-Latn-CS"/>
        </w:rPr>
      </w:pPr>
    </w:p>
    <w:p w:rsidR="006844D8" w:rsidRPr="004012FB" w:rsidRDefault="006844D8" w:rsidP="006844D8">
      <w:pPr>
        <w:rPr>
          <w:lang w:val="sr-Latn-CS"/>
        </w:rPr>
      </w:pPr>
    </w:p>
    <w:p w:rsidR="006844D8" w:rsidRPr="004012FB" w:rsidRDefault="005F3412" w:rsidP="006844D8">
      <w:pPr>
        <w:ind w:left="3600" w:firstLine="720"/>
        <w:outlineLvl w:val="0"/>
        <w:rPr>
          <w:lang w:val="sr-Latn-CS"/>
        </w:rPr>
      </w:pPr>
      <w:r>
        <w:rPr>
          <w:lang w:val="sr-Latn-CS"/>
        </w:rPr>
        <w:t>Потпис</w:t>
      </w:r>
      <w:r w:rsidR="006844D8" w:rsidRPr="004012FB">
        <w:rPr>
          <w:lang w:val="sr-Latn-CS"/>
        </w:rPr>
        <w:t xml:space="preserve"> </w:t>
      </w:r>
      <w:r>
        <w:rPr>
          <w:lang w:val="sr-Latn-CS"/>
        </w:rPr>
        <w:t>овлашћеног</w:t>
      </w:r>
      <w:r w:rsidR="006844D8" w:rsidRPr="004012FB">
        <w:rPr>
          <w:lang w:val="sr-Latn-CS"/>
        </w:rPr>
        <w:t xml:space="preserve"> </w:t>
      </w:r>
      <w:r>
        <w:rPr>
          <w:lang w:val="sr-Latn-CS"/>
        </w:rPr>
        <w:t>лица</w:t>
      </w:r>
      <w:r w:rsidR="006844D8" w:rsidRPr="004012FB">
        <w:rPr>
          <w:lang w:val="sr-Latn-CS"/>
        </w:rPr>
        <w:t xml:space="preserve"> </w:t>
      </w:r>
      <w:r>
        <w:rPr>
          <w:lang w:val="sr-Latn-CS"/>
        </w:rPr>
        <w:t>понуђача</w:t>
      </w: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__________________________</w:t>
      </w: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</w:t>
      </w:r>
      <w:r w:rsidR="005F3412">
        <w:rPr>
          <w:lang w:val="sr-Latn-CS"/>
        </w:rPr>
        <w:t>прилог</w:t>
      </w:r>
      <w:r>
        <w:rPr>
          <w:lang w:val="sr-Latn-CS"/>
        </w:rPr>
        <w:t xml:space="preserve"> 12</w:t>
      </w: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jc w:val="both"/>
        <w:rPr>
          <w:lang w:val="sr-Latn-CS"/>
        </w:rPr>
      </w:pPr>
      <w:r>
        <w:rPr>
          <w:lang w:val="sr-Latn-CS"/>
        </w:rPr>
        <w:t>На</w:t>
      </w:r>
      <w:r w:rsidR="006844D8">
        <w:rPr>
          <w:lang w:val="ru-RU"/>
        </w:rPr>
        <w:t xml:space="preserve"> </w:t>
      </w:r>
      <w:r>
        <w:rPr>
          <w:lang w:val="sr-Latn-CS"/>
        </w:rPr>
        <w:t>основу</w:t>
      </w:r>
      <w:r w:rsidR="006844D8">
        <w:rPr>
          <w:lang w:val="ru-RU"/>
        </w:rPr>
        <w:t xml:space="preserve"> </w:t>
      </w:r>
      <w:r>
        <w:rPr>
          <w:lang w:val="sr-Latn-CS"/>
        </w:rPr>
        <w:t>члана</w:t>
      </w:r>
      <w:r w:rsidR="006844D8">
        <w:rPr>
          <w:lang w:val="ru-RU"/>
        </w:rPr>
        <w:t xml:space="preserve"> </w:t>
      </w:r>
      <w:r w:rsidR="006844D8">
        <w:rPr>
          <w:lang w:val="sr-Latn-CS"/>
        </w:rPr>
        <w:t>84.</w:t>
      </w:r>
      <w:r>
        <w:rPr>
          <w:lang w:val="sr-Latn-CS"/>
        </w:rPr>
        <w:t>става</w:t>
      </w:r>
      <w:r w:rsidR="006844D8">
        <w:rPr>
          <w:lang w:val="sr-Latn-CS"/>
        </w:rPr>
        <w:t xml:space="preserve"> 4. </w:t>
      </w:r>
      <w:r>
        <w:rPr>
          <w:lang w:val="sr-Latn-CS"/>
        </w:rPr>
        <w:t>ЗЈН</w:t>
      </w:r>
      <w:r w:rsidR="006844D8">
        <w:rPr>
          <w:lang w:val="sr-Latn-CS"/>
        </w:rPr>
        <w:t xml:space="preserve"> </w:t>
      </w:r>
      <w:r w:rsidR="006844D8">
        <w:rPr>
          <w:lang w:val="ru-RU"/>
        </w:rPr>
        <w:t xml:space="preserve"> </w:t>
      </w:r>
      <w:r>
        <w:rPr>
          <w:lang w:val="sr-Latn-CS"/>
        </w:rPr>
        <w:t>као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ПОНУДЈАЧ</w:t>
      </w:r>
      <w:r w:rsidR="006844D8">
        <w:rPr>
          <w:lang w:val="sr-Latn-CS"/>
        </w:rPr>
        <w:t xml:space="preserve"> </w:t>
      </w:r>
      <w:r>
        <w:rPr>
          <w:lang w:val="sr-Latn-CS"/>
        </w:rPr>
        <w:t>по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позиву</w:t>
      </w:r>
      <w:r w:rsidR="006844D8">
        <w:rPr>
          <w:lang w:val="sr-Latn-CS"/>
        </w:rPr>
        <w:t xml:space="preserve"> </w:t>
      </w:r>
      <w:r>
        <w:rPr>
          <w:lang w:val="sr-Latn-CS"/>
        </w:rPr>
        <w:t>ИНСТИТУТА</w:t>
      </w:r>
      <w:r w:rsidR="006844D8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>
        <w:rPr>
          <w:lang w:val="sr-Latn-CS"/>
        </w:rPr>
        <w:t xml:space="preserve"> </w:t>
      </w:r>
      <w:r>
        <w:rPr>
          <w:lang w:val="sr-Latn-CS"/>
        </w:rPr>
        <w:t>ОНКОЛОГИЈУ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РАДИОЛОГИЈУ</w:t>
      </w:r>
      <w:r w:rsidR="006844D8">
        <w:rPr>
          <w:lang w:val="sr-Latn-CS"/>
        </w:rPr>
        <w:t xml:space="preserve"> </w:t>
      </w:r>
      <w:r>
        <w:rPr>
          <w:lang w:val="sr-Latn-CS"/>
        </w:rPr>
        <w:t>СРБИЈЕ</w:t>
      </w:r>
      <w:r w:rsidR="006844D8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набавку</w:t>
      </w:r>
      <w:r w:rsidR="006844D8">
        <w:rPr>
          <w:lang w:val="sr-Latn-CS"/>
        </w:rPr>
        <w:t xml:space="preserve"> </w:t>
      </w:r>
      <w:r>
        <w:rPr>
          <w:lang w:val="sr-Latn-CS"/>
        </w:rPr>
        <w:t>услуга</w:t>
      </w:r>
      <w:r w:rsidR="006844D8">
        <w:rPr>
          <w:lang w:val="sr-Latn-CS"/>
        </w:rPr>
        <w:t xml:space="preserve"> </w:t>
      </w:r>
      <w:r>
        <w:rPr>
          <w:lang w:val="sr-Latn-CS"/>
        </w:rPr>
        <w:t>по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партијама</w:t>
      </w:r>
      <w:r w:rsidR="006844D8">
        <w:rPr>
          <w:lang w:val="sr-Latn-CS"/>
        </w:rPr>
        <w:t xml:space="preserve"> – </w:t>
      </w:r>
      <w:r>
        <w:rPr>
          <w:lang w:val="sr-Latn-CS"/>
        </w:rPr>
        <w:t>текућих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поправки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одржавања</w:t>
      </w:r>
      <w:r w:rsidR="006844D8">
        <w:rPr>
          <w:lang w:val="sr-Latn-CS"/>
        </w:rPr>
        <w:t xml:space="preserve"> </w:t>
      </w:r>
      <w:r>
        <w:rPr>
          <w:lang w:val="sr-Latn-CS"/>
        </w:rPr>
        <w:t>медицинске</w:t>
      </w:r>
      <w:r w:rsidR="006844D8">
        <w:rPr>
          <w:lang w:val="sr-Latn-CS"/>
        </w:rPr>
        <w:t xml:space="preserve"> </w:t>
      </w:r>
      <w:r>
        <w:rPr>
          <w:lang w:val="sr-Latn-CS"/>
        </w:rPr>
        <w:t>опреме</w:t>
      </w:r>
      <w:r w:rsidR="00C8230C">
        <w:rPr>
          <w:lang w:val="sr-Latn-CS"/>
        </w:rPr>
        <w:t xml:space="preserve"> –</w:t>
      </w:r>
      <w:r w:rsidR="006844D8">
        <w:rPr>
          <w:lang w:val="sr-Latn-CS"/>
        </w:rPr>
        <w:t xml:space="preserve"> </w:t>
      </w:r>
      <w:r>
        <w:rPr>
          <w:lang w:val="sr-Latn-CS"/>
        </w:rPr>
        <w:t>стерилизатор</w:t>
      </w:r>
      <w:r w:rsidR="00E936E3">
        <w:rPr>
          <w:lang w:val="sr-Latn-CS"/>
        </w:rPr>
        <w:t xml:space="preserve"> </w:t>
      </w:r>
      <w:r w:rsidR="00E76840">
        <w:rPr>
          <w:lang w:val="sr-Latn-CS"/>
        </w:rPr>
        <w:t>Sterrad 100 S</w:t>
      </w:r>
      <w:r w:rsidR="00E936E3">
        <w:rPr>
          <w:lang w:val="sr-Latn-CS"/>
        </w:rPr>
        <w:t>,</w:t>
      </w:r>
      <w:r w:rsidR="006844D8">
        <w:rPr>
          <w:lang w:val="sr-Latn-CS"/>
        </w:rPr>
        <w:t xml:space="preserve"> </w:t>
      </w:r>
      <w:r>
        <w:rPr>
          <w:lang w:val="sr-Latn-CS"/>
        </w:rPr>
        <w:t>коју</w:t>
      </w:r>
      <w:r w:rsidR="006844D8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>
        <w:rPr>
          <w:lang w:val="sr-Latn-CS"/>
        </w:rPr>
        <w:t xml:space="preserve"> </w:t>
      </w:r>
      <w:r>
        <w:rPr>
          <w:lang w:val="sr-Latn-CS"/>
        </w:rPr>
        <w:t>као</w:t>
      </w:r>
      <w:r w:rsidR="006844D8">
        <w:rPr>
          <w:lang w:val="sr-Latn-CS"/>
        </w:rPr>
        <w:t xml:space="preserve"> </w:t>
      </w:r>
      <w:r>
        <w:rPr>
          <w:lang w:val="sr-Latn-CS"/>
        </w:rPr>
        <w:t>НАРУЧИЛАЦ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покренуо</w:t>
      </w:r>
      <w:r w:rsidR="006844D8">
        <w:rPr>
          <w:lang w:val="sr-Latn-CS"/>
        </w:rPr>
        <w:t xml:space="preserve"> </w:t>
      </w:r>
      <w:r>
        <w:rPr>
          <w:lang w:val="sr-Latn-CS"/>
        </w:rPr>
        <w:t>у</w:t>
      </w:r>
      <w:r w:rsidR="006844D8">
        <w:rPr>
          <w:lang w:val="sr-Latn-CS"/>
        </w:rPr>
        <w:t xml:space="preserve"> </w:t>
      </w:r>
      <w:r>
        <w:rPr>
          <w:lang w:val="sr-Latn-CS"/>
        </w:rPr>
        <w:t>отвореном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="006844D8">
        <w:rPr>
          <w:lang w:val="sr-Latn-CS"/>
        </w:rPr>
        <w:t xml:space="preserve"> </w:t>
      </w:r>
      <w:r>
        <w:rPr>
          <w:lang w:val="sr-Latn-CS"/>
        </w:rPr>
        <w:t>јавне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набавке</w:t>
      </w:r>
      <w:r w:rsidR="006844D8">
        <w:rPr>
          <w:lang w:val="sr-Latn-CS"/>
        </w:rPr>
        <w:t xml:space="preserve"> </w:t>
      </w:r>
      <w:r>
        <w:rPr>
          <w:lang w:val="sr-Latn-CS"/>
        </w:rPr>
        <w:t>дајемо</w:t>
      </w:r>
      <w:r w:rsidR="006844D8">
        <w:rPr>
          <w:lang w:val="sr-Latn-CS"/>
        </w:rPr>
        <w:t xml:space="preserve"> </w:t>
      </w:r>
      <w:r>
        <w:rPr>
          <w:lang w:val="sr-Latn-CS"/>
        </w:rPr>
        <w:t>следећу</w:t>
      </w:r>
      <w:r w:rsidR="006844D8">
        <w:rPr>
          <w:lang w:val="sr-Latn-CS"/>
        </w:rPr>
        <w:t xml:space="preserve">: </w:t>
      </w: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jc w:val="center"/>
        <w:outlineLvl w:val="0"/>
        <w:rPr>
          <w:sz w:val="28"/>
          <w:lang w:val="sr-Latn-CS"/>
        </w:rPr>
      </w:pPr>
      <w:r>
        <w:rPr>
          <w:sz w:val="28"/>
          <w:lang w:val="sr-Latn-CS"/>
        </w:rPr>
        <w:t>И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З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Ј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А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В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У</w:t>
      </w:r>
    </w:p>
    <w:p w:rsidR="006844D8" w:rsidRDefault="006844D8" w:rsidP="006844D8">
      <w:pPr>
        <w:jc w:val="center"/>
        <w:rPr>
          <w:sz w:val="28"/>
          <w:lang w:val="sr-Latn-CS"/>
        </w:rPr>
      </w:pPr>
    </w:p>
    <w:p w:rsidR="006844D8" w:rsidRDefault="006844D8" w:rsidP="006844D8">
      <w:pPr>
        <w:jc w:val="center"/>
        <w:rPr>
          <w:sz w:val="28"/>
          <w:lang w:val="sr-Latn-CS"/>
        </w:rPr>
      </w:pPr>
    </w:p>
    <w:p w:rsidR="006844D8" w:rsidRDefault="005F3412" w:rsidP="006844D8">
      <w:pPr>
        <w:rPr>
          <w:lang w:val="sr-Latn-CS"/>
        </w:rPr>
      </w:pPr>
      <w:r>
        <w:rPr>
          <w:lang w:val="sr-Latn-CS"/>
        </w:rPr>
        <w:t>под</w:t>
      </w:r>
      <w:r w:rsidR="006844D8">
        <w:rPr>
          <w:lang w:val="sr-Latn-CS"/>
        </w:rPr>
        <w:t xml:space="preserve"> </w:t>
      </w:r>
      <w:r>
        <w:rPr>
          <w:lang w:val="sr-Latn-CS"/>
        </w:rPr>
        <w:t>пуном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материјалном</w:t>
      </w:r>
      <w:r w:rsidR="006844D8">
        <w:rPr>
          <w:lang w:val="sr-Latn-CS"/>
        </w:rPr>
        <w:t xml:space="preserve">, </w:t>
      </w:r>
      <w:r>
        <w:rPr>
          <w:lang w:val="sr-Latn-CS"/>
        </w:rPr>
        <w:t>моралном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кривичном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одговорношћу</w:t>
      </w:r>
      <w:r w:rsidR="006844D8">
        <w:rPr>
          <w:lang w:val="sr-Latn-CS"/>
        </w:rPr>
        <w:t xml:space="preserve">  </w:t>
      </w:r>
      <w:r>
        <w:rPr>
          <w:lang w:val="sr-Latn-CS"/>
        </w:rPr>
        <w:t>изјављујемо</w:t>
      </w:r>
      <w:r w:rsidR="006844D8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>
        <w:rPr>
          <w:lang w:val="sr-Latn-CS"/>
        </w:rPr>
        <w:t xml:space="preserve"> </w:t>
      </w:r>
      <w:r>
        <w:rPr>
          <w:lang w:val="sr-Latn-CS"/>
        </w:rPr>
        <w:t>смо</w:t>
      </w:r>
      <w:r w:rsidR="006844D8">
        <w:rPr>
          <w:lang w:val="sr-Latn-CS"/>
        </w:rPr>
        <w:t xml:space="preserve"> </w:t>
      </w:r>
      <w:r>
        <w:rPr>
          <w:lang w:val="sr-Latn-CS"/>
        </w:rPr>
        <w:t>у</w:t>
      </w:r>
      <w:r w:rsidR="006844D8">
        <w:rPr>
          <w:lang w:val="sr-Latn-CS"/>
        </w:rPr>
        <w:t xml:space="preserve"> </w:t>
      </w:r>
      <w:r>
        <w:rPr>
          <w:lang w:val="sr-Latn-CS"/>
        </w:rPr>
        <w:t>претходној</w:t>
      </w:r>
      <w:r w:rsidR="006844D8">
        <w:rPr>
          <w:lang w:val="sr-Latn-CS"/>
        </w:rPr>
        <w:t xml:space="preserve"> </w:t>
      </w:r>
      <w:r>
        <w:rPr>
          <w:lang w:val="sr-Latn-CS"/>
        </w:rPr>
        <w:t>календарској</w:t>
      </w:r>
      <w:r w:rsidR="006844D8">
        <w:rPr>
          <w:lang w:val="sr-Latn-CS"/>
        </w:rPr>
        <w:t xml:space="preserve"> </w:t>
      </w:r>
      <w:r>
        <w:rPr>
          <w:lang w:val="sr-Latn-CS"/>
        </w:rPr>
        <w:t>години</w:t>
      </w:r>
      <w:r w:rsidR="006844D8">
        <w:rPr>
          <w:lang w:val="sr-Latn-CS"/>
        </w:rPr>
        <w:t xml:space="preserve"> </w:t>
      </w:r>
      <w:r w:rsidR="00EA788F">
        <w:rPr>
          <w:lang w:val="ru-RU"/>
        </w:rPr>
        <w:t>(2016</w:t>
      </w:r>
      <w:r w:rsidR="006844D8" w:rsidRPr="00AE70DA">
        <w:rPr>
          <w:lang w:val="ru-RU"/>
        </w:rPr>
        <w:t>.</w:t>
      </w:r>
      <w:r>
        <w:rPr>
          <w:lang w:val="ru-RU"/>
        </w:rPr>
        <w:t>г</w:t>
      </w:r>
      <w:r w:rsidR="006844D8" w:rsidRPr="00AE70DA">
        <w:rPr>
          <w:lang w:val="ru-RU"/>
        </w:rPr>
        <w:t xml:space="preserve">) </w:t>
      </w:r>
      <w:r>
        <w:rPr>
          <w:lang w:val="sr-Latn-CS"/>
        </w:rPr>
        <w:t>реализовали</w:t>
      </w:r>
      <w:r w:rsidR="006844D8">
        <w:rPr>
          <w:lang w:val="sr-Latn-CS"/>
        </w:rPr>
        <w:t xml:space="preserve"> </w:t>
      </w:r>
      <w:r>
        <w:rPr>
          <w:lang w:val="sr-Latn-CS"/>
        </w:rPr>
        <w:t>уговоре</w:t>
      </w:r>
      <w:r w:rsidR="006844D8">
        <w:rPr>
          <w:lang w:val="sr-Latn-CS"/>
        </w:rPr>
        <w:t xml:space="preserve"> </w:t>
      </w:r>
      <w:r>
        <w:rPr>
          <w:lang w:val="sr-Latn-CS"/>
        </w:rPr>
        <w:t>о</w:t>
      </w:r>
      <w:r w:rsidR="006844D8">
        <w:rPr>
          <w:lang w:val="sr-Latn-CS"/>
        </w:rPr>
        <w:t xml:space="preserve"> </w:t>
      </w:r>
      <w:r>
        <w:rPr>
          <w:lang w:val="sr-Latn-CS"/>
        </w:rPr>
        <w:t>јавним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набавкама</w:t>
      </w:r>
      <w:r w:rsidR="006844D8">
        <w:rPr>
          <w:lang w:val="sr-Latn-CS"/>
        </w:rPr>
        <w:t xml:space="preserve"> </w:t>
      </w:r>
      <w:r>
        <w:rPr>
          <w:lang w:val="sr-Latn-CS"/>
        </w:rPr>
        <w:t>који</w:t>
      </w:r>
      <w:r w:rsidR="006844D8">
        <w:rPr>
          <w:lang w:val="sr-Latn-CS"/>
        </w:rPr>
        <w:t xml:space="preserve"> </w:t>
      </w:r>
      <w:r>
        <w:rPr>
          <w:lang w:val="sr-Latn-CS"/>
        </w:rPr>
        <w:t>су</w:t>
      </w:r>
      <w:r w:rsidR="006844D8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>
        <w:rPr>
          <w:lang w:val="sr-Latn-CS"/>
        </w:rPr>
        <w:t xml:space="preserve"> </w:t>
      </w:r>
      <w:r>
        <w:rPr>
          <w:lang w:val="sr-Latn-CS"/>
        </w:rPr>
        <w:t>предмет</w:t>
      </w:r>
      <w:r w:rsidR="006844D8">
        <w:rPr>
          <w:lang w:val="sr-Latn-CS"/>
        </w:rPr>
        <w:t xml:space="preserve"> </w:t>
      </w:r>
      <w:r>
        <w:rPr>
          <w:lang w:val="sr-Latn-CS"/>
        </w:rPr>
        <w:t>имали</w:t>
      </w:r>
      <w:r w:rsidR="006844D8">
        <w:rPr>
          <w:lang w:val="sr-Latn-CS"/>
        </w:rPr>
        <w:t xml:space="preserve"> _____________</w:t>
      </w:r>
      <w:r>
        <w:rPr>
          <w:lang w:val="sr-Latn-CS"/>
        </w:rPr>
        <w:t>и</w:t>
      </w:r>
      <w:r w:rsidR="006844D8">
        <w:rPr>
          <w:lang w:val="sr-Latn-CS"/>
        </w:rPr>
        <w:t xml:space="preserve">  </w:t>
      </w:r>
      <w:r>
        <w:rPr>
          <w:lang w:val="sr-Latn-CS"/>
        </w:rPr>
        <w:t>које</w:t>
      </w:r>
      <w:r w:rsidR="006844D8">
        <w:rPr>
          <w:lang w:val="sr-Latn-CS"/>
        </w:rPr>
        <w:t xml:space="preserve"> </w:t>
      </w:r>
      <w:r>
        <w:rPr>
          <w:lang w:val="sr-Latn-CS"/>
        </w:rPr>
        <w:t>су</w:t>
      </w:r>
      <w:r w:rsidR="006844D8">
        <w:rPr>
          <w:lang w:val="sr-Latn-CS"/>
        </w:rPr>
        <w:t xml:space="preserve"> </w:t>
      </w:r>
      <w:r>
        <w:rPr>
          <w:lang w:val="sr-Latn-CS"/>
        </w:rPr>
        <w:t>истородне</w:t>
      </w:r>
      <w:r w:rsidR="006844D8">
        <w:rPr>
          <w:lang w:val="sr-Latn-CS"/>
        </w:rPr>
        <w:t xml:space="preserve"> (</w:t>
      </w:r>
      <w:r>
        <w:rPr>
          <w:lang w:val="sr-Latn-CS"/>
        </w:rPr>
        <w:t>истоврсна</w:t>
      </w:r>
      <w:r w:rsidR="006844D8">
        <w:rPr>
          <w:lang w:val="sr-Latn-CS"/>
        </w:rPr>
        <w:t>/</w:t>
      </w:r>
      <w:r>
        <w:rPr>
          <w:lang w:val="sr-Latn-CS"/>
        </w:rPr>
        <w:t>истоветна</w:t>
      </w:r>
      <w:r w:rsidR="006844D8">
        <w:rPr>
          <w:lang w:val="sr-Latn-CS"/>
        </w:rPr>
        <w:t xml:space="preserve">) </w:t>
      </w:r>
      <w:r>
        <w:rPr>
          <w:lang w:val="sr-Latn-CS"/>
        </w:rPr>
        <w:t>са</w:t>
      </w:r>
      <w:r w:rsidR="006844D8">
        <w:rPr>
          <w:lang w:val="sr-Latn-CS"/>
        </w:rPr>
        <w:t xml:space="preserve"> </w:t>
      </w:r>
      <w:r>
        <w:rPr>
          <w:lang w:val="sr-Latn-CS"/>
        </w:rPr>
        <w:t>предметом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набавке</w:t>
      </w:r>
      <w:r w:rsidR="006844D8">
        <w:rPr>
          <w:lang w:val="sr-Latn-CS"/>
        </w:rPr>
        <w:t xml:space="preserve"> </w:t>
      </w:r>
      <w:r>
        <w:rPr>
          <w:lang w:val="sr-Latn-CS"/>
        </w:rPr>
        <w:t>у</w:t>
      </w:r>
      <w:r w:rsidR="006844D8">
        <w:rPr>
          <w:lang w:val="sr-Latn-CS"/>
        </w:rPr>
        <w:t xml:space="preserve"> </w:t>
      </w:r>
      <w:r>
        <w:rPr>
          <w:lang w:val="sr-Latn-CS"/>
        </w:rPr>
        <w:t>укупном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износу</w:t>
      </w:r>
      <w:r w:rsidR="006844D8">
        <w:rPr>
          <w:lang w:val="sr-Latn-CS"/>
        </w:rPr>
        <w:t xml:space="preserve"> </w:t>
      </w:r>
      <w:r>
        <w:rPr>
          <w:lang w:val="sr-Latn-CS"/>
        </w:rPr>
        <w:t>од</w:t>
      </w:r>
      <w:r w:rsidR="006844D8">
        <w:rPr>
          <w:lang w:val="sr-Latn-CS"/>
        </w:rPr>
        <w:t xml:space="preserve"> _______________</w:t>
      </w:r>
      <w:r>
        <w:rPr>
          <w:lang w:val="sr-Latn-CS"/>
        </w:rPr>
        <w:t>динара</w:t>
      </w:r>
      <w:r w:rsidR="006844D8">
        <w:rPr>
          <w:lang w:val="sr-Latn-CS"/>
        </w:rPr>
        <w:t>.</w:t>
      </w: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ind w:left="3600" w:firstLine="720"/>
        <w:outlineLvl w:val="0"/>
        <w:rPr>
          <w:lang w:val="it-IT"/>
        </w:rPr>
      </w:pPr>
      <w:r>
        <w:rPr>
          <w:lang w:val="it-IT"/>
        </w:rPr>
        <w:t>Потпис</w:t>
      </w:r>
      <w:r w:rsidR="006844D8">
        <w:rPr>
          <w:lang w:val="it-IT"/>
        </w:rPr>
        <w:t xml:space="preserve"> </w:t>
      </w:r>
      <w:r>
        <w:rPr>
          <w:lang w:val="it-IT"/>
        </w:rPr>
        <w:t>овлашћеног</w:t>
      </w:r>
      <w:r w:rsidR="006844D8">
        <w:rPr>
          <w:lang w:val="it-IT"/>
        </w:rPr>
        <w:t xml:space="preserve"> </w:t>
      </w:r>
      <w:r>
        <w:rPr>
          <w:lang w:val="it-IT"/>
        </w:rPr>
        <w:t>лица</w:t>
      </w:r>
      <w:r w:rsidR="006844D8">
        <w:rPr>
          <w:lang w:val="it-IT"/>
        </w:rPr>
        <w:t xml:space="preserve"> </w:t>
      </w:r>
      <w:r>
        <w:rPr>
          <w:lang w:val="it-IT"/>
        </w:rPr>
        <w:t>понуђача</w:t>
      </w:r>
    </w:p>
    <w:p w:rsidR="006844D8" w:rsidRDefault="006844D8" w:rsidP="006844D8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__________________________</w:t>
      </w: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7B2EE5" w:rsidRDefault="005F3412" w:rsidP="003A6B2E">
      <w:pPr>
        <w:numPr>
          <w:ilvl w:val="0"/>
          <w:numId w:val="10"/>
        </w:numPr>
        <w:rPr>
          <w:lang w:val="sr-Latn-CS"/>
        </w:rPr>
      </w:pPr>
      <w:r>
        <w:rPr>
          <w:lang w:val="sr-Latn-CS"/>
        </w:rPr>
        <w:t>Референце</w:t>
      </w:r>
      <w:r w:rsidR="006844D8" w:rsidRPr="007B2EE5">
        <w:rPr>
          <w:lang w:val="sr-Latn-CS"/>
        </w:rPr>
        <w:t xml:space="preserve"> </w:t>
      </w:r>
      <w:r>
        <w:rPr>
          <w:lang w:val="sr-Latn-CS"/>
        </w:rPr>
        <w:t>понуђач</w:t>
      </w:r>
      <w:r w:rsidR="006844D8" w:rsidRPr="007B2EE5">
        <w:rPr>
          <w:lang w:val="sr-Latn-CS"/>
        </w:rPr>
        <w:t xml:space="preserve"> </w:t>
      </w:r>
      <w:r>
        <w:rPr>
          <w:lang w:val="sr-Latn-CS"/>
        </w:rPr>
        <w:t>доказује</w:t>
      </w:r>
      <w:r w:rsidR="006844D8" w:rsidRPr="007B2EE5">
        <w:rPr>
          <w:lang w:val="sr-Latn-CS"/>
        </w:rPr>
        <w:t xml:space="preserve"> </w:t>
      </w:r>
      <w:r>
        <w:rPr>
          <w:lang w:val="sr-Latn-CS"/>
        </w:rPr>
        <w:t>тако</w:t>
      </w:r>
      <w:r w:rsidR="006844D8" w:rsidRPr="007B2EE5">
        <w:rPr>
          <w:lang w:val="sr-Latn-CS"/>
        </w:rPr>
        <w:t xml:space="preserve"> </w:t>
      </w:r>
      <w:r>
        <w:rPr>
          <w:lang w:val="sr-Latn-CS"/>
        </w:rPr>
        <w:t>што</w:t>
      </w:r>
      <w:r w:rsidR="006844D8" w:rsidRPr="007B2EE5">
        <w:rPr>
          <w:lang w:val="sr-Latn-CS"/>
        </w:rPr>
        <w:t xml:space="preserve"> </w:t>
      </w:r>
      <w:r>
        <w:rPr>
          <w:lang w:val="sr-Latn-CS"/>
        </w:rPr>
        <w:t>ће</w:t>
      </w:r>
      <w:r w:rsidR="006844D8" w:rsidRPr="007B2EE5">
        <w:rPr>
          <w:lang w:val="sr-Latn-CS"/>
        </w:rPr>
        <w:t xml:space="preserve"> </w:t>
      </w:r>
      <w:r>
        <w:rPr>
          <w:lang w:val="sr-Latn-CS"/>
        </w:rPr>
        <w:t>приложити</w:t>
      </w:r>
      <w:r w:rsidR="006844D8" w:rsidRPr="007B2EE5">
        <w:rPr>
          <w:lang w:val="sr-Latn-CS"/>
        </w:rPr>
        <w:t xml:space="preserve"> </w:t>
      </w:r>
      <w:r>
        <w:rPr>
          <w:u w:val="single"/>
          <w:lang w:val="sr-Latn-CS"/>
        </w:rPr>
        <w:t>потписане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оверене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потврде</w:t>
      </w:r>
      <w:r w:rsidR="006844D8" w:rsidRPr="007B2EE5">
        <w:rPr>
          <w:u w:val="single"/>
          <w:lang w:val="sr-Latn-CS"/>
        </w:rPr>
        <w:t xml:space="preserve"> (</w:t>
      </w:r>
      <w:r>
        <w:rPr>
          <w:u w:val="single"/>
          <w:lang w:val="sr-Latn-CS"/>
        </w:rPr>
        <w:t>могу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копије</w:t>
      </w:r>
      <w:r w:rsidR="006844D8" w:rsidRPr="007B2EE5">
        <w:rPr>
          <w:u w:val="single"/>
          <w:lang w:val="sr-Latn-CS"/>
        </w:rPr>
        <w:t xml:space="preserve">) </w:t>
      </w:r>
      <w:r>
        <w:rPr>
          <w:u w:val="single"/>
          <w:lang w:val="sr-Latn-CS"/>
        </w:rPr>
        <w:t>издате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од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стране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купаца</w:t>
      </w:r>
      <w:r w:rsidR="006844D8" w:rsidRPr="007B2EE5">
        <w:rPr>
          <w:u w:val="single"/>
          <w:lang w:val="sr-Latn-CS"/>
        </w:rPr>
        <w:t xml:space="preserve">  </w:t>
      </w:r>
      <w:r>
        <w:rPr>
          <w:u w:val="single"/>
          <w:lang w:val="sr-Latn-CS"/>
        </w:rPr>
        <w:t>добара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истоврсних</w:t>
      </w:r>
      <w:r w:rsidR="006844D8" w:rsidRPr="007B2EE5">
        <w:rPr>
          <w:u w:val="single"/>
          <w:lang w:val="sr-Latn-CS"/>
        </w:rPr>
        <w:t xml:space="preserve"> /</w:t>
      </w:r>
      <w:r>
        <w:rPr>
          <w:u w:val="single"/>
          <w:lang w:val="sr-Latn-CS"/>
        </w:rPr>
        <w:t>истородних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са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предметном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набавком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са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тачно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назначеним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износом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на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потврди</w:t>
      </w:r>
      <w:r w:rsidR="006844D8" w:rsidRPr="007B2EE5">
        <w:rPr>
          <w:u w:val="single"/>
          <w:lang w:val="sr-Latn-CS"/>
        </w:rPr>
        <w:t>,</w:t>
      </w:r>
      <w:r>
        <w:rPr>
          <w:u w:val="single"/>
          <w:lang w:val="sr-Latn-CS"/>
        </w:rPr>
        <w:t>или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копије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закључених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уговора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са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укупним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финансијским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вредностима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истих</w:t>
      </w:r>
      <w:r w:rsidR="006844D8" w:rsidRPr="007B2EE5">
        <w:rPr>
          <w:u w:val="single"/>
          <w:lang w:val="sr-Latn-CS"/>
        </w:rPr>
        <w:t xml:space="preserve"> (</w:t>
      </w:r>
      <w:r>
        <w:rPr>
          <w:u w:val="single"/>
          <w:lang w:val="sr-Latn-CS"/>
        </w:rPr>
        <w:t>уз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доказ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да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су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исти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</w:t>
      </w:r>
      <w:r w:rsidR="006844D8" w:rsidRPr="007B2EE5">
        <w:rPr>
          <w:u w:val="single"/>
          <w:lang w:val="sr-Latn-CS"/>
        </w:rPr>
        <w:t xml:space="preserve"> </w:t>
      </w:r>
      <w:r>
        <w:rPr>
          <w:u w:val="single"/>
          <w:lang w:val="sr-Latn-CS"/>
        </w:rPr>
        <w:t>извршени</w:t>
      </w:r>
      <w:r w:rsidR="006844D8" w:rsidRPr="007B2EE5">
        <w:rPr>
          <w:u w:val="single"/>
          <w:lang w:val="sr-Latn-CS"/>
        </w:rPr>
        <w:t xml:space="preserve">) </w:t>
      </w:r>
      <w:r w:rsidR="006844D8" w:rsidRPr="007B2EE5">
        <w:rPr>
          <w:lang w:val="sr-Latn-CS"/>
        </w:rPr>
        <w:t>.</w:t>
      </w:r>
    </w:p>
    <w:p w:rsidR="006844D8" w:rsidRPr="00E62A27" w:rsidRDefault="007B2EE5" w:rsidP="003A6B2E">
      <w:pPr>
        <w:numPr>
          <w:ilvl w:val="0"/>
          <w:numId w:val="10"/>
        </w:numPr>
        <w:rPr>
          <w:u w:val="single"/>
          <w:lang w:val="sr-Latn-CS"/>
        </w:rPr>
      </w:pPr>
      <w:r w:rsidRPr="007B2EE5">
        <w:rPr>
          <w:lang w:val="sr-Latn-CS"/>
        </w:rPr>
        <w:t xml:space="preserve"> </w:t>
      </w:r>
      <w:r w:rsidR="005F3412">
        <w:rPr>
          <w:u w:val="single"/>
          <w:lang w:val="sr-Latn-CS"/>
        </w:rPr>
        <w:t>Форму</w:t>
      </w:r>
      <w:r w:rsidR="006844D8" w:rsidRPr="00E62A27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предметних</w:t>
      </w:r>
      <w:r w:rsidR="006844D8" w:rsidRPr="00E62A27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потврда</w:t>
      </w:r>
      <w:r w:rsidR="006844D8" w:rsidRPr="00E62A27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одређују</w:t>
      </w:r>
      <w:r w:rsidR="006844D8" w:rsidRPr="00E62A27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сами</w:t>
      </w:r>
      <w:r w:rsidR="006844D8" w:rsidRPr="00E62A27">
        <w:rPr>
          <w:u w:val="single"/>
          <w:lang w:val="sr-Latn-CS"/>
        </w:rPr>
        <w:t xml:space="preserve"> </w:t>
      </w:r>
      <w:r w:rsidR="005F3412">
        <w:rPr>
          <w:u w:val="single"/>
          <w:lang w:val="sr-Latn-CS"/>
        </w:rPr>
        <w:t>понуђачи</w:t>
      </w:r>
      <w:r w:rsidR="006844D8" w:rsidRPr="00E62A27">
        <w:rPr>
          <w:u w:val="single"/>
          <w:lang w:val="sr-Latn-CS"/>
        </w:rPr>
        <w:t xml:space="preserve"> .</w:t>
      </w:r>
    </w:p>
    <w:p w:rsidR="006844D8" w:rsidRPr="00E62A27" w:rsidRDefault="006844D8" w:rsidP="006844D8">
      <w:pPr>
        <w:rPr>
          <w:u w:val="single"/>
          <w:lang w:val="sr-Latn-CS"/>
        </w:rPr>
      </w:pP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</w:t>
      </w: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</w:t>
      </w: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C14B3F" w:rsidRDefault="00C14B3F" w:rsidP="006844D8">
      <w:pPr>
        <w:rPr>
          <w:lang w:val="sr-Latn-CS"/>
        </w:rPr>
      </w:pPr>
    </w:p>
    <w:p w:rsidR="00C14B3F" w:rsidRDefault="00C14B3F" w:rsidP="006844D8">
      <w:pPr>
        <w:rPr>
          <w:lang w:val="sr-Latn-CS"/>
        </w:rPr>
      </w:pPr>
    </w:p>
    <w:p w:rsidR="00C14B3F" w:rsidRDefault="00C14B3F" w:rsidP="006844D8">
      <w:pPr>
        <w:rPr>
          <w:lang w:val="sr-Latn-CS"/>
        </w:rPr>
      </w:pPr>
    </w:p>
    <w:p w:rsidR="00C14B3F" w:rsidRDefault="00C14B3F" w:rsidP="006844D8">
      <w:pPr>
        <w:rPr>
          <w:lang w:val="sr-Latn-CS"/>
        </w:rPr>
      </w:pPr>
    </w:p>
    <w:p w:rsidR="00E2025A" w:rsidRDefault="00E2025A" w:rsidP="006844D8">
      <w:pPr>
        <w:rPr>
          <w:lang w:val="sr-Latn-CS"/>
        </w:rPr>
      </w:pPr>
    </w:p>
    <w:p w:rsidR="00E2025A" w:rsidRDefault="00E2025A" w:rsidP="006844D8">
      <w:pPr>
        <w:rPr>
          <w:lang w:val="sr-Latn-CS"/>
        </w:rPr>
      </w:pPr>
    </w:p>
    <w:p w:rsidR="00E2025A" w:rsidRDefault="00E2025A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outlineLvl w:val="0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</w:t>
      </w:r>
      <w:r w:rsidR="005F3412">
        <w:rPr>
          <w:lang w:val="sr-Latn-CS"/>
        </w:rPr>
        <w:t>Прилог</w:t>
      </w:r>
      <w:r>
        <w:rPr>
          <w:lang w:val="sr-Latn-CS"/>
        </w:rPr>
        <w:t xml:space="preserve"> 13</w:t>
      </w:r>
    </w:p>
    <w:p w:rsidR="006844D8" w:rsidRDefault="006844D8" w:rsidP="006844D8">
      <w:pPr>
        <w:rPr>
          <w:b/>
          <w:i/>
          <w:u w:val="single"/>
          <w:lang w:val="sr-Latn-CS"/>
        </w:rPr>
      </w:pPr>
    </w:p>
    <w:p w:rsidR="006844D8" w:rsidRDefault="005F3412" w:rsidP="006844D8">
      <w:pPr>
        <w:jc w:val="both"/>
        <w:rPr>
          <w:b/>
          <w:i/>
          <w:u w:val="single"/>
          <w:lang w:val="sr-Latn-CS"/>
        </w:rPr>
      </w:pPr>
      <w:r>
        <w:rPr>
          <w:b/>
          <w:i/>
          <w:u w:val="single"/>
          <w:lang w:val="sr-Latn-CS"/>
        </w:rPr>
        <w:t>Предметну</w:t>
      </w:r>
      <w:r w:rsidR="006844D8">
        <w:rPr>
          <w:b/>
          <w:i/>
          <w:u w:val="single"/>
          <w:lang w:val="sr-Latn-CS"/>
        </w:rPr>
        <w:t xml:space="preserve"> </w:t>
      </w:r>
      <w:r>
        <w:rPr>
          <w:b/>
          <w:i/>
          <w:u w:val="single"/>
          <w:lang w:val="sr-Latn-CS"/>
        </w:rPr>
        <w:t>изјаву</w:t>
      </w:r>
      <w:r w:rsidR="006844D8">
        <w:rPr>
          <w:b/>
          <w:i/>
          <w:u w:val="single"/>
          <w:lang w:val="sr-Latn-CS"/>
        </w:rPr>
        <w:t xml:space="preserve"> </w:t>
      </w:r>
      <w:r>
        <w:rPr>
          <w:b/>
          <w:i/>
          <w:u w:val="single"/>
          <w:lang w:val="sr-Latn-CS"/>
        </w:rPr>
        <w:t>понуђач</w:t>
      </w:r>
      <w:r w:rsidR="006844D8">
        <w:rPr>
          <w:b/>
          <w:i/>
          <w:u w:val="single"/>
          <w:lang w:val="sr-Latn-CS"/>
        </w:rPr>
        <w:t xml:space="preserve"> </w:t>
      </w:r>
      <w:r>
        <w:rPr>
          <w:b/>
          <w:i/>
          <w:u w:val="single"/>
          <w:lang w:val="sr-Latn-CS"/>
        </w:rPr>
        <w:t>попуњава</w:t>
      </w:r>
      <w:r w:rsidR="006844D8">
        <w:rPr>
          <w:b/>
          <w:i/>
          <w:u w:val="single"/>
          <w:lang w:val="sr-Latn-CS"/>
        </w:rPr>
        <w:t xml:space="preserve"> </w:t>
      </w:r>
      <w:r>
        <w:rPr>
          <w:b/>
          <w:i/>
          <w:u w:val="single"/>
          <w:lang w:val="sr-Latn-CS"/>
        </w:rPr>
        <w:t>само</w:t>
      </w:r>
      <w:r w:rsidR="006844D8">
        <w:rPr>
          <w:b/>
          <w:i/>
          <w:u w:val="single"/>
          <w:lang w:val="sr-Latn-CS"/>
        </w:rPr>
        <w:t xml:space="preserve"> </w:t>
      </w:r>
      <w:r>
        <w:rPr>
          <w:b/>
          <w:i/>
          <w:u w:val="single"/>
          <w:lang w:val="sr-Latn-CS"/>
        </w:rPr>
        <w:t>у</w:t>
      </w:r>
      <w:r w:rsidR="006844D8">
        <w:rPr>
          <w:b/>
          <w:i/>
          <w:u w:val="single"/>
          <w:lang w:val="sr-Latn-CS"/>
        </w:rPr>
        <w:t xml:space="preserve"> </w:t>
      </w:r>
      <w:r>
        <w:rPr>
          <w:b/>
          <w:i/>
          <w:u w:val="single"/>
          <w:lang w:val="sr-Latn-CS"/>
        </w:rPr>
        <w:t>случају</w:t>
      </w:r>
      <w:r w:rsidR="006844D8">
        <w:rPr>
          <w:b/>
          <w:i/>
          <w:u w:val="single"/>
          <w:lang w:val="sr-Latn-CS"/>
        </w:rPr>
        <w:t xml:space="preserve"> </w:t>
      </w:r>
      <w:r>
        <w:rPr>
          <w:b/>
          <w:i/>
          <w:u w:val="single"/>
          <w:lang w:val="sr-Latn-CS"/>
        </w:rPr>
        <w:t>да</w:t>
      </w:r>
      <w:r w:rsidR="006844D8">
        <w:rPr>
          <w:b/>
          <w:i/>
          <w:u w:val="single"/>
          <w:lang w:val="sr-Latn-CS"/>
        </w:rPr>
        <w:t xml:space="preserve"> </w:t>
      </w:r>
      <w:r>
        <w:rPr>
          <w:b/>
          <w:i/>
          <w:u w:val="single"/>
          <w:lang w:val="sr-Latn-CS"/>
        </w:rPr>
        <w:t>у</w:t>
      </w:r>
      <w:r w:rsidR="006844D8">
        <w:rPr>
          <w:b/>
          <w:i/>
          <w:u w:val="single"/>
          <w:lang w:val="sr-Latn-CS"/>
        </w:rPr>
        <w:t xml:space="preserve"> </w:t>
      </w:r>
      <w:r>
        <w:rPr>
          <w:b/>
          <w:i/>
          <w:u w:val="single"/>
          <w:lang w:val="sr-Latn-CS"/>
        </w:rPr>
        <w:t>предметној</w:t>
      </w:r>
      <w:r w:rsidR="006844D8">
        <w:rPr>
          <w:b/>
          <w:i/>
          <w:u w:val="single"/>
          <w:lang w:val="sr-Latn-CS"/>
        </w:rPr>
        <w:t xml:space="preserve"> </w:t>
      </w:r>
      <w:r>
        <w:rPr>
          <w:b/>
          <w:i/>
          <w:u w:val="single"/>
          <w:lang w:val="sr-Latn-CS"/>
        </w:rPr>
        <w:t>јавној</w:t>
      </w:r>
      <w:r w:rsidR="006844D8">
        <w:rPr>
          <w:b/>
          <w:i/>
          <w:u w:val="single"/>
          <w:lang w:val="sr-Latn-CS"/>
        </w:rPr>
        <w:t xml:space="preserve"> </w:t>
      </w:r>
      <w:r>
        <w:rPr>
          <w:b/>
          <w:i/>
          <w:u w:val="single"/>
          <w:lang w:val="sr-Latn-CS"/>
        </w:rPr>
        <w:t>набавци</w:t>
      </w:r>
      <w:r w:rsidR="006844D8">
        <w:rPr>
          <w:b/>
          <w:i/>
          <w:u w:val="single"/>
          <w:lang w:val="sr-Latn-CS"/>
        </w:rPr>
        <w:t xml:space="preserve"> </w:t>
      </w:r>
      <w:r>
        <w:rPr>
          <w:b/>
          <w:i/>
          <w:u w:val="single"/>
          <w:lang w:val="sr-Latn-CS"/>
        </w:rPr>
        <w:t>учествује</w:t>
      </w:r>
      <w:r w:rsidR="006844D8">
        <w:rPr>
          <w:b/>
          <w:i/>
          <w:u w:val="single"/>
          <w:lang w:val="sr-Latn-CS"/>
        </w:rPr>
        <w:t xml:space="preserve"> </w:t>
      </w:r>
      <w:r>
        <w:rPr>
          <w:b/>
          <w:i/>
          <w:u w:val="single"/>
          <w:lang w:val="sr-Latn-CS"/>
        </w:rPr>
        <w:t>са</w:t>
      </w:r>
      <w:r w:rsidR="006844D8">
        <w:rPr>
          <w:b/>
          <w:i/>
          <w:u w:val="single"/>
          <w:lang w:val="sr-Latn-CS"/>
        </w:rPr>
        <w:t xml:space="preserve"> </w:t>
      </w:r>
      <w:r>
        <w:rPr>
          <w:b/>
          <w:i/>
          <w:u w:val="single"/>
          <w:lang w:val="sr-Latn-CS"/>
        </w:rPr>
        <w:t>подизвођачем</w:t>
      </w:r>
      <w:r w:rsidR="006844D8">
        <w:rPr>
          <w:b/>
          <w:i/>
          <w:u w:val="single"/>
          <w:lang w:val="sr-Latn-CS"/>
        </w:rPr>
        <w:t>.</w:t>
      </w: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ind w:right="-540"/>
        <w:jc w:val="both"/>
        <w:rPr>
          <w:lang w:val="sr-Latn-CS"/>
        </w:rPr>
      </w:pPr>
      <w:r>
        <w:rPr>
          <w:lang w:val="sr-Latn-CS"/>
        </w:rPr>
        <w:t>На</w:t>
      </w:r>
      <w:r w:rsidR="006844D8">
        <w:rPr>
          <w:lang w:val="ru-RU"/>
        </w:rPr>
        <w:t xml:space="preserve"> </w:t>
      </w:r>
      <w:r>
        <w:rPr>
          <w:lang w:val="sr-Latn-CS"/>
        </w:rPr>
        <w:t>основу</w:t>
      </w:r>
      <w:r w:rsidR="006844D8">
        <w:rPr>
          <w:lang w:val="ru-RU"/>
        </w:rPr>
        <w:t xml:space="preserve"> </w:t>
      </w:r>
      <w:r>
        <w:rPr>
          <w:lang w:val="sr-Latn-CS"/>
        </w:rPr>
        <w:t>члана</w:t>
      </w:r>
      <w:r w:rsidR="006844D8">
        <w:rPr>
          <w:lang w:val="ru-RU"/>
        </w:rPr>
        <w:t xml:space="preserve"> </w:t>
      </w:r>
      <w:r w:rsidR="006844D8">
        <w:rPr>
          <w:lang w:val="sr-Latn-CS"/>
        </w:rPr>
        <w:t>8.</w:t>
      </w:r>
      <w:r>
        <w:rPr>
          <w:lang w:val="sr-Latn-CS"/>
        </w:rPr>
        <w:t>става</w:t>
      </w:r>
      <w:r w:rsidR="006844D8">
        <w:rPr>
          <w:lang w:val="sr-Latn-CS"/>
        </w:rPr>
        <w:t xml:space="preserve"> 1. </w:t>
      </w:r>
      <w:r>
        <w:rPr>
          <w:lang w:val="sr-Latn-CS"/>
        </w:rPr>
        <w:t>тачка</w:t>
      </w:r>
      <w:r w:rsidR="006844D8">
        <w:rPr>
          <w:lang w:val="sr-Latn-CS"/>
        </w:rPr>
        <w:t xml:space="preserve"> 7. </w:t>
      </w:r>
      <w:r>
        <w:rPr>
          <w:lang w:val="sr-Latn-CS"/>
        </w:rPr>
        <w:t>Правилника</w:t>
      </w:r>
      <w:r w:rsidR="006844D8">
        <w:rPr>
          <w:lang w:val="sr-Latn-CS"/>
        </w:rPr>
        <w:t xml:space="preserve"> </w:t>
      </w:r>
      <w:r>
        <w:rPr>
          <w:lang w:val="sr-Latn-CS"/>
        </w:rPr>
        <w:t>о</w:t>
      </w:r>
      <w:r w:rsidR="006844D8">
        <w:rPr>
          <w:lang w:val="sr-Latn-CS"/>
        </w:rPr>
        <w:t xml:space="preserve"> </w:t>
      </w:r>
      <w:r>
        <w:rPr>
          <w:lang w:val="sr-Latn-CS"/>
        </w:rPr>
        <w:t>обавезним</w:t>
      </w:r>
      <w:r w:rsidR="006844D8">
        <w:rPr>
          <w:lang w:val="sr-Latn-CS"/>
        </w:rPr>
        <w:t xml:space="preserve"> </w:t>
      </w:r>
      <w:r>
        <w:rPr>
          <w:lang w:val="sr-Latn-CS"/>
        </w:rPr>
        <w:t>елементима</w:t>
      </w:r>
      <w:r w:rsidR="006844D8">
        <w:rPr>
          <w:lang w:val="sr-Latn-CS"/>
        </w:rPr>
        <w:t xml:space="preserve"> </w:t>
      </w:r>
      <w:r>
        <w:rPr>
          <w:lang w:val="sr-Latn-CS"/>
        </w:rPr>
        <w:t>конкурсне</w:t>
      </w:r>
      <w:r w:rsidR="006844D8">
        <w:rPr>
          <w:lang w:val="sr-Latn-CS"/>
        </w:rPr>
        <w:t xml:space="preserve"> </w:t>
      </w:r>
      <w:r>
        <w:rPr>
          <w:lang w:val="sr-Latn-CS"/>
        </w:rPr>
        <w:t>документације</w:t>
      </w:r>
      <w:r w:rsidR="006844D8">
        <w:rPr>
          <w:lang w:val="sr-Latn-CS"/>
        </w:rPr>
        <w:t xml:space="preserve"> </w:t>
      </w:r>
      <w:r>
        <w:rPr>
          <w:lang w:val="sr-Latn-CS"/>
        </w:rPr>
        <w:t>у</w:t>
      </w:r>
      <w:r w:rsidR="006844D8">
        <w:rPr>
          <w:lang w:val="sr-Latn-CS"/>
        </w:rPr>
        <w:t xml:space="preserve"> </w:t>
      </w:r>
      <w:r>
        <w:rPr>
          <w:lang w:val="sr-Latn-CS"/>
        </w:rPr>
        <w:t>поступцима</w:t>
      </w:r>
      <w:r w:rsidR="006844D8">
        <w:rPr>
          <w:lang w:val="sr-Latn-CS"/>
        </w:rPr>
        <w:t xml:space="preserve"> </w:t>
      </w:r>
      <w:r>
        <w:rPr>
          <w:lang w:val="sr-Latn-CS"/>
        </w:rPr>
        <w:t>јавних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набавки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начину</w:t>
      </w:r>
      <w:r w:rsidR="006844D8">
        <w:rPr>
          <w:lang w:val="sr-Latn-CS"/>
        </w:rPr>
        <w:t xml:space="preserve"> </w:t>
      </w:r>
      <w:r>
        <w:rPr>
          <w:lang w:val="sr-Latn-CS"/>
        </w:rPr>
        <w:t>доказивања</w:t>
      </w:r>
      <w:r w:rsidR="006844D8">
        <w:rPr>
          <w:lang w:val="sr-Latn-CS"/>
        </w:rPr>
        <w:t xml:space="preserve"> </w:t>
      </w:r>
      <w:r>
        <w:rPr>
          <w:lang w:val="sr-Latn-CS"/>
        </w:rPr>
        <w:t>испуњености</w:t>
      </w:r>
      <w:r w:rsidR="006844D8">
        <w:rPr>
          <w:lang w:val="sr-Latn-CS"/>
        </w:rPr>
        <w:t xml:space="preserve"> </w:t>
      </w:r>
      <w:r>
        <w:rPr>
          <w:lang w:val="sr-Latn-CS"/>
        </w:rPr>
        <w:t>услова</w:t>
      </w:r>
      <w:r w:rsidR="006844D8">
        <w:rPr>
          <w:lang w:val="sr-Latn-CS"/>
        </w:rPr>
        <w:t xml:space="preserve"> </w:t>
      </w:r>
      <w:r w:rsidR="006844D8">
        <w:rPr>
          <w:lang w:val="ru-RU"/>
        </w:rPr>
        <w:t>(“</w:t>
      </w:r>
      <w:r>
        <w:rPr>
          <w:lang w:val="sr-Latn-CS"/>
        </w:rPr>
        <w:t>Слу</w:t>
      </w:r>
      <w:r>
        <w:rPr>
          <w:lang w:val="ru-RU"/>
        </w:rPr>
        <w:t>ж</w:t>
      </w:r>
      <w:r>
        <w:rPr>
          <w:lang w:val="sr-Latn-CS"/>
        </w:rPr>
        <w:t>бени</w:t>
      </w:r>
      <w:r w:rsidR="006844D8">
        <w:rPr>
          <w:lang w:val="ru-RU"/>
        </w:rPr>
        <w:t xml:space="preserve"> </w:t>
      </w:r>
      <w:r>
        <w:rPr>
          <w:lang w:val="sr-Latn-CS"/>
        </w:rPr>
        <w:t>гласник</w:t>
      </w:r>
      <w:r w:rsidR="006844D8">
        <w:rPr>
          <w:lang w:val="ru-RU"/>
        </w:rPr>
        <w:t xml:space="preserve"> </w:t>
      </w:r>
      <w:r>
        <w:rPr>
          <w:lang w:val="sr-Latn-CS"/>
        </w:rPr>
        <w:t>Републике</w:t>
      </w:r>
      <w:r w:rsidR="006844D8">
        <w:rPr>
          <w:lang w:val="ru-RU"/>
        </w:rPr>
        <w:t xml:space="preserve"> </w:t>
      </w:r>
      <w:r>
        <w:rPr>
          <w:lang w:val="sr-Latn-CS"/>
        </w:rPr>
        <w:t>Србије</w:t>
      </w:r>
      <w:r w:rsidR="006844D8">
        <w:rPr>
          <w:lang w:val="ru-RU"/>
        </w:rPr>
        <w:t xml:space="preserve">” </w:t>
      </w:r>
      <w:r>
        <w:rPr>
          <w:lang w:val="sr-Latn-CS"/>
        </w:rPr>
        <w:t>бр</w:t>
      </w:r>
      <w:r w:rsidR="006844D8">
        <w:rPr>
          <w:lang w:val="ru-RU"/>
        </w:rPr>
        <w:t>.</w:t>
      </w:r>
      <w:r w:rsidR="006844D8">
        <w:rPr>
          <w:lang w:val="sr-Latn-CS"/>
        </w:rPr>
        <w:t>68/2015</w:t>
      </w:r>
      <w:r w:rsidR="006844D8">
        <w:rPr>
          <w:lang w:val="ru-RU"/>
        </w:rPr>
        <w:t xml:space="preserve">.)  </w:t>
      </w:r>
      <w:r>
        <w:rPr>
          <w:lang w:val="sr-Latn-CS"/>
        </w:rPr>
        <w:t>као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ПОНУДЈАЧ</w:t>
      </w:r>
      <w:r w:rsidR="006844D8">
        <w:rPr>
          <w:lang w:val="sr-Latn-CS"/>
        </w:rPr>
        <w:t xml:space="preserve"> (</w:t>
      </w:r>
      <w:r>
        <w:rPr>
          <w:lang w:val="sr-Latn-CS"/>
        </w:rPr>
        <w:t>носилац</w:t>
      </w:r>
      <w:r w:rsidR="006844D8">
        <w:rPr>
          <w:lang w:val="sr-Latn-CS"/>
        </w:rPr>
        <w:t xml:space="preserve"> </w:t>
      </w:r>
      <w:r>
        <w:rPr>
          <w:lang w:val="sr-Latn-CS"/>
        </w:rPr>
        <w:t>посла</w:t>
      </w:r>
      <w:r w:rsidR="006844D8">
        <w:rPr>
          <w:lang w:val="sr-Latn-CS"/>
        </w:rPr>
        <w:t xml:space="preserve">) </w:t>
      </w:r>
      <w:r>
        <w:rPr>
          <w:lang w:val="sr-Latn-CS"/>
        </w:rPr>
        <w:t>по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позиву</w:t>
      </w:r>
      <w:r w:rsidR="006844D8">
        <w:rPr>
          <w:lang w:val="sr-Latn-CS"/>
        </w:rPr>
        <w:t xml:space="preserve"> </w:t>
      </w:r>
      <w:r>
        <w:rPr>
          <w:lang w:val="sr-Latn-CS"/>
        </w:rPr>
        <w:t>ИНСТИТУТА</w:t>
      </w:r>
      <w:r w:rsidR="006844D8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>
        <w:rPr>
          <w:lang w:val="sr-Latn-CS"/>
        </w:rPr>
        <w:t xml:space="preserve"> </w:t>
      </w:r>
      <w:r>
        <w:rPr>
          <w:lang w:val="sr-Latn-CS"/>
        </w:rPr>
        <w:t>ОНКОЛОГИЈУ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РАДИОЛОГИЈУ</w:t>
      </w:r>
      <w:r w:rsidR="006844D8">
        <w:rPr>
          <w:lang w:val="sr-Latn-CS"/>
        </w:rPr>
        <w:t xml:space="preserve"> </w:t>
      </w:r>
      <w:r>
        <w:rPr>
          <w:lang w:val="sr-Latn-CS"/>
        </w:rPr>
        <w:t>СРБИЈЕ</w:t>
      </w:r>
      <w:r w:rsidR="006844D8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набавку</w:t>
      </w:r>
      <w:r w:rsidR="006844D8">
        <w:rPr>
          <w:lang w:val="sr-Latn-CS"/>
        </w:rPr>
        <w:t xml:space="preserve"> </w:t>
      </w:r>
      <w:r>
        <w:rPr>
          <w:lang w:val="sr-Latn-CS"/>
        </w:rPr>
        <w:t>услуга</w:t>
      </w:r>
      <w:r w:rsidR="006844D8">
        <w:rPr>
          <w:lang w:val="sr-Latn-CS"/>
        </w:rPr>
        <w:t xml:space="preserve"> </w:t>
      </w:r>
      <w:r>
        <w:rPr>
          <w:lang w:val="sr-Latn-CS"/>
        </w:rPr>
        <w:t>по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партијама</w:t>
      </w:r>
      <w:r w:rsidR="006844D8">
        <w:rPr>
          <w:lang w:val="sr-Latn-CS"/>
        </w:rPr>
        <w:t xml:space="preserve"> – </w:t>
      </w:r>
      <w:r>
        <w:rPr>
          <w:lang w:val="sr-Latn-CS"/>
        </w:rPr>
        <w:t>текућих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поправки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одржавања</w:t>
      </w:r>
      <w:r w:rsidR="006844D8">
        <w:rPr>
          <w:lang w:val="sr-Latn-CS"/>
        </w:rPr>
        <w:t xml:space="preserve"> </w:t>
      </w:r>
      <w:r>
        <w:rPr>
          <w:lang w:val="sr-Latn-CS"/>
        </w:rPr>
        <w:t>медицинске</w:t>
      </w:r>
      <w:r w:rsidR="006844D8">
        <w:rPr>
          <w:lang w:val="sr-Latn-CS"/>
        </w:rPr>
        <w:t xml:space="preserve"> </w:t>
      </w:r>
      <w:r>
        <w:rPr>
          <w:lang w:val="sr-Latn-CS"/>
        </w:rPr>
        <w:t>опреме</w:t>
      </w:r>
      <w:r w:rsidR="00C8230C">
        <w:rPr>
          <w:lang w:val="sr-Latn-CS"/>
        </w:rPr>
        <w:t xml:space="preserve"> –</w:t>
      </w:r>
      <w:r w:rsidR="006844D8">
        <w:rPr>
          <w:lang w:val="sr-Latn-CS"/>
        </w:rPr>
        <w:t xml:space="preserve"> </w:t>
      </w:r>
      <w:r>
        <w:rPr>
          <w:lang w:val="sr-Latn-CS"/>
        </w:rPr>
        <w:t>стерилизатор</w:t>
      </w:r>
      <w:r w:rsidR="00E936E3">
        <w:rPr>
          <w:lang w:val="sr-Latn-CS"/>
        </w:rPr>
        <w:t xml:space="preserve"> </w:t>
      </w:r>
      <w:r w:rsidR="00E76840">
        <w:rPr>
          <w:lang w:val="sr-Latn-CS"/>
        </w:rPr>
        <w:t>Sterrad 100 S</w:t>
      </w:r>
      <w:r w:rsidR="00E936E3">
        <w:rPr>
          <w:lang w:val="sr-Latn-CS"/>
        </w:rPr>
        <w:t>,</w:t>
      </w:r>
      <w:r w:rsidR="006844D8">
        <w:rPr>
          <w:lang w:val="sr-Latn-CS"/>
        </w:rPr>
        <w:t xml:space="preserve"> </w:t>
      </w:r>
      <w:r>
        <w:rPr>
          <w:lang w:val="sr-Latn-CS"/>
        </w:rPr>
        <w:t>коју</w:t>
      </w:r>
      <w:r w:rsidR="006844D8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>
        <w:rPr>
          <w:lang w:val="sr-Latn-CS"/>
        </w:rPr>
        <w:t xml:space="preserve"> </w:t>
      </w:r>
      <w:r>
        <w:rPr>
          <w:lang w:val="sr-Latn-CS"/>
        </w:rPr>
        <w:t>као</w:t>
      </w:r>
      <w:r w:rsidR="006844D8">
        <w:rPr>
          <w:lang w:val="sr-Latn-CS"/>
        </w:rPr>
        <w:t xml:space="preserve"> </w:t>
      </w:r>
      <w:r>
        <w:rPr>
          <w:lang w:val="sr-Latn-CS"/>
        </w:rPr>
        <w:t>НАРУЧИЛАЦ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покренуо</w:t>
      </w:r>
      <w:r w:rsidR="006844D8">
        <w:rPr>
          <w:lang w:val="sr-Latn-CS"/>
        </w:rPr>
        <w:t xml:space="preserve"> </w:t>
      </w:r>
      <w:r>
        <w:rPr>
          <w:lang w:val="sr-Latn-CS"/>
        </w:rPr>
        <w:t>у</w:t>
      </w:r>
      <w:r w:rsidR="006844D8">
        <w:rPr>
          <w:lang w:val="sr-Latn-CS"/>
        </w:rPr>
        <w:t xml:space="preserve"> </w:t>
      </w:r>
      <w:r>
        <w:rPr>
          <w:lang w:val="sr-Latn-CS"/>
        </w:rPr>
        <w:t>отвореном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="006844D8">
        <w:rPr>
          <w:lang w:val="sr-Latn-CS"/>
        </w:rPr>
        <w:t xml:space="preserve"> </w:t>
      </w:r>
      <w:r>
        <w:rPr>
          <w:lang w:val="sr-Latn-CS"/>
        </w:rPr>
        <w:t>јавне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набавке</w:t>
      </w:r>
      <w:r w:rsidR="006844D8">
        <w:rPr>
          <w:lang w:val="sr-Latn-CS"/>
        </w:rPr>
        <w:t xml:space="preserve"> </w:t>
      </w:r>
      <w:r>
        <w:rPr>
          <w:lang w:val="sr-Latn-CS"/>
        </w:rPr>
        <w:t>дајемо</w:t>
      </w:r>
      <w:r w:rsidR="006844D8">
        <w:rPr>
          <w:lang w:val="sr-Latn-CS"/>
        </w:rPr>
        <w:t xml:space="preserve"> </w:t>
      </w:r>
      <w:r>
        <w:rPr>
          <w:lang w:val="sr-Latn-CS"/>
        </w:rPr>
        <w:t>следећу</w:t>
      </w:r>
      <w:r w:rsidR="006844D8">
        <w:rPr>
          <w:lang w:val="sr-Latn-CS"/>
        </w:rPr>
        <w:t>:</w:t>
      </w:r>
    </w:p>
    <w:p w:rsidR="006844D8" w:rsidRDefault="005F3412" w:rsidP="006844D8">
      <w:pPr>
        <w:jc w:val="center"/>
        <w:outlineLvl w:val="0"/>
        <w:rPr>
          <w:sz w:val="28"/>
          <w:lang w:val="sr-Latn-CS"/>
        </w:rPr>
      </w:pPr>
      <w:r>
        <w:rPr>
          <w:sz w:val="28"/>
          <w:lang w:val="sr-Latn-CS"/>
        </w:rPr>
        <w:t>И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З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Ј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А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В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У</w:t>
      </w:r>
    </w:p>
    <w:p w:rsidR="006844D8" w:rsidRDefault="005F3412" w:rsidP="006844D8">
      <w:pPr>
        <w:jc w:val="both"/>
        <w:rPr>
          <w:lang w:val="sr-Latn-CS"/>
        </w:rPr>
      </w:pPr>
      <w:r>
        <w:rPr>
          <w:lang w:val="sr-Latn-CS"/>
        </w:rPr>
        <w:t>којом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изјављујемо</w:t>
      </w:r>
      <w:r w:rsidR="006844D8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>
        <w:rPr>
          <w:lang w:val="sr-Latn-CS"/>
        </w:rPr>
        <w:t xml:space="preserve"> </w:t>
      </w:r>
      <w:r>
        <w:rPr>
          <w:lang w:val="sr-Latn-CS"/>
        </w:rPr>
        <w:t>у</w:t>
      </w:r>
      <w:r w:rsidR="006844D8">
        <w:rPr>
          <w:lang w:val="sr-Latn-CS"/>
        </w:rPr>
        <w:t xml:space="preserve"> </w:t>
      </w:r>
      <w:r>
        <w:rPr>
          <w:lang w:val="sr-Latn-CS"/>
        </w:rPr>
        <w:t>предметној</w:t>
      </w:r>
      <w:r w:rsidR="006844D8">
        <w:rPr>
          <w:lang w:val="sr-Latn-CS"/>
        </w:rPr>
        <w:t xml:space="preserve"> </w:t>
      </w:r>
      <w:r>
        <w:rPr>
          <w:lang w:val="sr-Latn-CS"/>
        </w:rPr>
        <w:t>јавној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набавци</w:t>
      </w:r>
      <w:r w:rsidR="006844D8">
        <w:rPr>
          <w:lang w:val="sr-Latn-CS"/>
        </w:rPr>
        <w:t xml:space="preserve"> </w:t>
      </w:r>
      <w:r>
        <w:rPr>
          <w:lang w:val="sr-Latn-CS"/>
        </w:rPr>
        <w:t>учествујемо</w:t>
      </w:r>
      <w:r w:rsidR="006844D8">
        <w:rPr>
          <w:lang w:val="sr-Latn-CS"/>
        </w:rPr>
        <w:t xml:space="preserve"> </w:t>
      </w:r>
      <w:r>
        <w:rPr>
          <w:lang w:val="sr-Latn-CS"/>
        </w:rPr>
        <w:t>са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="006844D8">
        <w:rPr>
          <w:lang w:val="sr-Latn-CS"/>
        </w:rPr>
        <w:t xml:space="preserve"> </w:t>
      </w:r>
    </w:p>
    <w:p w:rsidR="006844D8" w:rsidRDefault="006844D8" w:rsidP="006844D8">
      <w:pPr>
        <w:jc w:val="both"/>
        <w:rPr>
          <w:lang w:val="sr-Latn-CS"/>
        </w:rPr>
      </w:pPr>
      <w:r>
        <w:rPr>
          <w:lang w:val="sr-Latn-CS"/>
        </w:rPr>
        <w:t xml:space="preserve">_____________________. </w:t>
      </w:r>
      <w:r w:rsidR="005F3412">
        <w:rPr>
          <w:lang w:val="sr-Latn-CS"/>
        </w:rPr>
        <w:t>Подизвођач</w:t>
      </w:r>
      <w:r>
        <w:rPr>
          <w:lang w:val="sr-Latn-CS"/>
        </w:rPr>
        <w:t xml:space="preserve">   </w:t>
      </w:r>
      <w:r w:rsidR="005F3412">
        <w:rPr>
          <w:lang w:val="sr-Latn-CS"/>
        </w:rPr>
        <w:t>у</w:t>
      </w:r>
      <w:r>
        <w:rPr>
          <w:lang w:val="sr-Latn-CS"/>
        </w:rPr>
        <w:t xml:space="preserve"> </w:t>
      </w:r>
      <w:r w:rsidR="005F3412">
        <w:rPr>
          <w:lang w:val="sr-Latn-CS"/>
        </w:rPr>
        <w:t>укупној</w:t>
      </w:r>
      <w:r>
        <w:rPr>
          <w:lang w:val="sr-Latn-CS"/>
        </w:rPr>
        <w:t xml:space="preserve"> </w:t>
      </w:r>
      <w:r w:rsidR="005F3412">
        <w:rPr>
          <w:lang w:val="sr-Latn-CS"/>
        </w:rPr>
        <w:t>вредности</w:t>
      </w:r>
      <w:r>
        <w:rPr>
          <w:lang w:val="sr-Latn-CS"/>
        </w:rPr>
        <w:t xml:space="preserve"> </w:t>
      </w:r>
      <w:r w:rsidR="005F3412">
        <w:rPr>
          <w:lang w:val="sr-Latn-CS"/>
        </w:rPr>
        <w:t>набавке</w:t>
      </w:r>
      <w:r>
        <w:rPr>
          <w:lang w:val="sr-Latn-CS"/>
        </w:rPr>
        <w:t xml:space="preserve"> </w:t>
      </w:r>
      <w:r w:rsidR="005F3412">
        <w:rPr>
          <w:lang w:val="sr-Latn-CS"/>
        </w:rPr>
        <w:t>учествује</w:t>
      </w:r>
      <w:r>
        <w:rPr>
          <w:lang w:val="sr-Latn-CS"/>
        </w:rPr>
        <w:t xml:space="preserve"> </w:t>
      </w:r>
      <w:r w:rsidR="005F3412">
        <w:rPr>
          <w:lang w:val="sr-Latn-CS"/>
        </w:rPr>
        <w:t>са</w:t>
      </w:r>
      <w:r>
        <w:rPr>
          <w:lang w:val="sr-Latn-CS"/>
        </w:rPr>
        <w:t xml:space="preserve"> </w:t>
      </w:r>
      <w:r w:rsidR="005F3412">
        <w:rPr>
          <w:lang w:val="sr-Latn-CS"/>
        </w:rPr>
        <w:t>износом</w:t>
      </w:r>
      <w:r>
        <w:rPr>
          <w:lang w:val="sr-Latn-CS"/>
        </w:rPr>
        <w:t xml:space="preserve"> </w:t>
      </w:r>
      <w:r w:rsidR="005F3412">
        <w:rPr>
          <w:lang w:val="sr-Latn-CS"/>
        </w:rPr>
        <w:t>процента</w:t>
      </w:r>
      <w:r>
        <w:rPr>
          <w:lang w:val="sr-Latn-CS"/>
        </w:rPr>
        <w:t xml:space="preserve">  </w:t>
      </w:r>
      <w:r w:rsidR="005F3412">
        <w:rPr>
          <w:lang w:val="sr-Latn-CS"/>
        </w:rPr>
        <w:t>од</w:t>
      </w:r>
      <w:r>
        <w:rPr>
          <w:lang w:val="sr-Latn-CS"/>
        </w:rPr>
        <w:t xml:space="preserve"> _______% (</w:t>
      </w:r>
      <w:r w:rsidR="005F3412">
        <w:rPr>
          <w:lang w:val="sr-Latn-CS"/>
        </w:rPr>
        <w:t>ма</w:t>
      </w:r>
      <w:r>
        <w:rPr>
          <w:lang w:val="sr-Latn-CS"/>
        </w:rPr>
        <w:t xml:space="preserve">x.50 %) </w:t>
      </w:r>
      <w:r w:rsidR="005F3412">
        <w:rPr>
          <w:lang w:val="sr-Latn-CS"/>
        </w:rPr>
        <w:t>и</w:t>
      </w:r>
      <w:r>
        <w:rPr>
          <w:lang w:val="sr-Latn-CS"/>
        </w:rPr>
        <w:t xml:space="preserve"> </w:t>
      </w:r>
      <w:r w:rsidR="005F3412">
        <w:rPr>
          <w:lang w:val="sr-Latn-CS"/>
        </w:rPr>
        <w:t>то</w:t>
      </w:r>
      <w:r>
        <w:rPr>
          <w:lang w:val="sr-Latn-CS"/>
        </w:rPr>
        <w:t xml:space="preserve"> </w:t>
      </w:r>
      <w:r w:rsidR="005F3412">
        <w:rPr>
          <w:lang w:val="sr-Latn-CS"/>
        </w:rPr>
        <w:t>у</w:t>
      </w:r>
      <w:r>
        <w:rPr>
          <w:lang w:val="sr-Latn-CS"/>
        </w:rPr>
        <w:t xml:space="preserve"> </w:t>
      </w:r>
      <w:r w:rsidR="005F3412">
        <w:rPr>
          <w:lang w:val="sr-Latn-CS"/>
        </w:rPr>
        <w:t>следећем</w:t>
      </w:r>
      <w:r>
        <w:rPr>
          <w:lang w:val="sr-Latn-CS"/>
        </w:rPr>
        <w:t xml:space="preserve"> </w:t>
      </w:r>
      <w:r w:rsidR="005F3412">
        <w:rPr>
          <w:lang w:val="sr-Latn-CS"/>
        </w:rPr>
        <w:t>делу</w:t>
      </w:r>
      <w:r>
        <w:rPr>
          <w:lang w:val="sr-Latn-CS"/>
        </w:rPr>
        <w:t xml:space="preserve"> </w:t>
      </w:r>
      <w:r w:rsidR="005F3412">
        <w:rPr>
          <w:lang w:val="sr-Latn-CS"/>
        </w:rPr>
        <w:t>извршења</w:t>
      </w:r>
      <w:r>
        <w:rPr>
          <w:lang w:val="sr-Latn-CS"/>
        </w:rPr>
        <w:t xml:space="preserve"> </w:t>
      </w:r>
      <w:r w:rsidR="005F3412">
        <w:rPr>
          <w:lang w:val="sr-Latn-CS"/>
        </w:rPr>
        <w:t>предмета</w:t>
      </w:r>
      <w:r>
        <w:rPr>
          <w:lang w:val="sr-Latn-CS"/>
        </w:rPr>
        <w:t xml:space="preserve"> </w:t>
      </w:r>
      <w:r w:rsidR="005F3412">
        <w:rPr>
          <w:lang w:val="sr-Latn-CS"/>
        </w:rPr>
        <w:t>набавке</w:t>
      </w:r>
      <w:r>
        <w:rPr>
          <w:lang w:val="sr-Latn-CS"/>
        </w:rPr>
        <w:t>:</w:t>
      </w: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6844D8" w:rsidRDefault="006844D8" w:rsidP="006844D8">
      <w:pPr>
        <w:rPr>
          <w:lang w:val="sr-Latn-CS"/>
        </w:rPr>
      </w:pPr>
      <w:r>
        <w:rPr>
          <w:lang w:val="sr-Latn-CS"/>
        </w:rPr>
        <w:t>_______________________________________________________________________</w:t>
      </w:r>
    </w:p>
    <w:p w:rsidR="006844D8" w:rsidRDefault="005F3412" w:rsidP="006844D8">
      <w:pPr>
        <w:outlineLvl w:val="0"/>
        <w:rPr>
          <w:lang w:val="sr-Latn-CS"/>
        </w:rPr>
      </w:pPr>
      <w:r>
        <w:rPr>
          <w:lang w:val="sr-Latn-CS"/>
        </w:rPr>
        <w:t>Назив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="006844D8">
        <w:rPr>
          <w:lang w:val="sr-Latn-CS"/>
        </w:rPr>
        <w:t>:_________________________________________</w:t>
      </w:r>
      <w:r w:rsidR="006844D8">
        <w:rPr>
          <w:lang w:val="sr-Latn-CS"/>
        </w:rPr>
        <w:tab/>
      </w:r>
    </w:p>
    <w:p w:rsidR="006844D8" w:rsidRDefault="005F3412" w:rsidP="006844D8">
      <w:pPr>
        <w:rPr>
          <w:lang w:val="sr-Latn-CS"/>
        </w:rPr>
      </w:pPr>
      <w:r>
        <w:rPr>
          <w:lang w:val="sr-Latn-CS"/>
        </w:rPr>
        <w:t>Адреса</w:t>
      </w:r>
      <w:r w:rsidR="006844D8">
        <w:rPr>
          <w:lang w:val="sr-Latn-CS"/>
        </w:rPr>
        <w:t>:__________________________</w:t>
      </w:r>
      <w:r>
        <w:rPr>
          <w:lang w:val="sr-Latn-CS"/>
        </w:rPr>
        <w:t>Шифра</w:t>
      </w:r>
      <w:r w:rsidR="006844D8">
        <w:rPr>
          <w:lang w:val="sr-Latn-CS"/>
        </w:rPr>
        <w:t xml:space="preserve"> </w:t>
      </w:r>
      <w:r>
        <w:rPr>
          <w:lang w:val="sr-Latn-CS"/>
        </w:rPr>
        <w:t>делатности</w:t>
      </w:r>
      <w:r w:rsidR="006844D8">
        <w:rPr>
          <w:lang w:val="sr-Latn-CS"/>
        </w:rPr>
        <w:t>:_______</w:t>
      </w:r>
      <w:r>
        <w:rPr>
          <w:lang w:val="sr-Latn-CS"/>
        </w:rPr>
        <w:t>Матични</w:t>
      </w:r>
      <w:r w:rsidR="006844D8">
        <w:rPr>
          <w:lang w:val="sr-Latn-CS"/>
        </w:rPr>
        <w:t xml:space="preserve"> </w:t>
      </w:r>
      <w:r>
        <w:rPr>
          <w:lang w:val="sr-Latn-CS"/>
        </w:rPr>
        <w:t>број</w:t>
      </w:r>
      <w:r w:rsidR="006844D8">
        <w:rPr>
          <w:lang w:val="sr-Latn-CS"/>
        </w:rPr>
        <w:t>:_________</w:t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ПИБ</w:t>
      </w:r>
      <w:r w:rsidR="006844D8">
        <w:rPr>
          <w:lang w:val="it-IT"/>
        </w:rPr>
        <w:t xml:space="preserve">:__________ </w:t>
      </w:r>
      <w:r>
        <w:rPr>
          <w:lang w:val="it-IT"/>
        </w:rPr>
        <w:t>Број</w:t>
      </w:r>
      <w:r w:rsidR="006844D8">
        <w:rPr>
          <w:lang w:val="it-IT"/>
        </w:rPr>
        <w:t xml:space="preserve"> </w:t>
      </w:r>
      <w:r>
        <w:rPr>
          <w:lang w:val="it-IT"/>
        </w:rPr>
        <w:t>рачуна</w:t>
      </w:r>
      <w:r w:rsidR="006844D8">
        <w:rPr>
          <w:lang w:val="it-IT"/>
        </w:rPr>
        <w:t xml:space="preserve">:_________________    </w:t>
      </w:r>
      <w:r>
        <w:rPr>
          <w:lang w:val="it-IT"/>
        </w:rPr>
        <w:t>Телефон</w:t>
      </w:r>
      <w:r w:rsidR="006844D8">
        <w:rPr>
          <w:lang w:val="it-IT"/>
        </w:rPr>
        <w:t xml:space="preserve">/ </w:t>
      </w:r>
      <w:r>
        <w:rPr>
          <w:lang w:val="de-DE"/>
        </w:rPr>
        <w:t>Фа</w:t>
      </w:r>
      <w:r w:rsidR="006844D8">
        <w:rPr>
          <w:lang w:val="de-DE"/>
        </w:rPr>
        <w:t xml:space="preserve">x:_________________ </w:t>
      </w:r>
      <w:r w:rsidR="006844D8">
        <w:rPr>
          <w:lang w:val="it-IT"/>
        </w:rPr>
        <w:t xml:space="preserve">                                         </w:t>
      </w:r>
      <w:r>
        <w:rPr>
          <w:lang w:val="de-DE"/>
        </w:rPr>
        <w:t>Лице</w:t>
      </w:r>
      <w:r w:rsidR="006844D8">
        <w:rPr>
          <w:lang w:val="de-DE"/>
        </w:rPr>
        <w:t xml:space="preserve"> </w:t>
      </w:r>
      <w:r>
        <w:rPr>
          <w:lang w:val="de-DE"/>
        </w:rPr>
        <w:t>за</w:t>
      </w:r>
      <w:r w:rsidR="006844D8">
        <w:rPr>
          <w:lang w:val="de-DE"/>
        </w:rPr>
        <w:t xml:space="preserve"> </w:t>
      </w:r>
      <w:r>
        <w:rPr>
          <w:lang w:val="de-DE"/>
        </w:rPr>
        <w:t>контакт</w:t>
      </w:r>
      <w:r w:rsidR="006844D8">
        <w:rPr>
          <w:lang w:val="de-DE"/>
        </w:rPr>
        <w:t>:_______________________</w:t>
      </w:r>
      <w:r w:rsidR="006844D8">
        <w:rPr>
          <w:lang w:val="de-DE"/>
        </w:rPr>
        <w:tab/>
      </w:r>
      <w:r w:rsidR="006844D8">
        <w:rPr>
          <w:lang w:val="it-IT"/>
        </w:rPr>
        <w:tab/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Име</w:t>
      </w:r>
      <w:r w:rsidR="006844D8">
        <w:rPr>
          <w:lang w:val="it-IT"/>
        </w:rPr>
        <w:t xml:space="preserve"> </w:t>
      </w:r>
      <w:r>
        <w:rPr>
          <w:lang w:val="it-IT"/>
        </w:rPr>
        <w:t>Директора</w:t>
      </w:r>
      <w:r w:rsidR="006844D8">
        <w:rPr>
          <w:lang w:val="it-IT"/>
        </w:rPr>
        <w:t>:________________________</w:t>
      </w:r>
      <w:r w:rsidR="006844D8">
        <w:rPr>
          <w:lang w:val="de-DE"/>
        </w:rPr>
        <w:t xml:space="preserve">  </w:t>
      </w:r>
      <w:r w:rsidR="006844D8">
        <w:rPr>
          <w:lang w:val="sr-Latn-CS"/>
        </w:rPr>
        <w:t xml:space="preserve">  </w:t>
      </w:r>
    </w:p>
    <w:p w:rsidR="006844D8" w:rsidRDefault="006844D8" w:rsidP="006844D8">
      <w:pPr>
        <w:rPr>
          <w:lang w:val="it-IT"/>
        </w:rPr>
      </w:pPr>
    </w:p>
    <w:p w:rsidR="006844D8" w:rsidRDefault="005F3412" w:rsidP="006844D8">
      <w:pPr>
        <w:rPr>
          <w:lang w:val="it-IT"/>
        </w:rPr>
      </w:pPr>
      <w:r>
        <w:rPr>
          <w:lang w:val="it-IT"/>
        </w:rPr>
        <w:t>Назив</w:t>
      </w:r>
      <w:r w:rsidR="006844D8">
        <w:rPr>
          <w:lang w:val="it-IT"/>
        </w:rPr>
        <w:t xml:space="preserve"> </w:t>
      </w:r>
      <w:r>
        <w:rPr>
          <w:lang w:val="it-IT"/>
        </w:rPr>
        <w:t>подизвођача</w:t>
      </w:r>
      <w:r w:rsidR="006844D8">
        <w:rPr>
          <w:lang w:val="it-IT"/>
        </w:rPr>
        <w:t>:_________________________________________</w:t>
      </w:r>
      <w:r w:rsidR="006844D8">
        <w:rPr>
          <w:lang w:val="it-IT"/>
        </w:rPr>
        <w:tab/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Адреса</w:t>
      </w:r>
      <w:r w:rsidR="006844D8">
        <w:rPr>
          <w:lang w:val="it-IT"/>
        </w:rPr>
        <w:t>:__________________________</w:t>
      </w:r>
      <w:r>
        <w:rPr>
          <w:lang w:val="it-IT"/>
        </w:rPr>
        <w:t>Шифра</w:t>
      </w:r>
      <w:r w:rsidR="006844D8">
        <w:rPr>
          <w:lang w:val="it-IT"/>
        </w:rPr>
        <w:t xml:space="preserve"> </w:t>
      </w:r>
      <w:r>
        <w:rPr>
          <w:lang w:val="it-IT"/>
        </w:rPr>
        <w:t>делатности</w:t>
      </w:r>
      <w:r w:rsidR="006844D8">
        <w:rPr>
          <w:lang w:val="it-IT"/>
        </w:rPr>
        <w:t>:_______</w:t>
      </w:r>
      <w:r>
        <w:rPr>
          <w:lang w:val="it-IT"/>
        </w:rPr>
        <w:t>Матични</w:t>
      </w:r>
      <w:r w:rsidR="006844D8">
        <w:rPr>
          <w:lang w:val="it-IT"/>
        </w:rPr>
        <w:t xml:space="preserve"> </w:t>
      </w:r>
      <w:r>
        <w:rPr>
          <w:lang w:val="it-IT"/>
        </w:rPr>
        <w:t>број</w:t>
      </w:r>
      <w:r w:rsidR="006844D8">
        <w:rPr>
          <w:lang w:val="it-IT"/>
        </w:rPr>
        <w:t>:_________</w:t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ПИБ</w:t>
      </w:r>
      <w:r w:rsidR="006844D8">
        <w:rPr>
          <w:lang w:val="it-IT"/>
        </w:rPr>
        <w:t xml:space="preserve">:__________ </w:t>
      </w:r>
      <w:r>
        <w:rPr>
          <w:lang w:val="it-IT"/>
        </w:rPr>
        <w:t>Број</w:t>
      </w:r>
      <w:r w:rsidR="006844D8">
        <w:rPr>
          <w:lang w:val="it-IT"/>
        </w:rPr>
        <w:t xml:space="preserve"> </w:t>
      </w:r>
      <w:r>
        <w:rPr>
          <w:lang w:val="it-IT"/>
        </w:rPr>
        <w:t>рачуна</w:t>
      </w:r>
      <w:r w:rsidR="006844D8">
        <w:rPr>
          <w:lang w:val="it-IT"/>
        </w:rPr>
        <w:t xml:space="preserve">:_________________    </w:t>
      </w:r>
      <w:r>
        <w:rPr>
          <w:lang w:val="it-IT"/>
        </w:rPr>
        <w:t>Телефон</w:t>
      </w:r>
      <w:r w:rsidR="006844D8">
        <w:rPr>
          <w:lang w:val="it-IT"/>
        </w:rPr>
        <w:t xml:space="preserve">/ </w:t>
      </w:r>
      <w:r>
        <w:rPr>
          <w:lang w:val="de-DE"/>
        </w:rPr>
        <w:t>Фа</w:t>
      </w:r>
      <w:r w:rsidR="006844D8">
        <w:rPr>
          <w:lang w:val="de-DE"/>
        </w:rPr>
        <w:t xml:space="preserve">x:_________________ </w:t>
      </w:r>
      <w:r w:rsidR="006844D8">
        <w:rPr>
          <w:lang w:val="it-IT"/>
        </w:rPr>
        <w:t xml:space="preserve">                                         </w:t>
      </w:r>
      <w:r>
        <w:rPr>
          <w:lang w:val="de-DE"/>
        </w:rPr>
        <w:t>Лице</w:t>
      </w:r>
      <w:r w:rsidR="006844D8">
        <w:rPr>
          <w:lang w:val="de-DE"/>
        </w:rPr>
        <w:t xml:space="preserve"> </w:t>
      </w:r>
      <w:r>
        <w:rPr>
          <w:lang w:val="de-DE"/>
        </w:rPr>
        <w:t>за</w:t>
      </w:r>
      <w:r w:rsidR="006844D8">
        <w:rPr>
          <w:lang w:val="de-DE"/>
        </w:rPr>
        <w:t xml:space="preserve"> </w:t>
      </w:r>
      <w:r>
        <w:rPr>
          <w:lang w:val="de-DE"/>
        </w:rPr>
        <w:t>контакт</w:t>
      </w:r>
      <w:r w:rsidR="006844D8">
        <w:rPr>
          <w:lang w:val="de-DE"/>
        </w:rPr>
        <w:t>:_______________________</w:t>
      </w:r>
      <w:r w:rsidR="006844D8">
        <w:rPr>
          <w:lang w:val="de-DE"/>
        </w:rPr>
        <w:tab/>
      </w:r>
      <w:r w:rsidR="006844D8">
        <w:rPr>
          <w:lang w:val="it-IT"/>
        </w:rPr>
        <w:tab/>
      </w:r>
    </w:p>
    <w:p w:rsidR="006844D8" w:rsidRDefault="005F3412" w:rsidP="006844D8">
      <w:pPr>
        <w:rPr>
          <w:lang w:val="sr-Latn-CS"/>
        </w:rPr>
      </w:pPr>
      <w:r>
        <w:rPr>
          <w:lang w:val="it-IT"/>
        </w:rPr>
        <w:t>Име</w:t>
      </w:r>
      <w:r w:rsidR="006844D8">
        <w:rPr>
          <w:lang w:val="it-IT"/>
        </w:rPr>
        <w:t xml:space="preserve"> </w:t>
      </w:r>
      <w:r>
        <w:rPr>
          <w:lang w:val="it-IT"/>
        </w:rPr>
        <w:t>Директора</w:t>
      </w:r>
      <w:r w:rsidR="006844D8">
        <w:rPr>
          <w:lang w:val="it-IT"/>
        </w:rPr>
        <w:t>:________________________</w:t>
      </w:r>
      <w:r w:rsidR="006844D8">
        <w:rPr>
          <w:lang w:val="de-DE"/>
        </w:rPr>
        <w:t xml:space="preserve">  </w:t>
      </w:r>
      <w:r w:rsidR="006844D8">
        <w:rPr>
          <w:lang w:val="sr-Latn-CS"/>
        </w:rPr>
        <w:t xml:space="preserve">  </w:t>
      </w: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rPr>
          <w:lang w:val="it-IT"/>
        </w:rPr>
      </w:pPr>
      <w:r>
        <w:rPr>
          <w:lang w:val="it-IT"/>
        </w:rPr>
        <w:t>Назив</w:t>
      </w:r>
      <w:r w:rsidR="006844D8">
        <w:rPr>
          <w:lang w:val="it-IT"/>
        </w:rPr>
        <w:t xml:space="preserve"> </w:t>
      </w:r>
      <w:r>
        <w:rPr>
          <w:lang w:val="it-IT"/>
        </w:rPr>
        <w:t>подизвођача</w:t>
      </w:r>
      <w:r w:rsidR="006844D8">
        <w:rPr>
          <w:lang w:val="it-IT"/>
        </w:rPr>
        <w:t>:_________________________________________</w:t>
      </w:r>
      <w:r w:rsidR="006844D8">
        <w:rPr>
          <w:lang w:val="it-IT"/>
        </w:rPr>
        <w:tab/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Адреса</w:t>
      </w:r>
      <w:r w:rsidR="006844D8">
        <w:rPr>
          <w:lang w:val="it-IT"/>
        </w:rPr>
        <w:t>:__________________________</w:t>
      </w:r>
      <w:r>
        <w:rPr>
          <w:lang w:val="it-IT"/>
        </w:rPr>
        <w:t>Шифра</w:t>
      </w:r>
      <w:r w:rsidR="006844D8">
        <w:rPr>
          <w:lang w:val="it-IT"/>
        </w:rPr>
        <w:t xml:space="preserve"> </w:t>
      </w:r>
      <w:r>
        <w:rPr>
          <w:lang w:val="it-IT"/>
        </w:rPr>
        <w:t>делатности</w:t>
      </w:r>
      <w:r w:rsidR="006844D8">
        <w:rPr>
          <w:lang w:val="it-IT"/>
        </w:rPr>
        <w:t>:_______</w:t>
      </w:r>
      <w:r>
        <w:rPr>
          <w:lang w:val="it-IT"/>
        </w:rPr>
        <w:t>Матични</w:t>
      </w:r>
      <w:r w:rsidR="006844D8">
        <w:rPr>
          <w:lang w:val="it-IT"/>
        </w:rPr>
        <w:t xml:space="preserve"> </w:t>
      </w:r>
      <w:r>
        <w:rPr>
          <w:lang w:val="it-IT"/>
        </w:rPr>
        <w:t>број</w:t>
      </w:r>
      <w:r w:rsidR="006844D8">
        <w:rPr>
          <w:lang w:val="it-IT"/>
        </w:rPr>
        <w:t>:_________</w:t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ПИБ</w:t>
      </w:r>
      <w:r w:rsidR="006844D8">
        <w:rPr>
          <w:lang w:val="it-IT"/>
        </w:rPr>
        <w:t xml:space="preserve">:__________ </w:t>
      </w:r>
      <w:r>
        <w:rPr>
          <w:lang w:val="it-IT"/>
        </w:rPr>
        <w:t>Број</w:t>
      </w:r>
      <w:r w:rsidR="006844D8">
        <w:rPr>
          <w:lang w:val="it-IT"/>
        </w:rPr>
        <w:t xml:space="preserve"> </w:t>
      </w:r>
      <w:r>
        <w:rPr>
          <w:lang w:val="it-IT"/>
        </w:rPr>
        <w:t>рачуна</w:t>
      </w:r>
      <w:r w:rsidR="006844D8">
        <w:rPr>
          <w:lang w:val="it-IT"/>
        </w:rPr>
        <w:t xml:space="preserve">:_________________    </w:t>
      </w:r>
      <w:r>
        <w:rPr>
          <w:lang w:val="it-IT"/>
        </w:rPr>
        <w:t>Телефон</w:t>
      </w:r>
      <w:r w:rsidR="006844D8">
        <w:rPr>
          <w:lang w:val="it-IT"/>
        </w:rPr>
        <w:t xml:space="preserve">/ </w:t>
      </w:r>
      <w:r>
        <w:rPr>
          <w:lang w:val="de-DE"/>
        </w:rPr>
        <w:t>Фа</w:t>
      </w:r>
      <w:r w:rsidR="006844D8">
        <w:rPr>
          <w:lang w:val="de-DE"/>
        </w:rPr>
        <w:t xml:space="preserve">x:_________________ </w:t>
      </w:r>
      <w:r w:rsidR="006844D8">
        <w:rPr>
          <w:lang w:val="it-IT"/>
        </w:rPr>
        <w:t xml:space="preserve">                                         </w:t>
      </w:r>
      <w:r>
        <w:rPr>
          <w:lang w:val="de-DE"/>
        </w:rPr>
        <w:t>Лице</w:t>
      </w:r>
      <w:r w:rsidR="006844D8">
        <w:rPr>
          <w:lang w:val="de-DE"/>
        </w:rPr>
        <w:t xml:space="preserve"> </w:t>
      </w:r>
      <w:r>
        <w:rPr>
          <w:lang w:val="de-DE"/>
        </w:rPr>
        <w:t>за</w:t>
      </w:r>
      <w:r w:rsidR="006844D8">
        <w:rPr>
          <w:lang w:val="de-DE"/>
        </w:rPr>
        <w:t xml:space="preserve"> </w:t>
      </w:r>
      <w:r>
        <w:rPr>
          <w:lang w:val="de-DE"/>
        </w:rPr>
        <w:t>контакт</w:t>
      </w:r>
      <w:r w:rsidR="006844D8">
        <w:rPr>
          <w:lang w:val="de-DE"/>
        </w:rPr>
        <w:t>:_______________________</w:t>
      </w:r>
      <w:r w:rsidR="006844D8">
        <w:rPr>
          <w:lang w:val="de-DE"/>
        </w:rPr>
        <w:tab/>
      </w:r>
      <w:r w:rsidR="006844D8">
        <w:rPr>
          <w:lang w:val="it-IT"/>
        </w:rPr>
        <w:tab/>
      </w:r>
    </w:p>
    <w:p w:rsidR="006844D8" w:rsidRDefault="005F3412" w:rsidP="006844D8">
      <w:pPr>
        <w:rPr>
          <w:lang w:val="sr-Latn-CS"/>
        </w:rPr>
      </w:pPr>
      <w:r>
        <w:rPr>
          <w:lang w:val="it-IT"/>
        </w:rPr>
        <w:t>Име</w:t>
      </w:r>
      <w:r w:rsidR="006844D8">
        <w:rPr>
          <w:lang w:val="it-IT"/>
        </w:rPr>
        <w:t xml:space="preserve"> </w:t>
      </w:r>
      <w:r>
        <w:rPr>
          <w:lang w:val="it-IT"/>
        </w:rPr>
        <w:t>Директора</w:t>
      </w:r>
      <w:r w:rsidR="006844D8">
        <w:rPr>
          <w:lang w:val="it-IT"/>
        </w:rPr>
        <w:t>:________________________</w:t>
      </w:r>
      <w:r w:rsidR="006844D8">
        <w:rPr>
          <w:lang w:val="de-DE"/>
        </w:rPr>
        <w:t xml:space="preserve">  </w:t>
      </w:r>
      <w:r w:rsidR="006844D8">
        <w:rPr>
          <w:lang w:val="sr-Latn-CS"/>
        </w:rPr>
        <w:t xml:space="preserve">  </w:t>
      </w:r>
      <w:r>
        <w:rPr>
          <w:lang w:val="sr-Latn-CS"/>
        </w:rPr>
        <w:t>У</w:t>
      </w:r>
      <w:r w:rsidR="006844D8">
        <w:rPr>
          <w:lang w:val="sr-Latn-CS"/>
        </w:rPr>
        <w:t xml:space="preserve"> </w:t>
      </w:r>
      <w:r>
        <w:rPr>
          <w:lang w:val="sr-Latn-CS"/>
        </w:rPr>
        <w:t>случају</w:t>
      </w:r>
      <w:r w:rsidR="006844D8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>
        <w:rPr>
          <w:lang w:val="sr-Latn-CS"/>
        </w:rPr>
        <w:t xml:space="preserve"> </w:t>
      </w:r>
      <w:r>
        <w:rPr>
          <w:lang w:val="sr-Latn-CS"/>
        </w:rPr>
        <w:t>су</w:t>
      </w:r>
      <w:r w:rsidR="006844D8">
        <w:rPr>
          <w:lang w:val="sr-Latn-CS"/>
        </w:rPr>
        <w:t xml:space="preserve"> </w:t>
      </w:r>
      <w:r>
        <w:rPr>
          <w:lang w:val="sr-Latn-CS"/>
        </w:rPr>
        <w:t>доспела</w:t>
      </w:r>
      <w:r w:rsidR="006844D8">
        <w:rPr>
          <w:lang w:val="sr-Latn-CS"/>
        </w:rPr>
        <w:t xml:space="preserve"> </w:t>
      </w:r>
      <w:r>
        <w:rPr>
          <w:lang w:val="sr-Latn-CS"/>
        </w:rPr>
        <w:t>потраживања</w:t>
      </w:r>
      <w:r w:rsidR="006844D8">
        <w:rPr>
          <w:lang w:val="sr-Latn-CS"/>
        </w:rPr>
        <w:t xml:space="preserve"> </w:t>
      </w:r>
      <w:r>
        <w:rPr>
          <w:lang w:val="sr-Latn-CS"/>
        </w:rPr>
        <w:t>пренета</w:t>
      </w:r>
      <w:r w:rsidR="006844D8">
        <w:rPr>
          <w:lang w:val="sr-Latn-CS"/>
        </w:rPr>
        <w:t xml:space="preserve"> </w:t>
      </w:r>
      <w:r>
        <w:rPr>
          <w:lang w:val="sr-Latn-CS"/>
        </w:rPr>
        <w:t>директно</w:t>
      </w:r>
      <w:r w:rsidR="006844D8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="006844D8">
        <w:rPr>
          <w:lang w:val="sr-Latn-CS"/>
        </w:rPr>
        <w:t xml:space="preserve"> , </w:t>
      </w:r>
      <w:r>
        <w:rPr>
          <w:lang w:val="sr-Latn-CS"/>
        </w:rPr>
        <w:t>наручилац</w:t>
      </w:r>
      <w:r w:rsidR="006844D8">
        <w:rPr>
          <w:lang w:val="sr-Latn-CS"/>
        </w:rPr>
        <w:t xml:space="preserve"> </w:t>
      </w:r>
      <w:r>
        <w:rPr>
          <w:lang w:val="sr-Latn-CS"/>
        </w:rPr>
        <w:t>ће</w:t>
      </w:r>
      <w:r w:rsidR="006844D8">
        <w:rPr>
          <w:lang w:val="sr-Latn-CS"/>
        </w:rPr>
        <w:t xml:space="preserve"> </w:t>
      </w:r>
      <w:r>
        <w:rPr>
          <w:lang w:val="sr-Latn-CS"/>
        </w:rPr>
        <w:t>сва</w:t>
      </w:r>
      <w:r w:rsidR="006844D8">
        <w:rPr>
          <w:lang w:val="sr-Latn-CS"/>
        </w:rPr>
        <w:t xml:space="preserve"> </w:t>
      </w:r>
      <w:r>
        <w:rPr>
          <w:lang w:val="sr-Latn-CS"/>
        </w:rPr>
        <w:t>права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обавезе</w:t>
      </w:r>
      <w:r w:rsidR="006844D8">
        <w:rPr>
          <w:lang w:val="sr-Latn-CS"/>
        </w:rPr>
        <w:t xml:space="preserve"> </w:t>
      </w:r>
      <w:r>
        <w:rPr>
          <w:lang w:val="sr-Latn-CS"/>
        </w:rPr>
        <w:t>по</w:t>
      </w:r>
      <w:r w:rsidR="006844D8">
        <w:rPr>
          <w:lang w:val="sr-Latn-CS"/>
        </w:rPr>
        <w:t xml:space="preserve"> </w:t>
      </w:r>
      <w:r>
        <w:rPr>
          <w:lang w:val="sr-Latn-CS"/>
        </w:rPr>
        <w:t>том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основу</w:t>
      </w:r>
      <w:r w:rsidR="006844D8">
        <w:rPr>
          <w:lang w:val="sr-Latn-CS"/>
        </w:rPr>
        <w:t xml:space="preserve"> </w:t>
      </w:r>
      <w:r>
        <w:rPr>
          <w:lang w:val="sr-Latn-CS"/>
        </w:rPr>
        <w:t>реализовати</w:t>
      </w:r>
      <w:r w:rsidR="006844D8">
        <w:rPr>
          <w:lang w:val="sr-Latn-CS"/>
        </w:rPr>
        <w:t xml:space="preserve"> </w:t>
      </w:r>
      <w:r>
        <w:rPr>
          <w:lang w:val="sr-Latn-CS"/>
        </w:rPr>
        <w:t>непосредно</w:t>
      </w:r>
      <w:r w:rsidR="006844D8">
        <w:rPr>
          <w:lang w:val="sr-Latn-CS"/>
        </w:rPr>
        <w:t xml:space="preserve"> </w:t>
      </w:r>
      <w:r>
        <w:rPr>
          <w:lang w:val="sr-Latn-CS"/>
        </w:rPr>
        <w:t>са</w:t>
      </w:r>
      <w:r w:rsidR="006844D8">
        <w:rPr>
          <w:lang w:val="sr-Latn-CS"/>
        </w:rPr>
        <w:t xml:space="preserve"> </w:t>
      </w:r>
      <w:r>
        <w:rPr>
          <w:lang w:val="sr-Latn-CS"/>
        </w:rPr>
        <w:t>именованим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="006844D8">
        <w:rPr>
          <w:lang w:val="sr-Latn-CS"/>
        </w:rPr>
        <w:t xml:space="preserve">. </w:t>
      </w:r>
    </w:p>
    <w:p w:rsidR="0093274E" w:rsidRPr="00AE4559" w:rsidRDefault="0093274E" w:rsidP="006844D8">
      <w:pPr>
        <w:rPr>
          <w:lang w:val="sr-Latn-CS"/>
        </w:rPr>
      </w:pPr>
    </w:p>
    <w:p w:rsidR="006844D8" w:rsidRDefault="005F3412" w:rsidP="006844D8">
      <w:pPr>
        <w:ind w:left="3600" w:firstLine="720"/>
        <w:rPr>
          <w:lang w:val="it-IT"/>
        </w:rPr>
      </w:pPr>
      <w:r>
        <w:rPr>
          <w:lang w:val="it-IT"/>
        </w:rPr>
        <w:t>Потпис</w:t>
      </w:r>
      <w:r w:rsidR="006844D8">
        <w:rPr>
          <w:lang w:val="it-IT"/>
        </w:rPr>
        <w:t xml:space="preserve"> </w:t>
      </w:r>
      <w:r>
        <w:rPr>
          <w:lang w:val="it-IT"/>
        </w:rPr>
        <w:t>овлашћеног</w:t>
      </w:r>
      <w:r w:rsidR="006844D8">
        <w:rPr>
          <w:lang w:val="it-IT"/>
        </w:rPr>
        <w:t xml:space="preserve"> </w:t>
      </w:r>
      <w:r>
        <w:rPr>
          <w:lang w:val="it-IT"/>
        </w:rPr>
        <w:t>лица</w:t>
      </w:r>
      <w:r w:rsidR="006844D8">
        <w:rPr>
          <w:lang w:val="it-IT"/>
        </w:rPr>
        <w:t xml:space="preserve"> </w:t>
      </w:r>
      <w:r>
        <w:rPr>
          <w:lang w:val="it-IT"/>
        </w:rPr>
        <w:t>понуђача</w:t>
      </w:r>
    </w:p>
    <w:p w:rsidR="006844D8" w:rsidRDefault="006844D8" w:rsidP="006844D8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452409">
        <w:rPr>
          <w:lang w:val="it-IT"/>
        </w:rPr>
        <w:t xml:space="preserve">       ________________________________</w:t>
      </w:r>
    </w:p>
    <w:p w:rsidR="006844D8" w:rsidRDefault="006844D8" w:rsidP="006844D8">
      <w:pPr>
        <w:rPr>
          <w:lang w:val="it-IT"/>
        </w:rPr>
      </w:pPr>
    </w:p>
    <w:p w:rsidR="006844D8" w:rsidRDefault="006844D8" w:rsidP="006844D8">
      <w:pPr>
        <w:rPr>
          <w:lang w:val="it-IT"/>
        </w:rPr>
      </w:pPr>
    </w:p>
    <w:p w:rsidR="006844D8" w:rsidRDefault="006844D8" w:rsidP="006844D8">
      <w:pPr>
        <w:rPr>
          <w:lang w:val="it-IT"/>
        </w:rPr>
      </w:pPr>
    </w:p>
    <w:p w:rsidR="0083259C" w:rsidRDefault="0083259C" w:rsidP="006844D8">
      <w:pPr>
        <w:rPr>
          <w:lang w:val="it-IT"/>
        </w:rPr>
      </w:pPr>
    </w:p>
    <w:p w:rsidR="006844D8" w:rsidRDefault="006844D8" w:rsidP="006844D8">
      <w:pPr>
        <w:rPr>
          <w:lang w:val="sr-Latn-CS"/>
        </w:rPr>
      </w:pPr>
    </w:p>
    <w:p w:rsidR="006844D8" w:rsidRDefault="0046534C" w:rsidP="006844D8">
      <w:pPr>
        <w:ind w:left="6480" w:firstLine="720"/>
        <w:outlineLvl w:val="0"/>
        <w:rPr>
          <w:lang w:val="sr-Latn-CS"/>
        </w:rPr>
      </w:pPr>
      <w:r>
        <w:rPr>
          <w:lang w:val="sr-Latn-CS"/>
        </w:rPr>
        <w:t xml:space="preserve">       </w:t>
      </w:r>
      <w:r w:rsidR="005F3412">
        <w:rPr>
          <w:lang w:val="sr-Latn-CS"/>
        </w:rPr>
        <w:t>Прилог</w:t>
      </w:r>
      <w:r w:rsidR="006844D8">
        <w:rPr>
          <w:lang w:val="sr-Latn-CS"/>
        </w:rPr>
        <w:t xml:space="preserve"> 14</w:t>
      </w:r>
    </w:p>
    <w:p w:rsidR="006844D8" w:rsidRDefault="006844D8" w:rsidP="006844D8">
      <w:pPr>
        <w:ind w:left="6480" w:firstLine="720"/>
        <w:outlineLvl w:val="0"/>
        <w:rPr>
          <w:lang w:val="sr-Latn-CS"/>
        </w:rPr>
      </w:pPr>
    </w:p>
    <w:p w:rsidR="006844D8" w:rsidRDefault="005F3412" w:rsidP="006844D8">
      <w:pPr>
        <w:rPr>
          <w:b/>
          <w:i/>
          <w:u w:val="single"/>
          <w:lang w:val="it-IT"/>
        </w:rPr>
      </w:pPr>
      <w:r>
        <w:rPr>
          <w:b/>
          <w:i/>
          <w:u w:val="single"/>
          <w:lang w:val="it-IT"/>
        </w:rPr>
        <w:t>Предметну</w:t>
      </w:r>
      <w:r w:rsidR="006844D8">
        <w:rPr>
          <w:b/>
          <w:i/>
          <w:u w:val="single"/>
          <w:lang w:val="it-IT"/>
        </w:rPr>
        <w:t xml:space="preserve"> </w:t>
      </w:r>
      <w:r>
        <w:rPr>
          <w:b/>
          <w:i/>
          <w:u w:val="single"/>
          <w:lang w:val="it-IT"/>
        </w:rPr>
        <w:t>изјаву</w:t>
      </w:r>
      <w:r w:rsidR="006844D8">
        <w:rPr>
          <w:b/>
          <w:i/>
          <w:u w:val="single"/>
          <w:lang w:val="it-IT"/>
        </w:rPr>
        <w:t xml:space="preserve"> </w:t>
      </w:r>
      <w:r>
        <w:rPr>
          <w:b/>
          <w:i/>
          <w:u w:val="single"/>
          <w:lang w:val="it-IT"/>
        </w:rPr>
        <w:t>понуђач</w:t>
      </w:r>
      <w:r w:rsidR="006844D8">
        <w:rPr>
          <w:b/>
          <w:i/>
          <w:u w:val="single"/>
          <w:lang w:val="it-IT"/>
        </w:rPr>
        <w:t xml:space="preserve"> </w:t>
      </w:r>
      <w:r>
        <w:rPr>
          <w:b/>
          <w:i/>
          <w:u w:val="single"/>
          <w:lang w:val="it-IT"/>
        </w:rPr>
        <w:t>попуњава</w:t>
      </w:r>
      <w:r w:rsidR="006844D8">
        <w:rPr>
          <w:b/>
          <w:i/>
          <w:u w:val="single"/>
          <w:lang w:val="it-IT"/>
        </w:rPr>
        <w:t xml:space="preserve"> </w:t>
      </w:r>
      <w:r>
        <w:rPr>
          <w:b/>
          <w:i/>
          <w:u w:val="single"/>
          <w:lang w:val="it-IT"/>
        </w:rPr>
        <w:t>само</w:t>
      </w:r>
      <w:r w:rsidR="006844D8">
        <w:rPr>
          <w:b/>
          <w:i/>
          <w:u w:val="single"/>
          <w:lang w:val="it-IT"/>
        </w:rPr>
        <w:t xml:space="preserve"> </w:t>
      </w:r>
      <w:r>
        <w:rPr>
          <w:b/>
          <w:i/>
          <w:u w:val="single"/>
          <w:lang w:val="it-IT"/>
        </w:rPr>
        <w:t>у</w:t>
      </w:r>
      <w:r w:rsidR="006844D8">
        <w:rPr>
          <w:b/>
          <w:i/>
          <w:u w:val="single"/>
          <w:lang w:val="it-IT"/>
        </w:rPr>
        <w:t xml:space="preserve"> </w:t>
      </w:r>
      <w:r>
        <w:rPr>
          <w:b/>
          <w:i/>
          <w:u w:val="single"/>
          <w:lang w:val="it-IT"/>
        </w:rPr>
        <w:t>случају</w:t>
      </w:r>
      <w:r w:rsidR="006844D8">
        <w:rPr>
          <w:b/>
          <w:i/>
          <w:u w:val="single"/>
          <w:lang w:val="it-IT"/>
        </w:rPr>
        <w:t xml:space="preserve"> </w:t>
      </w:r>
      <w:r>
        <w:rPr>
          <w:b/>
          <w:i/>
          <w:u w:val="single"/>
          <w:lang w:val="it-IT"/>
        </w:rPr>
        <w:t>да</w:t>
      </w:r>
      <w:r w:rsidR="006844D8">
        <w:rPr>
          <w:b/>
          <w:i/>
          <w:u w:val="single"/>
          <w:lang w:val="it-IT"/>
        </w:rPr>
        <w:t xml:space="preserve"> </w:t>
      </w:r>
      <w:r>
        <w:rPr>
          <w:b/>
          <w:i/>
          <w:u w:val="single"/>
          <w:lang w:val="it-IT"/>
        </w:rPr>
        <w:t>у</w:t>
      </w:r>
      <w:r w:rsidR="006844D8">
        <w:rPr>
          <w:b/>
          <w:i/>
          <w:u w:val="single"/>
          <w:lang w:val="it-IT"/>
        </w:rPr>
        <w:t xml:space="preserve"> </w:t>
      </w:r>
      <w:r>
        <w:rPr>
          <w:b/>
          <w:i/>
          <w:u w:val="single"/>
          <w:lang w:val="it-IT"/>
        </w:rPr>
        <w:t>предметној</w:t>
      </w:r>
      <w:r w:rsidR="006844D8">
        <w:rPr>
          <w:b/>
          <w:i/>
          <w:u w:val="single"/>
          <w:lang w:val="it-IT"/>
        </w:rPr>
        <w:t xml:space="preserve"> </w:t>
      </w:r>
      <w:r>
        <w:rPr>
          <w:b/>
          <w:i/>
          <w:u w:val="single"/>
          <w:lang w:val="it-IT"/>
        </w:rPr>
        <w:t>јавној</w:t>
      </w:r>
      <w:r w:rsidR="006844D8">
        <w:rPr>
          <w:b/>
          <w:i/>
          <w:u w:val="single"/>
          <w:lang w:val="it-IT"/>
        </w:rPr>
        <w:t xml:space="preserve"> </w:t>
      </w:r>
      <w:r>
        <w:rPr>
          <w:b/>
          <w:i/>
          <w:u w:val="single"/>
          <w:lang w:val="it-IT"/>
        </w:rPr>
        <w:t>набавци</w:t>
      </w:r>
      <w:r w:rsidR="006844D8">
        <w:rPr>
          <w:b/>
          <w:i/>
          <w:u w:val="single"/>
          <w:lang w:val="it-IT"/>
        </w:rPr>
        <w:t xml:space="preserve"> </w:t>
      </w:r>
      <w:r>
        <w:rPr>
          <w:b/>
          <w:i/>
          <w:u w:val="single"/>
          <w:lang w:val="it-IT"/>
        </w:rPr>
        <w:t>учествује</w:t>
      </w:r>
      <w:r w:rsidR="006844D8">
        <w:rPr>
          <w:b/>
          <w:i/>
          <w:u w:val="single"/>
          <w:lang w:val="it-IT"/>
        </w:rPr>
        <w:t xml:space="preserve"> </w:t>
      </w:r>
      <w:r>
        <w:rPr>
          <w:b/>
          <w:i/>
          <w:u w:val="single"/>
          <w:lang w:val="it-IT"/>
        </w:rPr>
        <w:t>у</w:t>
      </w:r>
      <w:r w:rsidR="006844D8">
        <w:rPr>
          <w:b/>
          <w:i/>
          <w:u w:val="single"/>
          <w:lang w:val="it-IT"/>
        </w:rPr>
        <w:t xml:space="preserve"> </w:t>
      </w:r>
      <w:r>
        <w:rPr>
          <w:b/>
          <w:i/>
          <w:u w:val="single"/>
          <w:lang w:val="it-IT"/>
        </w:rPr>
        <w:t>заједничкој</w:t>
      </w:r>
      <w:r w:rsidR="006844D8">
        <w:rPr>
          <w:b/>
          <w:i/>
          <w:u w:val="single"/>
          <w:lang w:val="it-IT"/>
        </w:rPr>
        <w:t xml:space="preserve"> </w:t>
      </w:r>
      <w:r>
        <w:rPr>
          <w:b/>
          <w:i/>
          <w:u w:val="single"/>
          <w:lang w:val="it-IT"/>
        </w:rPr>
        <w:t>понуди</w:t>
      </w:r>
      <w:r w:rsidR="006844D8">
        <w:rPr>
          <w:b/>
          <w:i/>
          <w:u w:val="single"/>
          <w:lang w:val="it-IT"/>
        </w:rPr>
        <w:t>.</w:t>
      </w:r>
    </w:p>
    <w:p w:rsidR="006844D8" w:rsidRDefault="006844D8" w:rsidP="006844D8">
      <w:pPr>
        <w:ind w:left="6480" w:hanging="6480"/>
        <w:rPr>
          <w:lang w:val="sr-Latn-CS"/>
        </w:rPr>
      </w:pPr>
    </w:p>
    <w:p w:rsidR="006844D8" w:rsidRDefault="005F3412" w:rsidP="006844D8">
      <w:pPr>
        <w:jc w:val="both"/>
        <w:rPr>
          <w:lang w:val="sr-Latn-CS"/>
        </w:rPr>
      </w:pPr>
      <w:r>
        <w:rPr>
          <w:lang w:val="sr-Latn-CS"/>
        </w:rPr>
        <w:t>На</w:t>
      </w:r>
      <w:r w:rsidR="006844D8">
        <w:rPr>
          <w:lang w:val="ru-RU"/>
        </w:rPr>
        <w:t xml:space="preserve"> </w:t>
      </w:r>
      <w:r>
        <w:rPr>
          <w:lang w:val="sr-Latn-CS"/>
        </w:rPr>
        <w:t>основу</w:t>
      </w:r>
      <w:r w:rsidR="006844D8">
        <w:rPr>
          <w:lang w:val="ru-RU"/>
        </w:rPr>
        <w:t xml:space="preserve"> </w:t>
      </w:r>
      <w:r>
        <w:rPr>
          <w:lang w:val="sr-Latn-CS"/>
        </w:rPr>
        <w:t>члана</w:t>
      </w:r>
      <w:r w:rsidR="006844D8">
        <w:rPr>
          <w:lang w:val="ru-RU"/>
        </w:rPr>
        <w:t xml:space="preserve"> </w:t>
      </w:r>
      <w:r w:rsidR="006844D8">
        <w:rPr>
          <w:lang w:val="sr-Latn-CS"/>
        </w:rPr>
        <w:t>8.</w:t>
      </w:r>
      <w:r>
        <w:rPr>
          <w:lang w:val="sr-Latn-CS"/>
        </w:rPr>
        <w:t>става</w:t>
      </w:r>
      <w:r w:rsidR="006844D8">
        <w:rPr>
          <w:lang w:val="sr-Latn-CS"/>
        </w:rPr>
        <w:t xml:space="preserve"> 1. </w:t>
      </w:r>
      <w:r>
        <w:rPr>
          <w:lang w:val="sr-Latn-CS"/>
        </w:rPr>
        <w:t>тачка</w:t>
      </w:r>
      <w:r w:rsidR="006844D8">
        <w:rPr>
          <w:lang w:val="sr-Latn-CS"/>
        </w:rPr>
        <w:t xml:space="preserve"> 8. </w:t>
      </w:r>
      <w:r>
        <w:rPr>
          <w:lang w:val="sr-Latn-CS"/>
        </w:rPr>
        <w:t>Правилника</w:t>
      </w:r>
      <w:r w:rsidR="006844D8">
        <w:rPr>
          <w:lang w:val="sr-Latn-CS"/>
        </w:rPr>
        <w:t xml:space="preserve"> </w:t>
      </w:r>
      <w:r>
        <w:rPr>
          <w:lang w:val="sr-Latn-CS"/>
        </w:rPr>
        <w:t>о</w:t>
      </w:r>
      <w:r w:rsidR="006844D8">
        <w:rPr>
          <w:lang w:val="sr-Latn-CS"/>
        </w:rPr>
        <w:t xml:space="preserve"> </w:t>
      </w:r>
      <w:r>
        <w:rPr>
          <w:lang w:val="sr-Latn-CS"/>
        </w:rPr>
        <w:t>обавезним</w:t>
      </w:r>
      <w:r w:rsidR="006844D8">
        <w:rPr>
          <w:lang w:val="sr-Latn-CS"/>
        </w:rPr>
        <w:t xml:space="preserve"> </w:t>
      </w:r>
      <w:r>
        <w:rPr>
          <w:lang w:val="sr-Latn-CS"/>
        </w:rPr>
        <w:t>елементима</w:t>
      </w:r>
      <w:r w:rsidR="006844D8">
        <w:rPr>
          <w:lang w:val="sr-Latn-CS"/>
        </w:rPr>
        <w:t xml:space="preserve"> </w:t>
      </w:r>
      <w:r>
        <w:rPr>
          <w:lang w:val="sr-Latn-CS"/>
        </w:rPr>
        <w:t>конкурсне</w:t>
      </w:r>
      <w:r w:rsidR="006844D8">
        <w:rPr>
          <w:lang w:val="sr-Latn-CS"/>
        </w:rPr>
        <w:t xml:space="preserve"> </w:t>
      </w:r>
      <w:r>
        <w:rPr>
          <w:lang w:val="sr-Latn-CS"/>
        </w:rPr>
        <w:t>документације</w:t>
      </w:r>
      <w:r w:rsidR="006844D8">
        <w:rPr>
          <w:lang w:val="sr-Latn-CS"/>
        </w:rPr>
        <w:t xml:space="preserve"> </w:t>
      </w:r>
      <w:r>
        <w:rPr>
          <w:lang w:val="sr-Latn-CS"/>
        </w:rPr>
        <w:t>у</w:t>
      </w:r>
      <w:r w:rsidR="006844D8">
        <w:rPr>
          <w:lang w:val="sr-Latn-CS"/>
        </w:rPr>
        <w:t xml:space="preserve"> </w:t>
      </w:r>
      <w:r>
        <w:rPr>
          <w:lang w:val="sr-Latn-CS"/>
        </w:rPr>
        <w:t>поступцима</w:t>
      </w:r>
      <w:r w:rsidR="006844D8">
        <w:rPr>
          <w:lang w:val="sr-Latn-CS"/>
        </w:rPr>
        <w:t xml:space="preserve"> </w:t>
      </w:r>
      <w:r>
        <w:rPr>
          <w:lang w:val="sr-Latn-CS"/>
        </w:rPr>
        <w:t>јавних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набавки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начину</w:t>
      </w:r>
      <w:r w:rsidR="006844D8">
        <w:rPr>
          <w:lang w:val="sr-Latn-CS"/>
        </w:rPr>
        <w:t xml:space="preserve"> </w:t>
      </w:r>
      <w:r>
        <w:rPr>
          <w:lang w:val="sr-Latn-CS"/>
        </w:rPr>
        <w:t>доказивања</w:t>
      </w:r>
      <w:r w:rsidR="006844D8">
        <w:rPr>
          <w:lang w:val="sr-Latn-CS"/>
        </w:rPr>
        <w:t xml:space="preserve"> </w:t>
      </w:r>
      <w:r>
        <w:rPr>
          <w:lang w:val="sr-Latn-CS"/>
        </w:rPr>
        <w:t>испуњености</w:t>
      </w:r>
      <w:r w:rsidR="006844D8">
        <w:rPr>
          <w:lang w:val="sr-Latn-CS"/>
        </w:rPr>
        <w:t xml:space="preserve"> </w:t>
      </w:r>
      <w:r>
        <w:rPr>
          <w:lang w:val="sr-Latn-CS"/>
        </w:rPr>
        <w:t>услова</w:t>
      </w:r>
      <w:r w:rsidR="006844D8">
        <w:rPr>
          <w:lang w:val="sr-Latn-CS"/>
        </w:rPr>
        <w:t xml:space="preserve"> </w:t>
      </w:r>
      <w:r w:rsidR="006844D8">
        <w:rPr>
          <w:lang w:val="ru-RU"/>
        </w:rPr>
        <w:t>(“</w:t>
      </w:r>
      <w:r>
        <w:rPr>
          <w:lang w:val="sr-Latn-CS"/>
        </w:rPr>
        <w:t>Слу</w:t>
      </w:r>
      <w:r>
        <w:rPr>
          <w:lang w:val="ru-RU"/>
        </w:rPr>
        <w:t>ж</w:t>
      </w:r>
      <w:r>
        <w:rPr>
          <w:lang w:val="sr-Latn-CS"/>
        </w:rPr>
        <w:t>бени</w:t>
      </w:r>
      <w:r w:rsidR="006844D8">
        <w:rPr>
          <w:lang w:val="ru-RU"/>
        </w:rPr>
        <w:t xml:space="preserve"> </w:t>
      </w:r>
      <w:r>
        <w:rPr>
          <w:lang w:val="sr-Latn-CS"/>
        </w:rPr>
        <w:t>гласник</w:t>
      </w:r>
      <w:r w:rsidR="006844D8">
        <w:rPr>
          <w:lang w:val="ru-RU"/>
        </w:rPr>
        <w:t xml:space="preserve"> </w:t>
      </w:r>
      <w:r>
        <w:rPr>
          <w:lang w:val="sr-Latn-CS"/>
        </w:rPr>
        <w:t>Републике</w:t>
      </w:r>
      <w:r w:rsidR="006844D8">
        <w:rPr>
          <w:lang w:val="ru-RU"/>
        </w:rPr>
        <w:t xml:space="preserve"> </w:t>
      </w:r>
      <w:r>
        <w:rPr>
          <w:lang w:val="sr-Latn-CS"/>
        </w:rPr>
        <w:t>Србије</w:t>
      </w:r>
      <w:r w:rsidR="006844D8">
        <w:rPr>
          <w:lang w:val="ru-RU"/>
        </w:rPr>
        <w:t xml:space="preserve">”, </w:t>
      </w:r>
      <w:r>
        <w:rPr>
          <w:lang w:val="sr-Latn-CS"/>
        </w:rPr>
        <w:t>бр</w:t>
      </w:r>
      <w:r w:rsidR="006844D8">
        <w:rPr>
          <w:lang w:val="ru-RU"/>
        </w:rPr>
        <w:t>.</w:t>
      </w:r>
      <w:r w:rsidR="006844D8">
        <w:rPr>
          <w:lang w:val="sr-Latn-CS"/>
        </w:rPr>
        <w:t>68/2015</w:t>
      </w:r>
      <w:r w:rsidR="006844D8">
        <w:rPr>
          <w:lang w:val="ru-RU"/>
        </w:rPr>
        <w:t xml:space="preserve">)  </w:t>
      </w:r>
      <w:r>
        <w:rPr>
          <w:lang w:val="sr-Latn-CS"/>
        </w:rPr>
        <w:t>као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ПОНУДЈАЧ</w:t>
      </w:r>
      <w:r w:rsidR="006844D8">
        <w:rPr>
          <w:lang w:val="sr-Latn-CS"/>
        </w:rPr>
        <w:t xml:space="preserve"> </w:t>
      </w:r>
      <w:r>
        <w:rPr>
          <w:lang w:val="sr-Latn-CS"/>
        </w:rPr>
        <w:t>по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позиву</w:t>
      </w:r>
      <w:r w:rsidR="006844D8">
        <w:rPr>
          <w:lang w:val="sr-Latn-CS"/>
        </w:rPr>
        <w:t xml:space="preserve"> </w:t>
      </w:r>
      <w:r>
        <w:rPr>
          <w:lang w:val="sr-Latn-CS"/>
        </w:rPr>
        <w:t>ИНСТИТУТА</w:t>
      </w:r>
      <w:r w:rsidR="006844D8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>
        <w:rPr>
          <w:lang w:val="sr-Latn-CS"/>
        </w:rPr>
        <w:t xml:space="preserve"> </w:t>
      </w:r>
      <w:r>
        <w:rPr>
          <w:lang w:val="sr-Latn-CS"/>
        </w:rPr>
        <w:t>ОНКОЛОГИЈУ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РАДИОЛОГИЈУ</w:t>
      </w:r>
      <w:r w:rsidR="006844D8">
        <w:rPr>
          <w:lang w:val="sr-Latn-CS"/>
        </w:rPr>
        <w:t xml:space="preserve"> </w:t>
      </w:r>
      <w:r>
        <w:rPr>
          <w:lang w:val="sr-Latn-CS"/>
        </w:rPr>
        <w:t>СРБИЈЕ</w:t>
      </w:r>
      <w:r w:rsidR="006844D8">
        <w:rPr>
          <w:lang w:val="sr-Latn-CS"/>
        </w:rPr>
        <w:t xml:space="preserve"> </w:t>
      </w:r>
      <w:r>
        <w:rPr>
          <w:lang w:val="sr-Latn-CS"/>
        </w:rPr>
        <w:t>за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набавку</w:t>
      </w:r>
      <w:r w:rsidR="006844D8">
        <w:rPr>
          <w:lang w:val="sr-Latn-CS"/>
        </w:rPr>
        <w:t xml:space="preserve"> </w:t>
      </w:r>
      <w:r>
        <w:rPr>
          <w:lang w:val="sr-Latn-CS"/>
        </w:rPr>
        <w:t>услуга</w:t>
      </w:r>
      <w:r w:rsidR="006844D8">
        <w:rPr>
          <w:lang w:val="sr-Latn-CS"/>
        </w:rPr>
        <w:t xml:space="preserve"> </w:t>
      </w:r>
      <w:r>
        <w:rPr>
          <w:lang w:val="sr-Latn-CS"/>
        </w:rPr>
        <w:t>по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партијама</w:t>
      </w:r>
      <w:r w:rsidR="006844D8">
        <w:rPr>
          <w:lang w:val="sr-Latn-CS"/>
        </w:rPr>
        <w:t xml:space="preserve"> – </w:t>
      </w:r>
      <w:r>
        <w:rPr>
          <w:lang w:val="sr-Latn-CS"/>
        </w:rPr>
        <w:t>текућих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поправки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одржавања</w:t>
      </w:r>
      <w:r w:rsidR="006844D8">
        <w:rPr>
          <w:lang w:val="sr-Latn-CS"/>
        </w:rPr>
        <w:t xml:space="preserve"> </w:t>
      </w:r>
      <w:r>
        <w:rPr>
          <w:lang w:val="sr-Latn-CS"/>
        </w:rPr>
        <w:t>медицинске</w:t>
      </w:r>
      <w:r w:rsidR="006844D8">
        <w:rPr>
          <w:lang w:val="sr-Latn-CS"/>
        </w:rPr>
        <w:t xml:space="preserve"> </w:t>
      </w:r>
      <w:r>
        <w:rPr>
          <w:lang w:val="sr-Latn-CS"/>
        </w:rPr>
        <w:t>опреме</w:t>
      </w:r>
      <w:r w:rsidR="00C8230C">
        <w:rPr>
          <w:lang w:val="sr-Latn-CS"/>
        </w:rPr>
        <w:t xml:space="preserve"> –</w:t>
      </w:r>
      <w:r w:rsidR="006844D8">
        <w:rPr>
          <w:lang w:val="sr-Latn-CS"/>
        </w:rPr>
        <w:t xml:space="preserve"> </w:t>
      </w:r>
      <w:r>
        <w:rPr>
          <w:lang w:val="sr-Latn-CS"/>
        </w:rPr>
        <w:t>стерилизатор</w:t>
      </w:r>
      <w:r w:rsidR="00E936E3">
        <w:rPr>
          <w:lang w:val="sr-Latn-CS"/>
        </w:rPr>
        <w:t xml:space="preserve"> </w:t>
      </w:r>
      <w:r w:rsidR="00E76840">
        <w:rPr>
          <w:lang w:val="sr-Latn-CS"/>
        </w:rPr>
        <w:t>Sterrad</w:t>
      </w:r>
      <w:r w:rsidR="00E936E3">
        <w:rPr>
          <w:lang w:val="sr-Latn-CS"/>
        </w:rPr>
        <w:t xml:space="preserve"> 100 </w:t>
      </w:r>
      <w:r w:rsidR="00E76840">
        <w:rPr>
          <w:lang w:val="sr-Latn-CS"/>
        </w:rPr>
        <w:t>S</w:t>
      </w:r>
      <w:r w:rsidR="00E936E3">
        <w:rPr>
          <w:lang w:val="sr-Latn-CS"/>
        </w:rPr>
        <w:t>,</w:t>
      </w:r>
      <w:r w:rsidR="006844D8">
        <w:rPr>
          <w:lang w:val="sr-Latn-CS"/>
        </w:rPr>
        <w:t xml:space="preserve"> </w:t>
      </w:r>
      <w:r>
        <w:rPr>
          <w:lang w:val="sr-Latn-CS"/>
        </w:rPr>
        <w:t>коју</w:t>
      </w:r>
      <w:r w:rsidR="006844D8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>
        <w:rPr>
          <w:lang w:val="sr-Latn-CS"/>
        </w:rPr>
        <w:t xml:space="preserve"> </w:t>
      </w:r>
      <w:r>
        <w:rPr>
          <w:lang w:val="sr-Latn-CS"/>
        </w:rPr>
        <w:t>као</w:t>
      </w:r>
      <w:r w:rsidR="006844D8">
        <w:rPr>
          <w:lang w:val="sr-Latn-CS"/>
        </w:rPr>
        <w:t xml:space="preserve"> </w:t>
      </w:r>
      <w:r>
        <w:rPr>
          <w:lang w:val="sr-Latn-CS"/>
        </w:rPr>
        <w:t>НАРУЧИЛАЦ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покренуо</w:t>
      </w:r>
      <w:r w:rsidR="006844D8">
        <w:rPr>
          <w:lang w:val="sr-Latn-CS"/>
        </w:rPr>
        <w:t xml:space="preserve"> </w:t>
      </w:r>
      <w:r>
        <w:rPr>
          <w:lang w:val="sr-Latn-CS"/>
        </w:rPr>
        <w:t>у</w:t>
      </w:r>
      <w:r w:rsidR="006844D8">
        <w:rPr>
          <w:lang w:val="sr-Latn-CS"/>
        </w:rPr>
        <w:t xml:space="preserve"> </w:t>
      </w:r>
      <w:r>
        <w:rPr>
          <w:lang w:val="sr-Latn-CS"/>
        </w:rPr>
        <w:t>отвореном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="006844D8">
        <w:rPr>
          <w:lang w:val="sr-Latn-CS"/>
        </w:rPr>
        <w:t xml:space="preserve"> </w:t>
      </w:r>
      <w:r>
        <w:rPr>
          <w:lang w:val="sr-Latn-CS"/>
        </w:rPr>
        <w:t>јавне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набавке</w:t>
      </w:r>
      <w:r w:rsidR="006844D8">
        <w:rPr>
          <w:lang w:val="sr-Latn-CS"/>
        </w:rPr>
        <w:t xml:space="preserve"> </w:t>
      </w:r>
      <w:r>
        <w:rPr>
          <w:lang w:val="sr-Latn-CS"/>
        </w:rPr>
        <w:t>дајемо</w:t>
      </w:r>
      <w:r w:rsidR="006844D8">
        <w:rPr>
          <w:lang w:val="sr-Latn-CS"/>
        </w:rPr>
        <w:t xml:space="preserve"> </w:t>
      </w:r>
      <w:r>
        <w:rPr>
          <w:lang w:val="sr-Latn-CS"/>
        </w:rPr>
        <w:t>следећу</w:t>
      </w:r>
      <w:r w:rsidR="006844D8">
        <w:rPr>
          <w:lang w:val="sr-Latn-CS"/>
        </w:rPr>
        <w:t xml:space="preserve">: </w:t>
      </w: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jc w:val="center"/>
        <w:outlineLvl w:val="0"/>
        <w:rPr>
          <w:sz w:val="28"/>
          <w:lang w:val="sr-Latn-CS"/>
        </w:rPr>
      </w:pPr>
      <w:r>
        <w:rPr>
          <w:sz w:val="28"/>
          <w:lang w:val="sr-Latn-CS"/>
        </w:rPr>
        <w:t>И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З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Ј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А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В</w:t>
      </w:r>
      <w:r w:rsidR="006844D8">
        <w:rPr>
          <w:sz w:val="28"/>
          <w:lang w:val="sr-Latn-CS"/>
        </w:rPr>
        <w:t xml:space="preserve">  </w:t>
      </w:r>
      <w:r>
        <w:rPr>
          <w:sz w:val="28"/>
          <w:lang w:val="sr-Latn-CS"/>
        </w:rPr>
        <w:t>У</w:t>
      </w:r>
    </w:p>
    <w:p w:rsidR="006844D8" w:rsidRDefault="006844D8" w:rsidP="006844D8">
      <w:pPr>
        <w:jc w:val="center"/>
        <w:rPr>
          <w:sz w:val="28"/>
          <w:lang w:val="sr-Latn-CS"/>
        </w:rPr>
      </w:pPr>
    </w:p>
    <w:p w:rsidR="006844D8" w:rsidRDefault="005F3412" w:rsidP="006844D8">
      <w:pPr>
        <w:rPr>
          <w:lang w:val="sr-Latn-CS"/>
        </w:rPr>
      </w:pPr>
      <w:r>
        <w:rPr>
          <w:lang w:val="sr-Latn-CS"/>
        </w:rPr>
        <w:t>којом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изјављујемо</w:t>
      </w:r>
      <w:r w:rsidR="006844D8">
        <w:rPr>
          <w:lang w:val="sr-Latn-CS"/>
        </w:rPr>
        <w:t xml:space="preserve"> </w:t>
      </w:r>
      <w:r>
        <w:rPr>
          <w:lang w:val="sr-Latn-CS"/>
        </w:rPr>
        <w:t>да</w:t>
      </w:r>
      <w:r w:rsidR="006844D8">
        <w:rPr>
          <w:lang w:val="sr-Latn-CS"/>
        </w:rPr>
        <w:t xml:space="preserve"> </w:t>
      </w:r>
      <w:r>
        <w:rPr>
          <w:lang w:val="sr-Latn-CS"/>
        </w:rPr>
        <w:t>у</w:t>
      </w:r>
      <w:r w:rsidR="006844D8">
        <w:rPr>
          <w:lang w:val="sr-Latn-CS"/>
        </w:rPr>
        <w:t xml:space="preserve"> </w:t>
      </w:r>
      <w:r>
        <w:rPr>
          <w:lang w:val="sr-Latn-CS"/>
        </w:rPr>
        <w:t>предметној</w:t>
      </w:r>
      <w:r w:rsidR="006844D8">
        <w:rPr>
          <w:lang w:val="sr-Latn-CS"/>
        </w:rPr>
        <w:t xml:space="preserve"> </w:t>
      </w:r>
      <w:r>
        <w:rPr>
          <w:lang w:val="sr-Latn-CS"/>
        </w:rPr>
        <w:t>јавној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набавци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подносимо</w:t>
      </w:r>
      <w:r w:rsidR="006844D8">
        <w:rPr>
          <w:lang w:val="sr-Latn-CS"/>
        </w:rPr>
        <w:t xml:space="preserve"> </w:t>
      </w:r>
      <w:r>
        <w:rPr>
          <w:lang w:val="sr-Latn-CS"/>
        </w:rPr>
        <w:t>заједничку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понуду</w:t>
      </w:r>
      <w:r w:rsidR="006844D8">
        <w:rPr>
          <w:lang w:val="sr-Latn-CS"/>
        </w:rPr>
        <w:t xml:space="preserve"> </w:t>
      </w:r>
      <w:r>
        <w:rPr>
          <w:lang w:val="sr-Latn-CS"/>
        </w:rPr>
        <w:t>са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понуђачем</w:t>
      </w:r>
      <w:r w:rsidR="006844D8">
        <w:rPr>
          <w:lang w:val="sr-Latn-CS"/>
        </w:rPr>
        <w:t xml:space="preserve"> /</w:t>
      </w:r>
      <w:r>
        <w:rPr>
          <w:lang w:val="sr-Latn-CS"/>
        </w:rPr>
        <w:t>групом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="006844D8">
        <w:rPr>
          <w:lang w:val="sr-Latn-CS"/>
        </w:rPr>
        <w:t xml:space="preserve">. </w:t>
      </w: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rPr>
          <w:lang w:val="sr-Latn-CS"/>
        </w:rPr>
      </w:pPr>
      <w:r>
        <w:rPr>
          <w:lang w:val="sr-Latn-CS"/>
        </w:rPr>
        <w:t>Саставни</w:t>
      </w:r>
      <w:r w:rsidR="006844D8">
        <w:rPr>
          <w:lang w:val="sr-Latn-CS"/>
        </w:rPr>
        <w:t xml:space="preserve"> </w:t>
      </w:r>
      <w:r>
        <w:rPr>
          <w:lang w:val="sr-Latn-CS"/>
        </w:rPr>
        <w:t>део</w:t>
      </w:r>
      <w:r w:rsidR="006844D8">
        <w:rPr>
          <w:lang w:val="sr-Latn-CS"/>
        </w:rPr>
        <w:t xml:space="preserve"> </w:t>
      </w:r>
      <w:r>
        <w:rPr>
          <w:lang w:val="sr-Latn-CS"/>
        </w:rPr>
        <w:t>изјаве</w:t>
      </w:r>
      <w:r w:rsidR="006844D8">
        <w:rPr>
          <w:lang w:val="sr-Latn-CS"/>
        </w:rPr>
        <w:t xml:space="preserve"> </w:t>
      </w:r>
      <w:r>
        <w:rPr>
          <w:lang w:val="sr-Latn-CS"/>
        </w:rPr>
        <w:t>о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подношењу</w:t>
      </w:r>
      <w:r w:rsidR="006844D8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понуде</w:t>
      </w:r>
      <w:r w:rsidR="006844D8">
        <w:rPr>
          <w:lang w:val="sr-Latn-CS"/>
        </w:rPr>
        <w:t xml:space="preserve"> </w:t>
      </w:r>
      <w:r>
        <w:rPr>
          <w:lang w:val="sr-Latn-CS"/>
        </w:rPr>
        <w:t>је</w:t>
      </w:r>
      <w:r w:rsidR="006844D8">
        <w:rPr>
          <w:lang w:val="sr-Latn-CS"/>
        </w:rPr>
        <w:t xml:space="preserve"> </w:t>
      </w:r>
      <w:r>
        <w:rPr>
          <w:lang w:val="sr-Latn-CS"/>
        </w:rPr>
        <w:t>Споразум</w:t>
      </w:r>
      <w:r w:rsidR="006844D8">
        <w:rPr>
          <w:lang w:val="sr-Latn-CS"/>
        </w:rPr>
        <w:t xml:space="preserve"> </w:t>
      </w:r>
      <w:r>
        <w:rPr>
          <w:lang w:val="sr-Latn-CS"/>
        </w:rPr>
        <w:t>којим</w:t>
      </w:r>
      <w:r w:rsidR="006844D8">
        <w:rPr>
          <w:lang w:val="sr-Latn-CS"/>
        </w:rPr>
        <w:t xml:space="preserve"> </w:t>
      </w:r>
      <w:r>
        <w:rPr>
          <w:lang w:val="sr-Latn-CS"/>
        </w:rPr>
        <w:t>се</w:t>
      </w:r>
      <w:r w:rsidR="006844D8">
        <w:rPr>
          <w:lang w:val="sr-Latn-CS"/>
        </w:rPr>
        <w:t xml:space="preserve"> </w:t>
      </w:r>
      <w:r>
        <w:rPr>
          <w:lang w:val="sr-Latn-CS"/>
        </w:rPr>
        <w:t>понуђачи</w:t>
      </w:r>
      <w:r w:rsidR="006844D8">
        <w:rPr>
          <w:lang w:val="sr-Latn-CS"/>
        </w:rPr>
        <w:t xml:space="preserve"> </w:t>
      </w:r>
      <w:r>
        <w:rPr>
          <w:lang w:val="sr-Latn-CS"/>
        </w:rPr>
        <w:t>из</w:t>
      </w:r>
      <w:r w:rsidR="006844D8">
        <w:rPr>
          <w:lang w:val="sr-Latn-CS"/>
        </w:rPr>
        <w:t xml:space="preserve"> </w:t>
      </w:r>
      <w:r>
        <w:rPr>
          <w:lang w:val="sr-Latn-CS"/>
        </w:rPr>
        <w:t>групе</w:t>
      </w:r>
      <w:r w:rsidR="006844D8">
        <w:rPr>
          <w:lang w:val="sr-Latn-CS"/>
        </w:rPr>
        <w:t xml:space="preserve"> </w:t>
      </w:r>
      <w:r>
        <w:rPr>
          <w:lang w:val="sr-Latn-CS"/>
        </w:rPr>
        <w:t>међусобно</w:t>
      </w:r>
      <w:r w:rsidR="006844D8">
        <w:rPr>
          <w:lang w:val="sr-Latn-CS"/>
        </w:rPr>
        <w:t xml:space="preserve"> </w:t>
      </w:r>
      <w:r>
        <w:rPr>
          <w:lang w:val="sr-Latn-CS"/>
        </w:rPr>
        <w:t>и</w:t>
      </w:r>
      <w:r w:rsidR="006844D8">
        <w:rPr>
          <w:lang w:val="sr-Latn-CS"/>
        </w:rPr>
        <w:t xml:space="preserve"> </w:t>
      </w:r>
      <w:r>
        <w:rPr>
          <w:lang w:val="sr-Latn-CS"/>
        </w:rPr>
        <w:t>према</w:t>
      </w:r>
      <w:r w:rsidR="006844D8">
        <w:rPr>
          <w:lang w:val="sr-Latn-CS"/>
        </w:rPr>
        <w:t xml:space="preserve"> </w:t>
      </w:r>
      <w:r>
        <w:rPr>
          <w:lang w:val="sr-Latn-CS"/>
        </w:rPr>
        <w:t>наручиоцу</w:t>
      </w:r>
      <w:r w:rsidR="006844D8">
        <w:rPr>
          <w:lang w:val="sr-Latn-CS"/>
        </w:rPr>
        <w:t xml:space="preserve"> </w:t>
      </w:r>
      <w:r>
        <w:rPr>
          <w:lang w:val="sr-Latn-CS"/>
        </w:rPr>
        <w:t>обавезују</w:t>
      </w:r>
      <w:r w:rsidR="006844D8">
        <w:rPr>
          <w:lang w:val="sr-Latn-CS"/>
        </w:rPr>
        <w:t xml:space="preserve"> </w:t>
      </w:r>
      <w:r>
        <w:rPr>
          <w:lang w:val="sr-Latn-CS"/>
        </w:rPr>
        <w:t>на</w:t>
      </w:r>
      <w:r w:rsidR="006844D8">
        <w:rPr>
          <w:lang w:val="sr-Latn-CS"/>
        </w:rPr>
        <w:t xml:space="preserve"> </w:t>
      </w:r>
      <w:r>
        <w:rPr>
          <w:lang w:val="sr-Latn-CS"/>
        </w:rPr>
        <w:t>извршење</w:t>
      </w:r>
      <w:r w:rsidR="006844D8">
        <w:rPr>
          <w:lang w:val="sr-Latn-CS"/>
        </w:rPr>
        <w:t xml:space="preserve"> </w:t>
      </w:r>
      <w:r>
        <w:rPr>
          <w:lang w:val="sr-Latn-CS"/>
        </w:rPr>
        <w:t>јавне</w:t>
      </w:r>
      <w:r w:rsidR="006844D8">
        <w:rPr>
          <w:lang w:val="sr-Latn-CS"/>
        </w:rPr>
        <w:t xml:space="preserve"> </w:t>
      </w:r>
      <w:r>
        <w:rPr>
          <w:lang w:val="sr-Latn-CS"/>
        </w:rPr>
        <w:t>набавке</w:t>
      </w:r>
      <w:r w:rsidR="006844D8">
        <w:rPr>
          <w:lang w:val="sr-Latn-CS"/>
        </w:rPr>
        <w:t xml:space="preserve"> </w:t>
      </w:r>
      <w:r>
        <w:rPr>
          <w:lang w:val="sr-Latn-CS"/>
        </w:rPr>
        <w:t>бр</w:t>
      </w:r>
      <w:r w:rsidR="006844D8">
        <w:rPr>
          <w:lang w:val="sr-Latn-CS"/>
        </w:rPr>
        <w:t>._____</w:t>
      </w:r>
      <w:r>
        <w:rPr>
          <w:lang w:val="sr-Latn-CS"/>
        </w:rPr>
        <w:t>од</w:t>
      </w:r>
      <w:r w:rsidR="006844D8">
        <w:rPr>
          <w:lang w:val="sr-Latn-CS"/>
        </w:rPr>
        <w:t xml:space="preserve"> </w:t>
      </w:r>
      <w:r>
        <w:rPr>
          <w:lang w:val="sr-Latn-CS"/>
        </w:rPr>
        <w:t>дана</w:t>
      </w:r>
      <w:r w:rsidR="006844D8">
        <w:rPr>
          <w:lang w:val="sr-Latn-CS"/>
        </w:rPr>
        <w:t xml:space="preserve"> _____________________.</w:t>
      </w:r>
    </w:p>
    <w:p w:rsidR="006844D8" w:rsidRDefault="006844D8" w:rsidP="006844D8">
      <w:pPr>
        <w:rPr>
          <w:lang w:val="sr-Latn-CS"/>
        </w:rPr>
      </w:pP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outlineLvl w:val="0"/>
        <w:rPr>
          <w:lang w:val="it-IT"/>
        </w:rPr>
      </w:pPr>
      <w:r>
        <w:rPr>
          <w:lang w:val="it-IT"/>
        </w:rPr>
        <w:t>Назив</w:t>
      </w:r>
      <w:r w:rsidR="006844D8">
        <w:rPr>
          <w:lang w:val="it-IT"/>
        </w:rPr>
        <w:t xml:space="preserve"> </w:t>
      </w:r>
      <w:r>
        <w:rPr>
          <w:lang w:val="it-IT"/>
        </w:rPr>
        <w:t>понуђача</w:t>
      </w:r>
      <w:r w:rsidR="006844D8">
        <w:rPr>
          <w:lang w:val="it-IT"/>
        </w:rPr>
        <w:t>:_________________________________________________________</w:t>
      </w:r>
      <w:r w:rsidR="006844D8">
        <w:rPr>
          <w:lang w:val="it-IT"/>
        </w:rPr>
        <w:tab/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Адреса</w:t>
      </w:r>
      <w:r w:rsidR="006844D8">
        <w:rPr>
          <w:lang w:val="it-IT"/>
        </w:rPr>
        <w:t>:__________________________</w:t>
      </w:r>
      <w:r>
        <w:rPr>
          <w:lang w:val="it-IT"/>
        </w:rPr>
        <w:t>Шифра</w:t>
      </w:r>
      <w:r w:rsidR="006844D8">
        <w:rPr>
          <w:lang w:val="it-IT"/>
        </w:rPr>
        <w:t xml:space="preserve"> </w:t>
      </w:r>
      <w:r>
        <w:rPr>
          <w:lang w:val="it-IT"/>
        </w:rPr>
        <w:t>делатности</w:t>
      </w:r>
      <w:r w:rsidR="006844D8">
        <w:rPr>
          <w:lang w:val="it-IT"/>
        </w:rPr>
        <w:t>:_______</w:t>
      </w:r>
      <w:r>
        <w:rPr>
          <w:lang w:val="it-IT"/>
        </w:rPr>
        <w:t>Матични</w:t>
      </w:r>
      <w:r w:rsidR="006844D8">
        <w:rPr>
          <w:lang w:val="it-IT"/>
        </w:rPr>
        <w:t xml:space="preserve"> </w:t>
      </w:r>
      <w:r>
        <w:rPr>
          <w:lang w:val="it-IT"/>
        </w:rPr>
        <w:t>број</w:t>
      </w:r>
      <w:r w:rsidR="006844D8">
        <w:rPr>
          <w:lang w:val="it-IT"/>
        </w:rPr>
        <w:t>:_________</w:t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ПИБ</w:t>
      </w:r>
      <w:r w:rsidR="006844D8">
        <w:rPr>
          <w:lang w:val="it-IT"/>
        </w:rPr>
        <w:t xml:space="preserve">:__________ </w:t>
      </w:r>
      <w:r>
        <w:rPr>
          <w:lang w:val="it-IT"/>
        </w:rPr>
        <w:t>Број</w:t>
      </w:r>
      <w:r w:rsidR="006844D8">
        <w:rPr>
          <w:lang w:val="it-IT"/>
        </w:rPr>
        <w:t xml:space="preserve"> </w:t>
      </w:r>
      <w:r>
        <w:rPr>
          <w:lang w:val="it-IT"/>
        </w:rPr>
        <w:t>рачуна</w:t>
      </w:r>
      <w:r w:rsidR="006844D8">
        <w:rPr>
          <w:lang w:val="it-IT"/>
        </w:rPr>
        <w:t xml:space="preserve">:_________________    </w:t>
      </w:r>
      <w:r>
        <w:rPr>
          <w:lang w:val="it-IT"/>
        </w:rPr>
        <w:t>Телефон</w:t>
      </w:r>
      <w:r w:rsidR="006844D8">
        <w:rPr>
          <w:lang w:val="it-IT"/>
        </w:rPr>
        <w:t xml:space="preserve">/ </w:t>
      </w:r>
      <w:r>
        <w:rPr>
          <w:lang w:val="de-DE"/>
        </w:rPr>
        <w:t>Фа</w:t>
      </w:r>
      <w:r w:rsidR="006844D8">
        <w:rPr>
          <w:lang w:val="de-DE"/>
        </w:rPr>
        <w:t xml:space="preserve">x:_________________ </w:t>
      </w:r>
      <w:r w:rsidR="006844D8">
        <w:rPr>
          <w:lang w:val="it-IT"/>
        </w:rPr>
        <w:t xml:space="preserve">                                         </w:t>
      </w:r>
      <w:r>
        <w:rPr>
          <w:lang w:val="de-DE"/>
        </w:rPr>
        <w:t>Лице</w:t>
      </w:r>
      <w:r w:rsidR="006844D8">
        <w:rPr>
          <w:lang w:val="de-DE"/>
        </w:rPr>
        <w:t xml:space="preserve"> </w:t>
      </w:r>
      <w:r>
        <w:rPr>
          <w:lang w:val="de-DE"/>
        </w:rPr>
        <w:t>за</w:t>
      </w:r>
      <w:r w:rsidR="006844D8">
        <w:rPr>
          <w:lang w:val="de-DE"/>
        </w:rPr>
        <w:t xml:space="preserve"> </w:t>
      </w:r>
      <w:r>
        <w:rPr>
          <w:lang w:val="de-DE"/>
        </w:rPr>
        <w:t>контакт</w:t>
      </w:r>
      <w:r w:rsidR="006844D8">
        <w:rPr>
          <w:lang w:val="de-DE"/>
        </w:rPr>
        <w:t>:_______________________</w:t>
      </w:r>
      <w:r w:rsidR="006844D8">
        <w:rPr>
          <w:lang w:val="de-DE"/>
        </w:rPr>
        <w:tab/>
      </w:r>
      <w:r w:rsidR="006844D8">
        <w:rPr>
          <w:lang w:val="it-IT"/>
        </w:rPr>
        <w:tab/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Име</w:t>
      </w:r>
      <w:r w:rsidR="006844D8">
        <w:rPr>
          <w:lang w:val="it-IT"/>
        </w:rPr>
        <w:t xml:space="preserve"> </w:t>
      </w:r>
      <w:r>
        <w:rPr>
          <w:lang w:val="it-IT"/>
        </w:rPr>
        <w:t>Директора</w:t>
      </w:r>
      <w:r w:rsidR="006844D8">
        <w:rPr>
          <w:lang w:val="it-IT"/>
        </w:rPr>
        <w:t>:________________________</w:t>
      </w:r>
      <w:r w:rsidR="006844D8">
        <w:rPr>
          <w:lang w:val="de-DE"/>
        </w:rPr>
        <w:t xml:space="preserve">  </w:t>
      </w:r>
      <w:r w:rsidR="006844D8">
        <w:rPr>
          <w:lang w:val="sr-Latn-CS"/>
        </w:rPr>
        <w:t xml:space="preserve">  </w:t>
      </w:r>
    </w:p>
    <w:p w:rsidR="006844D8" w:rsidRDefault="006844D8" w:rsidP="006844D8">
      <w:pPr>
        <w:rPr>
          <w:lang w:val="it-IT"/>
        </w:rPr>
      </w:pPr>
    </w:p>
    <w:p w:rsidR="006844D8" w:rsidRDefault="005F3412" w:rsidP="006844D8">
      <w:pPr>
        <w:rPr>
          <w:lang w:val="it-IT"/>
        </w:rPr>
      </w:pPr>
      <w:r>
        <w:rPr>
          <w:lang w:val="it-IT"/>
        </w:rPr>
        <w:t>Назив</w:t>
      </w:r>
      <w:r w:rsidR="006844D8">
        <w:rPr>
          <w:lang w:val="it-IT"/>
        </w:rPr>
        <w:t xml:space="preserve"> </w:t>
      </w:r>
      <w:r>
        <w:rPr>
          <w:lang w:val="it-IT"/>
        </w:rPr>
        <w:t>понуђача</w:t>
      </w:r>
      <w:r w:rsidR="006844D8">
        <w:rPr>
          <w:lang w:val="it-IT"/>
        </w:rPr>
        <w:t>: _________________________________________________________</w:t>
      </w:r>
      <w:r w:rsidR="006844D8">
        <w:rPr>
          <w:lang w:val="it-IT"/>
        </w:rPr>
        <w:tab/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Адреса</w:t>
      </w:r>
      <w:r w:rsidR="006844D8">
        <w:rPr>
          <w:lang w:val="it-IT"/>
        </w:rPr>
        <w:t>:__________________________</w:t>
      </w:r>
      <w:r>
        <w:rPr>
          <w:lang w:val="it-IT"/>
        </w:rPr>
        <w:t>Шифра</w:t>
      </w:r>
      <w:r w:rsidR="006844D8">
        <w:rPr>
          <w:lang w:val="it-IT"/>
        </w:rPr>
        <w:t xml:space="preserve"> </w:t>
      </w:r>
      <w:r>
        <w:rPr>
          <w:lang w:val="it-IT"/>
        </w:rPr>
        <w:t>делатности</w:t>
      </w:r>
      <w:r w:rsidR="006844D8">
        <w:rPr>
          <w:lang w:val="it-IT"/>
        </w:rPr>
        <w:t>:_______</w:t>
      </w:r>
      <w:r>
        <w:rPr>
          <w:lang w:val="it-IT"/>
        </w:rPr>
        <w:t>Матични</w:t>
      </w:r>
      <w:r w:rsidR="006844D8">
        <w:rPr>
          <w:lang w:val="it-IT"/>
        </w:rPr>
        <w:t xml:space="preserve"> </w:t>
      </w:r>
      <w:r>
        <w:rPr>
          <w:lang w:val="it-IT"/>
        </w:rPr>
        <w:t>број</w:t>
      </w:r>
      <w:r w:rsidR="006844D8">
        <w:rPr>
          <w:lang w:val="it-IT"/>
        </w:rPr>
        <w:t>:_________</w:t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ПИБ</w:t>
      </w:r>
      <w:r w:rsidR="006844D8">
        <w:rPr>
          <w:lang w:val="it-IT"/>
        </w:rPr>
        <w:t xml:space="preserve">:__________ </w:t>
      </w:r>
      <w:r>
        <w:rPr>
          <w:lang w:val="it-IT"/>
        </w:rPr>
        <w:t>Број</w:t>
      </w:r>
      <w:r w:rsidR="006844D8">
        <w:rPr>
          <w:lang w:val="it-IT"/>
        </w:rPr>
        <w:t xml:space="preserve"> </w:t>
      </w:r>
      <w:r>
        <w:rPr>
          <w:lang w:val="it-IT"/>
        </w:rPr>
        <w:t>рачуна</w:t>
      </w:r>
      <w:r w:rsidR="006844D8">
        <w:rPr>
          <w:lang w:val="it-IT"/>
        </w:rPr>
        <w:t xml:space="preserve">:_________________    </w:t>
      </w:r>
      <w:r>
        <w:rPr>
          <w:lang w:val="it-IT"/>
        </w:rPr>
        <w:t>Телефон</w:t>
      </w:r>
      <w:r w:rsidR="006844D8">
        <w:rPr>
          <w:lang w:val="it-IT"/>
        </w:rPr>
        <w:t xml:space="preserve">/ </w:t>
      </w:r>
      <w:r>
        <w:rPr>
          <w:lang w:val="de-DE"/>
        </w:rPr>
        <w:t>Фа</w:t>
      </w:r>
      <w:r w:rsidR="006844D8">
        <w:rPr>
          <w:lang w:val="de-DE"/>
        </w:rPr>
        <w:t xml:space="preserve">x:_________________ </w:t>
      </w:r>
      <w:r w:rsidR="006844D8">
        <w:rPr>
          <w:lang w:val="it-IT"/>
        </w:rPr>
        <w:t xml:space="preserve">                                         </w:t>
      </w:r>
      <w:r>
        <w:rPr>
          <w:lang w:val="de-DE"/>
        </w:rPr>
        <w:t>Лице</w:t>
      </w:r>
      <w:r w:rsidR="006844D8">
        <w:rPr>
          <w:lang w:val="de-DE"/>
        </w:rPr>
        <w:t xml:space="preserve"> </w:t>
      </w:r>
      <w:r>
        <w:rPr>
          <w:lang w:val="de-DE"/>
        </w:rPr>
        <w:t>за</w:t>
      </w:r>
      <w:r w:rsidR="006844D8">
        <w:rPr>
          <w:lang w:val="de-DE"/>
        </w:rPr>
        <w:t xml:space="preserve"> </w:t>
      </w:r>
      <w:r>
        <w:rPr>
          <w:lang w:val="de-DE"/>
        </w:rPr>
        <w:t>контакт</w:t>
      </w:r>
      <w:r w:rsidR="006844D8">
        <w:rPr>
          <w:lang w:val="de-DE"/>
        </w:rPr>
        <w:t>:_______________________</w:t>
      </w:r>
      <w:r w:rsidR="006844D8">
        <w:rPr>
          <w:lang w:val="de-DE"/>
        </w:rPr>
        <w:tab/>
      </w:r>
      <w:r w:rsidR="006844D8">
        <w:rPr>
          <w:lang w:val="it-IT"/>
        </w:rPr>
        <w:tab/>
      </w:r>
    </w:p>
    <w:p w:rsidR="006844D8" w:rsidRDefault="005F3412" w:rsidP="006844D8">
      <w:pPr>
        <w:rPr>
          <w:lang w:val="sr-Latn-CS"/>
        </w:rPr>
      </w:pPr>
      <w:r>
        <w:rPr>
          <w:lang w:val="it-IT"/>
        </w:rPr>
        <w:t>Име</w:t>
      </w:r>
      <w:r w:rsidR="006844D8">
        <w:rPr>
          <w:lang w:val="it-IT"/>
        </w:rPr>
        <w:t xml:space="preserve"> </w:t>
      </w:r>
      <w:r>
        <w:rPr>
          <w:lang w:val="it-IT"/>
        </w:rPr>
        <w:t>Директора</w:t>
      </w:r>
      <w:r w:rsidR="006844D8">
        <w:rPr>
          <w:lang w:val="it-IT"/>
        </w:rPr>
        <w:t>:________________________</w:t>
      </w:r>
      <w:r w:rsidR="006844D8">
        <w:rPr>
          <w:lang w:val="de-DE"/>
        </w:rPr>
        <w:t xml:space="preserve">  </w:t>
      </w:r>
      <w:r w:rsidR="006844D8">
        <w:rPr>
          <w:lang w:val="sr-Latn-CS"/>
        </w:rPr>
        <w:t xml:space="preserve">  </w:t>
      </w:r>
    </w:p>
    <w:p w:rsidR="006844D8" w:rsidRDefault="006844D8" w:rsidP="006844D8">
      <w:pPr>
        <w:rPr>
          <w:lang w:val="sr-Latn-CS"/>
        </w:rPr>
      </w:pPr>
    </w:p>
    <w:p w:rsidR="006844D8" w:rsidRDefault="005F3412" w:rsidP="006844D8">
      <w:pPr>
        <w:rPr>
          <w:lang w:val="it-IT"/>
        </w:rPr>
      </w:pPr>
      <w:r>
        <w:rPr>
          <w:lang w:val="it-IT"/>
        </w:rPr>
        <w:t>Назив</w:t>
      </w:r>
      <w:r w:rsidR="006844D8">
        <w:rPr>
          <w:lang w:val="it-IT"/>
        </w:rPr>
        <w:t xml:space="preserve"> </w:t>
      </w:r>
      <w:r>
        <w:rPr>
          <w:lang w:val="it-IT"/>
        </w:rPr>
        <w:t>понуђача</w:t>
      </w:r>
      <w:r w:rsidR="006844D8">
        <w:rPr>
          <w:lang w:val="it-IT"/>
        </w:rPr>
        <w:t>:__________________________________________________________</w:t>
      </w:r>
      <w:r w:rsidR="006844D8">
        <w:rPr>
          <w:lang w:val="it-IT"/>
        </w:rPr>
        <w:tab/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Адреса</w:t>
      </w:r>
      <w:r w:rsidR="006844D8">
        <w:rPr>
          <w:lang w:val="it-IT"/>
        </w:rPr>
        <w:t>:__________________________</w:t>
      </w:r>
      <w:r>
        <w:rPr>
          <w:lang w:val="it-IT"/>
        </w:rPr>
        <w:t>Шифра</w:t>
      </w:r>
      <w:r w:rsidR="006844D8">
        <w:rPr>
          <w:lang w:val="it-IT"/>
        </w:rPr>
        <w:t xml:space="preserve"> </w:t>
      </w:r>
      <w:r>
        <w:rPr>
          <w:lang w:val="it-IT"/>
        </w:rPr>
        <w:t>делатности</w:t>
      </w:r>
      <w:r w:rsidR="006844D8">
        <w:rPr>
          <w:lang w:val="it-IT"/>
        </w:rPr>
        <w:t>:_______</w:t>
      </w:r>
      <w:r>
        <w:rPr>
          <w:lang w:val="it-IT"/>
        </w:rPr>
        <w:t>Матични</w:t>
      </w:r>
      <w:r w:rsidR="006844D8">
        <w:rPr>
          <w:lang w:val="it-IT"/>
        </w:rPr>
        <w:t xml:space="preserve"> </w:t>
      </w:r>
      <w:r>
        <w:rPr>
          <w:lang w:val="it-IT"/>
        </w:rPr>
        <w:t>број</w:t>
      </w:r>
      <w:r w:rsidR="006844D8">
        <w:rPr>
          <w:lang w:val="it-IT"/>
        </w:rPr>
        <w:t>:_________</w:t>
      </w:r>
    </w:p>
    <w:p w:rsidR="006844D8" w:rsidRDefault="005F3412" w:rsidP="006844D8">
      <w:pPr>
        <w:rPr>
          <w:lang w:val="it-IT"/>
        </w:rPr>
      </w:pPr>
      <w:r>
        <w:rPr>
          <w:lang w:val="it-IT"/>
        </w:rPr>
        <w:t>ПИБ</w:t>
      </w:r>
      <w:r w:rsidR="006844D8">
        <w:rPr>
          <w:lang w:val="it-IT"/>
        </w:rPr>
        <w:t xml:space="preserve">:__________ </w:t>
      </w:r>
      <w:r>
        <w:rPr>
          <w:lang w:val="it-IT"/>
        </w:rPr>
        <w:t>Број</w:t>
      </w:r>
      <w:r w:rsidR="006844D8">
        <w:rPr>
          <w:lang w:val="it-IT"/>
        </w:rPr>
        <w:t xml:space="preserve"> </w:t>
      </w:r>
      <w:r>
        <w:rPr>
          <w:lang w:val="it-IT"/>
        </w:rPr>
        <w:t>рачуна</w:t>
      </w:r>
      <w:r w:rsidR="006844D8">
        <w:rPr>
          <w:lang w:val="it-IT"/>
        </w:rPr>
        <w:t xml:space="preserve">:_________________    </w:t>
      </w:r>
      <w:r>
        <w:rPr>
          <w:lang w:val="it-IT"/>
        </w:rPr>
        <w:t>Телефон</w:t>
      </w:r>
      <w:r w:rsidR="006844D8">
        <w:rPr>
          <w:lang w:val="it-IT"/>
        </w:rPr>
        <w:t xml:space="preserve">/ </w:t>
      </w:r>
      <w:r>
        <w:rPr>
          <w:lang w:val="de-DE"/>
        </w:rPr>
        <w:t>Фа</w:t>
      </w:r>
      <w:r w:rsidR="006844D8">
        <w:rPr>
          <w:lang w:val="de-DE"/>
        </w:rPr>
        <w:t xml:space="preserve">x:_________________ </w:t>
      </w:r>
      <w:r w:rsidR="006844D8">
        <w:rPr>
          <w:lang w:val="it-IT"/>
        </w:rPr>
        <w:t xml:space="preserve">                                         </w:t>
      </w:r>
      <w:r>
        <w:rPr>
          <w:lang w:val="de-DE"/>
        </w:rPr>
        <w:t>Лице</w:t>
      </w:r>
      <w:r w:rsidR="006844D8">
        <w:rPr>
          <w:lang w:val="de-DE"/>
        </w:rPr>
        <w:t xml:space="preserve"> </w:t>
      </w:r>
      <w:r>
        <w:rPr>
          <w:lang w:val="de-DE"/>
        </w:rPr>
        <w:t>за</w:t>
      </w:r>
      <w:r w:rsidR="006844D8">
        <w:rPr>
          <w:lang w:val="de-DE"/>
        </w:rPr>
        <w:t xml:space="preserve"> </w:t>
      </w:r>
      <w:r>
        <w:rPr>
          <w:lang w:val="de-DE"/>
        </w:rPr>
        <w:t>контакт</w:t>
      </w:r>
      <w:r w:rsidR="006844D8">
        <w:rPr>
          <w:lang w:val="de-DE"/>
        </w:rPr>
        <w:t>:_______________________</w:t>
      </w:r>
      <w:r w:rsidR="006844D8">
        <w:rPr>
          <w:lang w:val="de-DE"/>
        </w:rPr>
        <w:tab/>
      </w:r>
      <w:r w:rsidR="006844D8">
        <w:rPr>
          <w:lang w:val="it-IT"/>
        </w:rPr>
        <w:tab/>
      </w:r>
    </w:p>
    <w:p w:rsidR="006844D8" w:rsidRDefault="005F3412" w:rsidP="006844D8">
      <w:pPr>
        <w:rPr>
          <w:lang w:val="sr-Latn-CS"/>
        </w:rPr>
      </w:pPr>
      <w:r>
        <w:rPr>
          <w:lang w:val="it-IT"/>
        </w:rPr>
        <w:t>Име</w:t>
      </w:r>
      <w:r w:rsidR="008A5BD5">
        <w:rPr>
          <w:lang w:val="it-IT"/>
        </w:rPr>
        <w:t xml:space="preserve"> </w:t>
      </w:r>
      <w:r>
        <w:rPr>
          <w:lang w:val="it-IT"/>
        </w:rPr>
        <w:t>директора</w:t>
      </w:r>
      <w:r w:rsidR="006844D8">
        <w:rPr>
          <w:lang w:val="it-IT"/>
        </w:rPr>
        <w:t>:________________________</w:t>
      </w:r>
      <w:r w:rsidR="006844D8">
        <w:rPr>
          <w:lang w:val="de-DE"/>
        </w:rPr>
        <w:t xml:space="preserve">  </w:t>
      </w:r>
      <w:r w:rsidR="006844D8">
        <w:rPr>
          <w:lang w:val="sr-Latn-CS"/>
        </w:rPr>
        <w:t xml:space="preserve">  </w:t>
      </w:r>
    </w:p>
    <w:p w:rsidR="006844D8" w:rsidRDefault="006844D8" w:rsidP="00830019">
      <w:pPr>
        <w:rPr>
          <w:lang w:val="it-IT"/>
        </w:rPr>
      </w:pPr>
    </w:p>
    <w:p w:rsidR="006844D8" w:rsidRDefault="005F3412" w:rsidP="006844D8">
      <w:pPr>
        <w:ind w:left="3600" w:firstLine="720"/>
        <w:outlineLvl w:val="0"/>
        <w:rPr>
          <w:lang w:val="it-IT"/>
        </w:rPr>
      </w:pPr>
      <w:r>
        <w:rPr>
          <w:lang w:val="it-IT"/>
        </w:rPr>
        <w:t>Потпис</w:t>
      </w:r>
      <w:r w:rsidR="006844D8">
        <w:rPr>
          <w:lang w:val="it-IT"/>
        </w:rPr>
        <w:t xml:space="preserve"> </w:t>
      </w:r>
      <w:r>
        <w:rPr>
          <w:lang w:val="it-IT"/>
        </w:rPr>
        <w:t>овлашћеног</w:t>
      </w:r>
      <w:r w:rsidR="006844D8">
        <w:rPr>
          <w:lang w:val="it-IT"/>
        </w:rPr>
        <w:t xml:space="preserve"> </w:t>
      </w:r>
      <w:r>
        <w:rPr>
          <w:lang w:val="it-IT"/>
        </w:rPr>
        <w:t>лица</w:t>
      </w:r>
      <w:r w:rsidR="006844D8">
        <w:rPr>
          <w:lang w:val="it-IT"/>
        </w:rPr>
        <w:t xml:space="preserve"> </w:t>
      </w:r>
      <w:r>
        <w:rPr>
          <w:lang w:val="it-IT"/>
        </w:rPr>
        <w:t>понуђача</w:t>
      </w:r>
    </w:p>
    <w:p w:rsidR="00AF1B4E" w:rsidRDefault="006844D8" w:rsidP="006844D8"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830019">
        <w:rPr>
          <w:lang w:val="it-IT"/>
        </w:rPr>
        <w:t xml:space="preserve">                     ________________________________</w:t>
      </w:r>
    </w:p>
    <w:sectPr w:rsidR="00AF1B4E" w:rsidSect="00AF1B4E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0CD" w:rsidRDefault="008150CD" w:rsidP="00D9104F">
      <w:r>
        <w:separator/>
      </w:r>
    </w:p>
  </w:endnote>
  <w:endnote w:type="continuationSeparator" w:id="0">
    <w:p w:rsidR="008150CD" w:rsidRDefault="008150CD" w:rsidP="00D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12" w:rsidRPr="00ED3915" w:rsidRDefault="005F341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sr-Cyrl-RS"/>
      </w:rPr>
      <w:t xml:space="preserve">Одељење за јавне набавке,јун 2019 год.  З.Т.                 </w:t>
    </w:r>
    <w:r w:rsidRPr="00ED3915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790409">
      <w:rPr>
        <w:rFonts w:ascii="Times New Roman" w:hAnsi="Times New Roman"/>
        <w:sz w:val="20"/>
        <w:szCs w:val="20"/>
      </w:rPr>
      <w:t xml:space="preserve">Page </w:t>
    </w:r>
    <w:r w:rsidRPr="00790409">
      <w:rPr>
        <w:rFonts w:ascii="Times New Roman" w:hAnsi="Times New Roman"/>
        <w:sz w:val="20"/>
        <w:szCs w:val="20"/>
      </w:rPr>
      <w:fldChar w:fldCharType="begin"/>
    </w:r>
    <w:r w:rsidRPr="00790409">
      <w:rPr>
        <w:rFonts w:ascii="Times New Roman" w:hAnsi="Times New Roman"/>
        <w:sz w:val="20"/>
        <w:szCs w:val="20"/>
      </w:rPr>
      <w:instrText xml:space="preserve"> PAGE </w:instrText>
    </w:r>
    <w:r w:rsidRPr="0079040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18</w:t>
    </w:r>
    <w:r w:rsidRPr="00790409">
      <w:rPr>
        <w:rFonts w:ascii="Times New Roman" w:hAnsi="Times New Roman"/>
        <w:sz w:val="20"/>
        <w:szCs w:val="20"/>
      </w:rPr>
      <w:fldChar w:fldCharType="end"/>
    </w:r>
    <w:r w:rsidRPr="00790409">
      <w:rPr>
        <w:rFonts w:ascii="Times New Roman" w:hAnsi="Times New Roman"/>
        <w:sz w:val="20"/>
        <w:szCs w:val="20"/>
      </w:rPr>
      <w:t xml:space="preserve"> of </w:t>
    </w:r>
    <w:r w:rsidRPr="00790409">
      <w:rPr>
        <w:rFonts w:ascii="Times New Roman" w:hAnsi="Times New Roman"/>
        <w:sz w:val="20"/>
        <w:szCs w:val="20"/>
      </w:rPr>
      <w:fldChar w:fldCharType="begin"/>
    </w:r>
    <w:r w:rsidRPr="00790409">
      <w:rPr>
        <w:rFonts w:ascii="Times New Roman" w:hAnsi="Times New Roman"/>
        <w:sz w:val="20"/>
        <w:szCs w:val="20"/>
      </w:rPr>
      <w:instrText xml:space="preserve"> NUMPAGES  </w:instrText>
    </w:r>
    <w:r w:rsidRPr="0079040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46</w:t>
    </w:r>
    <w:r w:rsidRPr="0079040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0CD" w:rsidRDefault="008150CD" w:rsidP="00D9104F">
      <w:r>
        <w:separator/>
      </w:r>
    </w:p>
  </w:footnote>
  <w:footnote w:type="continuationSeparator" w:id="0">
    <w:p w:rsidR="008150CD" w:rsidRDefault="008150CD" w:rsidP="00D9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12" w:rsidRPr="005F3412" w:rsidRDefault="005F3412" w:rsidP="005F3412">
    <w:pPr>
      <w:pStyle w:val="Header"/>
      <w:rPr>
        <w:sz w:val="16"/>
        <w:szCs w:val="16"/>
        <w:lang w:val="sr-Cyrl-RS"/>
      </w:rPr>
    </w:pPr>
    <w:r w:rsidRPr="005F3412">
      <w:rPr>
        <w:sz w:val="16"/>
        <w:szCs w:val="16"/>
        <w:lang w:val="sr-Cyrl-RS"/>
      </w:rPr>
      <w:t>ИНСТИТУТ ЗА ОНКОЛОГИЈУ И РАДИОЛОГИЈУ СРБИЈЕ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sr-Latn-C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sr-Latn-C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sr-Latn-C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sr-Latn-C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sr-Latn-C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sr-Latn-C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sr-Latn-C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sr-Latn-C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sr-Latn-C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sr-Latn-C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sr-Latn-C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sr-Latn-C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sr-Latn-C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sr-Latn-C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sr-Latn-C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sr-Latn-C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sr-Latn-C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sr-Latn-C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sr-Latn-C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sr-Latn-C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sr-Latn-C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sr-Latn-C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sr-Latn-C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sr-Latn-C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sr-Latn-C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sr-Latn-C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sr-Latn-CS"/>
      </w:rPr>
    </w:lvl>
  </w:abstractNum>
  <w:abstractNum w:abstractNumId="6" w15:restartNumberingAfterBreak="0">
    <w:nsid w:val="02B80DFD"/>
    <w:multiLevelType w:val="multilevel"/>
    <w:tmpl w:val="A2F883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6191FBD"/>
    <w:multiLevelType w:val="hybridMultilevel"/>
    <w:tmpl w:val="922AC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1A40D1"/>
    <w:multiLevelType w:val="hybridMultilevel"/>
    <w:tmpl w:val="B7DACB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8B0BB8"/>
    <w:multiLevelType w:val="hybridMultilevel"/>
    <w:tmpl w:val="803C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C3CEA"/>
    <w:multiLevelType w:val="hybridMultilevel"/>
    <w:tmpl w:val="10A03940"/>
    <w:lvl w:ilvl="0" w:tplc="E8CEB26A">
      <w:start w:val="1"/>
      <w:numFmt w:val="decimal"/>
      <w:lvlText w:val="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1" w15:restartNumberingAfterBreak="0">
    <w:nsid w:val="191B53C0"/>
    <w:multiLevelType w:val="hybridMultilevel"/>
    <w:tmpl w:val="011CFE08"/>
    <w:lvl w:ilvl="0" w:tplc="F012847C">
      <w:start w:val="1"/>
      <w:numFmt w:val="upperLetter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1B6C33CF"/>
    <w:multiLevelType w:val="hybridMultilevel"/>
    <w:tmpl w:val="B726A87E"/>
    <w:lvl w:ilvl="0" w:tplc="86EEE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607196"/>
    <w:multiLevelType w:val="hybridMultilevel"/>
    <w:tmpl w:val="861689FE"/>
    <w:lvl w:ilvl="0" w:tplc="8CDC48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32D97"/>
    <w:multiLevelType w:val="hybridMultilevel"/>
    <w:tmpl w:val="B726A87E"/>
    <w:lvl w:ilvl="0" w:tplc="86EEE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95F6D"/>
    <w:multiLevelType w:val="hybridMultilevel"/>
    <w:tmpl w:val="7B9481A6"/>
    <w:lvl w:ilvl="0" w:tplc="F00CB754">
      <w:start w:val="1"/>
      <w:numFmt w:val="bullet"/>
      <w:lvlText w:val=""/>
      <w:lvlJc w:val="left"/>
      <w:pPr>
        <w:tabs>
          <w:tab w:val="num" w:pos="397"/>
        </w:tabs>
        <w:ind w:left="680" w:hanging="623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667AE4"/>
    <w:multiLevelType w:val="hybridMultilevel"/>
    <w:tmpl w:val="5CCA3946"/>
    <w:lvl w:ilvl="0" w:tplc="FFFFFFFF">
      <w:start w:val="1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D91F03"/>
    <w:multiLevelType w:val="multilevel"/>
    <w:tmpl w:val="ED4E69E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424EEF"/>
    <w:multiLevelType w:val="hybridMultilevel"/>
    <w:tmpl w:val="F36881EE"/>
    <w:lvl w:ilvl="0" w:tplc="6CE27850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01221CF"/>
    <w:multiLevelType w:val="multilevel"/>
    <w:tmpl w:val="DB1C5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0" w15:restartNumberingAfterBreak="0">
    <w:nsid w:val="43A01D23"/>
    <w:multiLevelType w:val="hybridMultilevel"/>
    <w:tmpl w:val="F9EA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616BF"/>
    <w:multiLevelType w:val="hybridMultilevel"/>
    <w:tmpl w:val="E7EE1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317EEF"/>
    <w:multiLevelType w:val="hybridMultilevel"/>
    <w:tmpl w:val="C4A0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53179"/>
    <w:multiLevelType w:val="multilevel"/>
    <w:tmpl w:val="3A5EA70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55432BF5"/>
    <w:multiLevelType w:val="hybridMultilevel"/>
    <w:tmpl w:val="185E38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C90BD6"/>
    <w:multiLevelType w:val="hybridMultilevel"/>
    <w:tmpl w:val="5552A62E"/>
    <w:lvl w:ilvl="0" w:tplc="E6A84B9C">
      <w:start w:val="1"/>
      <w:numFmt w:val="upperLetter"/>
      <w:lvlText w:val="%1)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F5E373C"/>
    <w:multiLevelType w:val="multilevel"/>
    <w:tmpl w:val="63229D76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08D1494"/>
    <w:multiLevelType w:val="multilevel"/>
    <w:tmpl w:val="33F483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4"/>
  </w:num>
  <w:num w:numId="14">
    <w:abstractNumId w:val="1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7"/>
  </w:num>
  <w:num w:numId="20">
    <w:abstractNumId w:val="22"/>
  </w:num>
  <w:num w:numId="21">
    <w:abstractNumId w:val="20"/>
  </w:num>
  <w:num w:numId="2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BE"/>
    <w:rsid w:val="00005B52"/>
    <w:rsid w:val="00021FA2"/>
    <w:rsid w:val="00042C60"/>
    <w:rsid w:val="000442D3"/>
    <w:rsid w:val="00044417"/>
    <w:rsid w:val="00051E5B"/>
    <w:rsid w:val="00063C1B"/>
    <w:rsid w:val="000717CA"/>
    <w:rsid w:val="00092C54"/>
    <w:rsid w:val="000A3549"/>
    <w:rsid w:val="000A36F0"/>
    <w:rsid w:val="000C1C36"/>
    <w:rsid w:val="000C244E"/>
    <w:rsid w:val="000E11B1"/>
    <w:rsid w:val="000E3FF9"/>
    <w:rsid w:val="000F4CE7"/>
    <w:rsid w:val="000F6FFA"/>
    <w:rsid w:val="00112065"/>
    <w:rsid w:val="001132FC"/>
    <w:rsid w:val="00123B52"/>
    <w:rsid w:val="00136CF9"/>
    <w:rsid w:val="00143285"/>
    <w:rsid w:val="001443E3"/>
    <w:rsid w:val="00166784"/>
    <w:rsid w:val="00174BD5"/>
    <w:rsid w:val="001878BA"/>
    <w:rsid w:val="00195E4E"/>
    <w:rsid w:val="001B2E88"/>
    <w:rsid w:val="001C1DA5"/>
    <w:rsid w:val="001D0554"/>
    <w:rsid w:val="001D4FA8"/>
    <w:rsid w:val="001E2373"/>
    <w:rsid w:val="001F528A"/>
    <w:rsid w:val="00207856"/>
    <w:rsid w:val="00216404"/>
    <w:rsid w:val="00220F9F"/>
    <w:rsid w:val="00221C3F"/>
    <w:rsid w:val="00222ED8"/>
    <w:rsid w:val="002232BD"/>
    <w:rsid w:val="00230C8B"/>
    <w:rsid w:val="0024799D"/>
    <w:rsid w:val="00247DBB"/>
    <w:rsid w:val="00271696"/>
    <w:rsid w:val="00272A82"/>
    <w:rsid w:val="00274B7E"/>
    <w:rsid w:val="00274C4C"/>
    <w:rsid w:val="0029098C"/>
    <w:rsid w:val="002A6BC0"/>
    <w:rsid w:val="002B1630"/>
    <w:rsid w:val="002B22E6"/>
    <w:rsid w:val="002C1140"/>
    <w:rsid w:val="002C2D1F"/>
    <w:rsid w:val="002D553A"/>
    <w:rsid w:val="002E1FFE"/>
    <w:rsid w:val="002E4119"/>
    <w:rsid w:val="002E6077"/>
    <w:rsid w:val="002F1320"/>
    <w:rsid w:val="00302759"/>
    <w:rsid w:val="00303236"/>
    <w:rsid w:val="0030338B"/>
    <w:rsid w:val="003044CB"/>
    <w:rsid w:val="00314CB6"/>
    <w:rsid w:val="003207E9"/>
    <w:rsid w:val="0032580C"/>
    <w:rsid w:val="00334601"/>
    <w:rsid w:val="003406AA"/>
    <w:rsid w:val="00342E5A"/>
    <w:rsid w:val="00360770"/>
    <w:rsid w:val="003850C1"/>
    <w:rsid w:val="00385484"/>
    <w:rsid w:val="00386C2C"/>
    <w:rsid w:val="003A6B2E"/>
    <w:rsid w:val="003A7E9D"/>
    <w:rsid w:val="003B3F05"/>
    <w:rsid w:val="003C1329"/>
    <w:rsid w:val="003C33FB"/>
    <w:rsid w:val="003E089E"/>
    <w:rsid w:val="003F453F"/>
    <w:rsid w:val="003F6A2A"/>
    <w:rsid w:val="004012FB"/>
    <w:rsid w:val="00401EAC"/>
    <w:rsid w:val="00407CF9"/>
    <w:rsid w:val="00411E9B"/>
    <w:rsid w:val="00427FC8"/>
    <w:rsid w:val="004302DB"/>
    <w:rsid w:val="00445390"/>
    <w:rsid w:val="00451D33"/>
    <w:rsid w:val="00452409"/>
    <w:rsid w:val="004555FE"/>
    <w:rsid w:val="00460164"/>
    <w:rsid w:val="0046534C"/>
    <w:rsid w:val="00472026"/>
    <w:rsid w:val="004828B8"/>
    <w:rsid w:val="004869F4"/>
    <w:rsid w:val="004A172C"/>
    <w:rsid w:val="004B5048"/>
    <w:rsid w:val="004B78A3"/>
    <w:rsid w:val="004C08DC"/>
    <w:rsid w:val="004E009F"/>
    <w:rsid w:val="004F17A2"/>
    <w:rsid w:val="00500846"/>
    <w:rsid w:val="0050208B"/>
    <w:rsid w:val="00504112"/>
    <w:rsid w:val="00504E30"/>
    <w:rsid w:val="00517D8C"/>
    <w:rsid w:val="005329F5"/>
    <w:rsid w:val="00545290"/>
    <w:rsid w:val="00545D5A"/>
    <w:rsid w:val="005513EF"/>
    <w:rsid w:val="00553225"/>
    <w:rsid w:val="00562681"/>
    <w:rsid w:val="00574CD1"/>
    <w:rsid w:val="00575C9A"/>
    <w:rsid w:val="00576298"/>
    <w:rsid w:val="00580CEF"/>
    <w:rsid w:val="00593C7D"/>
    <w:rsid w:val="005A425F"/>
    <w:rsid w:val="005C1EDC"/>
    <w:rsid w:val="005C24F5"/>
    <w:rsid w:val="005D6DF7"/>
    <w:rsid w:val="005D727F"/>
    <w:rsid w:val="005F3412"/>
    <w:rsid w:val="006129A3"/>
    <w:rsid w:val="00613921"/>
    <w:rsid w:val="00617D04"/>
    <w:rsid w:val="00623524"/>
    <w:rsid w:val="00624A5F"/>
    <w:rsid w:val="00646CBE"/>
    <w:rsid w:val="00650831"/>
    <w:rsid w:val="0065269C"/>
    <w:rsid w:val="0065700F"/>
    <w:rsid w:val="00657A33"/>
    <w:rsid w:val="00662B42"/>
    <w:rsid w:val="00671974"/>
    <w:rsid w:val="00677ACC"/>
    <w:rsid w:val="006844D8"/>
    <w:rsid w:val="0069448A"/>
    <w:rsid w:val="006A3466"/>
    <w:rsid w:val="006B4A6B"/>
    <w:rsid w:val="006C4D1C"/>
    <w:rsid w:val="006C5EC9"/>
    <w:rsid w:val="006C738D"/>
    <w:rsid w:val="006F404E"/>
    <w:rsid w:val="00707D03"/>
    <w:rsid w:val="00707D74"/>
    <w:rsid w:val="007461A7"/>
    <w:rsid w:val="007471C1"/>
    <w:rsid w:val="0075068D"/>
    <w:rsid w:val="007550F9"/>
    <w:rsid w:val="007648FA"/>
    <w:rsid w:val="0078161C"/>
    <w:rsid w:val="007842F3"/>
    <w:rsid w:val="00785F88"/>
    <w:rsid w:val="00793DB8"/>
    <w:rsid w:val="007A1ECD"/>
    <w:rsid w:val="007B2EE5"/>
    <w:rsid w:val="007B3559"/>
    <w:rsid w:val="007C2058"/>
    <w:rsid w:val="007D2958"/>
    <w:rsid w:val="007D7CB5"/>
    <w:rsid w:val="007E3F47"/>
    <w:rsid w:val="007E63C6"/>
    <w:rsid w:val="008150CD"/>
    <w:rsid w:val="00817C72"/>
    <w:rsid w:val="008215A3"/>
    <w:rsid w:val="00830019"/>
    <w:rsid w:val="0083259C"/>
    <w:rsid w:val="00834039"/>
    <w:rsid w:val="00840692"/>
    <w:rsid w:val="00840847"/>
    <w:rsid w:val="00854837"/>
    <w:rsid w:val="0085606F"/>
    <w:rsid w:val="00861D1E"/>
    <w:rsid w:val="008771D6"/>
    <w:rsid w:val="008827E8"/>
    <w:rsid w:val="00893386"/>
    <w:rsid w:val="008A36B1"/>
    <w:rsid w:val="008A5BD5"/>
    <w:rsid w:val="008A706F"/>
    <w:rsid w:val="008A7D8C"/>
    <w:rsid w:val="008B4794"/>
    <w:rsid w:val="008C4535"/>
    <w:rsid w:val="008C76B4"/>
    <w:rsid w:val="008D46E6"/>
    <w:rsid w:val="008D6B97"/>
    <w:rsid w:val="008E340E"/>
    <w:rsid w:val="008F036A"/>
    <w:rsid w:val="008F05CB"/>
    <w:rsid w:val="008F784E"/>
    <w:rsid w:val="00906267"/>
    <w:rsid w:val="0091695F"/>
    <w:rsid w:val="00924C88"/>
    <w:rsid w:val="0093274E"/>
    <w:rsid w:val="00937BE7"/>
    <w:rsid w:val="00944C13"/>
    <w:rsid w:val="00954573"/>
    <w:rsid w:val="00956CE4"/>
    <w:rsid w:val="009675D3"/>
    <w:rsid w:val="009740D0"/>
    <w:rsid w:val="00984804"/>
    <w:rsid w:val="00996607"/>
    <w:rsid w:val="009A3D73"/>
    <w:rsid w:val="009A646E"/>
    <w:rsid w:val="009A7284"/>
    <w:rsid w:val="009B103B"/>
    <w:rsid w:val="009B1348"/>
    <w:rsid w:val="009B6CC2"/>
    <w:rsid w:val="009D221B"/>
    <w:rsid w:val="009F1B2D"/>
    <w:rsid w:val="00A05DE8"/>
    <w:rsid w:val="00A07AD6"/>
    <w:rsid w:val="00A238FE"/>
    <w:rsid w:val="00A26F92"/>
    <w:rsid w:val="00A31257"/>
    <w:rsid w:val="00A348AD"/>
    <w:rsid w:val="00A34F5D"/>
    <w:rsid w:val="00A40493"/>
    <w:rsid w:val="00A4206B"/>
    <w:rsid w:val="00A4532A"/>
    <w:rsid w:val="00A55822"/>
    <w:rsid w:val="00A7543A"/>
    <w:rsid w:val="00A948A0"/>
    <w:rsid w:val="00AA0BB0"/>
    <w:rsid w:val="00AA1F76"/>
    <w:rsid w:val="00AC1B0B"/>
    <w:rsid w:val="00AD7E54"/>
    <w:rsid w:val="00AF1B4E"/>
    <w:rsid w:val="00AF4BE3"/>
    <w:rsid w:val="00AF6A7B"/>
    <w:rsid w:val="00B02303"/>
    <w:rsid w:val="00B06DCA"/>
    <w:rsid w:val="00B10526"/>
    <w:rsid w:val="00B10F68"/>
    <w:rsid w:val="00B17DC8"/>
    <w:rsid w:val="00B21BBA"/>
    <w:rsid w:val="00B31431"/>
    <w:rsid w:val="00B35AC7"/>
    <w:rsid w:val="00B3683B"/>
    <w:rsid w:val="00B371CB"/>
    <w:rsid w:val="00B607F6"/>
    <w:rsid w:val="00B719A7"/>
    <w:rsid w:val="00B801F2"/>
    <w:rsid w:val="00B85325"/>
    <w:rsid w:val="00B94EF1"/>
    <w:rsid w:val="00BA034A"/>
    <w:rsid w:val="00BA1B58"/>
    <w:rsid w:val="00BC6A4A"/>
    <w:rsid w:val="00BD1254"/>
    <w:rsid w:val="00BD4610"/>
    <w:rsid w:val="00BE2E27"/>
    <w:rsid w:val="00BE481B"/>
    <w:rsid w:val="00BF1660"/>
    <w:rsid w:val="00C14B3F"/>
    <w:rsid w:val="00C15561"/>
    <w:rsid w:val="00C17F40"/>
    <w:rsid w:val="00C229C4"/>
    <w:rsid w:val="00C26867"/>
    <w:rsid w:val="00C31D4A"/>
    <w:rsid w:val="00C45923"/>
    <w:rsid w:val="00C538CE"/>
    <w:rsid w:val="00C57497"/>
    <w:rsid w:val="00C6451B"/>
    <w:rsid w:val="00C70110"/>
    <w:rsid w:val="00C705AC"/>
    <w:rsid w:val="00C71971"/>
    <w:rsid w:val="00C71DD0"/>
    <w:rsid w:val="00C81AB3"/>
    <w:rsid w:val="00C8230C"/>
    <w:rsid w:val="00C96A78"/>
    <w:rsid w:val="00CA5F4B"/>
    <w:rsid w:val="00CB7000"/>
    <w:rsid w:val="00CD2F79"/>
    <w:rsid w:val="00CD7389"/>
    <w:rsid w:val="00CF0369"/>
    <w:rsid w:val="00CF6BBA"/>
    <w:rsid w:val="00D014FE"/>
    <w:rsid w:val="00D146E5"/>
    <w:rsid w:val="00D22304"/>
    <w:rsid w:val="00D3050E"/>
    <w:rsid w:val="00D36BD5"/>
    <w:rsid w:val="00D4012D"/>
    <w:rsid w:val="00D41C63"/>
    <w:rsid w:val="00D42DC4"/>
    <w:rsid w:val="00D5040D"/>
    <w:rsid w:val="00D55330"/>
    <w:rsid w:val="00D71C62"/>
    <w:rsid w:val="00D72748"/>
    <w:rsid w:val="00D749C5"/>
    <w:rsid w:val="00D75CFB"/>
    <w:rsid w:val="00D77AD4"/>
    <w:rsid w:val="00D82C38"/>
    <w:rsid w:val="00D85121"/>
    <w:rsid w:val="00D9104F"/>
    <w:rsid w:val="00D95BE5"/>
    <w:rsid w:val="00DA7DEE"/>
    <w:rsid w:val="00DB2BD6"/>
    <w:rsid w:val="00DB31DA"/>
    <w:rsid w:val="00DB6862"/>
    <w:rsid w:val="00DD3E39"/>
    <w:rsid w:val="00DD6E84"/>
    <w:rsid w:val="00DD7B2F"/>
    <w:rsid w:val="00DF5C0C"/>
    <w:rsid w:val="00DF67FE"/>
    <w:rsid w:val="00E155AB"/>
    <w:rsid w:val="00E2025A"/>
    <w:rsid w:val="00E23A33"/>
    <w:rsid w:val="00E375C7"/>
    <w:rsid w:val="00E61762"/>
    <w:rsid w:val="00E62A27"/>
    <w:rsid w:val="00E744FE"/>
    <w:rsid w:val="00E74A2C"/>
    <w:rsid w:val="00E74BF0"/>
    <w:rsid w:val="00E76840"/>
    <w:rsid w:val="00E77C9F"/>
    <w:rsid w:val="00E92257"/>
    <w:rsid w:val="00E936E3"/>
    <w:rsid w:val="00E93797"/>
    <w:rsid w:val="00EA13FC"/>
    <w:rsid w:val="00EA788F"/>
    <w:rsid w:val="00EB2D38"/>
    <w:rsid w:val="00EB72BA"/>
    <w:rsid w:val="00EC2534"/>
    <w:rsid w:val="00EC338E"/>
    <w:rsid w:val="00EC687E"/>
    <w:rsid w:val="00ED3915"/>
    <w:rsid w:val="00ED5350"/>
    <w:rsid w:val="00ED5F3C"/>
    <w:rsid w:val="00EE6F26"/>
    <w:rsid w:val="00EF636E"/>
    <w:rsid w:val="00F17A5F"/>
    <w:rsid w:val="00F21C65"/>
    <w:rsid w:val="00F2501C"/>
    <w:rsid w:val="00F4191D"/>
    <w:rsid w:val="00F43661"/>
    <w:rsid w:val="00F46CCC"/>
    <w:rsid w:val="00F56047"/>
    <w:rsid w:val="00F606FF"/>
    <w:rsid w:val="00F92676"/>
    <w:rsid w:val="00FA14DE"/>
    <w:rsid w:val="00FA26DC"/>
    <w:rsid w:val="00FC331F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978AD-1010-4820-97DE-45C1AA95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44D8"/>
    <w:rPr>
      <w:color w:val="0000FF"/>
      <w:u w:val="single"/>
    </w:rPr>
  </w:style>
  <w:style w:type="paragraph" w:styleId="NormalWeb">
    <w:name w:val="Normal (Web)"/>
    <w:basedOn w:val="Normal"/>
    <w:rsid w:val="006844D8"/>
    <w:pPr>
      <w:spacing w:before="100" w:after="100"/>
    </w:pPr>
    <w:rPr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44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44D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6844D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6844D8"/>
    <w:rPr>
      <w:b/>
      <w:szCs w:val="24"/>
      <w:lang w:val="sr-Latn-CS"/>
    </w:rPr>
  </w:style>
  <w:style w:type="paragraph" w:styleId="BodyText">
    <w:name w:val="Body Text"/>
    <w:basedOn w:val="Normal"/>
    <w:link w:val="BodyTextChar"/>
    <w:rsid w:val="006844D8"/>
    <w:rPr>
      <w:rFonts w:asciiTheme="minorHAnsi" w:eastAsiaTheme="minorHAnsi" w:hAnsiTheme="minorHAnsi" w:cstheme="minorBidi"/>
      <w:b/>
      <w:sz w:val="22"/>
      <w:lang w:val="sr-Latn-CS"/>
    </w:rPr>
  </w:style>
  <w:style w:type="character" w:customStyle="1" w:styleId="BodyTextChar1">
    <w:name w:val="Body Text Char1"/>
    <w:basedOn w:val="DefaultParagraphFont"/>
    <w:uiPriority w:val="99"/>
    <w:semiHidden/>
    <w:rsid w:val="006844D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6844D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6844D8"/>
    <w:pPr>
      <w:spacing w:after="120"/>
      <w:ind w:left="283"/>
    </w:pPr>
    <w:rPr>
      <w:rFonts w:asciiTheme="minorHAnsi" w:eastAsiaTheme="minorHAnsi" w:hAnsiTheme="minorHAnsi" w:cstheme="minorBidi"/>
      <w:lang w:val="en-GB"/>
    </w:rPr>
  </w:style>
  <w:style w:type="character" w:customStyle="1" w:styleId="BodyTextIndentChar1">
    <w:name w:val="Body Text Indent Char1"/>
    <w:basedOn w:val="DefaultParagraphFont"/>
    <w:uiPriority w:val="99"/>
    <w:semiHidden/>
    <w:rsid w:val="006844D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844D8"/>
    <w:pPr>
      <w:spacing w:after="120" w:line="480" w:lineRule="auto"/>
      <w:ind w:left="283"/>
    </w:pPr>
    <w:rPr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6844D8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PlainText">
    <w:name w:val="Plain Text"/>
    <w:basedOn w:val="Normal"/>
    <w:link w:val="PlainTextChar"/>
    <w:rsid w:val="006844D8"/>
    <w:rPr>
      <w:rFonts w:ascii="Courier New" w:hAnsi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6844D8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844D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W-Default">
    <w:name w:val="WW-Default"/>
    <w:rsid w:val="006844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paragraph" w:customStyle="1" w:styleId="TableContents">
    <w:name w:val="Table Contents"/>
    <w:basedOn w:val="Normal"/>
    <w:rsid w:val="006844D8"/>
    <w:pPr>
      <w:suppressLineNumbers/>
      <w:suppressAutoHyphens/>
    </w:pPr>
    <w:rPr>
      <w:kern w:val="2"/>
      <w:lang w:eastAsia="ar-SA"/>
    </w:rPr>
  </w:style>
  <w:style w:type="character" w:customStyle="1" w:styleId="StyleArial10ptBold">
    <w:name w:val="Style Arial 10 pt Bold"/>
    <w:basedOn w:val="DefaultParagraphFont"/>
    <w:rsid w:val="006844D8"/>
    <w:rPr>
      <w:rFonts w:ascii="Arial" w:hAnsi="Arial" w:cs="Arial" w:hint="default"/>
      <w:b/>
      <w:bCs/>
      <w:sz w:val="20"/>
    </w:rPr>
  </w:style>
  <w:style w:type="paragraph" w:styleId="Header">
    <w:name w:val="header"/>
    <w:basedOn w:val="Normal"/>
    <w:link w:val="HeaderChar"/>
    <w:rsid w:val="00684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44D8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4">
    <w:name w:val="Char Char4"/>
    <w:basedOn w:val="DefaultParagraphFont"/>
    <w:locked/>
    <w:rsid w:val="006844D8"/>
    <w:rPr>
      <w:b/>
      <w:szCs w:val="24"/>
      <w:lang w:val="sr-Latn-CS" w:eastAsia="en-US" w:bidi="ar-SA"/>
    </w:rPr>
  </w:style>
  <w:style w:type="character" w:styleId="PageNumber">
    <w:name w:val="page number"/>
    <w:basedOn w:val="DefaultParagraphFont"/>
    <w:rsid w:val="006844D8"/>
  </w:style>
  <w:style w:type="character" w:customStyle="1" w:styleId="CharChar6">
    <w:name w:val="Char Char6"/>
    <w:basedOn w:val="DefaultParagraphFont"/>
    <w:locked/>
    <w:rsid w:val="006844D8"/>
    <w:rPr>
      <w:b/>
      <w:szCs w:val="24"/>
      <w:lang w:val="sr-Latn-CS" w:bidi="ar-SA"/>
    </w:rPr>
  </w:style>
  <w:style w:type="table" w:styleId="TableGrid">
    <w:name w:val="Table Grid"/>
    <w:basedOn w:val="TableNormal"/>
    <w:uiPriority w:val="59"/>
    <w:rsid w:val="00D4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A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0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crc.ac.r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p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z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10949</Words>
  <Characters>62415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Tina</cp:lastModifiedBy>
  <cp:revision>2</cp:revision>
  <cp:lastPrinted>2019-06-24T11:49:00Z</cp:lastPrinted>
  <dcterms:created xsi:type="dcterms:W3CDTF">2019-07-09T13:24:00Z</dcterms:created>
  <dcterms:modified xsi:type="dcterms:W3CDTF">2019-07-09T13:24:00Z</dcterms:modified>
</cp:coreProperties>
</file>