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B8" w:rsidRPr="00061BAD" w:rsidRDefault="009B17B8" w:rsidP="009B17B8">
      <w:pPr>
        <w:spacing w:before="120" w:after="120"/>
        <w:ind w:right="-306"/>
        <w:jc w:val="both"/>
        <w:outlineLvl w:val="0"/>
        <w:rPr>
          <w:rFonts w:ascii="Times New Roman" w:hAnsi="Times New Roman"/>
          <w:sz w:val="48"/>
          <w:szCs w:val="48"/>
          <w:lang w:val="pl-PL"/>
        </w:rPr>
      </w:pPr>
      <w:bookmarkStart w:id="0" w:name="_GoBack"/>
      <w:bookmarkEnd w:id="0"/>
    </w:p>
    <w:p w:rsidR="009B17B8" w:rsidRPr="00061BAD" w:rsidRDefault="009B17B8" w:rsidP="009B17B8">
      <w:pPr>
        <w:spacing w:before="120" w:after="120"/>
        <w:ind w:right="408"/>
        <w:jc w:val="center"/>
        <w:outlineLvl w:val="0"/>
        <w:rPr>
          <w:rFonts w:ascii="Times New Roman" w:hAnsi="Times New Roman"/>
          <w:sz w:val="40"/>
          <w:szCs w:val="40"/>
          <w:lang w:val="pl-PL"/>
        </w:rPr>
      </w:pPr>
      <w:r w:rsidRPr="00061BAD">
        <w:rPr>
          <w:rFonts w:ascii="Times New Roman" w:hAnsi="Times New Roman"/>
          <w:sz w:val="40"/>
          <w:szCs w:val="40"/>
          <w:lang w:val="pl-PL"/>
        </w:rPr>
        <w:t>KONKURSNA  DOKUMENTACIJА</w:t>
      </w:r>
    </w:p>
    <w:p w:rsidR="009B17B8" w:rsidRPr="00061BAD" w:rsidRDefault="009B17B8" w:rsidP="009B17B8">
      <w:pPr>
        <w:jc w:val="both"/>
        <w:rPr>
          <w:rFonts w:ascii="Times New Roman" w:hAnsi="Times New Roman"/>
          <w:sz w:val="32"/>
          <w:szCs w:val="32"/>
          <w:lang w:val="pl-PL"/>
        </w:rPr>
      </w:pPr>
    </w:p>
    <w:p w:rsidR="009B17B8" w:rsidRPr="00061BAD" w:rsidRDefault="009B17B8" w:rsidP="009B17B8">
      <w:pPr>
        <w:jc w:val="both"/>
        <w:rPr>
          <w:rFonts w:ascii="Times New Roman" w:hAnsi="Times New Roman"/>
          <w:sz w:val="32"/>
          <w:szCs w:val="32"/>
          <w:lang w:val="pl-PL"/>
        </w:rPr>
      </w:pPr>
    </w:p>
    <w:p w:rsidR="009B17B8" w:rsidRPr="00061BAD" w:rsidRDefault="009B17B8" w:rsidP="009B17B8">
      <w:pPr>
        <w:jc w:val="both"/>
        <w:rPr>
          <w:rFonts w:ascii="Times New Roman" w:hAnsi="Times New Roman"/>
          <w:sz w:val="32"/>
          <w:szCs w:val="32"/>
          <w:lang w:val="pl-PL"/>
        </w:rPr>
      </w:pPr>
    </w:p>
    <w:p w:rsidR="009B17B8" w:rsidRPr="00061BAD" w:rsidRDefault="009B17B8" w:rsidP="009B17B8">
      <w:pPr>
        <w:rPr>
          <w:rFonts w:ascii="Times New Roman" w:hAnsi="Times New Roman"/>
          <w:sz w:val="36"/>
          <w:szCs w:val="36"/>
          <w:lang w:val="pl-PL"/>
        </w:rPr>
      </w:pPr>
      <w:r w:rsidRPr="00061BAD">
        <w:rPr>
          <w:rFonts w:ascii="Times New Roman" w:hAnsi="Times New Roman"/>
          <w:sz w:val="32"/>
          <w:szCs w:val="32"/>
          <w:lang w:val="pl-PL"/>
        </w:rPr>
        <w:t xml:space="preserve">                                </w:t>
      </w:r>
      <w:r w:rsidRPr="00061BAD">
        <w:rPr>
          <w:rFonts w:ascii="Times New Roman" w:hAnsi="Times New Roman"/>
          <w:sz w:val="36"/>
          <w:szCs w:val="36"/>
          <w:lang w:val="pl-PL"/>
        </w:rPr>
        <w:t>za javnu nabavku usluga:</w:t>
      </w:r>
    </w:p>
    <w:p w:rsidR="009B17B8" w:rsidRPr="00061BAD" w:rsidRDefault="009B17B8" w:rsidP="009B17B8">
      <w:pPr>
        <w:jc w:val="both"/>
        <w:outlineLvl w:val="0"/>
        <w:rPr>
          <w:rFonts w:ascii="Times New Roman" w:hAnsi="Times New Roman"/>
          <w:sz w:val="36"/>
          <w:szCs w:val="36"/>
          <w:lang w:val="sr-Latn-CS"/>
        </w:rPr>
      </w:pPr>
      <w:r w:rsidRPr="00061BAD">
        <w:rPr>
          <w:rFonts w:ascii="Times New Roman" w:hAnsi="Times New Roman"/>
          <w:b/>
          <w:sz w:val="36"/>
          <w:szCs w:val="36"/>
          <w:lang w:val="pl-PL"/>
        </w:rPr>
        <w:t xml:space="preserve">       </w:t>
      </w:r>
      <w:r w:rsidRPr="00061BAD">
        <w:rPr>
          <w:rFonts w:ascii="Times New Roman" w:hAnsi="Times New Roman"/>
          <w:sz w:val="36"/>
          <w:szCs w:val="36"/>
          <w:lang w:val="sr-Latn-CS"/>
        </w:rPr>
        <w:t>tekućih popravki i održavanja medicinske opreme</w:t>
      </w:r>
    </w:p>
    <w:p w:rsidR="009B17B8" w:rsidRPr="00061BAD" w:rsidRDefault="009B17B8" w:rsidP="009B17B8">
      <w:pPr>
        <w:jc w:val="both"/>
        <w:outlineLvl w:val="0"/>
        <w:rPr>
          <w:rFonts w:ascii="Times New Roman" w:hAnsi="Times New Roman"/>
          <w:lang w:val="sr-Latn-CS"/>
        </w:rPr>
      </w:pPr>
    </w:p>
    <w:p w:rsidR="009B17B8" w:rsidRPr="00061BAD" w:rsidRDefault="000429CF" w:rsidP="000429CF">
      <w:pPr>
        <w:jc w:val="center"/>
        <w:outlineLvl w:val="0"/>
        <w:rPr>
          <w:rFonts w:ascii="Times New Roman" w:hAnsi="Times New Roman"/>
          <w:b/>
          <w:caps/>
          <w:sz w:val="32"/>
          <w:szCs w:val="32"/>
          <w:lang w:val="sr-Latn-CS"/>
        </w:rPr>
      </w:pPr>
      <w:r w:rsidRPr="00061BAD">
        <w:rPr>
          <w:rFonts w:ascii="Times New Roman" w:hAnsi="Times New Roman"/>
          <w:b/>
          <w:caps/>
          <w:sz w:val="32"/>
          <w:szCs w:val="32"/>
          <w:lang w:val="sr-Latn-CS"/>
        </w:rPr>
        <w:t>Mi Seq Illumina</w:t>
      </w:r>
    </w:p>
    <w:p w:rsidR="009B17B8" w:rsidRPr="00061BAD" w:rsidRDefault="009B17B8" w:rsidP="009B17B8">
      <w:pPr>
        <w:rPr>
          <w:rFonts w:ascii="Times New Roman" w:hAnsi="Times New Roman"/>
          <w:b/>
          <w:caps/>
          <w:sz w:val="32"/>
          <w:szCs w:val="32"/>
          <w:lang w:val="pl-PL"/>
        </w:rPr>
      </w:pPr>
      <w:r w:rsidRPr="00061BAD">
        <w:rPr>
          <w:rFonts w:ascii="Times New Roman" w:hAnsi="Times New Roman"/>
          <w:b/>
          <w:caps/>
          <w:sz w:val="32"/>
          <w:szCs w:val="32"/>
          <w:lang w:val="pl-PL"/>
        </w:rPr>
        <w:t xml:space="preserve"> </w:t>
      </w:r>
    </w:p>
    <w:p w:rsidR="009B17B8" w:rsidRPr="00061BAD" w:rsidRDefault="009B17B8" w:rsidP="009B17B8">
      <w:pPr>
        <w:rPr>
          <w:rFonts w:ascii="Times New Roman" w:hAnsi="Times New Roman"/>
          <w:b/>
          <w:sz w:val="36"/>
          <w:szCs w:val="36"/>
          <w:lang w:val="pl-PL"/>
        </w:rPr>
      </w:pPr>
    </w:p>
    <w:p w:rsidR="009B17B8" w:rsidRPr="00061BAD" w:rsidRDefault="009B17B8" w:rsidP="009B17B8">
      <w:pPr>
        <w:rPr>
          <w:rFonts w:ascii="Times New Roman" w:hAnsi="Times New Roman"/>
          <w:b/>
          <w:sz w:val="36"/>
          <w:szCs w:val="36"/>
          <w:lang w:val="pl-PL"/>
        </w:rPr>
      </w:pPr>
    </w:p>
    <w:p w:rsidR="00061BAD" w:rsidRPr="00061BAD" w:rsidRDefault="009B17B8" w:rsidP="00061BAD">
      <w:pPr>
        <w:pStyle w:val="ListParagraph"/>
        <w:ind w:left="0"/>
        <w:jc w:val="both"/>
        <w:rPr>
          <w:rFonts w:ascii="Times New Roman" w:hAnsi="Times New Roman"/>
          <w:b/>
          <w:lang w:val="sr-Latn-CS"/>
        </w:rPr>
      </w:pPr>
      <w:r w:rsidRPr="00061BAD">
        <w:rPr>
          <w:rFonts w:ascii="Times New Roman" w:hAnsi="Times New Roman"/>
          <w:b/>
          <w:sz w:val="36"/>
          <w:szCs w:val="36"/>
          <w:lang w:val="pl-PL"/>
        </w:rPr>
        <w:t xml:space="preserve">      </w:t>
      </w:r>
      <w:r w:rsidR="00C176DC" w:rsidRPr="00061BAD">
        <w:rPr>
          <w:rFonts w:ascii="Times New Roman" w:hAnsi="Times New Roman"/>
          <w:b/>
          <w:sz w:val="32"/>
          <w:szCs w:val="32"/>
          <w:lang w:val="pl-PL"/>
        </w:rPr>
        <w:t xml:space="preserve">Postupak br. </w:t>
      </w:r>
      <w:r w:rsidR="00061BAD" w:rsidRPr="00061BAD">
        <w:rPr>
          <w:rFonts w:ascii="Times New Roman" w:hAnsi="Times New Roman"/>
          <w:b/>
          <w:sz w:val="32"/>
          <w:szCs w:val="32"/>
          <w:lang w:val="pl-PL"/>
        </w:rPr>
        <w:t>88</w:t>
      </w:r>
      <w:r w:rsidR="00C176DC" w:rsidRPr="00061BAD">
        <w:rPr>
          <w:rFonts w:ascii="Times New Roman" w:hAnsi="Times New Roman"/>
          <w:b/>
          <w:sz w:val="32"/>
          <w:szCs w:val="32"/>
          <w:lang w:val="pl-PL"/>
        </w:rPr>
        <w:t xml:space="preserve"> ,</w:t>
      </w:r>
      <w:r w:rsidRPr="00061BAD">
        <w:rPr>
          <w:rFonts w:ascii="Times New Roman" w:hAnsi="Times New Roman"/>
          <w:lang w:val="it-IT"/>
        </w:rPr>
        <w:t xml:space="preserve"> </w:t>
      </w:r>
      <w:r w:rsidRPr="00061BAD">
        <w:rPr>
          <w:rFonts w:ascii="Times New Roman" w:hAnsi="Times New Roman"/>
          <w:sz w:val="32"/>
          <w:szCs w:val="32"/>
          <w:lang w:val="pl-PL"/>
        </w:rPr>
        <w:t>redni broj javne nabavke za 201</w:t>
      </w:r>
      <w:r w:rsidR="00DB1033" w:rsidRPr="00061BAD">
        <w:rPr>
          <w:rFonts w:ascii="Times New Roman" w:hAnsi="Times New Roman"/>
          <w:sz w:val="32"/>
          <w:szCs w:val="32"/>
          <w:lang w:val="pl-PL"/>
        </w:rPr>
        <w:t>8</w:t>
      </w:r>
      <w:r w:rsidRPr="00061BAD">
        <w:rPr>
          <w:rFonts w:ascii="Times New Roman" w:hAnsi="Times New Roman"/>
          <w:sz w:val="32"/>
          <w:szCs w:val="32"/>
          <w:lang w:val="pl-PL"/>
        </w:rPr>
        <w:t>.</w:t>
      </w:r>
      <w:r w:rsidR="00C176DC" w:rsidRPr="00061BAD">
        <w:rPr>
          <w:rFonts w:ascii="Times New Roman" w:hAnsi="Times New Roman"/>
          <w:sz w:val="32"/>
          <w:szCs w:val="32"/>
          <w:lang w:val="pl-PL"/>
        </w:rPr>
        <w:t xml:space="preserve"> god. </w:t>
      </w:r>
      <w:r w:rsidR="00061BAD" w:rsidRPr="00061BAD">
        <w:rPr>
          <w:rFonts w:ascii="Times New Roman" w:hAnsi="Times New Roman"/>
          <w:b/>
          <w:sz w:val="28"/>
          <w:szCs w:val="28"/>
          <w:lang w:val="it-IT"/>
        </w:rPr>
        <w:t>6.3.37.18</w:t>
      </w:r>
      <w:r w:rsidR="00061BAD" w:rsidRPr="00061BAD">
        <w:rPr>
          <w:rFonts w:ascii="Times New Roman" w:hAnsi="Times New Roman"/>
          <w:b/>
          <w:lang w:val="it-IT"/>
        </w:rPr>
        <w:t xml:space="preserve"> </w:t>
      </w:r>
    </w:p>
    <w:p w:rsidR="009B17B8" w:rsidRPr="00061BAD" w:rsidRDefault="009B17B8" w:rsidP="009B17B8">
      <w:pPr>
        <w:rPr>
          <w:rFonts w:ascii="Times New Roman" w:hAnsi="Times New Roman"/>
          <w:sz w:val="32"/>
          <w:szCs w:val="32"/>
          <w:lang w:val="pl-PL"/>
        </w:rPr>
      </w:pPr>
    </w:p>
    <w:p w:rsidR="009B17B8" w:rsidRPr="00061BAD" w:rsidRDefault="009B17B8" w:rsidP="009B17B8">
      <w:pPr>
        <w:rPr>
          <w:rFonts w:ascii="Times New Roman" w:hAnsi="Times New Roman"/>
          <w:lang w:val="it-IT"/>
        </w:rPr>
      </w:pPr>
    </w:p>
    <w:p w:rsidR="009B17B8" w:rsidRPr="00061BAD" w:rsidRDefault="009B17B8" w:rsidP="009B17B8">
      <w:pPr>
        <w:rPr>
          <w:rFonts w:ascii="Times New Roman" w:hAnsi="Times New Roman"/>
          <w:lang w:val="it-IT"/>
        </w:rPr>
      </w:pPr>
    </w:p>
    <w:p w:rsidR="009B17B8" w:rsidRPr="00061BAD" w:rsidRDefault="009B17B8" w:rsidP="009B17B8">
      <w:pPr>
        <w:rPr>
          <w:rFonts w:ascii="Times New Roman" w:hAnsi="Times New Roman"/>
          <w:lang w:val="it-IT"/>
        </w:rPr>
      </w:pPr>
    </w:p>
    <w:p w:rsidR="009B17B8" w:rsidRPr="00061BAD" w:rsidRDefault="009B17B8" w:rsidP="009B17B8">
      <w:pPr>
        <w:rPr>
          <w:rFonts w:ascii="Times New Roman" w:hAnsi="Times New Roman"/>
          <w:lang w:val="it-IT"/>
        </w:rPr>
      </w:pPr>
    </w:p>
    <w:p w:rsidR="009B17B8" w:rsidRPr="00061BAD" w:rsidRDefault="009B17B8" w:rsidP="009B17B8">
      <w:pPr>
        <w:rPr>
          <w:rFonts w:ascii="Times New Roman" w:hAnsi="Times New Roman"/>
          <w:lang w:val="it-IT"/>
        </w:rPr>
      </w:pPr>
    </w:p>
    <w:p w:rsidR="009B17B8" w:rsidRPr="00061BAD" w:rsidRDefault="009B17B8" w:rsidP="009B17B8">
      <w:pPr>
        <w:rPr>
          <w:rFonts w:ascii="Times New Roman" w:hAnsi="Times New Roman"/>
          <w:lang w:val="it-IT"/>
        </w:rPr>
      </w:pPr>
    </w:p>
    <w:p w:rsidR="009B17B8" w:rsidRPr="00061BAD" w:rsidRDefault="009B17B8" w:rsidP="009B17B8">
      <w:pPr>
        <w:rPr>
          <w:rFonts w:ascii="Times New Roman" w:hAnsi="Times New Roman"/>
          <w:lang w:val="it-IT"/>
        </w:rPr>
      </w:pPr>
    </w:p>
    <w:p w:rsidR="009B17B8" w:rsidRPr="00061BAD" w:rsidRDefault="009B17B8" w:rsidP="00DB1033">
      <w:pPr>
        <w:spacing w:before="120" w:after="120"/>
        <w:ind w:right="-23"/>
        <w:jc w:val="both"/>
        <w:rPr>
          <w:rFonts w:ascii="Times New Roman" w:hAnsi="Times New Roman"/>
          <w:sz w:val="28"/>
          <w:szCs w:val="28"/>
          <w:lang w:val="pl-PL"/>
        </w:rPr>
      </w:pPr>
      <w:r w:rsidRPr="00061BAD">
        <w:rPr>
          <w:rFonts w:ascii="Times New Roman" w:hAnsi="Times New Roman"/>
          <w:sz w:val="28"/>
          <w:szCs w:val="28"/>
          <w:lang w:val="pl-PL"/>
        </w:rPr>
        <w:t>Na osnovu člana 61. Zakona o javnim nabavkama („Službeni glasnik Republike Srbije „ br.124/12, 14/2015 i 68/2015) i člana 2. Pravilnika o obaveznim elementima konkursne dokumentacije i načinu dokazivanja ispunjenosti uslova („Službeni glasnik Republike Srbije” br.</w:t>
      </w:r>
      <w:r w:rsidR="000873E4" w:rsidRPr="00061BAD">
        <w:rPr>
          <w:rFonts w:ascii="Times New Roman" w:hAnsi="Times New Roman"/>
          <w:sz w:val="28"/>
          <w:szCs w:val="28"/>
          <w:lang w:val="pl-PL"/>
        </w:rPr>
        <w:t>86/15</w:t>
      </w:r>
      <w:r w:rsidR="00C176DC" w:rsidRPr="00061BAD">
        <w:rPr>
          <w:rFonts w:ascii="Times New Roman" w:hAnsi="Times New Roman"/>
          <w:sz w:val="28"/>
          <w:szCs w:val="28"/>
          <w:lang w:val="pl-PL"/>
        </w:rPr>
        <w:t>), i član 39</w:t>
      </w:r>
      <w:r w:rsidRPr="00061BAD">
        <w:rPr>
          <w:rFonts w:ascii="Times New Roman" w:hAnsi="Times New Roman"/>
          <w:sz w:val="28"/>
          <w:szCs w:val="28"/>
          <w:lang w:val="pl-PL"/>
        </w:rPr>
        <w:t>.Pravilnika o bli</w:t>
      </w:r>
      <w:r w:rsidRPr="00061BAD">
        <w:rPr>
          <w:rFonts w:ascii="Times New Roman" w:hAnsi="Times New Roman"/>
          <w:sz w:val="28"/>
          <w:szCs w:val="28"/>
          <w:lang w:val="sr-Latn-CS"/>
        </w:rPr>
        <w:t>žem uređivanju postupaka  javnih nabavki na Institutu za onkologiju i radiologiju Srbije B</w:t>
      </w:r>
      <w:r w:rsidR="00C176DC" w:rsidRPr="00061BAD">
        <w:rPr>
          <w:rFonts w:ascii="Times New Roman" w:hAnsi="Times New Roman"/>
          <w:sz w:val="28"/>
          <w:szCs w:val="28"/>
          <w:lang w:val="sr-Latn-CS"/>
        </w:rPr>
        <w:t>eograd br 25 – 12/1 od 23.02.2016</w:t>
      </w:r>
      <w:r w:rsidR="00E84853" w:rsidRPr="00061BAD">
        <w:rPr>
          <w:rFonts w:ascii="Times New Roman" w:hAnsi="Times New Roman"/>
          <w:sz w:val="28"/>
          <w:szCs w:val="28"/>
          <w:lang w:val="sr-Latn-CS"/>
        </w:rPr>
        <w:t xml:space="preserve"> </w:t>
      </w:r>
      <w:r w:rsidRPr="00061BAD">
        <w:rPr>
          <w:rFonts w:ascii="Times New Roman" w:hAnsi="Times New Roman"/>
          <w:sz w:val="28"/>
          <w:szCs w:val="28"/>
          <w:lang w:val="sr-Latn-CS"/>
        </w:rPr>
        <w:t xml:space="preserve">godine </w:t>
      </w:r>
      <w:r w:rsidRPr="00061BAD">
        <w:rPr>
          <w:rFonts w:ascii="Times New Roman" w:hAnsi="Times New Roman"/>
          <w:sz w:val="28"/>
          <w:szCs w:val="28"/>
          <w:lang w:val="pl-PL"/>
        </w:rPr>
        <w:t>konkursna dokumentacija u otvorenom postupku sadrži:</w:t>
      </w:r>
    </w:p>
    <w:p w:rsidR="009B17B8" w:rsidRPr="00061BAD" w:rsidRDefault="009B17B8" w:rsidP="00DB1033">
      <w:pPr>
        <w:spacing w:before="120" w:after="120"/>
        <w:ind w:right="-720"/>
        <w:jc w:val="both"/>
        <w:rPr>
          <w:rFonts w:ascii="Times New Roman" w:hAnsi="Times New Roman"/>
          <w:sz w:val="28"/>
          <w:szCs w:val="28"/>
          <w:lang w:val="pl-PL"/>
        </w:rPr>
      </w:pPr>
    </w:p>
    <w:p w:rsidR="00221DAA" w:rsidRPr="00061BAD" w:rsidRDefault="00221DAA" w:rsidP="00DB1033">
      <w:pPr>
        <w:jc w:val="both"/>
        <w:rPr>
          <w:rFonts w:ascii="Times New Roman" w:hAnsi="Times New Roman"/>
        </w:rPr>
      </w:pPr>
    </w:p>
    <w:p w:rsidR="009B17B8" w:rsidRPr="00061BAD" w:rsidRDefault="009B17B8">
      <w:pPr>
        <w:rPr>
          <w:rFonts w:ascii="Times New Roman" w:hAnsi="Times New Roman"/>
        </w:rPr>
      </w:pPr>
    </w:p>
    <w:p w:rsidR="009B17B8" w:rsidRPr="00061BAD" w:rsidRDefault="009B17B8">
      <w:pPr>
        <w:rPr>
          <w:rFonts w:ascii="Times New Roman" w:hAnsi="Times New Roman"/>
        </w:rPr>
      </w:pPr>
    </w:p>
    <w:p w:rsidR="009B17B8" w:rsidRPr="00061BAD" w:rsidRDefault="009B17B8">
      <w:pPr>
        <w:rPr>
          <w:rFonts w:ascii="Times New Roman" w:hAnsi="Times New Roman"/>
        </w:rPr>
      </w:pPr>
    </w:p>
    <w:p w:rsidR="009B17B8" w:rsidRPr="00061BAD" w:rsidRDefault="009B17B8">
      <w:pPr>
        <w:rPr>
          <w:rFonts w:ascii="Times New Roman" w:hAnsi="Times New Roman"/>
        </w:rPr>
      </w:pPr>
    </w:p>
    <w:p w:rsidR="009B17B8" w:rsidRPr="00061BAD" w:rsidRDefault="009B17B8">
      <w:pPr>
        <w:rPr>
          <w:rFonts w:ascii="Times New Roman" w:hAnsi="Times New Roman"/>
        </w:rPr>
      </w:pPr>
    </w:p>
    <w:p w:rsidR="009B17B8" w:rsidRPr="00061BAD" w:rsidRDefault="009B17B8">
      <w:pPr>
        <w:rPr>
          <w:rFonts w:ascii="Times New Roman" w:hAnsi="Times New Roman"/>
        </w:rPr>
      </w:pPr>
    </w:p>
    <w:p w:rsidR="009B17B8" w:rsidRPr="00061BAD" w:rsidRDefault="009B17B8" w:rsidP="009B17B8">
      <w:pPr>
        <w:numPr>
          <w:ilvl w:val="0"/>
          <w:numId w:val="1"/>
        </w:numPr>
        <w:spacing w:before="120" w:after="120"/>
        <w:ind w:right="-720"/>
        <w:jc w:val="both"/>
        <w:rPr>
          <w:rFonts w:ascii="Times New Roman" w:hAnsi="Times New Roman"/>
          <w:b/>
          <w:lang w:val="pl-PL"/>
        </w:rPr>
      </w:pPr>
      <w:r w:rsidRPr="00061BAD">
        <w:rPr>
          <w:rFonts w:ascii="Times New Roman" w:hAnsi="Times New Roman"/>
          <w:b/>
          <w:lang w:val="pl-PL"/>
        </w:rPr>
        <w:lastRenderedPageBreak/>
        <w:t xml:space="preserve">OPŠTI PODACI O JAVNOJ NABAVCI </w:t>
      </w:r>
    </w:p>
    <w:p w:rsidR="00DB1033" w:rsidRPr="00061BAD" w:rsidRDefault="00DB1033" w:rsidP="00DB1033">
      <w:pPr>
        <w:spacing w:before="120" w:after="120"/>
        <w:ind w:right="-720"/>
        <w:jc w:val="both"/>
        <w:outlineLvl w:val="0"/>
        <w:rPr>
          <w:rFonts w:ascii="Times New Roman" w:hAnsi="Times New Roman"/>
          <w:b/>
          <w:lang w:val="pl-PL"/>
        </w:rPr>
      </w:pPr>
      <w:r w:rsidRPr="00061BAD">
        <w:rPr>
          <w:rFonts w:ascii="Times New Roman" w:hAnsi="Times New Roman"/>
          <w:b/>
          <w:lang w:val="pl-PL"/>
        </w:rPr>
        <w:t>Naziv naručioca : INSTITUT ZA ONKOLOGIJU I RADIOLOGIJU SRBIJE</w:t>
      </w:r>
    </w:p>
    <w:p w:rsidR="00DB1033" w:rsidRPr="00061BAD" w:rsidRDefault="00DB1033" w:rsidP="00DB1033">
      <w:pPr>
        <w:spacing w:before="120" w:after="120"/>
        <w:ind w:right="-720"/>
        <w:jc w:val="both"/>
        <w:outlineLvl w:val="0"/>
        <w:rPr>
          <w:rFonts w:ascii="Times New Roman" w:hAnsi="Times New Roman"/>
          <w:b/>
          <w:lang w:val="pl-PL"/>
        </w:rPr>
      </w:pPr>
      <w:r w:rsidRPr="00061BAD">
        <w:rPr>
          <w:rFonts w:ascii="Times New Roman" w:hAnsi="Times New Roman"/>
          <w:b/>
          <w:lang w:val="pl-PL"/>
        </w:rPr>
        <w:t>Adresa : Pasterova br. 14 , 11000 Beograd</w:t>
      </w:r>
    </w:p>
    <w:p w:rsidR="00DB1033" w:rsidRPr="00061BAD" w:rsidRDefault="00DB1033" w:rsidP="00DB1033">
      <w:pPr>
        <w:spacing w:before="120" w:after="120"/>
        <w:ind w:right="-720"/>
        <w:jc w:val="both"/>
        <w:outlineLvl w:val="0"/>
        <w:rPr>
          <w:rFonts w:ascii="Times New Roman" w:hAnsi="Times New Roman"/>
          <w:b/>
          <w:lang w:val="pl-PL"/>
        </w:rPr>
      </w:pPr>
      <w:r w:rsidRPr="00061BAD">
        <w:rPr>
          <w:rFonts w:ascii="Times New Roman" w:hAnsi="Times New Roman"/>
          <w:b/>
          <w:lang w:val="pl-PL"/>
        </w:rPr>
        <w:t xml:space="preserve">Internet stranica : </w:t>
      </w:r>
      <w:hyperlink r:id="rId8" w:history="1">
        <w:r w:rsidRPr="00061BAD">
          <w:rPr>
            <w:rFonts w:ascii="Times New Roman" w:hAnsi="Times New Roman"/>
            <w:b/>
            <w:color w:val="0000FF"/>
            <w:u w:val="single"/>
            <w:lang w:val="pl-PL"/>
          </w:rPr>
          <w:t>www.ncrc.ac.rs</w:t>
        </w:r>
      </w:hyperlink>
    </w:p>
    <w:p w:rsidR="00DB1033" w:rsidRPr="00061BAD" w:rsidRDefault="00DB1033" w:rsidP="00DB1033">
      <w:pPr>
        <w:spacing w:before="120" w:after="120"/>
        <w:ind w:right="-720"/>
        <w:jc w:val="both"/>
        <w:outlineLvl w:val="0"/>
        <w:rPr>
          <w:rFonts w:ascii="Times New Roman" w:hAnsi="Times New Roman"/>
          <w:b/>
          <w:lang w:val="pl-PL"/>
        </w:rPr>
      </w:pPr>
      <w:r w:rsidRPr="00061BAD">
        <w:rPr>
          <w:rFonts w:ascii="Times New Roman" w:hAnsi="Times New Roman"/>
          <w:b/>
          <w:lang w:val="pl-PL"/>
        </w:rPr>
        <w:t xml:space="preserve">Vrsta postupka : otvoreni postupak </w:t>
      </w:r>
    </w:p>
    <w:p w:rsidR="00DB1033" w:rsidRPr="00061BAD" w:rsidRDefault="00DB1033" w:rsidP="00DB1033">
      <w:pPr>
        <w:spacing w:before="120" w:after="120"/>
        <w:ind w:right="-720"/>
        <w:jc w:val="both"/>
        <w:outlineLvl w:val="0"/>
        <w:rPr>
          <w:rFonts w:ascii="Times New Roman" w:hAnsi="Times New Roman"/>
          <w:b/>
          <w:lang w:val="pl-PL"/>
        </w:rPr>
      </w:pPr>
      <w:r w:rsidRPr="00061BAD">
        <w:rPr>
          <w:rFonts w:ascii="Times New Roman" w:hAnsi="Times New Roman"/>
          <w:b/>
          <w:lang w:val="pl-PL"/>
        </w:rPr>
        <w:t xml:space="preserve">Broj javne nabavke : </w:t>
      </w:r>
      <w:r w:rsidR="000429CF" w:rsidRPr="00061BAD">
        <w:rPr>
          <w:rFonts w:ascii="Times New Roman" w:hAnsi="Times New Roman"/>
          <w:b/>
          <w:lang w:val="pl-PL"/>
        </w:rPr>
        <w:t>88</w:t>
      </w:r>
      <w:r w:rsidRPr="00061BAD">
        <w:rPr>
          <w:rFonts w:ascii="Times New Roman" w:hAnsi="Times New Roman"/>
          <w:b/>
          <w:lang w:val="pl-PL"/>
        </w:rPr>
        <w:t xml:space="preserve">. javne nabavke </w:t>
      </w:r>
      <w:r w:rsidR="000429CF" w:rsidRPr="00061BAD">
        <w:rPr>
          <w:rFonts w:ascii="Times New Roman" w:hAnsi="Times New Roman"/>
          <w:b/>
          <w:lang w:val="it-IT"/>
        </w:rPr>
        <w:t>6.3.37.18</w:t>
      </w:r>
      <w:r w:rsidR="000429CF" w:rsidRPr="00061BAD">
        <w:rPr>
          <w:rFonts w:ascii="Times New Roman" w:hAnsi="Times New Roman"/>
          <w:b/>
          <w:lang w:val="pl-PL"/>
        </w:rPr>
        <w:t>-Mi Seq Illumina</w:t>
      </w:r>
    </w:p>
    <w:p w:rsidR="00DB1033" w:rsidRPr="00061BAD" w:rsidRDefault="00DB1033" w:rsidP="00DB1033">
      <w:pPr>
        <w:spacing w:before="120" w:after="120"/>
        <w:ind w:right="-306"/>
        <w:jc w:val="both"/>
        <w:outlineLvl w:val="0"/>
        <w:rPr>
          <w:rFonts w:ascii="Times New Roman" w:hAnsi="Times New Roman"/>
          <w:b/>
          <w:lang w:val="pl-PL"/>
        </w:rPr>
      </w:pPr>
      <w:r w:rsidRPr="00061BAD">
        <w:rPr>
          <w:rFonts w:ascii="Times New Roman" w:hAnsi="Times New Roman"/>
          <w:b/>
          <w:lang w:val="pl-PL"/>
        </w:rPr>
        <w:t>Predmet javne nabavke je: usluge tekućih popravki i održavanja medicinske opreme:</w:t>
      </w:r>
    </w:p>
    <w:p w:rsidR="000429CF" w:rsidRPr="00061BAD" w:rsidRDefault="000429CF" w:rsidP="00DB1033">
      <w:pPr>
        <w:spacing w:before="120" w:after="120"/>
        <w:ind w:right="-720"/>
        <w:jc w:val="both"/>
        <w:outlineLvl w:val="0"/>
        <w:rPr>
          <w:rFonts w:ascii="Times New Roman" w:hAnsi="Times New Roman"/>
          <w:b/>
          <w:lang w:val="pl-PL"/>
        </w:rPr>
      </w:pPr>
      <w:r w:rsidRPr="00061BAD">
        <w:rPr>
          <w:rFonts w:ascii="Times New Roman" w:hAnsi="Times New Roman"/>
          <w:b/>
          <w:lang w:val="sr-Latn-CS"/>
        </w:rPr>
        <w:t>Mi Seq Illumina</w:t>
      </w:r>
      <w:r w:rsidRPr="00061BAD">
        <w:rPr>
          <w:rFonts w:ascii="Times New Roman" w:hAnsi="Times New Roman"/>
          <w:b/>
          <w:lang w:val="pl-PL"/>
        </w:rPr>
        <w:t xml:space="preserve"> </w:t>
      </w:r>
    </w:p>
    <w:p w:rsidR="00DB1033" w:rsidRPr="00061BAD" w:rsidRDefault="00DB1033" w:rsidP="00DB1033">
      <w:pPr>
        <w:spacing w:before="120" w:after="120"/>
        <w:ind w:right="-720"/>
        <w:jc w:val="both"/>
        <w:outlineLvl w:val="0"/>
        <w:rPr>
          <w:rFonts w:ascii="Times New Roman" w:hAnsi="Times New Roman"/>
          <w:b/>
          <w:lang w:val="pl-PL"/>
        </w:rPr>
      </w:pPr>
      <w:r w:rsidRPr="00061BAD">
        <w:rPr>
          <w:rFonts w:ascii="Times New Roman" w:hAnsi="Times New Roman"/>
          <w:b/>
          <w:lang w:val="pl-PL"/>
        </w:rPr>
        <w:t>Postupak se sprovodi radi : zaključenja ugovora o javnoj nabavci</w:t>
      </w:r>
    </w:p>
    <w:p w:rsidR="00DB1033" w:rsidRPr="00061BAD" w:rsidRDefault="00DB1033" w:rsidP="00DB1033">
      <w:pPr>
        <w:spacing w:before="120" w:after="120"/>
        <w:ind w:right="-720"/>
        <w:jc w:val="both"/>
        <w:outlineLvl w:val="0"/>
        <w:rPr>
          <w:rFonts w:ascii="Times New Roman" w:hAnsi="Times New Roman"/>
          <w:b/>
          <w:lang w:val="pl-PL"/>
        </w:rPr>
      </w:pPr>
      <w:r w:rsidRPr="00061BAD">
        <w:rPr>
          <w:rFonts w:ascii="Times New Roman" w:hAnsi="Times New Roman"/>
          <w:b/>
          <w:lang w:val="pl-PL"/>
        </w:rPr>
        <w:t>Kontakt : Odeljenje za javne nabavke</w:t>
      </w:r>
    </w:p>
    <w:p w:rsidR="00DB1033" w:rsidRPr="00061BAD" w:rsidRDefault="00DB1033" w:rsidP="00DB1033">
      <w:pPr>
        <w:spacing w:before="120" w:after="120"/>
        <w:ind w:right="-720"/>
        <w:jc w:val="both"/>
        <w:outlineLvl w:val="0"/>
        <w:rPr>
          <w:rFonts w:ascii="Times New Roman" w:hAnsi="Times New Roman"/>
          <w:b/>
          <w:lang w:val="sr-Latn-CS"/>
        </w:rPr>
      </w:pPr>
      <w:r w:rsidRPr="00061BAD">
        <w:rPr>
          <w:rFonts w:ascii="Times New Roman" w:hAnsi="Times New Roman"/>
          <w:b/>
          <w:lang w:val="pl-PL"/>
        </w:rPr>
        <w:t>Lice za kontakt:</w:t>
      </w:r>
      <w:r w:rsidRPr="00061BAD">
        <w:rPr>
          <w:rFonts w:ascii="Times New Roman" w:hAnsi="Times New Roman"/>
          <w:b/>
          <w:lang w:val="sr-Latn-CS"/>
        </w:rPr>
        <w:t xml:space="preserve"> Bojović Ljubodrag, dipl.pravnik</w:t>
      </w:r>
    </w:p>
    <w:p w:rsidR="00DB1033" w:rsidRPr="00061BAD" w:rsidRDefault="00DB1033" w:rsidP="00DB1033">
      <w:pPr>
        <w:spacing w:before="120" w:after="120"/>
        <w:ind w:right="-720"/>
        <w:jc w:val="both"/>
        <w:outlineLvl w:val="0"/>
        <w:rPr>
          <w:rFonts w:ascii="Times New Roman" w:hAnsi="Times New Roman"/>
          <w:b/>
          <w:color w:val="0C0CB4"/>
        </w:rPr>
      </w:pPr>
      <w:r w:rsidRPr="00061BAD">
        <w:rPr>
          <w:rFonts w:ascii="Times New Roman" w:hAnsi="Times New Roman"/>
          <w:b/>
          <w:lang w:val="pl-PL"/>
        </w:rPr>
        <w:t xml:space="preserve">Elektronska adresa : </w:t>
      </w:r>
      <w:r w:rsidRPr="00061BAD">
        <w:rPr>
          <w:rFonts w:ascii="Times New Roman" w:hAnsi="Times New Roman"/>
          <w:b/>
          <w:color w:val="0C0CB4"/>
          <w:lang w:val="pl-PL"/>
        </w:rPr>
        <w:t xml:space="preserve"> javne.nabavke@ncrc.ac.rs</w:t>
      </w:r>
    </w:p>
    <w:p w:rsidR="00DB1033" w:rsidRPr="00061BAD" w:rsidRDefault="00DB1033" w:rsidP="00DB1033">
      <w:pPr>
        <w:spacing w:before="120" w:after="120"/>
        <w:ind w:right="-720"/>
        <w:jc w:val="both"/>
        <w:outlineLvl w:val="0"/>
        <w:rPr>
          <w:rFonts w:ascii="Times New Roman" w:hAnsi="Times New Roman"/>
          <w:b/>
          <w:lang w:val="sr-Latn-CS"/>
        </w:rPr>
      </w:pPr>
      <w:r w:rsidRPr="00061BAD">
        <w:rPr>
          <w:rFonts w:ascii="Times New Roman" w:hAnsi="Times New Roman"/>
          <w:b/>
        </w:rPr>
        <w:t xml:space="preserve">Telefon </w:t>
      </w:r>
      <w:r w:rsidRPr="00061BAD">
        <w:rPr>
          <w:rFonts w:ascii="Times New Roman" w:hAnsi="Times New Roman"/>
          <w:b/>
          <w:lang w:val="sr-Latn-CS"/>
        </w:rPr>
        <w:t>: 011/2067-126</w:t>
      </w:r>
    </w:p>
    <w:p w:rsidR="009B17B8" w:rsidRPr="00061BAD" w:rsidRDefault="009B17B8" w:rsidP="009B17B8">
      <w:pPr>
        <w:spacing w:before="120" w:after="120"/>
        <w:ind w:right="-720"/>
        <w:jc w:val="both"/>
        <w:outlineLvl w:val="0"/>
        <w:rPr>
          <w:rFonts w:ascii="Times New Roman" w:hAnsi="Times New Roman"/>
          <w:b/>
          <w:lang w:val="sr-Latn-CS"/>
        </w:rPr>
      </w:pPr>
    </w:p>
    <w:p w:rsidR="002528A0" w:rsidRPr="00061BAD" w:rsidRDefault="002528A0" w:rsidP="002528A0">
      <w:pPr>
        <w:spacing w:before="120" w:after="120"/>
        <w:ind w:right="-720"/>
        <w:jc w:val="both"/>
        <w:outlineLvl w:val="0"/>
        <w:rPr>
          <w:rFonts w:ascii="Times New Roman" w:hAnsi="Times New Roman"/>
          <w:b/>
          <w:lang w:val="sr-Latn-CS"/>
        </w:rPr>
      </w:pPr>
    </w:p>
    <w:p w:rsidR="002528A0" w:rsidRPr="00061BAD" w:rsidRDefault="002528A0" w:rsidP="002528A0">
      <w:pPr>
        <w:pStyle w:val="ListParagraph"/>
        <w:tabs>
          <w:tab w:val="left" w:pos="4536"/>
        </w:tabs>
        <w:ind w:left="0" w:right="-720"/>
        <w:jc w:val="both"/>
        <w:rPr>
          <w:rFonts w:ascii="Times New Roman" w:hAnsi="Times New Roman"/>
          <w:b/>
          <w:sz w:val="24"/>
          <w:szCs w:val="24"/>
          <w:lang w:val="sr-Latn-CS"/>
        </w:rPr>
      </w:pPr>
      <w:r w:rsidRPr="00061BAD">
        <w:rPr>
          <w:rFonts w:ascii="Times New Roman" w:hAnsi="Times New Roman"/>
          <w:b/>
          <w:sz w:val="24"/>
          <w:szCs w:val="24"/>
          <w:lang w:val="sr-Latn-CS"/>
        </w:rPr>
        <w:t xml:space="preserve">  </w:t>
      </w:r>
      <w:r w:rsidR="00C455C6" w:rsidRPr="00061BAD">
        <w:rPr>
          <w:rFonts w:ascii="Times New Roman" w:hAnsi="Times New Roman"/>
          <w:b/>
          <w:sz w:val="24"/>
          <w:szCs w:val="24"/>
          <w:lang w:val="sr-Latn-CS"/>
        </w:rPr>
        <w:t xml:space="preserve">                          </w:t>
      </w:r>
      <w:r w:rsidRPr="00061BAD">
        <w:rPr>
          <w:rFonts w:ascii="Times New Roman" w:hAnsi="Times New Roman"/>
          <w:b/>
          <w:sz w:val="24"/>
          <w:szCs w:val="24"/>
          <w:lang w:val="sr-Latn-CS"/>
        </w:rPr>
        <w:t xml:space="preserve">   1.     PODACI O PREDMETU NABAVKE</w:t>
      </w:r>
    </w:p>
    <w:p w:rsidR="002528A0" w:rsidRPr="00061BAD" w:rsidRDefault="002528A0" w:rsidP="002528A0">
      <w:pPr>
        <w:pStyle w:val="ListParagraph"/>
        <w:ind w:right="-720"/>
        <w:jc w:val="both"/>
        <w:rPr>
          <w:rFonts w:ascii="Times New Roman" w:hAnsi="Times New Roman"/>
          <w:b/>
          <w:i/>
          <w:sz w:val="24"/>
          <w:szCs w:val="24"/>
          <w:lang w:val="sr-Latn-CS"/>
        </w:rPr>
      </w:pPr>
    </w:p>
    <w:p w:rsidR="002528A0" w:rsidRPr="00061BAD" w:rsidRDefault="002528A0" w:rsidP="002528A0">
      <w:pPr>
        <w:pStyle w:val="ListParagraph"/>
        <w:ind w:right="-720"/>
        <w:jc w:val="both"/>
        <w:rPr>
          <w:rFonts w:ascii="Times New Roman" w:hAnsi="Times New Roman"/>
          <w:b/>
          <w:i/>
          <w:sz w:val="24"/>
          <w:szCs w:val="24"/>
          <w:lang w:val="sr-Latn-CS"/>
        </w:rPr>
      </w:pPr>
    </w:p>
    <w:p w:rsidR="002528A0" w:rsidRPr="00061BAD" w:rsidRDefault="002528A0" w:rsidP="002528A0">
      <w:pPr>
        <w:pStyle w:val="ListParagraph"/>
        <w:ind w:right="-720"/>
        <w:jc w:val="both"/>
        <w:rPr>
          <w:rFonts w:ascii="Times New Roman" w:hAnsi="Times New Roman"/>
          <w:b/>
          <w:i/>
          <w:sz w:val="24"/>
          <w:szCs w:val="24"/>
          <w:lang w:val="sr-Latn-CS"/>
        </w:rPr>
      </w:pPr>
    </w:p>
    <w:p w:rsidR="002528A0" w:rsidRPr="00061BAD" w:rsidRDefault="002528A0" w:rsidP="002528A0">
      <w:pPr>
        <w:spacing w:line="276" w:lineRule="auto"/>
        <w:ind w:right="-720"/>
        <w:jc w:val="both"/>
        <w:rPr>
          <w:rFonts w:ascii="Times New Roman" w:hAnsi="Times New Roman"/>
          <w:lang w:val="sr-Latn-CS"/>
        </w:rPr>
      </w:pPr>
      <w:r w:rsidRPr="00061BAD">
        <w:rPr>
          <w:rFonts w:ascii="Times New Roman" w:hAnsi="Times New Roman"/>
          <w:lang w:val="sr-Latn-CS"/>
        </w:rPr>
        <w:t>Opis predmeta nabavke, naziv i oznaka iz Opšteg rečnika nabavke:</w:t>
      </w:r>
    </w:p>
    <w:p w:rsidR="002528A0" w:rsidRPr="00061BAD" w:rsidRDefault="002528A0" w:rsidP="002528A0">
      <w:pPr>
        <w:spacing w:line="276" w:lineRule="auto"/>
        <w:ind w:right="-720"/>
        <w:jc w:val="both"/>
        <w:rPr>
          <w:rFonts w:ascii="Times New Roman" w:hAnsi="Times New Roman"/>
          <w:lang w:val="sr-Latn-CS"/>
        </w:rPr>
      </w:pPr>
    </w:p>
    <w:p w:rsidR="00DB1033" w:rsidRPr="00061BAD" w:rsidRDefault="002528A0" w:rsidP="002528A0">
      <w:pPr>
        <w:pStyle w:val="ListParagraph"/>
        <w:ind w:left="0"/>
        <w:jc w:val="both"/>
        <w:rPr>
          <w:rFonts w:ascii="Times New Roman" w:hAnsi="Times New Roman"/>
          <w:sz w:val="24"/>
          <w:szCs w:val="24"/>
          <w:lang w:val="it-IT"/>
        </w:rPr>
      </w:pPr>
      <w:r w:rsidRPr="00061BAD">
        <w:rPr>
          <w:rFonts w:ascii="Times New Roman" w:hAnsi="Times New Roman"/>
          <w:sz w:val="24"/>
          <w:szCs w:val="24"/>
          <w:lang w:val="it-IT"/>
        </w:rPr>
        <w:t>Predmetna nabavka je definisana u Opštem rečniku nabavke: Usluge popravke i održavanja medi</w:t>
      </w:r>
      <w:r w:rsidR="002639BF" w:rsidRPr="00061BAD">
        <w:rPr>
          <w:rFonts w:ascii="Times New Roman" w:hAnsi="Times New Roman"/>
          <w:sz w:val="24"/>
          <w:szCs w:val="24"/>
          <w:lang w:val="it-IT"/>
        </w:rPr>
        <w:t>cinske opreme ( oznaka 50421000</w:t>
      </w:r>
      <w:r w:rsidRPr="00061BAD">
        <w:rPr>
          <w:rFonts w:ascii="Times New Roman" w:hAnsi="Times New Roman"/>
          <w:sz w:val="24"/>
          <w:szCs w:val="24"/>
          <w:lang w:val="it-IT"/>
        </w:rPr>
        <w:t xml:space="preserve">). </w:t>
      </w:r>
    </w:p>
    <w:p w:rsidR="002528A0" w:rsidRPr="00061BAD" w:rsidRDefault="002528A0" w:rsidP="002528A0">
      <w:pPr>
        <w:pStyle w:val="ListParagraph"/>
        <w:ind w:left="0"/>
        <w:jc w:val="both"/>
        <w:rPr>
          <w:rFonts w:ascii="Times New Roman" w:hAnsi="Times New Roman"/>
          <w:b/>
          <w:sz w:val="24"/>
          <w:szCs w:val="24"/>
          <w:lang w:val="sr-Latn-CS"/>
        </w:rPr>
      </w:pPr>
      <w:r w:rsidRPr="00061BAD">
        <w:rPr>
          <w:rFonts w:ascii="Times New Roman" w:hAnsi="Times New Roman"/>
          <w:sz w:val="24"/>
          <w:szCs w:val="24"/>
          <w:lang w:val="it-IT"/>
        </w:rPr>
        <w:t>U Planu nabav</w:t>
      </w:r>
      <w:r w:rsidR="000707DA" w:rsidRPr="00061BAD">
        <w:rPr>
          <w:rFonts w:ascii="Times New Roman" w:hAnsi="Times New Roman"/>
          <w:sz w:val="24"/>
          <w:szCs w:val="24"/>
          <w:lang w:val="it-IT"/>
        </w:rPr>
        <w:t xml:space="preserve">ke nalazi se na pozicija </w:t>
      </w:r>
      <w:r w:rsidR="000429CF" w:rsidRPr="00061BAD">
        <w:rPr>
          <w:rFonts w:ascii="Times New Roman" w:hAnsi="Times New Roman"/>
          <w:b/>
          <w:lang w:val="it-IT"/>
        </w:rPr>
        <w:t>6.3.37.18 -</w:t>
      </w:r>
      <w:r w:rsidRPr="00061BAD">
        <w:rPr>
          <w:rFonts w:ascii="Times New Roman" w:hAnsi="Times New Roman"/>
          <w:sz w:val="24"/>
          <w:szCs w:val="24"/>
          <w:lang w:val="it-IT"/>
        </w:rPr>
        <w:t xml:space="preserve">Oprema proizvođača </w:t>
      </w:r>
      <w:r w:rsidR="000429CF" w:rsidRPr="00061BAD">
        <w:rPr>
          <w:rFonts w:ascii="Times New Roman" w:hAnsi="Times New Roman"/>
          <w:sz w:val="24"/>
          <w:szCs w:val="24"/>
          <w:lang w:val="it-IT"/>
        </w:rPr>
        <w:t>Mi Seq Illumina</w:t>
      </w:r>
    </w:p>
    <w:p w:rsidR="00DB1033" w:rsidRPr="00061BAD" w:rsidRDefault="002528A0" w:rsidP="002528A0">
      <w:pPr>
        <w:spacing w:before="120" w:after="120"/>
        <w:ind w:right="-720"/>
        <w:jc w:val="both"/>
        <w:outlineLvl w:val="0"/>
        <w:rPr>
          <w:rFonts w:ascii="Times New Roman" w:hAnsi="Times New Roman"/>
          <w:b/>
          <w:lang w:val="sl-SI"/>
        </w:rPr>
      </w:pPr>
      <w:r w:rsidRPr="00061BAD">
        <w:rPr>
          <w:rFonts w:ascii="Times New Roman" w:hAnsi="Times New Roman"/>
          <w:b/>
          <w:lang w:val="sl-SI"/>
        </w:rPr>
        <w:t xml:space="preserve">                                                                                                              </w:t>
      </w:r>
      <w:r w:rsidR="00C455C6" w:rsidRPr="00061BAD">
        <w:rPr>
          <w:rFonts w:ascii="Times New Roman" w:hAnsi="Times New Roman"/>
          <w:b/>
          <w:lang w:val="sl-SI"/>
        </w:rPr>
        <w:t xml:space="preserve">  </w:t>
      </w:r>
    </w:p>
    <w:p w:rsidR="00DB1033" w:rsidRPr="00061BAD" w:rsidRDefault="00DB1033" w:rsidP="002528A0">
      <w:pPr>
        <w:spacing w:before="120" w:after="120"/>
        <w:ind w:right="-720"/>
        <w:jc w:val="both"/>
        <w:outlineLvl w:val="0"/>
        <w:rPr>
          <w:rFonts w:ascii="Times New Roman" w:hAnsi="Times New Roman"/>
          <w:b/>
          <w:lang w:val="sl-SI"/>
        </w:rPr>
      </w:pPr>
    </w:p>
    <w:p w:rsidR="00DB1033" w:rsidRPr="00061BAD" w:rsidRDefault="00DB1033" w:rsidP="002528A0">
      <w:pPr>
        <w:spacing w:before="120" w:after="120"/>
        <w:ind w:right="-720"/>
        <w:jc w:val="both"/>
        <w:outlineLvl w:val="0"/>
        <w:rPr>
          <w:rFonts w:ascii="Times New Roman" w:hAnsi="Times New Roman"/>
          <w:b/>
          <w:lang w:val="sl-SI"/>
        </w:rPr>
      </w:pPr>
    </w:p>
    <w:p w:rsidR="00DB1033" w:rsidRPr="00061BAD" w:rsidRDefault="00DB1033" w:rsidP="002528A0">
      <w:pPr>
        <w:spacing w:before="120" w:after="120"/>
        <w:ind w:right="-720"/>
        <w:jc w:val="both"/>
        <w:outlineLvl w:val="0"/>
        <w:rPr>
          <w:rFonts w:ascii="Times New Roman" w:hAnsi="Times New Roman"/>
          <w:b/>
          <w:lang w:val="sl-SI"/>
        </w:rPr>
      </w:pPr>
    </w:p>
    <w:p w:rsidR="00DB1033" w:rsidRPr="00061BAD" w:rsidRDefault="00DB1033" w:rsidP="002528A0">
      <w:pPr>
        <w:spacing w:before="120" w:after="120"/>
        <w:ind w:right="-720"/>
        <w:jc w:val="both"/>
        <w:outlineLvl w:val="0"/>
        <w:rPr>
          <w:rFonts w:ascii="Times New Roman" w:hAnsi="Times New Roman"/>
          <w:b/>
          <w:lang w:val="sl-SI"/>
        </w:rPr>
      </w:pPr>
    </w:p>
    <w:p w:rsidR="00DB1033" w:rsidRPr="00061BAD" w:rsidRDefault="00DB1033" w:rsidP="002528A0">
      <w:pPr>
        <w:spacing w:before="120" w:after="120"/>
        <w:ind w:right="-720"/>
        <w:jc w:val="both"/>
        <w:outlineLvl w:val="0"/>
        <w:rPr>
          <w:rFonts w:ascii="Times New Roman" w:hAnsi="Times New Roman"/>
          <w:b/>
          <w:lang w:val="sl-SI"/>
        </w:rPr>
      </w:pPr>
    </w:p>
    <w:p w:rsidR="00DB1033" w:rsidRPr="00061BAD" w:rsidRDefault="00DB1033" w:rsidP="002528A0">
      <w:pPr>
        <w:spacing w:before="120" w:after="120"/>
        <w:ind w:right="-720"/>
        <w:jc w:val="both"/>
        <w:outlineLvl w:val="0"/>
        <w:rPr>
          <w:rFonts w:ascii="Times New Roman" w:hAnsi="Times New Roman"/>
          <w:b/>
          <w:lang w:val="sl-SI"/>
        </w:rPr>
      </w:pPr>
    </w:p>
    <w:p w:rsidR="00DB1033" w:rsidRPr="00061BAD" w:rsidRDefault="00DB1033" w:rsidP="002528A0">
      <w:pPr>
        <w:spacing w:before="120" w:after="120"/>
        <w:ind w:right="-720"/>
        <w:jc w:val="both"/>
        <w:outlineLvl w:val="0"/>
        <w:rPr>
          <w:rFonts w:ascii="Times New Roman" w:hAnsi="Times New Roman"/>
          <w:b/>
          <w:lang w:val="sl-SI"/>
        </w:rPr>
      </w:pPr>
    </w:p>
    <w:p w:rsidR="00DB1033" w:rsidRPr="00061BAD" w:rsidRDefault="00DB1033" w:rsidP="002528A0">
      <w:pPr>
        <w:spacing w:before="120" w:after="120"/>
        <w:ind w:right="-720"/>
        <w:jc w:val="both"/>
        <w:outlineLvl w:val="0"/>
        <w:rPr>
          <w:rFonts w:ascii="Times New Roman" w:hAnsi="Times New Roman"/>
          <w:b/>
          <w:lang w:val="sl-SI"/>
        </w:rPr>
      </w:pPr>
    </w:p>
    <w:p w:rsidR="002528A0" w:rsidRPr="00061BAD" w:rsidRDefault="002528A0" w:rsidP="002528A0">
      <w:pPr>
        <w:spacing w:before="120" w:after="120"/>
        <w:ind w:right="-720"/>
        <w:jc w:val="both"/>
        <w:outlineLvl w:val="0"/>
        <w:rPr>
          <w:rFonts w:ascii="Times New Roman" w:hAnsi="Times New Roman"/>
          <w:b/>
          <w:lang w:val="sl-SI"/>
        </w:rPr>
      </w:pPr>
      <w:r w:rsidRPr="00061BAD">
        <w:rPr>
          <w:rFonts w:ascii="Times New Roman" w:hAnsi="Times New Roman"/>
          <w:b/>
          <w:lang w:val="sl-SI"/>
        </w:rPr>
        <w:lastRenderedPageBreak/>
        <w:t>Prilog br.2.</w:t>
      </w:r>
    </w:p>
    <w:p w:rsidR="002528A0" w:rsidRPr="00061BAD" w:rsidRDefault="002528A0" w:rsidP="002528A0">
      <w:pPr>
        <w:spacing w:before="120" w:after="120"/>
        <w:ind w:right="-720"/>
        <w:jc w:val="both"/>
        <w:outlineLvl w:val="0"/>
        <w:rPr>
          <w:rFonts w:ascii="Times New Roman" w:hAnsi="Times New Roman"/>
          <w:lang w:val="sr-Latn-CS"/>
        </w:rPr>
      </w:pPr>
    </w:p>
    <w:p w:rsidR="002528A0" w:rsidRPr="00061BAD" w:rsidRDefault="002528A0" w:rsidP="006953D3">
      <w:pPr>
        <w:spacing w:before="120" w:after="120"/>
        <w:jc w:val="both"/>
        <w:rPr>
          <w:rFonts w:ascii="Times New Roman" w:hAnsi="Times New Roman"/>
          <w:lang w:val="sr-Latn-CS"/>
        </w:rPr>
      </w:pPr>
      <w:r w:rsidRPr="00061BAD">
        <w:rPr>
          <w:rFonts w:ascii="Times New Roman" w:hAnsi="Times New Roman"/>
          <w:lang w:val="sr-Latn-CS"/>
        </w:rPr>
        <w:t xml:space="preserve"> Ovaj deo konkursne dokumentacije sadrži informacije neophodne za pripremu ponude u skladu sa zahtevima naručioca, načinu dokazivanja ispunjenosti uslova ponuđača, pripremi i načinu dostavljanja ponuda, njihovom otvaranju i ocenjivanju, kao i izboru najpovoljnije ponude, a isto je sačinjeno u skladu sa čl.61. Zakona o javnim nabavkama </w:t>
      </w:r>
      <w:r w:rsidRPr="00061BAD">
        <w:rPr>
          <w:rFonts w:ascii="Times New Roman" w:hAnsi="Times New Roman"/>
          <w:lang w:val="pl-PL"/>
        </w:rPr>
        <w:t>(„Službeni glasnik Republike Srbije„ br.124/12 od 29.12.2012.,14/2015 i 68/2015.) i člana 2. Pravilnika o obaveznim elementima konkursne dokumentacije i načinu dokazivanja ispunjenosti uslova („Službeni Republike Srbije” br.</w:t>
      </w:r>
      <w:r w:rsidR="000873E4" w:rsidRPr="00061BAD">
        <w:rPr>
          <w:rFonts w:ascii="Times New Roman" w:hAnsi="Times New Roman"/>
          <w:lang w:val="pl-PL"/>
        </w:rPr>
        <w:t>86/15 )</w:t>
      </w:r>
    </w:p>
    <w:p w:rsidR="002528A0" w:rsidRPr="00061BAD" w:rsidRDefault="002528A0" w:rsidP="006953D3">
      <w:pPr>
        <w:pStyle w:val="BodyText"/>
        <w:spacing w:before="120"/>
        <w:jc w:val="both"/>
        <w:rPr>
          <w:rFonts w:ascii="Times New Roman" w:hAnsi="Times New Roman"/>
          <w:b w:val="0"/>
          <w:sz w:val="24"/>
        </w:rPr>
      </w:pPr>
      <w:r w:rsidRPr="00061BAD">
        <w:rPr>
          <w:rFonts w:ascii="Times New Roman" w:hAnsi="Times New Roman"/>
          <w:b w:val="0"/>
          <w:sz w:val="24"/>
        </w:rPr>
        <w:t xml:space="preserve">          Od pravnog/fizičkog lica/grupe ponuđača koji podnose ponudu (u daljem tekstu</w:t>
      </w:r>
      <w:r w:rsidRPr="00061BAD">
        <w:rPr>
          <w:rFonts w:ascii="Times New Roman" w:hAnsi="Times New Roman"/>
          <w:sz w:val="24"/>
        </w:rPr>
        <w:t>: ponuđač</w:t>
      </w:r>
      <w:r w:rsidRPr="00061BAD">
        <w:rPr>
          <w:rFonts w:ascii="Times New Roman" w:hAnsi="Times New Roman"/>
          <w:b w:val="0"/>
          <w:sz w:val="24"/>
        </w:rPr>
        <w:t>) se očekuje da detaljno razmotri sva uputstva, obrasce, uslove i specifikacije sadržane u konkursnoj dokumentaciji.</w:t>
      </w:r>
    </w:p>
    <w:p w:rsidR="002528A0" w:rsidRPr="00061BAD" w:rsidRDefault="002528A0" w:rsidP="006953D3">
      <w:pPr>
        <w:spacing w:before="120" w:after="120"/>
        <w:jc w:val="both"/>
        <w:rPr>
          <w:rFonts w:ascii="Times New Roman" w:hAnsi="Times New Roman"/>
          <w:lang w:val="sr-Latn-CS"/>
        </w:rPr>
      </w:pPr>
      <w:r w:rsidRPr="00061BAD">
        <w:rPr>
          <w:rFonts w:ascii="Times New Roman" w:hAnsi="Times New Roman"/>
          <w:lang w:val="sr-Latn-CS"/>
        </w:rPr>
        <w:t xml:space="preserve">          Nepridržavanje uputstva i nepodnošenje svih traženih podataka i dokumenata koji su navedeni u konkursnoj dokumentaciji ili podnošenje ponude koja  ne odgovara konkursnoj dokumentaciji predstavlja rizik za ponuđača i kao rezultat će imati odbijanje njegove ponude kao neprihvatljive.</w:t>
      </w:r>
    </w:p>
    <w:p w:rsidR="002528A0" w:rsidRPr="00061BAD" w:rsidRDefault="002528A0" w:rsidP="006953D3">
      <w:pPr>
        <w:spacing w:before="120" w:after="120"/>
        <w:jc w:val="both"/>
        <w:rPr>
          <w:rFonts w:ascii="Times New Roman" w:hAnsi="Times New Roman"/>
          <w:b/>
          <w:lang w:val="sr-Latn-CS"/>
        </w:rPr>
      </w:pPr>
      <w:r w:rsidRPr="00061BAD">
        <w:rPr>
          <w:rFonts w:ascii="Times New Roman" w:hAnsi="Times New Roman"/>
          <w:b/>
          <w:lang w:val="sr-Latn-CS"/>
        </w:rPr>
        <w:t xml:space="preserve">  3. Prilog br. 3 - </w:t>
      </w:r>
      <w:r w:rsidRPr="00061BAD">
        <w:rPr>
          <w:rFonts w:ascii="Times New Roman" w:hAnsi="Times New Roman"/>
          <w:lang w:val="sr-Latn-CS"/>
        </w:rPr>
        <w:t>obrazac</w:t>
      </w:r>
      <w:r w:rsidRPr="00061BAD">
        <w:rPr>
          <w:rFonts w:ascii="Times New Roman" w:hAnsi="Times New Roman"/>
          <w:b/>
          <w:lang w:val="sr-Latn-CS"/>
        </w:rPr>
        <w:t xml:space="preserve"> </w:t>
      </w:r>
      <w:r w:rsidRPr="00061BAD">
        <w:rPr>
          <w:rFonts w:ascii="Times New Roman" w:hAnsi="Times New Roman"/>
          <w:lang w:val="sr-Latn-CS"/>
        </w:rPr>
        <w:t xml:space="preserve">ponude - </w:t>
      </w:r>
      <w:r w:rsidRPr="00061BAD">
        <w:rPr>
          <w:rFonts w:ascii="Times New Roman" w:hAnsi="Times New Roman"/>
          <w:b/>
          <w:lang w:val="sr-Latn-CS"/>
        </w:rPr>
        <w:t>ponudjač popunjava</w:t>
      </w:r>
      <w:r w:rsidRPr="00061BAD">
        <w:rPr>
          <w:rFonts w:ascii="Times New Roman" w:hAnsi="Times New Roman"/>
          <w:lang w:val="sr-Latn-CS"/>
        </w:rPr>
        <w:t xml:space="preserve"> tako što u odgovarajuće kolone unosi tražene podatke. Cena treba da je izražena u dinarima, sa ukalkulisanim svim troškovima, iskazana bez poreza na dodatu vrednost, sa  iskazanim ukupnim iznosom. Iznos PDV-a  se iskazuje posebno. </w:t>
      </w:r>
      <w:r w:rsidRPr="00061BAD">
        <w:rPr>
          <w:rFonts w:ascii="Times New Roman" w:hAnsi="Times New Roman"/>
          <w:b/>
          <w:lang w:val="sr-Latn-CS"/>
        </w:rPr>
        <w:t xml:space="preserve">Ponuda  mora biti zavedena, potpisana od strane ovlašćenog lica ponuđača i overena pečatom ponuđača. </w:t>
      </w:r>
    </w:p>
    <w:p w:rsidR="002528A0" w:rsidRPr="00061BAD" w:rsidRDefault="002528A0" w:rsidP="002528A0">
      <w:pPr>
        <w:rPr>
          <w:rFonts w:ascii="Times New Roman" w:hAnsi="Times New Roman"/>
          <w:lang w:val="sr-Latn-CS"/>
        </w:rPr>
      </w:pPr>
      <w:r w:rsidRPr="00061BAD">
        <w:rPr>
          <w:rFonts w:ascii="Times New Roman" w:hAnsi="Times New Roman"/>
          <w:b/>
          <w:lang w:val="sr-Latn-CS"/>
        </w:rPr>
        <w:t xml:space="preserve"> 4. Prilog br.</w:t>
      </w:r>
      <w:r w:rsidRPr="00061BAD">
        <w:rPr>
          <w:rFonts w:ascii="Times New Roman" w:hAnsi="Times New Roman"/>
          <w:lang w:val="sr-Latn-CS"/>
        </w:rPr>
        <w:t xml:space="preserve"> </w:t>
      </w:r>
      <w:r w:rsidRPr="00061BAD">
        <w:rPr>
          <w:rFonts w:ascii="Times New Roman" w:hAnsi="Times New Roman"/>
          <w:b/>
          <w:lang w:val="sr-Latn-CS"/>
        </w:rPr>
        <w:t xml:space="preserve">4 – </w:t>
      </w:r>
      <w:r w:rsidRPr="00061BAD">
        <w:rPr>
          <w:rFonts w:ascii="Times New Roman" w:hAnsi="Times New Roman"/>
          <w:lang w:val="sr-Latn-CS"/>
        </w:rPr>
        <w:t>uslovi za učešće u postupku javne nabavke iz člana 75. i člana 76. Zakona o javnim nabavkama</w:t>
      </w:r>
      <w:r w:rsidRPr="00061BAD">
        <w:rPr>
          <w:rFonts w:ascii="Times New Roman" w:hAnsi="Times New Roman"/>
          <w:b/>
          <w:lang w:val="sr-Latn-CS"/>
        </w:rPr>
        <w:t xml:space="preserve"> </w:t>
      </w:r>
      <w:r w:rsidRPr="00061BAD">
        <w:rPr>
          <w:rFonts w:ascii="Times New Roman" w:hAnsi="Times New Roman"/>
          <w:lang w:val="sr-Latn-CS"/>
        </w:rPr>
        <w:t xml:space="preserve">i uputstvo kako se dokazuje ispunjenost tih uslova sa </w:t>
      </w:r>
      <w:r w:rsidRPr="00061BAD">
        <w:rPr>
          <w:rFonts w:ascii="Times New Roman" w:hAnsi="Times New Roman"/>
          <w:b/>
          <w:lang w:val="sr-Latn-CS"/>
        </w:rPr>
        <w:t xml:space="preserve"> </w:t>
      </w:r>
      <w:r w:rsidRPr="00061BAD">
        <w:rPr>
          <w:rFonts w:ascii="Times New Roman" w:hAnsi="Times New Roman"/>
          <w:lang w:val="sr-Latn-CS"/>
        </w:rPr>
        <w:t xml:space="preserve">obrascem za ocenu ispunjenosti uslova – </w:t>
      </w:r>
      <w:r w:rsidRPr="00061BAD">
        <w:rPr>
          <w:rFonts w:ascii="Times New Roman" w:hAnsi="Times New Roman"/>
          <w:b/>
          <w:lang w:val="sr-Latn-CS"/>
        </w:rPr>
        <w:t>ponuđač popunjava</w:t>
      </w:r>
      <w:r w:rsidRPr="00061BAD">
        <w:rPr>
          <w:rFonts w:ascii="Times New Roman" w:hAnsi="Times New Roman"/>
          <w:lang w:val="sr-Latn-CS"/>
        </w:rPr>
        <w:t>.</w:t>
      </w:r>
      <w:r w:rsidRPr="00061BAD">
        <w:rPr>
          <w:rFonts w:ascii="Times New Roman" w:hAnsi="Times New Roman"/>
          <w:b/>
          <w:lang w:val="sr-Latn-CS"/>
        </w:rPr>
        <w:t xml:space="preserve"> </w:t>
      </w:r>
    </w:p>
    <w:p w:rsidR="002528A0" w:rsidRPr="00061BAD" w:rsidRDefault="002528A0" w:rsidP="002528A0">
      <w:pPr>
        <w:rPr>
          <w:rFonts w:ascii="Times New Roman" w:hAnsi="Times New Roman"/>
          <w:lang w:val="sr-Latn-CS"/>
        </w:rPr>
      </w:pPr>
      <w:r w:rsidRPr="00061BAD">
        <w:rPr>
          <w:rFonts w:ascii="Times New Roman" w:hAnsi="Times New Roman"/>
          <w:b/>
          <w:lang w:val="sr-Latn-CS"/>
        </w:rPr>
        <w:t xml:space="preserve">5. Prilog br. 5 </w:t>
      </w:r>
      <w:r w:rsidRPr="00061BAD">
        <w:rPr>
          <w:rFonts w:ascii="Times New Roman" w:hAnsi="Times New Roman"/>
          <w:lang w:val="sr-Latn-CS"/>
        </w:rPr>
        <w:t xml:space="preserve">- model ugovora - ponudjaču se dostavlja na saglasnost model ugovora koji će biti zaključen sa izabranim ponudjačem. </w:t>
      </w:r>
      <w:r w:rsidRPr="00061BAD">
        <w:rPr>
          <w:rFonts w:ascii="Times New Roman" w:hAnsi="Times New Roman"/>
          <w:b/>
          <w:lang w:val="sr-Latn-CS"/>
        </w:rPr>
        <w:t>Ponuđač je dužan da popuni model,overi pečatom i potpiše,čime potvrđuje da je upoznat sa svim odredbama predloženog ugovora i izražava saglasnost na predloženi model ugovora</w:t>
      </w:r>
      <w:r w:rsidRPr="00061BAD">
        <w:rPr>
          <w:rFonts w:ascii="Times New Roman" w:hAnsi="Times New Roman"/>
          <w:lang w:val="sr-Latn-CS"/>
        </w:rPr>
        <w:t>.</w:t>
      </w:r>
    </w:p>
    <w:p w:rsidR="002528A0" w:rsidRPr="00061BAD" w:rsidRDefault="002528A0" w:rsidP="002528A0">
      <w:pPr>
        <w:jc w:val="both"/>
        <w:rPr>
          <w:rFonts w:ascii="Times New Roman" w:hAnsi="Times New Roman"/>
          <w:lang w:val="sr-Latn-CS"/>
        </w:rPr>
      </w:pPr>
      <w:r w:rsidRPr="00061BAD">
        <w:rPr>
          <w:rFonts w:ascii="Times New Roman" w:hAnsi="Times New Roman"/>
          <w:lang w:val="sr-Latn-CS"/>
        </w:rPr>
        <w:t xml:space="preserve">U slučaju podnošenja zajedničke ponude, odnosno ponude sa učešćem podizvođača, u modelu ugovora moraju biti navedeni svi ponuđači iz grupe ponuđača, odnosno svi podizvođači. </w:t>
      </w:r>
    </w:p>
    <w:p w:rsidR="002528A0" w:rsidRPr="00061BAD" w:rsidRDefault="002528A0" w:rsidP="002528A0">
      <w:pPr>
        <w:jc w:val="both"/>
        <w:rPr>
          <w:rFonts w:ascii="Times New Roman" w:hAnsi="Times New Roman"/>
          <w:lang w:val="sr-Latn-CS"/>
        </w:rPr>
      </w:pPr>
      <w:r w:rsidRPr="00061BAD">
        <w:rPr>
          <w:rFonts w:ascii="Times New Roman" w:hAnsi="Times New Roman"/>
          <w:lang w:val="sr-Latn-CS"/>
        </w:rPr>
        <w:t>U slučaju podnošenja zajedničke ponude u predmetnom postupku primenjuju se odredbe člana 81. Zakona o javnim nabavkama. U slučaju podnošenja zajedničke ponude sa podizvođačem  u predmetnom postupku primenjuju se odredbe člana 80. Zakona o javnim nabavkama.</w:t>
      </w:r>
    </w:p>
    <w:p w:rsidR="002528A0" w:rsidRPr="00061BAD" w:rsidRDefault="002528A0" w:rsidP="002528A0">
      <w:pPr>
        <w:jc w:val="both"/>
        <w:rPr>
          <w:rFonts w:ascii="Times New Roman" w:hAnsi="Times New Roman"/>
          <w:lang w:val="sr-Latn-CS"/>
        </w:rPr>
      </w:pPr>
      <w:r w:rsidRPr="00061BAD">
        <w:rPr>
          <w:rFonts w:ascii="Times New Roman" w:hAnsi="Times New Roman"/>
          <w:b/>
          <w:lang w:val="sr-Latn-CS"/>
        </w:rPr>
        <w:t>6. Prilog br. 6</w:t>
      </w:r>
      <w:r w:rsidRPr="00061BAD">
        <w:rPr>
          <w:rFonts w:ascii="Times New Roman" w:hAnsi="Times New Roman"/>
          <w:lang w:val="sr-Latn-CS"/>
        </w:rPr>
        <w:t>.- Vrstu tehničke karakteristike (specifikacije), kvalitet, količinu i opis dobara , radova i usluga, način sprovođenja kontrole  i obezbeđivanja garancije kvaliteta, rok izvršenja, mesto izvršenja ili isporuke dobara, eventualne dodatne usluge-</w:t>
      </w:r>
      <w:r w:rsidRPr="00061BAD">
        <w:rPr>
          <w:rFonts w:ascii="Times New Roman" w:hAnsi="Times New Roman"/>
          <w:b/>
          <w:lang w:val="sr-Latn-CS"/>
        </w:rPr>
        <w:t>popunjava ponuđač, overava i potpisuje</w:t>
      </w:r>
    </w:p>
    <w:p w:rsidR="002528A0" w:rsidRPr="00061BAD" w:rsidRDefault="002528A0" w:rsidP="002528A0">
      <w:pPr>
        <w:rPr>
          <w:rFonts w:ascii="Times New Roman" w:hAnsi="Times New Roman"/>
          <w:lang w:val="sr-Latn-CS"/>
        </w:rPr>
      </w:pPr>
      <w:r w:rsidRPr="00061BAD">
        <w:rPr>
          <w:rFonts w:ascii="Times New Roman" w:hAnsi="Times New Roman"/>
          <w:b/>
          <w:lang w:val="sr-Latn-CS"/>
        </w:rPr>
        <w:t>7. Prilog br</w:t>
      </w:r>
      <w:r w:rsidRPr="00061BAD">
        <w:rPr>
          <w:rFonts w:ascii="Times New Roman" w:hAnsi="Times New Roman"/>
          <w:lang w:val="sr-Latn-CS"/>
        </w:rPr>
        <w:t xml:space="preserve">. </w:t>
      </w:r>
      <w:r w:rsidRPr="00061BAD">
        <w:rPr>
          <w:rFonts w:ascii="Times New Roman" w:hAnsi="Times New Roman"/>
          <w:b/>
          <w:lang w:val="sr-Latn-CS"/>
        </w:rPr>
        <w:t>7</w:t>
      </w:r>
      <w:r w:rsidRPr="00061BAD">
        <w:rPr>
          <w:rFonts w:ascii="Times New Roman" w:hAnsi="Times New Roman"/>
          <w:lang w:val="sr-Latn-CS"/>
        </w:rPr>
        <w:t xml:space="preserve"> – Izjava o vrstama finansijskih garancija kojom ponudjači obezbedjuju(garantuju) </w:t>
      </w:r>
      <w:r w:rsidRPr="00061BAD">
        <w:rPr>
          <w:rFonts w:ascii="Times New Roman" w:hAnsi="Times New Roman"/>
          <w:b/>
          <w:lang w:val="sr-Latn-CS"/>
        </w:rPr>
        <w:t>ozbiljnost ponude i ispunjenje ugovornih obaveza u postupku</w:t>
      </w:r>
      <w:r w:rsidRPr="00061BAD">
        <w:rPr>
          <w:rFonts w:ascii="Times New Roman" w:hAnsi="Times New Roman"/>
          <w:lang w:val="sr-Latn-CS"/>
        </w:rPr>
        <w:t xml:space="preserve"> </w:t>
      </w:r>
    </w:p>
    <w:p w:rsidR="002528A0" w:rsidRPr="00061BAD" w:rsidRDefault="002528A0" w:rsidP="002528A0">
      <w:pPr>
        <w:rPr>
          <w:rFonts w:ascii="Times New Roman" w:hAnsi="Times New Roman"/>
          <w:lang w:val="sr-Latn-CS"/>
        </w:rPr>
      </w:pPr>
      <w:r w:rsidRPr="00061BAD">
        <w:rPr>
          <w:rFonts w:ascii="Times New Roman" w:hAnsi="Times New Roman"/>
          <w:lang w:val="sr-Latn-CS"/>
        </w:rPr>
        <w:t xml:space="preserve">dodeljivanja ugovora o javnoj nabavci(dobro izvršenje posla)  - ovlašćeno lice </w:t>
      </w:r>
      <w:r w:rsidRPr="00061BAD">
        <w:rPr>
          <w:rFonts w:ascii="Times New Roman" w:hAnsi="Times New Roman"/>
          <w:b/>
          <w:lang w:val="sr-Latn-CS"/>
        </w:rPr>
        <w:t>ponudjača  potpisuje i overava pečatom</w:t>
      </w:r>
      <w:r w:rsidRPr="00061BAD">
        <w:rPr>
          <w:rFonts w:ascii="Times New Roman" w:hAnsi="Times New Roman"/>
          <w:lang w:val="sr-Latn-CS"/>
        </w:rPr>
        <w:t xml:space="preserve"> ovaj prilog  čime potvrdjuje  da će ispuniti zahteve naručioca u vezi dostavljanja traženih finansi</w:t>
      </w:r>
      <w:r w:rsidR="00ED6F73" w:rsidRPr="00061BAD">
        <w:rPr>
          <w:rFonts w:ascii="Times New Roman" w:hAnsi="Times New Roman"/>
          <w:lang w:val="sr-Latn-CS"/>
        </w:rPr>
        <w:t>jskih garancija.</w:t>
      </w:r>
    </w:p>
    <w:p w:rsidR="002528A0" w:rsidRPr="00061BAD" w:rsidRDefault="002528A0" w:rsidP="002528A0">
      <w:pPr>
        <w:rPr>
          <w:rFonts w:ascii="Times New Roman" w:hAnsi="Times New Roman"/>
          <w:lang w:val="sr-Latn-CS"/>
        </w:rPr>
      </w:pPr>
      <w:r w:rsidRPr="00061BAD">
        <w:rPr>
          <w:rFonts w:ascii="Times New Roman" w:hAnsi="Times New Roman"/>
          <w:b/>
          <w:lang w:val="sr-Latn-CS"/>
        </w:rPr>
        <w:t xml:space="preserve">8. Prilog br. 8  </w:t>
      </w:r>
      <w:r w:rsidRPr="00061BAD">
        <w:rPr>
          <w:rFonts w:ascii="Times New Roman" w:hAnsi="Times New Roman"/>
          <w:lang w:val="sr-Latn-CS"/>
        </w:rPr>
        <w:t>–obrazac strukture cene sa uputstvom kako da se popuni –</w:t>
      </w:r>
      <w:r w:rsidRPr="00061BAD">
        <w:rPr>
          <w:rFonts w:ascii="Times New Roman" w:hAnsi="Times New Roman"/>
          <w:b/>
          <w:lang w:val="sr-Latn-CS"/>
        </w:rPr>
        <w:t xml:space="preserve">ponuđač popunjava, potpisuje i overava pečatom </w:t>
      </w:r>
    </w:p>
    <w:p w:rsidR="002528A0" w:rsidRPr="00061BAD" w:rsidRDefault="002528A0" w:rsidP="002528A0">
      <w:pPr>
        <w:jc w:val="both"/>
        <w:outlineLvl w:val="0"/>
        <w:rPr>
          <w:rFonts w:ascii="Times New Roman" w:hAnsi="Times New Roman"/>
          <w:lang w:val="sr-Latn-CS"/>
        </w:rPr>
      </w:pPr>
      <w:r w:rsidRPr="00061BAD">
        <w:rPr>
          <w:rFonts w:ascii="Times New Roman" w:hAnsi="Times New Roman"/>
          <w:b/>
          <w:lang w:val="sr-Latn-CS"/>
        </w:rPr>
        <w:lastRenderedPageBreak/>
        <w:t>9. Prilog br</w:t>
      </w:r>
      <w:r w:rsidRPr="00061BAD">
        <w:rPr>
          <w:rFonts w:ascii="Times New Roman" w:hAnsi="Times New Roman"/>
          <w:lang w:val="sr-Latn-CS"/>
        </w:rPr>
        <w:t>.</w:t>
      </w:r>
      <w:r w:rsidRPr="00061BAD">
        <w:rPr>
          <w:rFonts w:ascii="Times New Roman" w:hAnsi="Times New Roman"/>
          <w:b/>
          <w:lang w:val="sr-Latn-CS"/>
        </w:rPr>
        <w:t>9</w:t>
      </w:r>
      <w:r w:rsidRPr="00061BAD">
        <w:rPr>
          <w:rFonts w:ascii="Times New Roman" w:hAnsi="Times New Roman"/>
          <w:lang w:val="sr-Latn-CS"/>
        </w:rPr>
        <w:t xml:space="preserve"> – obrazac troškova pripreme ponude- </w:t>
      </w:r>
      <w:r w:rsidRPr="00061BAD">
        <w:rPr>
          <w:rFonts w:ascii="Times New Roman" w:hAnsi="Times New Roman"/>
          <w:b/>
          <w:lang w:val="sr-Latn-CS"/>
        </w:rPr>
        <w:t>popunjava ponuđač</w:t>
      </w:r>
    </w:p>
    <w:p w:rsidR="002528A0" w:rsidRPr="00061BAD" w:rsidRDefault="002528A0" w:rsidP="002528A0">
      <w:pPr>
        <w:jc w:val="both"/>
        <w:rPr>
          <w:rFonts w:ascii="Times New Roman" w:hAnsi="Times New Roman"/>
          <w:b/>
          <w:lang w:val="sr-Latn-CS"/>
        </w:rPr>
      </w:pPr>
      <w:r w:rsidRPr="00061BAD">
        <w:rPr>
          <w:rFonts w:ascii="Times New Roman" w:hAnsi="Times New Roman"/>
          <w:b/>
          <w:lang w:val="sr-Latn-CS"/>
        </w:rPr>
        <w:t>10. Prilog br</w:t>
      </w:r>
      <w:r w:rsidRPr="00061BAD">
        <w:rPr>
          <w:rFonts w:ascii="Times New Roman" w:hAnsi="Times New Roman"/>
          <w:lang w:val="sr-Latn-CS"/>
        </w:rPr>
        <w:t>.</w:t>
      </w:r>
      <w:r w:rsidRPr="00061BAD">
        <w:rPr>
          <w:rFonts w:ascii="Times New Roman" w:hAnsi="Times New Roman"/>
          <w:b/>
          <w:lang w:val="sr-Latn-CS"/>
        </w:rPr>
        <w:t>10</w:t>
      </w:r>
      <w:r w:rsidRPr="00061BAD">
        <w:rPr>
          <w:rFonts w:ascii="Times New Roman" w:hAnsi="Times New Roman"/>
          <w:lang w:val="sr-Latn-CS"/>
        </w:rPr>
        <w:t xml:space="preserve"> – obrazac izjave o nezavisnoj ponudi- </w:t>
      </w:r>
      <w:r w:rsidRPr="00061BAD">
        <w:rPr>
          <w:rFonts w:ascii="Times New Roman" w:hAnsi="Times New Roman"/>
          <w:b/>
          <w:lang w:val="sr-Latn-CS"/>
        </w:rPr>
        <w:t>popunjava ponuđač</w:t>
      </w:r>
    </w:p>
    <w:p w:rsidR="002528A0" w:rsidRPr="00061BAD" w:rsidRDefault="002528A0" w:rsidP="002528A0">
      <w:pPr>
        <w:jc w:val="both"/>
        <w:rPr>
          <w:rFonts w:ascii="Times New Roman" w:hAnsi="Times New Roman"/>
        </w:rPr>
      </w:pPr>
      <w:r w:rsidRPr="00061BAD">
        <w:rPr>
          <w:rFonts w:ascii="Times New Roman" w:hAnsi="Times New Roman"/>
          <w:b/>
          <w:lang w:val="sr-Latn-CS"/>
        </w:rPr>
        <w:t>11. Prilog br.11</w:t>
      </w:r>
      <w:r w:rsidRPr="00061BAD">
        <w:rPr>
          <w:rFonts w:ascii="Times New Roman" w:hAnsi="Times New Roman"/>
          <w:lang w:val="sr-Latn-CS"/>
        </w:rPr>
        <w:t xml:space="preserve"> –</w:t>
      </w:r>
      <w:r w:rsidRPr="00061BAD">
        <w:rPr>
          <w:rFonts w:ascii="Times New Roman" w:hAnsi="Times New Roman"/>
        </w:rPr>
        <w:t xml:space="preserve"> izjava ponuđača da poštuje obaveze koje proizilaze iz važećih propisa o zaštititi na radu, zapošljavanju i uslovima rada, zaštiti životne sredine </w:t>
      </w:r>
      <w:r w:rsidRPr="00061BAD">
        <w:rPr>
          <w:rFonts w:ascii="Times New Roman" w:hAnsi="Times New Roman"/>
          <w:b/>
          <w:lang w:val="sr-Latn-CS"/>
        </w:rPr>
        <w:t>kao i da nemaju zabranu obavljanja delatnosti koja je na snazi u vreme podnošenja ponude</w:t>
      </w:r>
      <w:r w:rsidRPr="00061BAD">
        <w:rPr>
          <w:rFonts w:ascii="Times New Roman" w:hAnsi="Times New Roman"/>
        </w:rPr>
        <w:t>-</w:t>
      </w:r>
      <w:r w:rsidRPr="00061BAD">
        <w:rPr>
          <w:rFonts w:ascii="Times New Roman" w:hAnsi="Times New Roman"/>
          <w:b/>
        </w:rPr>
        <w:t>popunjava ponuđač</w:t>
      </w:r>
      <w:r w:rsidRPr="00061BAD">
        <w:rPr>
          <w:rFonts w:ascii="Times New Roman" w:hAnsi="Times New Roman"/>
        </w:rPr>
        <w:t xml:space="preserve">  </w:t>
      </w:r>
    </w:p>
    <w:p w:rsidR="00A07327" w:rsidRPr="00061BAD" w:rsidRDefault="007A26AD" w:rsidP="00A07327">
      <w:pPr>
        <w:rPr>
          <w:rFonts w:ascii="Times New Roman" w:hAnsi="Times New Roman"/>
          <w:lang w:val="sr-Latn-CS"/>
        </w:rPr>
      </w:pPr>
      <w:r w:rsidRPr="00061BAD">
        <w:rPr>
          <w:rFonts w:ascii="Times New Roman" w:hAnsi="Times New Roman"/>
          <w:b/>
        </w:rPr>
        <w:t>12. Prilog br.12</w:t>
      </w:r>
      <w:r w:rsidRPr="00061BAD">
        <w:rPr>
          <w:rFonts w:ascii="Times New Roman" w:hAnsi="Times New Roman"/>
        </w:rPr>
        <w:t xml:space="preserve"> – izjava o referencama</w:t>
      </w:r>
      <w:r w:rsidRPr="00061BAD">
        <w:rPr>
          <w:rFonts w:ascii="Times New Roman" w:hAnsi="Times New Roman"/>
          <w:lang w:val="sr-Latn-CS"/>
        </w:rPr>
        <w:t xml:space="preserve"> - </w:t>
      </w:r>
      <w:r w:rsidRPr="00061BAD">
        <w:rPr>
          <w:rFonts w:ascii="Times New Roman" w:hAnsi="Times New Roman"/>
          <w:b/>
          <w:lang w:val="sr-Latn-CS"/>
        </w:rPr>
        <w:t>popunjava ponuđač i dostavlja dokaze .</w:t>
      </w:r>
      <w:r w:rsidR="00BE1351" w:rsidRPr="00061BAD">
        <w:rPr>
          <w:rFonts w:ascii="Times New Roman" w:hAnsi="Times New Roman"/>
          <w:lang w:val="sr-Latn-CS"/>
        </w:rPr>
        <w:t xml:space="preserve"> Reference ponuđač dokazuje tako što će priložiti </w:t>
      </w:r>
      <w:r w:rsidR="00BE1351" w:rsidRPr="00061BAD">
        <w:rPr>
          <w:rFonts w:ascii="Times New Roman" w:hAnsi="Times New Roman"/>
          <w:u w:val="single"/>
          <w:lang w:val="sr-Latn-CS"/>
        </w:rPr>
        <w:t>potpisane i overene potvrde (original potvrde izdavaoca) izdate od strane kupaca  dobara istovrsnih /istorodnih sa predmetnom nabavkom sa tačno naznačenim iznosom na potvrdi,</w:t>
      </w:r>
      <w:r w:rsidR="00BE1351" w:rsidRPr="00061BAD">
        <w:rPr>
          <w:rFonts w:ascii="Times New Roman" w:hAnsi="Times New Roman"/>
          <w:lang w:val="sr-Latn-CS"/>
        </w:rPr>
        <w:t>.</w:t>
      </w:r>
    </w:p>
    <w:p w:rsidR="00A07327" w:rsidRPr="00061BAD" w:rsidRDefault="00A07327" w:rsidP="00A07327">
      <w:pPr>
        <w:spacing w:before="120" w:after="120"/>
        <w:jc w:val="both"/>
        <w:rPr>
          <w:rFonts w:ascii="Times New Roman" w:hAnsi="Times New Roman"/>
          <w:lang w:val="sr-Latn-CS"/>
        </w:rPr>
      </w:pPr>
      <w:r w:rsidRPr="00061BAD">
        <w:rPr>
          <w:rFonts w:ascii="Times New Roman" w:hAnsi="Times New Roman"/>
          <w:lang w:val="sr-Latn-CS"/>
        </w:rPr>
        <w:t>Ukoliko dva ili više ponuđača dobiju isti broj pondera koji je ujedno i najveći broj pondera</w:t>
      </w:r>
      <w:r w:rsidRPr="00061BAD">
        <w:rPr>
          <w:rFonts w:ascii="Times New Roman" w:hAnsi="Times New Roman"/>
          <w:b/>
          <w:lang w:val="sr-Latn-CS"/>
        </w:rPr>
        <w:t xml:space="preserve">, </w:t>
      </w:r>
      <w:r w:rsidRPr="00061BAD">
        <w:rPr>
          <w:rFonts w:ascii="Times New Roman" w:hAnsi="Times New Roman"/>
          <w:lang w:val="sr-Latn-CS"/>
        </w:rPr>
        <w:t xml:space="preserve">ugovor o javnoj nabavci  će se dodeliti onom ponuđaču </w:t>
      </w:r>
      <w:r w:rsidRPr="00061BAD">
        <w:rPr>
          <w:rFonts w:ascii="Times New Roman" w:hAnsi="Times New Roman"/>
          <w:b/>
          <w:lang w:val="sr-Latn-CS"/>
        </w:rPr>
        <w:t xml:space="preserve">koji je dobio najveći broj pondera po osnovu cene preventivnog servisa </w:t>
      </w:r>
      <w:r w:rsidRPr="00061BAD">
        <w:rPr>
          <w:rFonts w:ascii="Times New Roman" w:hAnsi="Times New Roman"/>
          <w:lang w:val="sr-Latn-CS"/>
        </w:rPr>
        <w:t xml:space="preserve">a u slučaju da isti imaju i isti broj pondera po osnovu cene preventivnog servisa , ugovor će se dodeliti ponuđaču koji je dostavio </w:t>
      </w:r>
      <w:r w:rsidRPr="00061BAD">
        <w:rPr>
          <w:rFonts w:ascii="Times New Roman" w:hAnsi="Times New Roman"/>
          <w:b/>
          <w:lang w:val="sr-Latn-CS"/>
        </w:rPr>
        <w:t xml:space="preserve">reference </w:t>
      </w:r>
      <w:r w:rsidRPr="00061BAD">
        <w:rPr>
          <w:rFonts w:ascii="Times New Roman" w:hAnsi="Times New Roman"/>
          <w:lang w:val="sr-Latn-CS"/>
        </w:rPr>
        <w:t>u većem iznosu.</w:t>
      </w:r>
      <w:r w:rsidRPr="00061BAD">
        <w:rPr>
          <w:rFonts w:ascii="Times New Roman" w:hAnsi="Times New Roman"/>
          <w:b/>
          <w:lang w:val="sr-Latn-CS"/>
        </w:rPr>
        <w:t xml:space="preserve"> </w:t>
      </w:r>
    </w:p>
    <w:p w:rsidR="002528A0" w:rsidRPr="00061BAD" w:rsidRDefault="007A26AD" w:rsidP="002528A0">
      <w:pPr>
        <w:rPr>
          <w:rFonts w:ascii="Times New Roman" w:hAnsi="Times New Roman"/>
          <w:b/>
          <w:lang w:val="sr-Latn-CS"/>
        </w:rPr>
      </w:pPr>
      <w:r w:rsidRPr="00061BAD">
        <w:rPr>
          <w:rFonts w:ascii="Times New Roman" w:hAnsi="Times New Roman"/>
          <w:b/>
          <w:lang w:val="sr-Latn-CS"/>
        </w:rPr>
        <w:t>13</w:t>
      </w:r>
      <w:r w:rsidR="002528A0" w:rsidRPr="00061BAD">
        <w:rPr>
          <w:rFonts w:ascii="Times New Roman" w:hAnsi="Times New Roman"/>
          <w:b/>
          <w:lang w:val="sr-Latn-CS"/>
        </w:rPr>
        <w:t>. Prilog br.1</w:t>
      </w:r>
      <w:r w:rsidRPr="00061BAD">
        <w:rPr>
          <w:rFonts w:ascii="Times New Roman" w:hAnsi="Times New Roman"/>
          <w:b/>
          <w:lang w:val="sr-Latn-CS"/>
        </w:rPr>
        <w:t>3</w:t>
      </w:r>
      <w:r w:rsidR="002528A0" w:rsidRPr="00061BAD">
        <w:rPr>
          <w:rFonts w:ascii="Times New Roman" w:hAnsi="Times New Roman"/>
          <w:lang w:val="sr-Latn-CS"/>
        </w:rPr>
        <w:t xml:space="preserve"> – izjava da ponuđač nastupa sa podizvođačem- </w:t>
      </w:r>
      <w:r w:rsidR="002528A0" w:rsidRPr="00061BAD">
        <w:rPr>
          <w:rFonts w:ascii="Times New Roman" w:hAnsi="Times New Roman"/>
          <w:b/>
          <w:lang w:val="sr-Latn-CS"/>
        </w:rPr>
        <w:t>ponuđač popunjava samo ako isti nastupa sa podizvođačem</w:t>
      </w:r>
    </w:p>
    <w:p w:rsidR="002528A0" w:rsidRPr="00061BAD" w:rsidRDefault="007A26AD" w:rsidP="002528A0">
      <w:pPr>
        <w:rPr>
          <w:rFonts w:ascii="Times New Roman" w:hAnsi="Times New Roman"/>
          <w:b/>
          <w:lang w:val="sl-SI"/>
        </w:rPr>
      </w:pPr>
      <w:r w:rsidRPr="00061BAD">
        <w:rPr>
          <w:rFonts w:ascii="Times New Roman" w:hAnsi="Times New Roman"/>
          <w:b/>
          <w:lang w:val="sr-Latn-CS"/>
        </w:rPr>
        <w:t>14</w:t>
      </w:r>
      <w:r w:rsidR="002528A0" w:rsidRPr="00061BAD">
        <w:rPr>
          <w:rFonts w:ascii="Times New Roman" w:hAnsi="Times New Roman"/>
          <w:b/>
          <w:lang w:val="sr-Latn-CS"/>
        </w:rPr>
        <w:t>. Prilog br.1</w:t>
      </w:r>
      <w:r w:rsidRPr="00061BAD">
        <w:rPr>
          <w:rFonts w:ascii="Times New Roman" w:hAnsi="Times New Roman"/>
          <w:b/>
          <w:lang w:val="sr-Latn-CS"/>
        </w:rPr>
        <w:t>4</w:t>
      </w:r>
      <w:r w:rsidR="002528A0" w:rsidRPr="00061BAD">
        <w:rPr>
          <w:rFonts w:ascii="Times New Roman" w:hAnsi="Times New Roman"/>
          <w:lang w:val="sr-Latn-CS"/>
        </w:rPr>
        <w:t xml:space="preserve">– izjava da ponuđač podnosi zajedničku ponudu- </w:t>
      </w:r>
      <w:r w:rsidR="002528A0" w:rsidRPr="00061BAD">
        <w:rPr>
          <w:rFonts w:ascii="Times New Roman" w:hAnsi="Times New Roman"/>
          <w:b/>
          <w:lang w:val="sr-Latn-CS"/>
        </w:rPr>
        <w:t>ponuđač popunjava samo ako isti podnosi zajedničku ponudu</w:t>
      </w:r>
      <w:r w:rsidR="002528A0" w:rsidRPr="00061BAD">
        <w:rPr>
          <w:rFonts w:ascii="Times New Roman" w:hAnsi="Times New Roman"/>
          <w:b/>
          <w:lang w:val="sl-SI"/>
        </w:rPr>
        <w:t xml:space="preserve">    </w:t>
      </w:r>
    </w:p>
    <w:p w:rsidR="002528A0" w:rsidRPr="00061BAD" w:rsidRDefault="002528A0" w:rsidP="002528A0">
      <w:pPr>
        <w:rPr>
          <w:rFonts w:ascii="Times New Roman" w:hAnsi="Times New Roman"/>
          <w:b/>
        </w:rPr>
      </w:pPr>
      <w:r w:rsidRPr="00061BAD">
        <w:rPr>
          <w:rFonts w:ascii="Times New Roman" w:hAnsi="Times New Roman"/>
          <w:b/>
          <w:lang w:val="sl-SI"/>
        </w:rPr>
        <w:t xml:space="preserve">  </w:t>
      </w:r>
    </w:p>
    <w:p w:rsidR="002528A0" w:rsidRPr="00061BAD" w:rsidRDefault="002528A0" w:rsidP="002528A0">
      <w:pPr>
        <w:numPr>
          <w:ilvl w:val="0"/>
          <w:numId w:val="3"/>
        </w:numPr>
        <w:spacing w:before="120" w:after="120"/>
        <w:ind w:left="0" w:firstLine="0"/>
        <w:jc w:val="both"/>
        <w:rPr>
          <w:rFonts w:ascii="Times New Roman" w:hAnsi="Times New Roman"/>
          <w:b/>
          <w:lang w:val="sr-Latn-CS"/>
        </w:rPr>
      </w:pPr>
      <w:r w:rsidRPr="00061BAD">
        <w:rPr>
          <w:rFonts w:ascii="Times New Roman" w:hAnsi="Times New Roman"/>
          <w:b/>
          <w:lang w:val="sr-Latn-CS"/>
        </w:rPr>
        <w:t xml:space="preserve">                                   PREDMET NABAVKE</w:t>
      </w:r>
    </w:p>
    <w:p w:rsidR="002528A0" w:rsidRPr="00061BAD" w:rsidRDefault="002528A0" w:rsidP="002528A0">
      <w:pPr>
        <w:numPr>
          <w:ilvl w:val="0"/>
          <w:numId w:val="3"/>
        </w:numPr>
        <w:spacing w:before="120" w:after="120"/>
        <w:ind w:left="0" w:firstLine="0"/>
        <w:jc w:val="both"/>
        <w:rPr>
          <w:rFonts w:ascii="Times New Roman" w:hAnsi="Times New Roman"/>
          <w:b/>
          <w:lang w:val="sr-Latn-CS"/>
        </w:rPr>
      </w:pPr>
    </w:p>
    <w:p w:rsidR="00456C84" w:rsidRPr="00061BAD" w:rsidRDefault="002528A0" w:rsidP="002528A0">
      <w:pPr>
        <w:ind w:right="-720"/>
        <w:jc w:val="both"/>
        <w:outlineLvl w:val="0"/>
        <w:rPr>
          <w:rFonts w:ascii="Times New Roman" w:hAnsi="Times New Roman"/>
          <w:b/>
          <w:lang w:val="it-IT"/>
        </w:rPr>
      </w:pPr>
      <w:r w:rsidRPr="00061BAD">
        <w:rPr>
          <w:rFonts w:ascii="Times New Roman" w:hAnsi="Times New Roman"/>
          <w:b/>
          <w:lang w:val="it-IT"/>
        </w:rPr>
        <w:t xml:space="preserve">Predmet javne nabavke su usluge tekućih popravki i održavanja medicinske opreme : </w:t>
      </w:r>
    </w:p>
    <w:p w:rsidR="002528A0" w:rsidRPr="00061BAD" w:rsidRDefault="00E84853" w:rsidP="002528A0">
      <w:pPr>
        <w:ind w:right="-720"/>
        <w:jc w:val="both"/>
        <w:outlineLvl w:val="0"/>
        <w:rPr>
          <w:rFonts w:ascii="Times New Roman" w:hAnsi="Times New Roman"/>
          <w:b/>
          <w:u w:val="single"/>
          <w:lang w:val="it-IT"/>
        </w:rPr>
      </w:pPr>
      <w:r w:rsidRPr="00061BAD">
        <w:rPr>
          <w:rFonts w:ascii="Times New Roman" w:hAnsi="Times New Roman"/>
          <w:b/>
          <w:lang w:val="it-IT"/>
        </w:rPr>
        <w:t xml:space="preserve">                                            </w:t>
      </w:r>
      <w:r w:rsidR="000429CF" w:rsidRPr="00061BAD">
        <w:rPr>
          <w:rFonts w:ascii="Times New Roman" w:hAnsi="Times New Roman"/>
          <w:b/>
          <w:lang w:val="it-IT"/>
        </w:rPr>
        <w:t>Mi Seq Illumina</w:t>
      </w:r>
    </w:p>
    <w:p w:rsidR="002528A0" w:rsidRPr="00061BAD" w:rsidRDefault="002528A0" w:rsidP="002528A0">
      <w:pPr>
        <w:rPr>
          <w:rFonts w:ascii="Times New Roman" w:hAnsi="Times New Roman"/>
          <w:lang w:val="it-IT"/>
        </w:rPr>
      </w:pPr>
      <w:r w:rsidRPr="00061BAD">
        <w:rPr>
          <w:rFonts w:ascii="Times New Roman" w:hAnsi="Times New Roman"/>
          <w:lang w:val="it-IT"/>
        </w:rPr>
        <w:t>Komunikacija u postupku predmetne javne nabavke se vrši na način određen članom 20. ZJN,</w:t>
      </w:r>
      <w:r w:rsidRPr="00061BAD">
        <w:rPr>
          <w:rFonts w:ascii="Times New Roman" w:hAnsi="Times New Roman"/>
          <w:lang w:val="sr-Latn-CS"/>
        </w:rPr>
        <w:t xml:space="preserve"> </w:t>
      </w:r>
      <w:r w:rsidRPr="00061BAD">
        <w:rPr>
          <w:rFonts w:ascii="Times New Roman" w:hAnsi="Times New Roman"/>
          <w:lang w:val="it-IT"/>
        </w:rPr>
        <w:t>u pisanoj formi.</w:t>
      </w:r>
    </w:p>
    <w:p w:rsidR="002528A0" w:rsidRPr="00061BAD" w:rsidRDefault="002528A0" w:rsidP="002528A0">
      <w:pPr>
        <w:pStyle w:val="BodyText"/>
        <w:autoSpaceDE w:val="0"/>
        <w:autoSpaceDN w:val="0"/>
        <w:adjustRightInd w:val="0"/>
        <w:rPr>
          <w:rFonts w:ascii="Times New Roman" w:hAnsi="Times New Roman"/>
          <w:b w:val="0"/>
          <w:noProof/>
          <w:sz w:val="24"/>
        </w:rPr>
      </w:pPr>
      <w:r w:rsidRPr="00061BAD">
        <w:rPr>
          <w:rFonts w:ascii="Times New Roman" w:hAnsi="Times New Roman"/>
          <w:b w:val="0"/>
          <w:noProof/>
          <w:sz w:val="24"/>
        </w:rPr>
        <w:t>Ova javna nabavka se vrši u otvorenom postupku u skladu sa čl. 32, Zakona o javnim nabavkama ("Sl. Glasnik RS", br. 124/2012 ,14/2015 i 68/2015.).</w:t>
      </w:r>
    </w:p>
    <w:p w:rsidR="002528A0" w:rsidRPr="00061BAD" w:rsidRDefault="002528A0" w:rsidP="002528A0">
      <w:pPr>
        <w:pStyle w:val="BodyText"/>
        <w:autoSpaceDE w:val="0"/>
        <w:autoSpaceDN w:val="0"/>
        <w:adjustRightInd w:val="0"/>
        <w:jc w:val="both"/>
        <w:rPr>
          <w:rFonts w:ascii="Times New Roman" w:hAnsi="Times New Roman"/>
          <w:b w:val="0"/>
          <w:noProof/>
          <w:sz w:val="24"/>
        </w:rPr>
      </w:pPr>
      <w:r w:rsidRPr="00061BAD">
        <w:rPr>
          <w:rFonts w:ascii="Times New Roman" w:hAnsi="Times New Roman"/>
          <w:b w:val="0"/>
          <w:noProof/>
          <w:sz w:val="24"/>
        </w:rPr>
        <w:t>NARUČILAC zadržava pravo da ne izabere ni jednog ponuđača u procesu nabavke po ovoj javnoj nabavci, a prema zakonskoj regulativi.</w:t>
      </w:r>
    </w:p>
    <w:p w:rsidR="002528A0" w:rsidRPr="00061BAD" w:rsidRDefault="002528A0" w:rsidP="002528A0">
      <w:pPr>
        <w:pStyle w:val="BodyText"/>
        <w:autoSpaceDE w:val="0"/>
        <w:autoSpaceDN w:val="0"/>
        <w:adjustRightInd w:val="0"/>
        <w:jc w:val="both"/>
        <w:rPr>
          <w:rFonts w:ascii="Times New Roman" w:hAnsi="Times New Roman"/>
          <w:b w:val="0"/>
          <w:noProof/>
          <w:sz w:val="24"/>
        </w:rPr>
      </w:pPr>
    </w:p>
    <w:p w:rsidR="002528A0" w:rsidRPr="00061BAD" w:rsidRDefault="002528A0" w:rsidP="002528A0">
      <w:pPr>
        <w:numPr>
          <w:ilvl w:val="0"/>
          <w:numId w:val="3"/>
        </w:numPr>
        <w:spacing w:before="120" w:after="120"/>
        <w:ind w:left="0" w:firstLine="0"/>
        <w:jc w:val="both"/>
        <w:rPr>
          <w:rFonts w:ascii="Times New Roman" w:hAnsi="Times New Roman"/>
          <w:b/>
          <w:lang w:val="sr-Latn-CS"/>
        </w:rPr>
      </w:pPr>
      <w:r w:rsidRPr="00061BAD">
        <w:rPr>
          <w:rFonts w:ascii="Times New Roman" w:hAnsi="Times New Roman"/>
          <w:b/>
          <w:lang w:val="sr-Latn-CS"/>
        </w:rPr>
        <w:t xml:space="preserve">                          PRAVO NA UČEŠĆE U POSTUPKU</w:t>
      </w:r>
    </w:p>
    <w:p w:rsidR="002528A0" w:rsidRPr="00061BAD" w:rsidRDefault="002528A0" w:rsidP="002528A0">
      <w:pPr>
        <w:spacing w:before="120" w:after="120"/>
        <w:jc w:val="both"/>
        <w:rPr>
          <w:rFonts w:ascii="Times New Roman" w:hAnsi="Times New Roman"/>
          <w:b/>
          <w:lang w:val="sr-Latn-CS"/>
        </w:rPr>
      </w:pPr>
    </w:p>
    <w:p w:rsidR="002528A0" w:rsidRPr="00061BAD" w:rsidRDefault="002528A0" w:rsidP="002528A0">
      <w:pPr>
        <w:pStyle w:val="BodyText"/>
        <w:spacing w:before="120"/>
        <w:jc w:val="both"/>
        <w:rPr>
          <w:rFonts w:ascii="Times New Roman" w:hAnsi="Times New Roman"/>
          <w:b w:val="0"/>
          <w:sz w:val="24"/>
        </w:rPr>
      </w:pPr>
      <w:r w:rsidRPr="00061BAD">
        <w:rPr>
          <w:rFonts w:ascii="Times New Roman" w:hAnsi="Times New Roman"/>
          <w:b w:val="0"/>
          <w:sz w:val="24"/>
        </w:rPr>
        <w:t>3.1.</w:t>
      </w:r>
      <w:r w:rsidRPr="00061BAD">
        <w:rPr>
          <w:rFonts w:ascii="Times New Roman" w:hAnsi="Times New Roman"/>
          <w:sz w:val="24"/>
        </w:rPr>
        <w:tab/>
      </w:r>
      <w:r w:rsidRPr="00061BAD">
        <w:rPr>
          <w:rFonts w:ascii="Times New Roman" w:hAnsi="Times New Roman"/>
          <w:b w:val="0"/>
          <w:sz w:val="24"/>
        </w:rPr>
        <w:t>Pravo učešća po ovom javnom pozivu imaju sva zainteresovana domaća i strana pravna i fizička lica, kao i grupa ponuđača. U</w:t>
      </w:r>
      <w:r w:rsidRPr="00061BAD">
        <w:rPr>
          <w:rFonts w:ascii="Times New Roman" w:hAnsi="Times New Roman"/>
          <w:b w:val="0"/>
          <w:noProof/>
          <w:sz w:val="24"/>
        </w:rPr>
        <w:t xml:space="preserve"> slučaju podnošenja Zajedničke </w:t>
      </w:r>
      <w:r w:rsidRPr="00061BAD">
        <w:rPr>
          <w:rFonts w:ascii="Times New Roman" w:hAnsi="Times New Roman"/>
          <w:noProof/>
          <w:sz w:val="24"/>
        </w:rPr>
        <w:t>ponude (čiji je sastavni deo sporazum kojim se ponuđači iz grupe međusobno i prema naručiocu obavezuju na izvršenje javne nabavke)</w:t>
      </w:r>
      <w:r w:rsidRPr="00061BAD">
        <w:rPr>
          <w:rFonts w:ascii="Times New Roman" w:hAnsi="Times New Roman"/>
          <w:b w:val="0"/>
          <w:noProof/>
          <w:sz w:val="24"/>
        </w:rPr>
        <w:t xml:space="preserve">, a </w:t>
      </w:r>
      <w:r w:rsidRPr="00061BAD">
        <w:rPr>
          <w:rFonts w:ascii="Times New Roman" w:hAnsi="Times New Roman"/>
          <w:b w:val="0"/>
          <w:sz w:val="24"/>
        </w:rPr>
        <w:t>koja ispunjavaju uslove iz čl. 75. Zakona o javnim nabavkama (obavezni uslovi) i uslova iz konkursne dokumentacije, a ispunjenost istih dokazuju u skladu sa čl.77. Zakona o javnim nabavkama i pozivom za dostavljanje ponuda. Lice koje je samostalno podnelo ponudu ne može istovremeno da učestvuje u zajedničkoj ponudi ili kao podizvođač, niti da učestvuje u više zajedničkih ponuda.</w:t>
      </w:r>
    </w:p>
    <w:p w:rsidR="002528A0" w:rsidRPr="00061BAD" w:rsidRDefault="002528A0" w:rsidP="002528A0">
      <w:pPr>
        <w:spacing w:before="120" w:after="120"/>
        <w:jc w:val="both"/>
        <w:rPr>
          <w:rFonts w:ascii="Times New Roman" w:hAnsi="Times New Roman"/>
          <w:noProof/>
          <w:lang w:val="sr-Latn-CS"/>
        </w:rPr>
      </w:pPr>
      <w:r w:rsidRPr="00061BAD">
        <w:rPr>
          <w:rFonts w:ascii="Times New Roman" w:hAnsi="Times New Roman"/>
          <w:noProof/>
          <w:lang w:val="sr-Latn-CS"/>
        </w:rPr>
        <w:t>3.2.</w:t>
      </w:r>
      <w:r w:rsidRPr="00061BAD">
        <w:rPr>
          <w:rFonts w:ascii="Times New Roman" w:hAnsi="Times New Roman"/>
          <w:noProof/>
          <w:lang w:val="sr-Latn-CS"/>
        </w:rPr>
        <w:tab/>
        <w:t xml:space="preserve">Ukoliko u javnoj nabavci učestvuje grupa ponuđača sa zajedničkom ponudom, </w:t>
      </w:r>
      <w:r w:rsidRPr="00061BAD">
        <w:rPr>
          <w:rFonts w:ascii="Times New Roman" w:hAnsi="Times New Roman"/>
          <w:noProof/>
          <w:u w:val="single"/>
          <w:lang w:val="sr-Latn-CS"/>
        </w:rPr>
        <w:t>dužni su</w:t>
      </w:r>
      <w:r w:rsidRPr="00061BAD">
        <w:rPr>
          <w:rFonts w:ascii="Times New Roman" w:hAnsi="Times New Roman"/>
          <w:noProof/>
          <w:lang w:val="sr-Latn-CS"/>
        </w:rPr>
        <w:t xml:space="preserve"> da podnesu </w:t>
      </w:r>
      <w:r w:rsidRPr="00061BAD">
        <w:rPr>
          <w:rFonts w:ascii="Times New Roman" w:hAnsi="Times New Roman"/>
          <w:b/>
          <w:noProof/>
          <w:lang w:val="sr-Latn-CS"/>
        </w:rPr>
        <w:t>pravni akt</w:t>
      </w:r>
      <w:r w:rsidRPr="00061BAD">
        <w:rPr>
          <w:rFonts w:ascii="Times New Roman" w:hAnsi="Times New Roman"/>
          <w:noProof/>
          <w:lang w:val="sr-Latn-CS"/>
        </w:rPr>
        <w:t xml:space="preserve"> kojim se obavezuju na zajedničko izvršenje nabavke ako dobiju ugovor, kojim će biti </w:t>
      </w:r>
      <w:r w:rsidRPr="00061BAD">
        <w:rPr>
          <w:rFonts w:ascii="Times New Roman" w:hAnsi="Times New Roman"/>
          <w:noProof/>
          <w:u w:val="single"/>
          <w:lang w:val="sr-Latn-CS"/>
        </w:rPr>
        <w:t>precizno određena pojedinačna odgovornost</w:t>
      </w:r>
      <w:r w:rsidRPr="00061BAD">
        <w:rPr>
          <w:rFonts w:ascii="Times New Roman" w:hAnsi="Times New Roman"/>
          <w:noProof/>
          <w:lang w:val="sr-Latn-CS"/>
        </w:rPr>
        <w:t xml:space="preserve"> svakog od ponuđača za izvršenje ugovora. Ponuđači iz grupe ponuđača </w:t>
      </w:r>
      <w:r w:rsidRPr="00061BAD">
        <w:rPr>
          <w:rFonts w:ascii="Times New Roman" w:hAnsi="Times New Roman"/>
          <w:noProof/>
          <w:u w:val="single"/>
          <w:lang w:val="sr-Latn-CS"/>
        </w:rPr>
        <w:t>odgovaraju neograničeno solidarno</w:t>
      </w:r>
      <w:r w:rsidRPr="00061BAD">
        <w:rPr>
          <w:rFonts w:ascii="Times New Roman" w:hAnsi="Times New Roman"/>
          <w:noProof/>
          <w:lang w:val="sr-Latn-CS"/>
        </w:rPr>
        <w:t xml:space="preserve"> prema naručiocu.</w:t>
      </w:r>
    </w:p>
    <w:p w:rsidR="002528A0" w:rsidRPr="00061BAD" w:rsidRDefault="002528A0" w:rsidP="002528A0">
      <w:pPr>
        <w:spacing w:before="120" w:after="120"/>
        <w:jc w:val="both"/>
        <w:rPr>
          <w:rFonts w:ascii="Times New Roman" w:hAnsi="Times New Roman"/>
          <w:noProof/>
          <w:lang w:val="sr-Latn-CS"/>
        </w:rPr>
      </w:pPr>
    </w:p>
    <w:p w:rsidR="002528A0" w:rsidRPr="00061BAD" w:rsidRDefault="002528A0" w:rsidP="002528A0">
      <w:pPr>
        <w:numPr>
          <w:ilvl w:val="0"/>
          <w:numId w:val="3"/>
        </w:numPr>
        <w:tabs>
          <w:tab w:val="num" w:pos="0"/>
        </w:tabs>
        <w:spacing w:before="120" w:after="120"/>
        <w:ind w:left="0" w:firstLine="0"/>
        <w:jc w:val="both"/>
        <w:rPr>
          <w:rFonts w:ascii="Times New Roman" w:hAnsi="Times New Roman"/>
          <w:lang w:val="sr-Latn-CS"/>
        </w:rPr>
      </w:pPr>
      <w:r w:rsidRPr="00061BAD">
        <w:rPr>
          <w:rFonts w:ascii="Times New Roman" w:hAnsi="Times New Roman"/>
          <w:b/>
          <w:lang w:val="sr-Latn-CS"/>
        </w:rPr>
        <w:t xml:space="preserve">                PREUZIMANJE KONKURSNE DOKUMENTACIJE</w:t>
      </w:r>
    </w:p>
    <w:p w:rsidR="002528A0" w:rsidRPr="00061BAD" w:rsidRDefault="002528A0" w:rsidP="002528A0">
      <w:pPr>
        <w:spacing w:before="120" w:after="120"/>
        <w:jc w:val="both"/>
        <w:rPr>
          <w:rFonts w:ascii="Times New Roman" w:hAnsi="Times New Roman"/>
          <w:lang w:val="sr-Latn-CS"/>
        </w:rPr>
      </w:pPr>
    </w:p>
    <w:p w:rsidR="002528A0" w:rsidRPr="00061BAD" w:rsidRDefault="002528A0" w:rsidP="002528A0">
      <w:pPr>
        <w:tabs>
          <w:tab w:val="num" w:pos="1080"/>
        </w:tabs>
        <w:spacing w:before="120" w:after="120"/>
        <w:jc w:val="both"/>
        <w:rPr>
          <w:rFonts w:ascii="Times New Roman" w:hAnsi="Times New Roman"/>
          <w:lang w:val="sr-Latn-CS"/>
        </w:rPr>
      </w:pPr>
      <w:r w:rsidRPr="00061BAD">
        <w:rPr>
          <w:rFonts w:ascii="Times New Roman" w:hAnsi="Times New Roman"/>
          <w:lang w:val="sr-Latn-CS"/>
        </w:rPr>
        <w:t xml:space="preserve">Konkursna dokumentacija se može preuzeti sa Portala Uprave za javne nabavke i internet stranice naručioca </w:t>
      </w:r>
      <w:hyperlink r:id="rId9" w:history="1">
        <w:r w:rsidRPr="00061BAD">
          <w:rPr>
            <w:rStyle w:val="Hyperlink"/>
            <w:rFonts w:ascii="Times New Roman" w:hAnsi="Times New Roman"/>
            <w:lang w:val="sr-Latn-CS"/>
          </w:rPr>
          <w:t>www.ncrc.ac.rs</w:t>
        </w:r>
      </w:hyperlink>
      <w:r w:rsidRPr="00061BAD">
        <w:rPr>
          <w:rFonts w:ascii="Times New Roman" w:hAnsi="Times New Roman"/>
          <w:lang w:val="sr-Latn-CS"/>
        </w:rPr>
        <w:t xml:space="preserve"> </w:t>
      </w:r>
    </w:p>
    <w:p w:rsidR="002528A0" w:rsidRPr="00061BAD" w:rsidRDefault="002528A0" w:rsidP="002528A0">
      <w:pPr>
        <w:tabs>
          <w:tab w:val="num" w:pos="1080"/>
        </w:tabs>
        <w:spacing w:before="120" w:after="120"/>
        <w:jc w:val="both"/>
        <w:rPr>
          <w:rFonts w:ascii="Times New Roman" w:hAnsi="Times New Roman"/>
          <w:lang w:val="sr-Latn-CS"/>
        </w:rPr>
      </w:pPr>
      <w:r w:rsidRPr="00061BAD">
        <w:rPr>
          <w:rFonts w:ascii="Times New Roman" w:hAnsi="Times New Roman"/>
          <w:b/>
          <w:lang w:val="sr-Latn-CS"/>
        </w:rPr>
        <w:t xml:space="preserve">                                                    </w:t>
      </w:r>
    </w:p>
    <w:p w:rsidR="002528A0" w:rsidRPr="00061BAD" w:rsidRDefault="002528A0" w:rsidP="002528A0">
      <w:pPr>
        <w:spacing w:before="120" w:after="120"/>
        <w:ind w:left="720"/>
        <w:jc w:val="both"/>
        <w:rPr>
          <w:rFonts w:ascii="Times New Roman" w:hAnsi="Times New Roman"/>
          <w:b/>
          <w:lang w:val="sr-Latn-CS"/>
        </w:rPr>
      </w:pPr>
      <w:r w:rsidRPr="00061BAD">
        <w:rPr>
          <w:rFonts w:ascii="Times New Roman" w:hAnsi="Times New Roman"/>
          <w:b/>
          <w:lang w:val="sr-Latn-CS"/>
        </w:rPr>
        <w:t xml:space="preserve">                                                           ROKOVI</w:t>
      </w:r>
    </w:p>
    <w:p w:rsidR="002528A0" w:rsidRPr="00061BAD" w:rsidRDefault="002528A0" w:rsidP="0013174A">
      <w:pPr>
        <w:ind w:right="4"/>
        <w:jc w:val="both"/>
        <w:outlineLvl w:val="0"/>
        <w:rPr>
          <w:rFonts w:ascii="Times New Roman" w:hAnsi="Times New Roman"/>
          <w:b/>
          <w:u w:val="single"/>
          <w:lang w:val="it-IT"/>
        </w:rPr>
      </w:pPr>
      <w:r w:rsidRPr="00061BAD">
        <w:rPr>
          <w:rFonts w:ascii="Times New Roman" w:hAnsi="Times New Roman"/>
          <w:lang w:val="sr-Latn-CS"/>
        </w:rPr>
        <w:t>4.1</w:t>
      </w:r>
      <w:r w:rsidRPr="00061BAD">
        <w:rPr>
          <w:rFonts w:ascii="Times New Roman" w:hAnsi="Times New Roman"/>
          <w:b/>
          <w:lang w:val="sr-Latn-CS"/>
        </w:rPr>
        <w:t>.</w:t>
      </w:r>
      <w:r w:rsidRPr="00061BAD">
        <w:rPr>
          <w:rFonts w:ascii="Times New Roman" w:hAnsi="Times New Roman"/>
          <w:b/>
          <w:lang w:val="sr-Latn-CS"/>
        </w:rPr>
        <w:tab/>
      </w:r>
      <w:r w:rsidRPr="00061BAD">
        <w:rPr>
          <w:rFonts w:ascii="Times New Roman" w:hAnsi="Times New Roman"/>
          <w:lang w:val="sr-Latn-CS"/>
        </w:rPr>
        <w:t xml:space="preserve"> Ponudjači su dužni da svoje ponude blagovremeno dostave u zapečaćenoj koverti  </w:t>
      </w:r>
      <w:r w:rsidR="00C176DC" w:rsidRPr="00061BAD">
        <w:rPr>
          <w:rFonts w:ascii="Times New Roman" w:hAnsi="Times New Roman"/>
          <w:lang w:val="sr-Latn-CS"/>
        </w:rPr>
        <w:t>poštom ili predaju lično u Odeljenje</w:t>
      </w:r>
      <w:r w:rsidRPr="00061BAD">
        <w:rPr>
          <w:rFonts w:ascii="Times New Roman" w:hAnsi="Times New Roman"/>
          <w:lang w:val="sr-Latn-CS"/>
        </w:rPr>
        <w:t xml:space="preserve"> za javne nabavke naručioca, najkasnije </w:t>
      </w:r>
      <w:r w:rsidRPr="00061BAD">
        <w:rPr>
          <w:rFonts w:ascii="Times New Roman" w:hAnsi="Times New Roman"/>
          <w:b/>
          <w:lang w:val="sr-Latn-CS"/>
        </w:rPr>
        <w:t xml:space="preserve">do </w:t>
      </w:r>
      <w:r w:rsidR="000429CF" w:rsidRPr="00061BAD">
        <w:rPr>
          <w:rFonts w:ascii="Times New Roman" w:hAnsi="Times New Roman"/>
          <w:b/>
          <w:lang w:val="sr-Latn-CS"/>
        </w:rPr>
        <w:t>20.08.2018</w:t>
      </w:r>
      <w:r w:rsidR="0013174A" w:rsidRPr="00061BAD">
        <w:rPr>
          <w:rFonts w:ascii="Times New Roman" w:hAnsi="Times New Roman"/>
          <w:b/>
          <w:lang w:val="sr-Latn-CS"/>
        </w:rPr>
        <w:t>., do 1</w:t>
      </w:r>
      <w:r w:rsidR="00DB1033" w:rsidRPr="00061BAD">
        <w:rPr>
          <w:rFonts w:ascii="Times New Roman" w:hAnsi="Times New Roman"/>
          <w:b/>
          <w:lang w:val="sr-Latn-CS"/>
        </w:rPr>
        <w:t>1</w:t>
      </w:r>
      <w:r w:rsidRPr="00061BAD">
        <w:rPr>
          <w:rFonts w:ascii="Times New Roman" w:hAnsi="Times New Roman"/>
          <w:b/>
          <w:lang w:val="sr-Latn-CS"/>
        </w:rPr>
        <w:t xml:space="preserve">,00 časova, </w:t>
      </w:r>
      <w:r w:rsidRPr="00061BAD">
        <w:rPr>
          <w:rFonts w:ascii="Times New Roman" w:hAnsi="Times New Roman"/>
          <w:lang w:val="sr-Latn-CS"/>
        </w:rPr>
        <w:t xml:space="preserve"> na adresu: Institut za onkologiju i radiologiju Srbije, Pasterova br.14, Beograd.Ponude se podnose u zatvorenoj koverti sa naznakom: </w:t>
      </w:r>
      <w:r w:rsidRPr="00061BAD">
        <w:rPr>
          <w:rFonts w:ascii="Times New Roman" w:hAnsi="Times New Roman"/>
          <w:b/>
          <w:lang w:val="sr-Latn-CS"/>
        </w:rPr>
        <w:t>„ Ponuda za nabavku usluga –</w:t>
      </w:r>
      <w:r w:rsidR="00456C84" w:rsidRPr="00061BAD">
        <w:rPr>
          <w:rFonts w:ascii="Times New Roman" w:hAnsi="Times New Roman"/>
          <w:b/>
          <w:lang w:val="sr-Latn-CS"/>
        </w:rPr>
        <w:t xml:space="preserve"> </w:t>
      </w:r>
      <w:r w:rsidR="009B6B75" w:rsidRPr="00061BAD">
        <w:rPr>
          <w:rFonts w:ascii="Times New Roman" w:hAnsi="Times New Roman"/>
          <w:b/>
          <w:lang w:val="it-IT"/>
        </w:rPr>
        <w:t xml:space="preserve">tekućih popravki i održavanja medicinske opreme : </w:t>
      </w:r>
      <w:r w:rsidR="000429CF" w:rsidRPr="00061BAD">
        <w:rPr>
          <w:rFonts w:ascii="Times New Roman" w:hAnsi="Times New Roman"/>
          <w:b/>
          <w:lang w:val="it-IT"/>
        </w:rPr>
        <w:t>Mi Seq Illumina</w:t>
      </w:r>
      <w:r w:rsidRPr="00061BAD">
        <w:rPr>
          <w:rFonts w:ascii="Times New Roman" w:hAnsi="Times New Roman"/>
          <w:b/>
          <w:lang w:val="sr-Latn-CS"/>
        </w:rPr>
        <w:t xml:space="preserve">- ne otvarati „ </w:t>
      </w:r>
      <w:r w:rsidRPr="00061BAD">
        <w:rPr>
          <w:rFonts w:ascii="Times New Roman" w:hAnsi="Times New Roman"/>
          <w:lang w:val="sr-Latn-CS"/>
        </w:rPr>
        <w:t xml:space="preserve">, a na poleđini koverte ponuđač je dužan napisati sledeće: </w:t>
      </w:r>
      <w:r w:rsidRPr="00061BAD">
        <w:rPr>
          <w:rFonts w:ascii="Times New Roman" w:hAnsi="Times New Roman"/>
          <w:b/>
          <w:lang w:val="sr-Latn-CS"/>
        </w:rPr>
        <w:t xml:space="preserve">naziv ponuđača, adresa ponuđača, broj  telefona i osobu za kontakt. </w:t>
      </w:r>
    </w:p>
    <w:p w:rsidR="002528A0" w:rsidRPr="00061BAD" w:rsidRDefault="002528A0" w:rsidP="002528A0">
      <w:pPr>
        <w:spacing w:before="120" w:after="120"/>
        <w:jc w:val="both"/>
        <w:rPr>
          <w:rFonts w:ascii="Times New Roman" w:hAnsi="Times New Roman"/>
          <w:lang w:val="sr-Latn-CS"/>
        </w:rPr>
      </w:pPr>
      <w:r w:rsidRPr="00061BAD">
        <w:rPr>
          <w:rFonts w:ascii="Times New Roman" w:hAnsi="Times New Roman"/>
          <w:lang w:val="sr-Latn-CS"/>
        </w:rPr>
        <w:t>4.2.</w:t>
      </w:r>
      <w:r w:rsidRPr="00061BAD">
        <w:rPr>
          <w:rFonts w:ascii="Times New Roman" w:hAnsi="Times New Roman"/>
          <w:lang w:val="sr-Latn-CS"/>
        </w:rPr>
        <w:tab/>
        <w:t xml:space="preserve">Ukoliko se ponuda dostavlja poštom ponuđač je dužan da obezbedi da ponuda </w:t>
      </w:r>
      <w:r w:rsidRPr="00061BAD">
        <w:rPr>
          <w:rFonts w:ascii="Times New Roman" w:hAnsi="Times New Roman"/>
          <w:u w:val="single"/>
          <w:lang w:val="sr-Latn-CS"/>
        </w:rPr>
        <w:t>pristigne do naznačene adrese naručioca pre isteka roka za dostavljanje ponuda</w:t>
      </w:r>
      <w:r w:rsidRPr="00061BAD">
        <w:rPr>
          <w:rFonts w:ascii="Times New Roman" w:hAnsi="Times New Roman"/>
          <w:lang w:val="sr-Latn-CS"/>
        </w:rPr>
        <w:t xml:space="preserve">, jer će se u suprotnom smatrati neblagovremenom. </w:t>
      </w:r>
    </w:p>
    <w:p w:rsidR="002528A0" w:rsidRPr="00061BAD" w:rsidRDefault="002528A0" w:rsidP="002528A0">
      <w:pPr>
        <w:spacing w:before="120" w:after="120"/>
        <w:jc w:val="both"/>
        <w:rPr>
          <w:rFonts w:ascii="Times New Roman" w:hAnsi="Times New Roman"/>
          <w:lang w:val="sr-Latn-CS"/>
        </w:rPr>
      </w:pPr>
      <w:r w:rsidRPr="00061BAD">
        <w:rPr>
          <w:rFonts w:ascii="Times New Roman" w:hAnsi="Times New Roman"/>
          <w:lang w:val="sr-Latn-CS"/>
        </w:rPr>
        <w:t>4.3.</w:t>
      </w:r>
      <w:r w:rsidRPr="00061BAD">
        <w:rPr>
          <w:rFonts w:ascii="Times New Roman" w:hAnsi="Times New Roman"/>
          <w:lang w:val="sr-Latn-CS"/>
        </w:rPr>
        <w:tab/>
        <w:t>Sve ponude koje naručilac primi posle isteka utvrđenog roka za podnošenje naručilac neće ni uzeti u razmatranje i iste će  neotvorene vratiti ponudjaču, sa naznakom da je podneta neblagovremeno.</w:t>
      </w:r>
    </w:p>
    <w:p w:rsidR="002528A0" w:rsidRPr="00061BAD" w:rsidRDefault="002528A0" w:rsidP="002528A0">
      <w:pPr>
        <w:spacing w:before="120" w:after="120"/>
        <w:jc w:val="both"/>
        <w:rPr>
          <w:rFonts w:ascii="Times New Roman" w:hAnsi="Times New Roman"/>
          <w:lang w:val="sr-Latn-CS"/>
        </w:rPr>
      </w:pPr>
    </w:p>
    <w:p w:rsidR="002528A0" w:rsidRPr="00061BAD" w:rsidRDefault="002528A0" w:rsidP="002528A0">
      <w:pPr>
        <w:spacing w:before="120" w:after="120"/>
        <w:jc w:val="both"/>
        <w:rPr>
          <w:rFonts w:ascii="Times New Roman" w:hAnsi="Times New Roman"/>
          <w:lang w:val="sr-Latn-CS"/>
        </w:rPr>
      </w:pPr>
      <w:r w:rsidRPr="00061BAD">
        <w:rPr>
          <w:rFonts w:ascii="Times New Roman" w:hAnsi="Times New Roman"/>
          <w:b/>
          <w:lang w:val="sr-Latn-CS"/>
        </w:rPr>
        <w:tab/>
        <w:t xml:space="preserve">  Pregled  važnih aktivnosti i rokova su prikazani u Tabeli broj 1.</w:t>
      </w:r>
      <w:r w:rsidRPr="00061BAD">
        <w:rPr>
          <w:rFonts w:ascii="Times New Roman" w:hAnsi="Times New Roman"/>
          <w:lang w:val="sr-Latn-CS"/>
        </w:rPr>
        <w:t xml:space="preserve"> </w:t>
      </w: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170"/>
      </w:tblGrid>
      <w:tr w:rsidR="002528A0" w:rsidRPr="00061BAD" w:rsidTr="00D96C5C">
        <w:tc>
          <w:tcPr>
            <w:tcW w:w="4869" w:type="dxa"/>
            <w:tcBorders>
              <w:top w:val="single" w:sz="4" w:space="0" w:color="auto"/>
              <w:left w:val="single" w:sz="4" w:space="0" w:color="auto"/>
              <w:bottom w:val="single" w:sz="4" w:space="0" w:color="auto"/>
              <w:right w:val="single" w:sz="4" w:space="0" w:color="auto"/>
            </w:tcBorders>
            <w:shd w:val="clear" w:color="auto" w:fill="CCCCCC"/>
          </w:tcPr>
          <w:p w:rsidR="002528A0" w:rsidRPr="00061BAD" w:rsidRDefault="002528A0" w:rsidP="009B6B75">
            <w:pPr>
              <w:spacing w:before="120"/>
              <w:jc w:val="both"/>
              <w:rPr>
                <w:rStyle w:val="StyleArial10ptBold"/>
                <w:rFonts w:ascii="Times New Roman" w:hAnsi="Times New Roman" w:cs="Times New Roman"/>
                <w:noProof/>
                <w:sz w:val="24"/>
                <w:lang w:val="sr-Latn-CS"/>
              </w:rPr>
            </w:pPr>
            <w:r w:rsidRPr="00061BAD">
              <w:rPr>
                <w:rStyle w:val="StyleArial10ptBold"/>
                <w:rFonts w:ascii="Times New Roman" w:hAnsi="Times New Roman" w:cs="Times New Roman"/>
                <w:noProof/>
                <w:sz w:val="24"/>
                <w:lang w:val="sr-Latn-CS"/>
              </w:rPr>
              <w:t>Aktivnost</w:t>
            </w:r>
          </w:p>
        </w:tc>
        <w:tc>
          <w:tcPr>
            <w:tcW w:w="4170" w:type="dxa"/>
            <w:tcBorders>
              <w:top w:val="single" w:sz="4" w:space="0" w:color="auto"/>
              <w:left w:val="single" w:sz="4" w:space="0" w:color="auto"/>
              <w:bottom w:val="single" w:sz="4" w:space="0" w:color="auto"/>
              <w:right w:val="single" w:sz="4" w:space="0" w:color="auto"/>
            </w:tcBorders>
            <w:shd w:val="clear" w:color="auto" w:fill="CCCCCC"/>
          </w:tcPr>
          <w:p w:rsidR="002528A0" w:rsidRPr="00061BAD" w:rsidRDefault="002528A0" w:rsidP="009B6B75">
            <w:pPr>
              <w:spacing w:before="120"/>
              <w:jc w:val="both"/>
              <w:rPr>
                <w:rFonts w:ascii="Times New Roman" w:hAnsi="Times New Roman"/>
                <w:b/>
                <w:noProof/>
                <w:lang w:val="sr-Latn-CS"/>
              </w:rPr>
            </w:pPr>
            <w:r w:rsidRPr="00061BAD">
              <w:rPr>
                <w:rFonts w:ascii="Times New Roman" w:hAnsi="Times New Roman"/>
                <w:b/>
                <w:noProof/>
                <w:lang w:val="sr-Latn-CS"/>
              </w:rPr>
              <w:t>Datum i vreme</w:t>
            </w:r>
          </w:p>
        </w:tc>
      </w:tr>
      <w:tr w:rsidR="002528A0" w:rsidRPr="00061BAD" w:rsidTr="00D96C5C">
        <w:trPr>
          <w:trHeight w:val="294"/>
        </w:trPr>
        <w:tc>
          <w:tcPr>
            <w:tcW w:w="4869"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autoSpaceDE w:val="0"/>
              <w:autoSpaceDN w:val="0"/>
              <w:adjustRightInd w:val="0"/>
              <w:spacing w:before="120"/>
              <w:jc w:val="both"/>
              <w:rPr>
                <w:rFonts w:ascii="Times New Roman" w:hAnsi="Times New Roman"/>
                <w:noProof/>
                <w:lang w:val="sr-Latn-CS"/>
              </w:rPr>
            </w:pPr>
            <w:r w:rsidRPr="00061BAD">
              <w:rPr>
                <w:rFonts w:ascii="Times New Roman" w:hAnsi="Times New Roman"/>
                <w:noProof/>
                <w:lang w:val="sr-Latn-CS"/>
              </w:rPr>
              <w:t>Rok za dostavljanje ponuda</w:t>
            </w:r>
          </w:p>
        </w:tc>
        <w:tc>
          <w:tcPr>
            <w:tcW w:w="4170" w:type="dxa"/>
            <w:tcBorders>
              <w:top w:val="single" w:sz="4" w:space="0" w:color="auto"/>
              <w:left w:val="single" w:sz="4" w:space="0" w:color="auto"/>
              <w:bottom w:val="single" w:sz="4" w:space="0" w:color="auto"/>
              <w:right w:val="single" w:sz="4" w:space="0" w:color="auto"/>
            </w:tcBorders>
            <w:shd w:val="clear" w:color="auto" w:fill="FFFFFF"/>
          </w:tcPr>
          <w:p w:rsidR="002528A0" w:rsidRPr="00061BAD" w:rsidRDefault="000429CF" w:rsidP="009B6B75">
            <w:pPr>
              <w:rPr>
                <w:rFonts w:ascii="Times New Roman" w:hAnsi="Times New Roman"/>
                <w:b/>
                <w:lang w:val="sr-Latn-CS"/>
              </w:rPr>
            </w:pPr>
            <w:r w:rsidRPr="00061BAD">
              <w:rPr>
                <w:rFonts w:ascii="Times New Roman" w:hAnsi="Times New Roman"/>
                <w:b/>
              </w:rPr>
              <w:t>20.08.2018</w:t>
            </w:r>
            <w:r w:rsidR="00DB1033" w:rsidRPr="00061BAD">
              <w:rPr>
                <w:rFonts w:ascii="Times New Roman" w:hAnsi="Times New Roman"/>
                <w:b/>
              </w:rPr>
              <w:t xml:space="preserve"> </w:t>
            </w:r>
            <w:r w:rsidR="0013174A" w:rsidRPr="00061BAD">
              <w:rPr>
                <w:rFonts w:ascii="Times New Roman" w:hAnsi="Times New Roman"/>
                <w:b/>
              </w:rPr>
              <w:t>god. do 1</w:t>
            </w:r>
            <w:r w:rsidR="00DB1033" w:rsidRPr="00061BAD">
              <w:rPr>
                <w:rFonts w:ascii="Times New Roman" w:hAnsi="Times New Roman"/>
                <w:b/>
              </w:rPr>
              <w:t>1</w:t>
            </w:r>
            <w:r w:rsidR="002528A0" w:rsidRPr="00061BAD">
              <w:rPr>
                <w:rFonts w:ascii="Times New Roman" w:hAnsi="Times New Roman"/>
                <w:b/>
              </w:rPr>
              <w:t>.00 časova</w:t>
            </w:r>
          </w:p>
          <w:p w:rsidR="002528A0" w:rsidRPr="00061BAD" w:rsidRDefault="002528A0" w:rsidP="009B6B75">
            <w:pPr>
              <w:rPr>
                <w:rFonts w:ascii="Times New Roman" w:hAnsi="Times New Roman"/>
              </w:rPr>
            </w:pPr>
            <w:r w:rsidRPr="00061BAD">
              <w:rPr>
                <w:rFonts w:ascii="Times New Roman" w:hAnsi="Times New Roman"/>
                <w:b/>
              </w:rPr>
              <w:t xml:space="preserve">  </w:t>
            </w:r>
          </w:p>
        </w:tc>
      </w:tr>
      <w:tr w:rsidR="002528A0" w:rsidRPr="00061BAD" w:rsidTr="00D96C5C">
        <w:tc>
          <w:tcPr>
            <w:tcW w:w="4869" w:type="dxa"/>
            <w:tcBorders>
              <w:top w:val="single" w:sz="4" w:space="0" w:color="auto"/>
              <w:left w:val="single" w:sz="4" w:space="0" w:color="auto"/>
              <w:bottom w:val="single" w:sz="4" w:space="0" w:color="auto"/>
              <w:right w:val="single" w:sz="4" w:space="0" w:color="auto"/>
            </w:tcBorders>
            <w:shd w:val="clear" w:color="auto" w:fill="FFFFFF"/>
          </w:tcPr>
          <w:p w:rsidR="002528A0" w:rsidRPr="00061BAD" w:rsidRDefault="002528A0" w:rsidP="009B6B75">
            <w:pPr>
              <w:autoSpaceDE w:val="0"/>
              <w:autoSpaceDN w:val="0"/>
              <w:adjustRightInd w:val="0"/>
              <w:spacing w:before="120"/>
              <w:jc w:val="both"/>
              <w:rPr>
                <w:rFonts w:ascii="Times New Roman" w:hAnsi="Times New Roman"/>
                <w:noProof/>
                <w:lang w:val="sr-Latn-CS"/>
              </w:rPr>
            </w:pPr>
            <w:r w:rsidRPr="00061BAD">
              <w:rPr>
                <w:rFonts w:ascii="Times New Roman" w:hAnsi="Times New Roman"/>
                <w:noProof/>
                <w:lang w:val="sr-Latn-CS"/>
              </w:rPr>
              <w:t xml:space="preserve">Javno otvaranje ponuda </w:t>
            </w:r>
          </w:p>
        </w:tc>
        <w:tc>
          <w:tcPr>
            <w:tcW w:w="4170" w:type="dxa"/>
            <w:tcBorders>
              <w:top w:val="single" w:sz="4" w:space="0" w:color="auto"/>
              <w:left w:val="single" w:sz="4" w:space="0" w:color="auto"/>
              <w:bottom w:val="single" w:sz="4" w:space="0" w:color="auto"/>
              <w:right w:val="single" w:sz="4" w:space="0" w:color="auto"/>
            </w:tcBorders>
            <w:shd w:val="clear" w:color="auto" w:fill="FFFFFF"/>
          </w:tcPr>
          <w:p w:rsidR="002528A0" w:rsidRPr="00061BAD" w:rsidRDefault="000429CF" w:rsidP="00DB1033">
            <w:pPr>
              <w:autoSpaceDE w:val="0"/>
              <w:autoSpaceDN w:val="0"/>
              <w:adjustRightInd w:val="0"/>
              <w:spacing w:before="120"/>
              <w:jc w:val="both"/>
              <w:rPr>
                <w:rFonts w:ascii="Times New Roman" w:hAnsi="Times New Roman"/>
                <w:b/>
                <w:noProof/>
                <w:lang w:val="sr-Latn-CS"/>
              </w:rPr>
            </w:pPr>
            <w:r w:rsidRPr="00061BAD">
              <w:rPr>
                <w:rFonts w:ascii="Times New Roman" w:hAnsi="Times New Roman"/>
                <w:b/>
                <w:noProof/>
                <w:lang w:val="sr-Latn-CS"/>
              </w:rPr>
              <w:t>20.08.2018</w:t>
            </w:r>
            <w:r w:rsidR="00DB1033" w:rsidRPr="00061BAD">
              <w:rPr>
                <w:rFonts w:ascii="Times New Roman" w:hAnsi="Times New Roman"/>
                <w:b/>
                <w:noProof/>
                <w:lang w:val="sr-Latn-CS"/>
              </w:rPr>
              <w:t xml:space="preserve"> </w:t>
            </w:r>
            <w:r w:rsidR="0013174A" w:rsidRPr="00061BAD">
              <w:rPr>
                <w:rFonts w:ascii="Times New Roman" w:hAnsi="Times New Roman"/>
                <w:b/>
                <w:noProof/>
                <w:lang w:val="sr-Latn-CS"/>
              </w:rPr>
              <w:t xml:space="preserve">god. u   </w:t>
            </w:r>
            <w:r w:rsidR="00DB1033" w:rsidRPr="00061BAD">
              <w:rPr>
                <w:rFonts w:ascii="Times New Roman" w:hAnsi="Times New Roman"/>
                <w:b/>
                <w:noProof/>
                <w:lang w:val="sr-Latn-CS"/>
              </w:rPr>
              <w:t>11</w:t>
            </w:r>
            <w:r w:rsidR="002528A0" w:rsidRPr="00061BAD">
              <w:rPr>
                <w:rFonts w:ascii="Times New Roman" w:hAnsi="Times New Roman"/>
                <w:b/>
                <w:noProof/>
                <w:lang w:val="sr-Latn-CS"/>
              </w:rPr>
              <w:t>.</w:t>
            </w:r>
            <w:r w:rsidR="00DB1033" w:rsidRPr="00061BAD">
              <w:rPr>
                <w:rFonts w:ascii="Times New Roman" w:hAnsi="Times New Roman"/>
                <w:b/>
                <w:noProof/>
                <w:lang w:val="sr-Latn-CS"/>
              </w:rPr>
              <w:t>30</w:t>
            </w:r>
            <w:r w:rsidR="002528A0" w:rsidRPr="00061BAD">
              <w:rPr>
                <w:rFonts w:ascii="Times New Roman" w:hAnsi="Times New Roman"/>
                <w:b/>
                <w:noProof/>
                <w:lang w:val="sr-Latn-CS"/>
              </w:rPr>
              <w:t xml:space="preserve"> časova</w:t>
            </w:r>
          </w:p>
        </w:tc>
      </w:tr>
    </w:tbl>
    <w:p w:rsidR="002528A0" w:rsidRPr="00061BAD" w:rsidRDefault="002528A0" w:rsidP="002528A0">
      <w:pPr>
        <w:spacing w:before="120"/>
        <w:rPr>
          <w:rFonts w:ascii="Times New Roman" w:hAnsi="Times New Roman"/>
          <w:noProof/>
          <w:lang w:val="sr-Latn-CS"/>
        </w:rPr>
      </w:pPr>
      <w:r w:rsidRPr="00061BAD">
        <w:rPr>
          <w:rFonts w:ascii="Times New Roman" w:hAnsi="Times New Roman"/>
          <w:noProof/>
          <w:lang w:val="sr-Latn-CS"/>
        </w:rPr>
        <w:t xml:space="preserve">                                                                                       </w:t>
      </w:r>
      <w:r w:rsidRPr="00061BAD">
        <w:rPr>
          <w:rFonts w:ascii="Times New Roman" w:hAnsi="Times New Roman"/>
          <w:noProof/>
          <w:lang w:val="sr-Latn-CS"/>
        </w:rPr>
        <w:tab/>
      </w:r>
    </w:p>
    <w:p w:rsidR="002528A0" w:rsidRPr="00061BAD" w:rsidRDefault="002528A0" w:rsidP="002528A0">
      <w:pPr>
        <w:pStyle w:val="ListParagraph"/>
        <w:numPr>
          <w:ilvl w:val="0"/>
          <w:numId w:val="3"/>
        </w:numPr>
        <w:spacing w:before="120" w:after="120"/>
        <w:rPr>
          <w:rFonts w:ascii="Times New Roman" w:hAnsi="Times New Roman"/>
          <w:b/>
          <w:sz w:val="24"/>
          <w:szCs w:val="24"/>
          <w:lang w:val="sr-Latn-CS"/>
        </w:rPr>
      </w:pPr>
      <w:r w:rsidRPr="00061BAD">
        <w:rPr>
          <w:rFonts w:ascii="Times New Roman" w:hAnsi="Times New Roman"/>
          <w:b/>
          <w:sz w:val="24"/>
          <w:szCs w:val="24"/>
          <w:lang w:val="sr-Latn-CS"/>
        </w:rPr>
        <w:t xml:space="preserve">                    DODATNE INFORMACIJE U VEZI S</w:t>
      </w:r>
    </w:p>
    <w:p w:rsidR="002528A0" w:rsidRPr="00061BAD" w:rsidRDefault="002528A0" w:rsidP="002528A0">
      <w:pPr>
        <w:pStyle w:val="ListParagraph"/>
        <w:spacing w:before="120" w:after="120"/>
        <w:ind w:left="1080"/>
        <w:rPr>
          <w:rFonts w:ascii="Times New Roman" w:hAnsi="Times New Roman"/>
          <w:b/>
          <w:sz w:val="24"/>
          <w:szCs w:val="24"/>
          <w:lang w:val="sr-Latn-CS"/>
        </w:rPr>
      </w:pPr>
      <w:r w:rsidRPr="00061BAD">
        <w:rPr>
          <w:rFonts w:ascii="Times New Roman" w:hAnsi="Times New Roman"/>
          <w:b/>
          <w:sz w:val="24"/>
          <w:szCs w:val="24"/>
          <w:lang w:val="sr-Latn-CS"/>
        </w:rPr>
        <w:t xml:space="preserve">                 KONKURSNOM     DOKUMENTACIJOМ</w:t>
      </w:r>
    </w:p>
    <w:p w:rsidR="002528A0" w:rsidRPr="00061BAD" w:rsidRDefault="002528A0" w:rsidP="002528A0">
      <w:pPr>
        <w:pStyle w:val="ListParagraph"/>
        <w:spacing w:before="120" w:after="120"/>
        <w:ind w:left="1080"/>
        <w:rPr>
          <w:rFonts w:ascii="Times New Roman" w:hAnsi="Times New Roman"/>
          <w:b/>
          <w:sz w:val="24"/>
          <w:szCs w:val="24"/>
          <w:lang w:val="sr-Latn-CS"/>
        </w:rPr>
      </w:pPr>
    </w:p>
    <w:p w:rsidR="002528A0" w:rsidRPr="00061BAD" w:rsidRDefault="002528A0" w:rsidP="002528A0">
      <w:pPr>
        <w:overflowPunct w:val="0"/>
        <w:autoSpaceDE w:val="0"/>
        <w:autoSpaceDN w:val="0"/>
        <w:adjustRightInd w:val="0"/>
        <w:rPr>
          <w:rFonts w:ascii="Times New Roman" w:hAnsi="Times New Roman"/>
          <w:lang w:val="sr-Latn-CS"/>
        </w:rPr>
      </w:pPr>
      <w:r w:rsidRPr="00061BAD">
        <w:rPr>
          <w:rFonts w:ascii="Times New Roman" w:hAnsi="Times New Roman"/>
          <w:lang w:val="sr-Latn-CS"/>
        </w:rPr>
        <w:t>5.1</w:t>
      </w:r>
      <w:r w:rsidRPr="00061BAD">
        <w:rPr>
          <w:rFonts w:ascii="Times New Roman" w:hAnsi="Times New Roman"/>
          <w:lang w:val="sr-Latn-CS"/>
        </w:rPr>
        <w:tab/>
        <w:t xml:space="preserve">Svaki  ponuđač  može isključivo u pisanoj formi  od  naručioca  tražiti   bilo  kakvo  pojašnjenje ili dodatne informacije u vezi sadržaja konkursne dokumentacije i pripremanja ponude, </w:t>
      </w:r>
      <w:r w:rsidRPr="00061BAD">
        <w:rPr>
          <w:rFonts w:ascii="Times New Roman" w:hAnsi="Times New Roman"/>
          <w:b/>
          <w:lang w:val="sr-Latn-CS"/>
        </w:rPr>
        <w:t>najkasnije  pet dana</w:t>
      </w:r>
      <w:r w:rsidRPr="00061BAD">
        <w:rPr>
          <w:rFonts w:ascii="Times New Roman" w:hAnsi="Times New Roman"/>
          <w:lang w:val="sr-Latn-CS"/>
        </w:rPr>
        <w:t xml:space="preserve"> pre isteka roka za dostavljanje ponude. Komunikacija između naručioca i ponuđača  u vezi sa tim obavljaće  se u  pisanoj formi.</w:t>
      </w:r>
    </w:p>
    <w:p w:rsidR="002528A0" w:rsidRPr="00061BAD" w:rsidRDefault="002528A0" w:rsidP="002528A0">
      <w:pPr>
        <w:overflowPunct w:val="0"/>
        <w:autoSpaceDE w:val="0"/>
        <w:autoSpaceDN w:val="0"/>
        <w:adjustRightInd w:val="0"/>
        <w:jc w:val="both"/>
        <w:rPr>
          <w:rFonts w:ascii="Times New Roman" w:hAnsi="Times New Roman"/>
          <w:lang w:val="sr-Latn-CS"/>
        </w:rPr>
      </w:pPr>
      <w:r w:rsidRPr="00061BAD">
        <w:rPr>
          <w:rFonts w:ascii="Times New Roman" w:hAnsi="Times New Roman"/>
          <w:lang w:val="sr-Latn-CS"/>
        </w:rPr>
        <w:t xml:space="preserve">5.2      Naručilac je dužan da ponuđaču u roku </w:t>
      </w:r>
      <w:r w:rsidRPr="00061BAD">
        <w:rPr>
          <w:rFonts w:ascii="Times New Roman" w:hAnsi="Times New Roman"/>
          <w:b/>
          <w:lang w:val="sr-Latn-CS"/>
        </w:rPr>
        <w:t>od tri dana</w:t>
      </w:r>
      <w:r w:rsidRPr="00061BAD">
        <w:rPr>
          <w:rFonts w:ascii="Times New Roman" w:hAnsi="Times New Roman"/>
          <w:lang w:val="sr-Latn-CS"/>
        </w:rPr>
        <w:t xml:space="preserve"> od dana prijema  </w:t>
      </w:r>
      <w:r w:rsidRPr="00061BAD">
        <w:rPr>
          <w:rFonts w:ascii="Times New Roman" w:hAnsi="Times New Roman"/>
          <w:b/>
          <w:lang w:val="sr-Latn-CS"/>
        </w:rPr>
        <w:t>odgovor</w:t>
      </w:r>
      <w:r w:rsidR="00C176DC" w:rsidRPr="00061BAD">
        <w:rPr>
          <w:rFonts w:ascii="Times New Roman" w:hAnsi="Times New Roman"/>
          <w:lang w:val="sr-Latn-CS"/>
        </w:rPr>
        <w:t xml:space="preserve">i  </w:t>
      </w:r>
      <w:r w:rsidRPr="00061BAD">
        <w:rPr>
          <w:rFonts w:ascii="Times New Roman" w:hAnsi="Times New Roman"/>
          <w:lang w:val="sr-Latn-CS"/>
        </w:rPr>
        <w:t xml:space="preserve">u pisanom obliku i </w:t>
      </w:r>
      <w:r w:rsidRPr="00061BAD">
        <w:rPr>
          <w:rFonts w:ascii="Times New Roman" w:hAnsi="Times New Roman"/>
          <w:b/>
          <w:lang w:val="sr-Latn-CS"/>
        </w:rPr>
        <w:t>objavi na Portalu Uprave za javne nabavki</w:t>
      </w:r>
      <w:r w:rsidRPr="00061BAD">
        <w:rPr>
          <w:rFonts w:ascii="Times New Roman" w:hAnsi="Times New Roman"/>
          <w:lang w:val="sr-Latn-CS"/>
        </w:rPr>
        <w:t xml:space="preserve"> i </w:t>
      </w:r>
      <w:r w:rsidRPr="00061BAD">
        <w:rPr>
          <w:rFonts w:ascii="Times New Roman" w:hAnsi="Times New Roman"/>
          <w:b/>
          <w:lang w:val="sr-Latn-CS"/>
        </w:rPr>
        <w:t>na svojoj internet stranici.</w:t>
      </w:r>
      <w:r w:rsidRPr="00061BAD">
        <w:rPr>
          <w:rFonts w:ascii="Times New Roman" w:hAnsi="Times New Roman"/>
          <w:lang w:val="sr-Latn-CS"/>
        </w:rPr>
        <w:t xml:space="preserve"> </w:t>
      </w:r>
    </w:p>
    <w:p w:rsidR="002528A0" w:rsidRPr="00061BAD" w:rsidRDefault="002528A0" w:rsidP="002528A0">
      <w:pPr>
        <w:overflowPunct w:val="0"/>
        <w:autoSpaceDE w:val="0"/>
        <w:autoSpaceDN w:val="0"/>
        <w:adjustRightInd w:val="0"/>
        <w:rPr>
          <w:rFonts w:ascii="Times New Roman" w:hAnsi="Times New Roman"/>
          <w:lang w:val="sr-Latn-CS"/>
        </w:rPr>
      </w:pPr>
      <w:r w:rsidRPr="00061BAD">
        <w:rPr>
          <w:rFonts w:ascii="Times New Roman" w:hAnsi="Times New Roman"/>
          <w:lang w:val="sr-Latn-CS"/>
        </w:rPr>
        <w:lastRenderedPageBreak/>
        <w:t xml:space="preserve">5.3 </w:t>
      </w:r>
      <w:r w:rsidRPr="00061BAD">
        <w:rPr>
          <w:rFonts w:ascii="Times New Roman" w:hAnsi="Times New Roman"/>
          <w:lang w:val="sr-Latn-CS"/>
        </w:rPr>
        <w:tab/>
        <w:t xml:space="preserve">     Traženje dodatnih informacija i pojašnjenja </w:t>
      </w:r>
      <w:r w:rsidRPr="00061BAD">
        <w:rPr>
          <w:rFonts w:ascii="Times New Roman" w:hAnsi="Times New Roman"/>
          <w:b/>
          <w:lang w:val="sr-Latn-CS"/>
        </w:rPr>
        <w:t>telefonom nije dozvoljeno</w:t>
      </w:r>
      <w:r w:rsidRPr="00061BAD">
        <w:rPr>
          <w:rFonts w:ascii="Times New Roman" w:hAnsi="Times New Roman"/>
          <w:lang w:val="sr-Latn-CS"/>
        </w:rPr>
        <w:t>. Komunikacija se u postupku javne nabavke i u vezi sa obavljanjem poslova javnih nabavki odvija pisanim putem , odnosno putem pošte , elektronske pošte ili faksom.</w:t>
      </w:r>
    </w:p>
    <w:p w:rsidR="002528A0" w:rsidRPr="00061BAD" w:rsidRDefault="002528A0" w:rsidP="002528A0">
      <w:pPr>
        <w:spacing w:before="120" w:after="120"/>
        <w:jc w:val="both"/>
        <w:rPr>
          <w:rFonts w:ascii="Times New Roman" w:hAnsi="Times New Roman"/>
          <w:b/>
          <w:lang w:val="sr-Latn-CS"/>
        </w:rPr>
      </w:pPr>
    </w:p>
    <w:p w:rsidR="002528A0" w:rsidRPr="00061BAD" w:rsidRDefault="002528A0" w:rsidP="002528A0">
      <w:pPr>
        <w:spacing w:before="120" w:after="120"/>
        <w:jc w:val="both"/>
        <w:rPr>
          <w:rFonts w:ascii="Times New Roman" w:hAnsi="Times New Roman"/>
          <w:b/>
          <w:lang w:val="sr-Latn-CS"/>
        </w:rPr>
      </w:pPr>
      <w:r w:rsidRPr="00061BAD">
        <w:rPr>
          <w:rFonts w:ascii="Times New Roman" w:hAnsi="Times New Roman"/>
          <w:b/>
          <w:lang w:val="sr-Latn-CS"/>
        </w:rPr>
        <w:t>6.                             IZMENE KONKURSNE DOKUMENTACIJE</w:t>
      </w:r>
    </w:p>
    <w:p w:rsidR="002528A0" w:rsidRPr="00061BAD" w:rsidRDefault="002528A0" w:rsidP="002528A0">
      <w:pPr>
        <w:spacing w:before="120" w:after="120"/>
        <w:rPr>
          <w:rFonts w:ascii="Times New Roman" w:hAnsi="Times New Roman"/>
          <w:lang w:val="sr-Latn-CS"/>
        </w:rPr>
      </w:pPr>
    </w:p>
    <w:p w:rsidR="002528A0" w:rsidRPr="00061BAD" w:rsidRDefault="002528A0" w:rsidP="002528A0">
      <w:pPr>
        <w:spacing w:before="120" w:after="120"/>
        <w:rPr>
          <w:rFonts w:ascii="Times New Roman" w:hAnsi="Times New Roman"/>
          <w:lang w:val="sr-Latn-CS"/>
        </w:rPr>
      </w:pPr>
      <w:r w:rsidRPr="00061BAD">
        <w:rPr>
          <w:rFonts w:ascii="Times New Roman" w:hAnsi="Times New Roman"/>
          <w:lang w:val="sr-Latn-CS"/>
        </w:rPr>
        <w:t>6.1.</w:t>
      </w:r>
      <w:r w:rsidRPr="00061BAD">
        <w:rPr>
          <w:rFonts w:ascii="Times New Roman" w:hAnsi="Times New Roman"/>
          <w:lang w:val="sr-Latn-CS"/>
        </w:rPr>
        <w:tab/>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nabavki i internet stranice naručioca , koje će za njih biti obavezujuće.</w:t>
      </w:r>
    </w:p>
    <w:p w:rsidR="002528A0" w:rsidRPr="00061BAD" w:rsidRDefault="002528A0" w:rsidP="002528A0">
      <w:pPr>
        <w:spacing w:before="120" w:after="120"/>
        <w:rPr>
          <w:rFonts w:ascii="Times New Roman" w:hAnsi="Times New Roman"/>
          <w:lang w:val="sr-Latn-CS"/>
        </w:rPr>
      </w:pPr>
      <w:r w:rsidRPr="00061BAD">
        <w:rPr>
          <w:rFonts w:ascii="Times New Roman" w:hAnsi="Times New Roman"/>
          <w:lang w:val="sr-Latn-CS"/>
        </w:rPr>
        <w:t>6.2  Ako naručilac izmeni ili dopuni konkursnu dokumentaciju osam (8) ili manje dana pre isteka roka za dostavljanje ponuda, naručilac će produžiti krajnji rok</w:t>
      </w:r>
      <w:r w:rsidRPr="00061BAD">
        <w:rPr>
          <w:rFonts w:ascii="Times New Roman" w:hAnsi="Times New Roman"/>
          <w:color w:val="FFFFFF"/>
          <w:lang w:val="sr-Latn-CS"/>
        </w:rPr>
        <w:t xml:space="preserve"> </w:t>
      </w:r>
      <w:r w:rsidRPr="00061BAD">
        <w:rPr>
          <w:rFonts w:ascii="Times New Roman" w:hAnsi="Times New Roman"/>
          <w:lang w:val="sr-Latn-CS"/>
        </w:rPr>
        <w:t>za podnošenje ponuda, o čemu  će obavestiti sve ponuđače, i objaviti obaveštenje o produženju roka.</w:t>
      </w:r>
    </w:p>
    <w:p w:rsidR="002528A0" w:rsidRPr="00061BAD" w:rsidRDefault="002528A0" w:rsidP="002528A0">
      <w:pPr>
        <w:rPr>
          <w:rFonts w:ascii="Times New Roman" w:hAnsi="Times New Roman"/>
          <w:lang w:val="sr-Latn-CS"/>
        </w:rPr>
      </w:pPr>
      <w:r w:rsidRPr="00061BAD">
        <w:rPr>
          <w:rFonts w:ascii="Times New Roman" w:hAnsi="Times New Roman"/>
          <w:lang w:val="sr-Latn-CS"/>
        </w:rPr>
        <w:t>6.3.   Po isteku roka predviđenog za dostavljanje ponuda naručilac ne može da menja ili dopunjuje konkursnu dokumentaciju.</w:t>
      </w:r>
    </w:p>
    <w:p w:rsidR="002528A0" w:rsidRPr="00061BAD" w:rsidRDefault="002528A0" w:rsidP="002528A0">
      <w:pPr>
        <w:spacing w:before="120" w:after="120"/>
        <w:rPr>
          <w:rFonts w:ascii="Times New Roman" w:hAnsi="Times New Roman"/>
          <w:u w:val="single"/>
          <w:lang w:val="sr-Latn-CS"/>
        </w:rPr>
      </w:pPr>
      <w:r w:rsidRPr="00061BAD">
        <w:rPr>
          <w:rFonts w:ascii="Times New Roman" w:hAnsi="Times New Roman"/>
          <w:lang w:val="sr-Latn-CS"/>
        </w:rPr>
        <w:t xml:space="preserve">6.4.   Po isteku roka predviđenog za dostavljanje ponuda ponuđač ne može povući niti menjati svoje ponude, a ukoliko to ipak učini ili ukoliko ne potpiše ugovor kada je njegova ponuda izabrana, </w:t>
      </w:r>
      <w:r w:rsidRPr="00061BAD">
        <w:rPr>
          <w:rFonts w:ascii="Times New Roman" w:hAnsi="Times New Roman"/>
          <w:u w:val="single"/>
          <w:lang w:val="sr-Latn-CS"/>
        </w:rPr>
        <w:t xml:space="preserve">naručilac je ovlašćen da unovči garanciju (menicu za ozbiljnost ponude) datu uz ponudu.  </w:t>
      </w:r>
    </w:p>
    <w:p w:rsidR="002528A0" w:rsidRPr="00061BAD" w:rsidRDefault="002528A0" w:rsidP="002528A0">
      <w:pPr>
        <w:spacing w:before="120" w:after="120"/>
        <w:jc w:val="both"/>
        <w:rPr>
          <w:rFonts w:ascii="Times New Roman" w:hAnsi="Times New Roman"/>
          <w:b/>
          <w:lang w:val="sr-Latn-CS"/>
        </w:rPr>
      </w:pPr>
      <w:r w:rsidRPr="00061BAD">
        <w:rPr>
          <w:rFonts w:ascii="Times New Roman" w:hAnsi="Times New Roman"/>
          <w:b/>
          <w:lang w:val="sr-Latn-CS"/>
        </w:rPr>
        <w:t xml:space="preserve">7. </w:t>
      </w:r>
      <w:r w:rsidRPr="00061BAD">
        <w:rPr>
          <w:rFonts w:ascii="Times New Roman" w:hAnsi="Times New Roman"/>
          <w:b/>
          <w:lang w:val="sr-Latn-CS"/>
        </w:rPr>
        <w:tab/>
        <w:t xml:space="preserve">                                  JEZIK I ZNAČENJE POJMOVA</w:t>
      </w:r>
    </w:p>
    <w:p w:rsidR="002528A0" w:rsidRPr="00061BAD" w:rsidRDefault="002528A0" w:rsidP="002528A0">
      <w:pPr>
        <w:rPr>
          <w:rFonts w:ascii="Times New Roman" w:hAnsi="Times New Roman"/>
          <w:lang w:val="sr-Latn-CS"/>
        </w:rPr>
      </w:pPr>
    </w:p>
    <w:p w:rsidR="002528A0" w:rsidRPr="00061BAD" w:rsidRDefault="002528A0" w:rsidP="002528A0">
      <w:pPr>
        <w:rPr>
          <w:rFonts w:ascii="Times New Roman" w:hAnsi="Times New Roman"/>
          <w:lang w:val="sr-Latn-CS"/>
        </w:rPr>
      </w:pPr>
      <w:r w:rsidRPr="00061BAD">
        <w:rPr>
          <w:rFonts w:ascii="Times New Roman" w:hAnsi="Times New Roman"/>
          <w:lang w:val="sr-Latn-CS"/>
        </w:rPr>
        <w:t>7.1.</w:t>
      </w:r>
      <w:r w:rsidRPr="00061BAD">
        <w:rPr>
          <w:rFonts w:ascii="Times New Roman" w:hAnsi="Times New Roman"/>
          <w:lang w:val="sr-Latn-CS"/>
        </w:rPr>
        <w:tab/>
        <w:t>Ponuda koju pripremi ponuđač , kao i celokupna korespondencija i dokumentacija u vezi sa ponudom koju razmene ponuđač i naručilac, treba da su napisane na srpskom jeziku na kojem je pripremljena i konkursna dokumentacija.</w:t>
      </w:r>
    </w:p>
    <w:p w:rsidR="002528A0" w:rsidRPr="00061BAD" w:rsidRDefault="002528A0" w:rsidP="002528A0">
      <w:pPr>
        <w:jc w:val="both"/>
        <w:rPr>
          <w:rFonts w:ascii="Times New Roman" w:hAnsi="Times New Roman"/>
          <w:b/>
          <w:lang w:val="sr-Latn-CS"/>
        </w:rPr>
      </w:pPr>
      <w:r w:rsidRPr="00061BAD">
        <w:rPr>
          <w:rFonts w:ascii="Times New Roman" w:hAnsi="Times New Roman"/>
          <w:lang w:val="sr-Latn-CS"/>
        </w:rPr>
        <w:t xml:space="preserve">7.2. Prateća dokumenta i štampana literatura koju obezbedi ponuđač, </w:t>
      </w:r>
      <w:r w:rsidRPr="00061BAD">
        <w:rPr>
          <w:rFonts w:ascii="Times New Roman" w:hAnsi="Times New Roman"/>
          <w:b/>
          <w:lang w:val="sr-Latn-CS"/>
        </w:rPr>
        <w:t>mogu biti na drugom jeziku</w:t>
      </w:r>
      <w:r w:rsidRPr="00061BAD">
        <w:rPr>
          <w:rFonts w:ascii="Times New Roman" w:hAnsi="Times New Roman"/>
          <w:lang w:val="sr-Latn-CS"/>
        </w:rPr>
        <w:t xml:space="preserve">, </w:t>
      </w:r>
      <w:r w:rsidRPr="00061BAD">
        <w:rPr>
          <w:rFonts w:ascii="Times New Roman" w:hAnsi="Times New Roman"/>
          <w:b/>
          <w:lang w:val="sr-Latn-CS"/>
        </w:rPr>
        <w:t>pod uslovom da ih prati tačan prevod relevantnih pasusa, na srpskom  jeziku.</w:t>
      </w:r>
    </w:p>
    <w:p w:rsidR="002528A0" w:rsidRPr="00061BAD" w:rsidRDefault="002528A0" w:rsidP="002528A0">
      <w:pPr>
        <w:jc w:val="both"/>
        <w:rPr>
          <w:rFonts w:ascii="Times New Roman" w:hAnsi="Times New Roman"/>
          <w:lang w:val="sr-Latn-CS"/>
        </w:rPr>
      </w:pPr>
      <w:r w:rsidRPr="00061BAD">
        <w:rPr>
          <w:rFonts w:ascii="Times New Roman" w:hAnsi="Times New Roman"/>
          <w:lang w:val="sr-Latn-CS"/>
        </w:rPr>
        <w:t>7.3. Značenje pojmova koji su korišćeni u izradi konkursne dokumentacije definisano je članom  2. Zakona o javnim nabavkama.</w:t>
      </w:r>
    </w:p>
    <w:p w:rsidR="002528A0" w:rsidRPr="00061BAD" w:rsidRDefault="002528A0" w:rsidP="002528A0">
      <w:pPr>
        <w:jc w:val="both"/>
        <w:rPr>
          <w:rFonts w:ascii="Times New Roman" w:hAnsi="Times New Roman"/>
          <w:lang w:val="sr-Latn-CS"/>
        </w:rPr>
      </w:pPr>
    </w:p>
    <w:p w:rsidR="002528A0" w:rsidRPr="00061BAD" w:rsidRDefault="002528A0" w:rsidP="002528A0">
      <w:pPr>
        <w:rPr>
          <w:rFonts w:ascii="Times New Roman" w:hAnsi="Times New Roman"/>
          <w:b/>
          <w:lang w:val="sr-Latn-CS"/>
        </w:rPr>
      </w:pPr>
      <w:r w:rsidRPr="00061BAD">
        <w:rPr>
          <w:rFonts w:ascii="Times New Roman" w:hAnsi="Times New Roman"/>
          <w:b/>
          <w:lang w:val="sr-Latn-CS"/>
        </w:rPr>
        <w:t>8.</w:t>
      </w:r>
      <w:r w:rsidRPr="00061BAD">
        <w:rPr>
          <w:rFonts w:ascii="Times New Roman" w:hAnsi="Times New Roman"/>
          <w:b/>
          <w:lang w:val="sr-Latn-CS"/>
        </w:rPr>
        <w:tab/>
        <w:t xml:space="preserve">                     NAČIN POPUNJAVANJA OBRAZACA PONUDE</w:t>
      </w:r>
    </w:p>
    <w:p w:rsidR="002528A0" w:rsidRPr="00061BAD" w:rsidRDefault="002528A0" w:rsidP="002528A0">
      <w:pPr>
        <w:rPr>
          <w:rFonts w:ascii="Times New Roman" w:hAnsi="Times New Roman"/>
          <w:lang w:val="sr-Latn-CS"/>
        </w:rPr>
      </w:pPr>
    </w:p>
    <w:p w:rsidR="002528A0" w:rsidRPr="00061BAD" w:rsidRDefault="002528A0" w:rsidP="002528A0">
      <w:pPr>
        <w:rPr>
          <w:rFonts w:ascii="Times New Roman" w:hAnsi="Times New Roman"/>
          <w:lang w:val="sr-Latn-CS"/>
        </w:rPr>
      </w:pPr>
      <w:r w:rsidRPr="00061BAD">
        <w:rPr>
          <w:rFonts w:ascii="Times New Roman" w:hAnsi="Times New Roman"/>
          <w:lang w:val="sr-Latn-CS"/>
        </w:rPr>
        <w:t xml:space="preserve">8.1. </w:t>
      </w:r>
      <w:r w:rsidRPr="00061BAD">
        <w:rPr>
          <w:rFonts w:ascii="Times New Roman" w:hAnsi="Times New Roman"/>
          <w:lang w:val="sr-Latn-CS"/>
        </w:rPr>
        <w:tab/>
        <w:t>Ponuda se dostavlja u pisanom obliku, poželjno  na  obrascu  koji  ponuđač dobija  od  naručioca  prilikom  preuzimanja konkursne dokumentacije(ukoliko ponuđač dostavlja ponudu na drugom obrascu, taj obrazac mora imati sve elemente koje ima i obrazac ponude koji je sastavni deo konkursne dokumentacije naručioca (prilog br.3).</w:t>
      </w:r>
    </w:p>
    <w:p w:rsidR="002528A0" w:rsidRPr="00061BAD" w:rsidRDefault="002528A0" w:rsidP="002528A0">
      <w:pPr>
        <w:rPr>
          <w:rFonts w:ascii="Times New Roman" w:hAnsi="Times New Roman"/>
          <w:lang w:val="sr-Latn-CS"/>
        </w:rPr>
      </w:pPr>
      <w:r w:rsidRPr="00061BAD">
        <w:rPr>
          <w:rFonts w:ascii="Times New Roman" w:hAnsi="Times New Roman"/>
          <w:lang w:val="sr-Latn-CS"/>
        </w:rPr>
        <w:t xml:space="preserve">8.2. </w:t>
      </w:r>
      <w:r w:rsidRPr="00061BAD">
        <w:rPr>
          <w:rFonts w:ascii="Times New Roman" w:hAnsi="Times New Roman"/>
          <w:lang w:val="sr-Latn-CS"/>
        </w:rPr>
        <w:tab/>
        <w:t>Pojedinačne obrasce sadržane u konkursnoj dokumentaciji, ponudjač popunjava čitko, jasno, i nedvosmisleno na sledeći način:</w:t>
      </w:r>
      <w:r w:rsidRPr="00061BAD">
        <w:rPr>
          <w:rFonts w:ascii="Times New Roman" w:hAnsi="Times New Roman"/>
          <w:b/>
          <w:lang w:val="sr-Latn-CS"/>
        </w:rPr>
        <w:t xml:space="preserve">   </w:t>
      </w:r>
    </w:p>
    <w:p w:rsidR="002528A0" w:rsidRPr="00061BAD" w:rsidRDefault="002528A0" w:rsidP="002528A0">
      <w:pPr>
        <w:rPr>
          <w:rFonts w:ascii="Times New Roman" w:hAnsi="Times New Roman"/>
          <w:lang w:val="sr-Latn-CS"/>
        </w:rPr>
      </w:pPr>
      <w:r w:rsidRPr="00061BAD">
        <w:rPr>
          <w:rFonts w:ascii="Times New Roman" w:hAnsi="Times New Roman"/>
          <w:lang w:val="sr-Latn-CS"/>
        </w:rPr>
        <w:t xml:space="preserve">8.3. </w:t>
      </w:r>
      <w:r w:rsidRPr="00061BAD">
        <w:rPr>
          <w:rFonts w:ascii="Times New Roman" w:hAnsi="Times New Roman"/>
          <w:lang w:val="sr-Latn-CS"/>
        </w:rPr>
        <w:tab/>
        <w:t xml:space="preserve">Period važenja </w:t>
      </w:r>
      <w:r w:rsidRPr="00061BAD">
        <w:rPr>
          <w:rFonts w:ascii="Times New Roman" w:hAnsi="Times New Roman"/>
          <w:b/>
          <w:lang w:val="sr-Latn-CS"/>
        </w:rPr>
        <w:t xml:space="preserve">ponude </w:t>
      </w:r>
      <w:r w:rsidRPr="00061BAD">
        <w:rPr>
          <w:rFonts w:ascii="Times New Roman" w:hAnsi="Times New Roman"/>
          <w:lang w:val="sr-Latn-CS"/>
        </w:rPr>
        <w:t xml:space="preserve">mora biti najmanje </w:t>
      </w:r>
      <w:r w:rsidRPr="00061BAD">
        <w:rPr>
          <w:rFonts w:ascii="Times New Roman" w:hAnsi="Times New Roman"/>
          <w:b/>
          <w:lang w:val="sr-Latn-CS"/>
        </w:rPr>
        <w:t>120  (stodvadeset) dana</w:t>
      </w:r>
      <w:r w:rsidRPr="00061BAD">
        <w:rPr>
          <w:rFonts w:ascii="Times New Roman" w:hAnsi="Times New Roman"/>
          <w:lang w:val="sr-Latn-CS"/>
        </w:rPr>
        <w:t xml:space="preserve"> </w:t>
      </w:r>
      <w:r w:rsidRPr="00061BAD">
        <w:rPr>
          <w:rFonts w:ascii="Times New Roman" w:hAnsi="Times New Roman"/>
          <w:b/>
          <w:u w:val="single"/>
          <w:lang w:val="sr-Latn-CS"/>
        </w:rPr>
        <w:t>od dana javnog otvaranja ponuda</w:t>
      </w:r>
      <w:r w:rsidRPr="00061BAD">
        <w:rPr>
          <w:rFonts w:ascii="Times New Roman" w:hAnsi="Times New Roman"/>
          <w:lang w:val="sr-Latn-CS"/>
        </w:rPr>
        <w:t>.</w:t>
      </w:r>
    </w:p>
    <w:p w:rsidR="002528A0" w:rsidRPr="00061BAD" w:rsidRDefault="002528A0" w:rsidP="002528A0">
      <w:pPr>
        <w:spacing w:before="120" w:after="120"/>
        <w:rPr>
          <w:rFonts w:ascii="Times New Roman" w:hAnsi="Times New Roman"/>
          <w:b/>
          <w:lang w:val="sr-Latn-CS"/>
        </w:rPr>
      </w:pPr>
      <w:r w:rsidRPr="00061BAD">
        <w:rPr>
          <w:rFonts w:ascii="Times New Roman" w:hAnsi="Times New Roman"/>
          <w:b/>
          <w:lang w:val="sr-Latn-CS"/>
        </w:rPr>
        <w:lastRenderedPageBreak/>
        <w:t xml:space="preserve">9.  </w:t>
      </w:r>
      <w:r w:rsidRPr="00061BAD">
        <w:rPr>
          <w:rFonts w:ascii="Times New Roman" w:hAnsi="Times New Roman"/>
          <w:b/>
          <w:lang w:val="sr-Latn-CS"/>
        </w:rPr>
        <w:tab/>
        <w:t xml:space="preserve">       KVALIFIKACIJA PONUĐAČA (ISPUNJENOST OBAVEZNIH I DODATNIH  USLOVA KOJE PONUĐAČ MORA DA ISPUNI DA BI PONUDA BILA OCENJENA KAO PRIHVATLJIVA)</w:t>
      </w:r>
    </w:p>
    <w:p w:rsidR="002528A0" w:rsidRPr="00061BAD" w:rsidRDefault="002528A0" w:rsidP="002528A0">
      <w:pPr>
        <w:rPr>
          <w:rFonts w:ascii="Times New Roman" w:hAnsi="Times New Roman"/>
          <w:b/>
          <w:lang w:val="sr-Latn-CS"/>
        </w:rPr>
      </w:pPr>
    </w:p>
    <w:p w:rsidR="002528A0" w:rsidRPr="00061BAD" w:rsidRDefault="002528A0" w:rsidP="002528A0">
      <w:pPr>
        <w:rPr>
          <w:rFonts w:ascii="Times New Roman" w:hAnsi="Times New Roman"/>
          <w:lang w:val="sr-Latn-CS"/>
        </w:rPr>
      </w:pPr>
      <w:r w:rsidRPr="00061BAD">
        <w:rPr>
          <w:rFonts w:ascii="Times New Roman" w:hAnsi="Times New Roman"/>
          <w:lang w:val="sr-Latn-CS"/>
        </w:rPr>
        <w:t>9.1.</w:t>
      </w:r>
      <w:r w:rsidRPr="00061BAD">
        <w:rPr>
          <w:rFonts w:ascii="Times New Roman" w:hAnsi="Times New Roman"/>
          <w:b/>
          <w:lang w:val="sr-Latn-CS"/>
        </w:rPr>
        <w:t xml:space="preserve"> </w:t>
      </w:r>
      <w:r w:rsidRPr="00061BAD">
        <w:rPr>
          <w:rFonts w:ascii="Times New Roman" w:hAnsi="Times New Roman"/>
          <w:b/>
          <w:lang w:val="sr-Latn-CS"/>
        </w:rPr>
        <w:tab/>
      </w:r>
      <w:r w:rsidRPr="00061BAD">
        <w:rPr>
          <w:rFonts w:ascii="Times New Roman" w:hAnsi="Times New Roman"/>
          <w:lang w:val="sr-Latn-CS"/>
        </w:rPr>
        <w:t xml:space="preserve"> Ponuđač  mora da ispunjava uslove iz čl. 75. Zakona o javnim nabavkama (obavezni uslovi za učešće) i dodatne uslove iz konkursne dokumentacije, a ispunjenost istih dokazuje sa dokumentima koja izdaju nadležni državni organi u skladu sa čl.77, ZJN i konkursnom dokumentacijom. Uz ponudu se obavezno dostavlja </w:t>
      </w:r>
      <w:r w:rsidRPr="00061BAD">
        <w:rPr>
          <w:rFonts w:ascii="Times New Roman" w:hAnsi="Times New Roman"/>
          <w:u w:val="single"/>
          <w:lang w:val="sr-Latn-CS"/>
        </w:rPr>
        <w:t xml:space="preserve">popunjen, potpisan od strane ovlascenog lica ponudjaca i </w:t>
      </w:r>
      <w:r w:rsidRPr="00061BAD">
        <w:rPr>
          <w:rFonts w:ascii="Times New Roman" w:hAnsi="Times New Roman"/>
          <w:b/>
          <w:u w:val="single"/>
          <w:lang w:val="sr-Latn-CS"/>
        </w:rPr>
        <w:t>overen</w:t>
      </w:r>
      <w:r w:rsidRPr="00061BAD">
        <w:rPr>
          <w:rFonts w:ascii="Times New Roman" w:hAnsi="Times New Roman"/>
          <w:u w:val="single"/>
          <w:lang w:val="sr-Latn-CS"/>
        </w:rPr>
        <w:t xml:space="preserve"> </w:t>
      </w:r>
      <w:r w:rsidRPr="00061BAD">
        <w:rPr>
          <w:rFonts w:ascii="Times New Roman" w:hAnsi="Times New Roman"/>
          <w:b/>
          <w:u w:val="single"/>
          <w:lang w:val="sr-Latn-CS"/>
        </w:rPr>
        <w:t>pečatom obrazac za ocenu ispunjenosti uslova iz člana 75. Zakona o javnim nabavkama</w:t>
      </w:r>
      <w:r w:rsidRPr="00061BAD">
        <w:rPr>
          <w:rFonts w:ascii="Times New Roman" w:hAnsi="Times New Roman"/>
          <w:b/>
          <w:lang w:val="sr-Latn-CS"/>
        </w:rPr>
        <w:t xml:space="preserve"> </w:t>
      </w:r>
      <w:r w:rsidRPr="00061BAD">
        <w:rPr>
          <w:rFonts w:ascii="Times New Roman" w:hAnsi="Times New Roman"/>
          <w:lang w:val="sr-Latn-CS"/>
        </w:rPr>
        <w:t xml:space="preserve"> i konkursne dokumentacije (uz Prilog br. 4), zajedno sa dostavljanjem dokaza o ispunjenosti navedenih uslova kao i uslova propisanih u članu  80. članu 81. (za podizvođače,za grupe ponuđača koji podnose zajedničku ponudu) Zakona o javnim nabavkama.</w:t>
      </w:r>
    </w:p>
    <w:p w:rsidR="005A6686" w:rsidRPr="00061BAD" w:rsidRDefault="002528A0" w:rsidP="005A6686">
      <w:pPr>
        <w:spacing w:line="360" w:lineRule="auto"/>
        <w:jc w:val="both"/>
        <w:rPr>
          <w:rFonts w:ascii="Times New Roman" w:hAnsi="Times New Roman"/>
          <w:b/>
        </w:rPr>
      </w:pPr>
      <w:r w:rsidRPr="00061BAD">
        <w:rPr>
          <w:rFonts w:ascii="Times New Roman" w:hAnsi="Times New Roman"/>
          <w:lang w:val="sr-Latn-CS"/>
        </w:rPr>
        <w:t xml:space="preserve">9.2 </w:t>
      </w:r>
      <w:r w:rsidRPr="00061BAD">
        <w:rPr>
          <w:rFonts w:ascii="Times New Roman" w:hAnsi="Times New Roman"/>
          <w:lang w:val="sr-Latn-CS"/>
        </w:rPr>
        <w:tab/>
        <w:t>U ponudi  ponuđač je dužan da  navede</w:t>
      </w:r>
      <w:r w:rsidRPr="00061BAD">
        <w:rPr>
          <w:rFonts w:ascii="Times New Roman" w:hAnsi="Times New Roman"/>
          <w:b/>
          <w:lang w:val="sr-Latn-CS"/>
        </w:rPr>
        <w:t xml:space="preserve"> način i uslove plaćanja </w:t>
      </w:r>
      <w:r w:rsidRPr="00061BAD">
        <w:rPr>
          <w:rFonts w:ascii="Times New Roman" w:hAnsi="Times New Roman"/>
          <w:lang w:val="sr-Latn-CS"/>
        </w:rPr>
        <w:t>za  predmetnu nabavku</w:t>
      </w:r>
      <w:r w:rsidRPr="00061BAD">
        <w:rPr>
          <w:rFonts w:ascii="Times New Roman" w:hAnsi="Times New Roman"/>
          <w:b/>
          <w:lang w:val="sr-Latn-CS"/>
        </w:rPr>
        <w:t xml:space="preserve">. </w:t>
      </w:r>
      <w:r w:rsidR="0009393D" w:rsidRPr="00061BAD">
        <w:rPr>
          <w:rFonts w:ascii="Times New Roman" w:hAnsi="Times New Roman"/>
          <w:b/>
          <w:u w:val="single"/>
          <w:lang w:val="sr-Latn-CS"/>
        </w:rPr>
        <w:t>R</w:t>
      </w:r>
      <w:r w:rsidR="002C6CAD" w:rsidRPr="00061BAD">
        <w:rPr>
          <w:rFonts w:ascii="Times New Roman" w:hAnsi="Times New Roman"/>
          <w:b/>
          <w:u w:val="single"/>
          <w:lang w:val="sr-Latn-CS"/>
        </w:rPr>
        <w:t>ok</w:t>
      </w:r>
      <w:r w:rsidR="0009393D" w:rsidRPr="00061BAD">
        <w:rPr>
          <w:rFonts w:ascii="Times New Roman" w:hAnsi="Times New Roman"/>
          <w:b/>
          <w:u w:val="single"/>
          <w:lang w:val="sr-Latn-CS"/>
        </w:rPr>
        <w:t xml:space="preserve"> plaćanja  je </w:t>
      </w:r>
      <w:r w:rsidR="00DB1033" w:rsidRPr="00061BAD">
        <w:rPr>
          <w:rFonts w:ascii="Times New Roman" w:hAnsi="Times New Roman"/>
          <w:b/>
          <w:u w:val="single"/>
          <w:lang w:val="sr-Latn-CS"/>
        </w:rPr>
        <w:t>90</w:t>
      </w:r>
      <w:r w:rsidRPr="00061BAD">
        <w:rPr>
          <w:rFonts w:ascii="Times New Roman" w:hAnsi="Times New Roman"/>
          <w:b/>
          <w:u w:val="single"/>
          <w:lang w:val="sr-Latn-CS"/>
        </w:rPr>
        <w:t xml:space="preserve"> dana od dana prije</w:t>
      </w:r>
      <w:r w:rsidR="0009393D" w:rsidRPr="00061BAD">
        <w:rPr>
          <w:rFonts w:ascii="Times New Roman" w:hAnsi="Times New Roman"/>
          <w:b/>
          <w:u w:val="single"/>
          <w:lang w:val="sr-Latn-CS"/>
        </w:rPr>
        <w:t xml:space="preserve">ma fakture </w:t>
      </w:r>
      <w:r w:rsidRPr="00061BAD">
        <w:rPr>
          <w:rFonts w:ascii="Times New Roman" w:hAnsi="Times New Roman"/>
          <w:b/>
          <w:lang w:val="sr-Latn-CS"/>
        </w:rPr>
        <w:t>.</w:t>
      </w:r>
      <w:r w:rsidRPr="00061BAD">
        <w:rPr>
          <w:rFonts w:ascii="Times New Roman" w:hAnsi="Times New Roman"/>
          <w:lang w:val="sr-Latn-CS"/>
        </w:rPr>
        <w:t xml:space="preserve"> Ponuđač je dužan da u svojoj ponudi navede da je isti pri sastavljanju ponude poštovao obaveze koje proizilaze iz važećih propisa o zaštiti na radu, zapošljavanju i uslovima rada, zaštiti životne sredine, kao i </w:t>
      </w:r>
      <w:r w:rsidR="005A6686" w:rsidRPr="00061BAD">
        <w:rPr>
          <w:rFonts w:ascii="Times New Roman" w:hAnsi="Times New Roman"/>
        </w:rPr>
        <w:t xml:space="preserve"> </w:t>
      </w:r>
      <w:r w:rsidR="005A6686" w:rsidRPr="00061BAD">
        <w:rPr>
          <w:rFonts w:ascii="Times New Roman" w:hAnsi="Times New Roman"/>
          <w:b/>
        </w:rPr>
        <w:t>da nemamo zabranu obavljanja delatnosti koja je na snazi u vreme podnošenja ponude.</w:t>
      </w:r>
    </w:p>
    <w:p w:rsidR="002528A0" w:rsidRPr="00061BAD" w:rsidRDefault="002528A0" w:rsidP="002528A0">
      <w:pPr>
        <w:rPr>
          <w:rFonts w:ascii="Times New Roman" w:hAnsi="Times New Roman"/>
          <w:lang w:val="sr-Latn-CS"/>
        </w:rPr>
      </w:pPr>
      <w:r w:rsidRPr="00061BAD">
        <w:rPr>
          <w:rFonts w:ascii="Times New Roman" w:hAnsi="Times New Roman"/>
          <w:lang w:val="sr-Latn-CS"/>
        </w:rPr>
        <w:t>9.3 U ponudi ponuđač je dužan da navede da li ponudu podnosi samostalno ili u grupi ponuđača(zajednička ponuda) ili sa podizvođačima(daobavezno navede nazive podizvođača i učesnika u zajedničkoj ponudi)u skladu sa članom 80. i 81. ZJN.</w:t>
      </w:r>
    </w:p>
    <w:p w:rsidR="002528A0" w:rsidRPr="00061BAD" w:rsidRDefault="002528A0" w:rsidP="002528A0">
      <w:pPr>
        <w:spacing w:before="120" w:after="120"/>
        <w:jc w:val="both"/>
        <w:rPr>
          <w:rFonts w:ascii="Times New Roman" w:hAnsi="Times New Roman"/>
          <w:b/>
          <w:lang w:val="sr-Latn-CS"/>
        </w:rPr>
      </w:pPr>
      <w:r w:rsidRPr="00061BAD">
        <w:rPr>
          <w:rFonts w:ascii="Times New Roman" w:hAnsi="Times New Roman"/>
          <w:b/>
          <w:lang w:val="sr-Latn-CS"/>
        </w:rPr>
        <w:t xml:space="preserve">10.  </w:t>
      </w:r>
      <w:r w:rsidRPr="00061BAD">
        <w:rPr>
          <w:rFonts w:ascii="Times New Roman" w:hAnsi="Times New Roman"/>
          <w:b/>
          <w:lang w:val="sr-Latn-CS"/>
        </w:rPr>
        <w:tab/>
        <w:t xml:space="preserve">                                           CENE I VALUTA</w:t>
      </w:r>
    </w:p>
    <w:p w:rsidR="002528A0" w:rsidRPr="00061BAD" w:rsidRDefault="002528A0" w:rsidP="002528A0">
      <w:pPr>
        <w:spacing w:before="120" w:after="120"/>
        <w:rPr>
          <w:rFonts w:ascii="Times New Roman" w:hAnsi="Times New Roman"/>
          <w:lang w:val="sr-Latn-CS"/>
        </w:rPr>
      </w:pPr>
    </w:p>
    <w:p w:rsidR="002528A0" w:rsidRPr="00061BAD" w:rsidRDefault="002528A0" w:rsidP="002528A0">
      <w:pPr>
        <w:spacing w:before="120" w:after="120"/>
        <w:rPr>
          <w:rFonts w:ascii="Times New Roman" w:hAnsi="Times New Roman"/>
          <w:noProof/>
          <w:lang w:val="sr-Latn-CS"/>
        </w:rPr>
      </w:pPr>
      <w:r w:rsidRPr="00061BAD">
        <w:rPr>
          <w:rFonts w:ascii="Times New Roman" w:hAnsi="Times New Roman"/>
          <w:lang w:val="sr-Latn-CS"/>
        </w:rPr>
        <w:t xml:space="preserve">10.1. Cene u ponudi </w:t>
      </w:r>
      <w:r w:rsidRPr="00061BAD">
        <w:rPr>
          <w:rFonts w:ascii="Times New Roman" w:hAnsi="Times New Roman"/>
          <w:b/>
          <w:u w:val="single"/>
          <w:lang w:val="sr-Latn-CS"/>
        </w:rPr>
        <w:t>moraju</w:t>
      </w:r>
      <w:r w:rsidRPr="00061BAD">
        <w:rPr>
          <w:rFonts w:ascii="Times New Roman" w:hAnsi="Times New Roman"/>
          <w:b/>
          <w:lang w:val="sr-Latn-CS"/>
        </w:rPr>
        <w:t xml:space="preserve"> </w:t>
      </w:r>
      <w:r w:rsidRPr="00061BAD">
        <w:rPr>
          <w:rFonts w:ascii="Times New Roman" w:hAnsi="Times New Roman"/>
          <w:lang w:val="sr-Latn-CS"/>
        </w:rPr>
        <w:t xml:space="preserve">biti iskazane </w:t>
      </w:r>
      <w:r w:rsidRPr="00061BAD">
        <w:rPr>
          <w:rFonts w:ascii="Times New Roman" w:hAnsi="Times New Roman"/>
          <w:b/>
          <w:u w:val="single"/>
          <w:lang w:val="sr-Latn-CS"/>
        </w:rPr>
        <w:t>u dinarima</w:t>
      </w:r>
      <w:r w:rsidRPr="00061BAD">
        <w:rPr>
          <w:rFonts w:ascii="Times New Roman" w:hAnsi="Times New Roman"/>
          <w:lang w:val="sr-Latn-CS"/>
        </w:rPr>
        <w:t xml:space="preserve">, bez uračunatog PDV, sa svim ukalkulisanim troškovima, po jedinici mere </w:t>
      </w:r>
      <w:r w:rsidRPr="00061BAD">
        <w:rPr>
          <w:rFonts w:ascii="Times New Roman" w:hAnsi="Times New Roman"/>
          <w:b/>
          <w:lang w:val="sr-Latn-CS"/>
        </w:rPr>
        <w:t>i ne mogu se menjati u toku trajanja ugovora</w:t>
      </w:r>
      <w:r w:rsidRPr="00061BAD">
        <w:rPr>
          <w:rFonts w:ascii="Times New Roman" w:hAnsi="Times New Roman"/>
          <w:lang w:val="sr-Latn-CS"/>
        </w:rPr>
        <w:t>.</w:t>
      </w:r>
    </w:p>
    <w:p w:rsidR="002528A0" w:rsidRPr="00061BAD" w:rsidRDefault="002528A0" w:rsidP="002528A0">
      <w:pPr>
        <w:jc w:val="both"/>
        <w:rPr>
          <w:rFonts w:ascii="Times New Roman" w:hAnsi="Times New Roman"/>
          <w:lang w:val="sr-Latn-CS"/>
        </w:rPr>
      </w:pPr>
      <w:r w:rsidRPr="00061BAD">
        <w:rPr>
          <w:rFonts w:ascii="Times New Roman" w:hAnsi="Times New Roman"/>
          <w:lang w:val="sr-Latn-CS"/>
        </w:rPr>
        <w:t>10.2.</w:t>
      </w:r>
      <w:r w:rsidRPr="00061BAD">
        <w:rPr>
          <w:rFonts w:ascii="Times New Roman" w:hAnsi="Times New Roman"/>
          <w:lang w:val="sr-Latn-CS"/>
        </w:rPr>
        <w:tab/>
        <w:t xml:space="preserve">Ako je u ponudi iskazana </w:t>
      </w:r>
      <w:r w:rsidRPr="00061BAD">
        <w:rPr>
          <w:rFonts w:ascii="Times New Roman" w:hAnsi="Times New Roman"/>
          <w:u w:val="single"/>
          <w:lang w:val="sr-Latn-CS"/>
        </w:rPr>
        <w:t>neuobičajeno niska cena</w:t>
      </w:r>
      <w:r w:rsidRPr="00061BAD">
        <w:rPr>
          <w:rFonts w:ascii="Times New Roman" w:hAnsi="Times New Roman"/>
          <w:lang w:val="sr-Latn-CS"/>
        </w:rPr>
        <w:t>, naručilac će  postupiti u skladu sa članom  92. Zakona o javnim nabavkama.</w:t>
      </w:r>
    </w:p>
    <w:p w:rsidR="002528A0" w:rsidRPr="00061BAD" w:rsidRDefault="002528A0" w:rsidP="002528A0">
      <w:pPr>
        <w:spacing w:before="120" w:after="120"/>
        <w:jc w:val="both"/>
        <w:rPr>
          <w:rFonts w:ascii="Times New Roman" w:hAnsi="Times New Roman"/>
          <w:b/>
          <w:lang w:val="sr-Latn-CS"/>
        </w:rPr>
      </w:pPr>
      <w:r w:rsidRPr="00061BAD">
        <w:rPr>
          <w:rFonts w:ascii="Times New Roman" w:hAnsi="Times New Roman"/>
          <w:b/>
          <w:lang w:val="sr-Latn-CS"/>
        </w:rPr>
        <w:t xml:space="preserve">11. </w:t>
      </w:r>
      <w:r w:rsidRPr="00061BAD">
        <w:rPr>
          <w:rFonts w:ascii="Times New Roman" w:hAnsi="Times New Roman"/>
          <w:b/>
          <w:lang w:val="sr-Latn-CS"/>
        </w:rPr>
        <w:tab/>
        <w:t xml:space="preserve">               NAČIN OZNAČAVANJA POVERLJIVIH PODATAKA</w:t>
      </w:r>
    </w:p>
    <w:p w:rsidR="002528A0" w:rsidRPr="00061BAD" w:rsidRDefault="002528A0" w:rsidP="002528A0">
      <w:pPr>
        <w:spacing w:before="120" w:after="120"/>
        <w:rPr>
          <w:rFonts w:ascii="Times New Roman" w:hAnsi="Times New Roman"/>
          <w:noProof/>
          <w:lang w:val="sr-Latn-CS"/>
        </w:rPr>
      </w:pPr>
      <w:r w:rsidRPr="00061BAD">
        <w:rPr>
          <w:rFonts w:ascii="Times New Roman" w:hAnsi="Times New Roman"/>
          <w:lang w:val="sr-Latn-CS"/>
        </w:rPr>
        <w:t>11.1.</w:t>
      </w:r>
      <w:r w:rsidRPr="00061BAD">
        <w:rPr>
          <w:rFonts w:ascii="Times New Roman" w:hAnsi="Times New Roman"/>
          <w:lang w:val="sr-Latn-CS"/>
        </w:rPr>
        <w:tab/>
        <w:t>Ponuđač koji u ponudi bude dostavio podatke koje smatra poverljivim</w:t>
      </w:r>
      <w:r w:rsidRPr="00061BAD">
        <w:rPr>
          <w:rFonts w:ascii="Times New Roman" w:hAnsi="Times New Roman"/>
          <w:noProof/>
          <w:lang w:val="sr-Latn-CS"/>
        </w:rPr>
        <w:t xml:space="preserve"> i koji ne smeju da budu dati na uvid drugim ponuđačima, dužan je da na prvoj strani dokumenta u gornjem desnom uglu krupnim slovima napiše – </w:t>
      </w:r>
      <w:r w:rsidRPr="00061BAD">
        <w:rPr>
          <w:rFonts w:ascii="Times New Roman" w:hAnsi="Times New Roman"/>
          <w:b/>
          <w:noProof/>
          <w:lang w:val="sr-Latn-CS"/>
        </w:rPr>
        <w:t>poverljivo -</w:t>
      </w:r>
      <w:r w:rsidRPr="00061BAD">
        <w:rPr>
          <w:rFonts w:ascii="Times New Roman" w:hAnsi="Times New Roman"/>
          <w:noProof/>
          <w:lang w:val="sr-Latn-CS"/>
        </w:rPr>
        <w:t xml:space="preserve">,overi pečatom i potpisom odgovornog lica. Ukoliko Ponuđači ne postupe po ovom uputstvu podaci se neće smatrati poverljivim. </w:t>
      </w:r>
    </w:p>
    <w:p w:rsidR="002528A0" w:rsidRPr="00061BAD" w:rsidRDefault="002528A0" w:rsidP="002528A0">
      <w:pPr>
        <w:spacing w:before="120" w:after="120"/>
        <w:rPr>
          <w:rFonts w:ascii="Times New Roman" w:hAnsi="Times New Roman"/>
          <w:b/>
          <w:noProof/>
          <w:lang w:val="sr-Latn-CS"/>
        </w:rPr>
      </w:pPr>
      <w:r w:rsidRPr="00061BAD">
        <w:rPr>
          <w:rFonts w:ascii="Times New Roman" w:hAnsi="Times New Roman"/>
          <w:b/>
          <w:noProof/>
          <w:lang w:val="sr-Latn-CS"/>
        </w:rPr>
        <w:t>11.</w:t>
      </w:r>
      <w:r w:rsidRPr="00061BAD">
        <w:rPr>
          <w:rFonts w:ascii="Times New Roman" w:hAnsi="Times New Roman"/>
          <w:noProof/>
          <w:lang w:val="sr-Latn-CS"/>
        </w:rPr>
        <w:t>2     Ponuđač je dužan da se</w:t>
      </w:r>
      <w:r w:rsidRPr="00061BAD">
        <w:rPr>
          <w:rFonts w:ascii="Times New Roman" w:hAnsi="Times New Roman"/>
          <w:b/>
          <w:noProof/>
          <w:lang w:val="sr-Latn-CS"/>
        </w:rPr>
        <w:t xml:space="preserve"> pozove na pravni propis </w:t>
      </w:r>
      <w:r w:rsidRPr="00061BAD">
        <w:rPr>
          <w:rFonts w:ascii="Times New Roman" w:hAnsi="Times New Roman"/>
          <w:noProof/>
          <w:lang w:val="sr-Latn-CS"/>
        </w:rPr>
        <w:t>po osnovu koga ima pravo da određeni dokument</w:t>
      </w:r>
      <w:r w:rsidRPr="00061BAD">
        <w:rPr>
          <w:rFonts w:ascii="Times New Roman" w:hAnsi="Times New Roman"/>
          <w:b/>
          <w:noProof/>
          <w:lang w:val="sr-Latn-CS"/>
        </w:rPr>
        <w:t xml:space="preserve"> proglašava poverljivim. </w:t>
      </w:r>
    </w:p>
    <w:p w:rsidR="002528A0" w:rsidRPr="00061BAD" w:rsidRDefault="002528A0" w:rsidP="002528A0">
      <w:pPr>
        <w:spacing w:before="120" w:after="120"/>
        <w:jc w:val="both"/>
        <w:rPr>
          <w:rFonts w:ascii="Times New Roman" w:hAnsi="Times New Roman"/>
          <w:b/>
          <w:lang w:val="sr-Latn-CS"/>
        </w:rPr>
      </w:pPr>
      <w:r w:rsidRPr="00061BAD">
        <w:rPr>
          <w:rFonts w:ascii="Times New Roman" w:hAnsi="Times New Roman"/>
          <w:b/>
          <w:lang w:val="sr-Latn-CS"/>
        </w:rPr>
        <w:t xml:space="preserve">12. </w:t>
      </w:r>
      <w:r w:rsidRPr="00061BAD">
        <w:rPr>
          <w:rFonts w:ascii="Times New Roman" w:hAnsi="Times New Roman"/>
          <w:b/>
          <w:lang w:val="sr-Latn-CS"/>
        </w:rPr>
        <w:tab/>
        <w:t xml:space="preserve">                                 DOSTAVLJANJE PONUDE</w:t>
      </w:r>
    </w:p>
    <w:p w:rsidR="002528A0" w:rsidRPr="00061BAD" w:rsidRDefault="002528A0" w:rsidP="002528A0">
      <w:pPr>
        <w:spacing w:before="120" w:after="120"/>
        <w:rPr>
          <w:rFonts w:ascii="Times New Roman" w:hAnsi="Times New Roman"/>
          <w:b/>
          <w:lang w:val="sr-Latn-CS"/>
        </w:rPr>
      </w:pPr>
      <w:r w:rsidRPr="00061BAD">
        <w:rPr>
          <w:rFonts w:ascii="Times New Roman" w:hAnsi="Times New Roman"/>
          <w:b/>
          <w:lang w:val="sr-Latn-CS"/>
        </w:rPr>
        <w:t>12.1.</w:t>
      </w:r>
      <w:r w:rsidRPr="00061BAD">
        <w:rPr>
          <w:rFonts w:ascii="Times New Roman" w:hAnsi="Times New Roman"/>
          <w:b/>
          <w:lang w:val="sr-Latn-CS"/>
        </w:rPr>
        <w:tab/>
      </w:r>
      <w:r w:rsidRPr="00061BAD">
        <w:rPr>
          <w:rFonts w:ascii="Times New Roman" w:hAnsi="Times New Roman"/>
          <w:b/>
          <w:u w:val="single"/>
          <w:lang w:val="sr-Latn-CS"/>
        </w:rPr>
        <w:t xml:space="preserve">Rok za dostavljanje ponuda </w:t>
      </w:r>
      <w:r w:rsidR="00422227" w:rsidRPr="00061BAD">
        <w:rPr>
          <w:rFonts w:ascii="Times New Roman" w:hAnsi="Times New Roman"/>
          <w:b/>
          <w:u w:val="single"/>
          <w:lang w:val="sr-Latn-CS"/>
        </w:rPr>
        <w:t xml:space="preserve">je  </w:t>
      </w:r>
      <w:r w:rsidR="000429CF" w:rsidRPr="00061BAD">
        <w:rPr>
          <w:rFonts w:ascii="Times New Roman" w:hAnsi="Times New Roman"/>
          <w:b/>
          <w:u w:val="single"/>
          <w:lang w:val="sr-Latn-CS"/>
        </w:rPr>
        <w:t>20.08.2018</w:t>
      </w:r>
      <w:r w:rsidR="0013174A" w:rsidRPr="00061BAD">
        <w:rPr>
          <w:rFonts w:ascii="Times New Roman" w:hAnsi="Times New Roman"/>
          <w:b/>
          <w:u w:val="single"/>
          <w:lang w:val="sr-Latn-CS"/>
        </w:rPr>
        <w:t>.godine  do 1</w:t>
      </w:r>
      <w:r w:rsidR="00DB1033" w:rsidRPr="00061BAD">
        <w:rPr>
          <w:rFonts w:ascii="Times New Roman" w:hAnsi="Times New Roman"/>
          <w:b/>
          <w:u w:val="single"/>
          <w:lang w:val="sr-Latn-CS"/>
        </w:rPr>
        <w:t>1</w:t>
      </w:r>
      <w:r w:rsidRPr="00061BAD">
        <w:rPr>
          <w:rFonts w:ascii="Times New Roman" w:hAnsi="Times New Roman"/>
          <w:b/>
          <w:u w:val="single"/>
          <w:lang w:val="sr-Latn-CS"/>
        </w:rPr>
        <w:t>.00      časova</w:t>
      </w:r>
      <w:r w:rsidRPr="00061BAD">
        <w:rPr>
          <w:rFonts w:ascii="Times New Roman" w:hAnsi="Times New Roman"/>
          <w:b/>
          <w:lang w:val="sr-Latn-CS"/>
        </w:rPr>
        <w:t>.</w:t>
      </w:r>
    </w:p>
    <w:p w:rsidR="002528A0" w:rsidRPr="00061BAD" w:rsidRDefault="002528A0" w:rsidP="002528A0">
      <w:pPr>
        <w:rPr>
          <w:rFonts w:ascii="Times New Roman" w:hAnsi="Times New Roman"/>
          <w:lang w:val="sr-Latn-CS"/>
        </w:rPr>
      </w:pPr>
      <w:r w:rsidRPr="00061BAD">
        <w:rPr>
          <w:rFonts w:ascii="Times New Roman" w:hAnsi="Times New Roman"/>
          <w:lang w:val="sr-Latn-CS"/>
        </w:rPr>
        <w:t>12.2.</w:t>
      </w:r>
      <w:r w:rsidRPr="00061BAD">
        <w:rPr>
          <w:rFonts w:ascii="Times New Roman" w:hAnsi="Times New Roman"/>
          <w:lang w:val="sr-Latn-CS"/>
        </w:rPr>
        <w:tab/>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2528A0" w:rsidRPr="00061BAD" w:rsidRDefault="002528A0" w:rsidP="002528A0">
      <w:pPr>
        <w:rPr>
          <w:rFonts w:ascii="Times New Roman" w:hAnsi="Times New Roman"/>
          <w:lang w:val="sr-Latn-CS"/>
        </w:rPr>
      </w:pPr>
      <w:r w:rsidRPr="00061BAD">
        <w:rPr>
          <w:rFonts w:ascii="Times New Roman" w:hAnsi="Times New Roman"/>
          <w:lang w:val="sr-Latn-CS"/>
        </w:rPr>
        <w:lastRenderedPageBreak/>
        <w:t>12.3.</w:t>
      </w:r>
      <w:r w:rsidRPr="00061BAD">
        <w:rPr>
          <w:rFonts w:ascii="Times New Roman" w:hAnsi="Times New Roman"/>
          <w:lang w:val="sr-Latn-CS"/>
        </w:rPr>
        <w:tab/>
        <w:t>Na poleđini koverte treba obavezno navesti naziv i adresu ponuđača što omogućava da ponuda bude vraćena neotvorena, u slučaju da se proglasi neblagovremenom.</w:t>
      </w:r>
    </w:p>
    <w:p w:rsidR="002528A0" w:rsidRPr="00061BAD" w:rsidRDefault="002528A0" w:rsidP="002528A0">
      <w:pPr>
        <w:rPr>
          <w:rFonts w:ascii="Times New Roman" w:hAnsi="Times New Roman"/>
          <w:lang w:val="sr-Latn-CS"/>
        </w:rPr>
      </w:pPr>
      <w:r w:rsidRPr="00061BAD">
        <w:rPr>
          <w:rFonts w:ascii="Times New Roman" w:hAnsi="Times New Roman"/>
          <w:lang w:val="sr-Latn-CS"/>
        </w:rPr>
        <w:t>12.4.</w:t>
      </w:r>
      <w:r w:rsidRPr="00061BAD">
        <w:rPr>
          <w:rFonts w:ascii="Times New Roman" w:hAnsi="Times New Roman"/>
          <w:lang w:val="sr-Latn-CS"/>
        </w:rPr>
        <w:tab/>
        <w:t>Ponuda se može dostaviti poštom ili lično na adresu:</w:t>
      </w:r>
    </w:p>
    <w:p w:rsidR="002528A0" w:rsidRPr="00061BAD" w:rsidRDefault="002528A0" w:rsidP="002528A0">
      <w:pPr>
        <w:tabs>
          <w:tab w:val="num" w:pos="0"/>
        </w:tabs>
        <w:jc w:val="both"/>
        <w:outlineLvl w:val="0"/>
        <w:rPr>
          <w:rFonts w:ascii="Times New Roman" w:hAnsi="Times New Roman"/>
          <w:lang w:val="sr-Latn-CS"/>
        </w:rPr>
      </w:pPr>
      <w:r w:rsidRPr="00061BAD">
        <w:rPr>
          <w:rFonts w:ascii="Times New Roman" w:hAnsi="Times New Roman"/>
          <w:b/>
          <w:lang w:val="sr-Latn-CS"/>
        </w:rPr>
        <w:t>Institut za onkologiju i radiologiju srbije</w:t>
      </w:r>
      <w:r w:rsidRPr="00061BAD">
        <w:rPr>
          <w:rFonts w:ascii="Times New Roman" w:hAnsi="Times New Roman"/>
          <w:lang w:val="sr-Latn-CS"/>
        </w:rPr>
        <w:t xml:space="preserve"> - Pasterova 14, 11000 Beograd.</w:t>
      </w:r>
    </w:p>
    <w:p w:rsidR="00422227" w:rsidRPr="00061BAD" w:rsidRDefault="002528A0" w:rsidP="00422227">
      <w:pPr>
        <w:ind w:right="-720"/>
        <w:jc w:val="both"/>
        <w:outlineLvl w:val="0"/>
        <w:rPr>
          <w:rFonts w:ascii="Times New Roman" w:hAnsi="Times New Roman"/>
          <w:b/>
          <w:u w:val="single"/>
          <w:lang w:val="it-IT"/>
        </w:rPr>
      </w:pPr>
      <w:r w:rsidRPr="00061BAD">
        <w:rPr>
          <w:rFonts w:ascii="Times New Roman" w:hAnsi="Times New Roman"/>
          <w:lang w:val="sr-Latn-CS"/>
        </w:rPr>
        <w:t>Sa naznakom</w:t>
      </w:r>
      <w:r w:rsidRPr="00061BAD">
        <w:rPr>
          <w:rFonts w:ascii="Times New Roman" w:hAnsi="Times New Roman"/>
          <w:b/>
          <w:i/>
          <w:lang w:val="sr-Latn-CS"/>
        </w:rPr>
        <w:t xml:space="preserve">: - </w:t>
      </w:r>
      <w:r w:rsidRPr="00061BAD">
        <w:rPr>
          <w:rFonts w:ascii="Times New Roman" w:hAnsi="Times New Roman"/>
          <w:b/>
          <w:lang w:val="sr-Latn-CS"/>
        </w:rPr>
        <w:t xml:space="preserve">„ ne otvarati “- </w:t>
      </w:r>
      <w:r w:rsidRPr="00061BAD">
        <w:rPr>
          <w:rFonts w:ascii="Times New Roman" w:hAnsi="Times New Roman"/>
          <w:lang w:val="sr-Latn-CS"/>
        </w:rPr>
        <w:t>ponuda za nabavku usluga</w:t>
      </w:r>
      <w:r w:rsidRPr="00061BAD">
        <w:rPr>
          <w:rFonts w:ascii="Times New Roman" w:hAnsi="Times New Roman"/>
          <w:b/>
          <w:lang w:val="it-IT"/>
        </w:rPr>
        <w:t xml:space="preserve">: </w:t>
      </w:r>
      <w:r w:rsidR="00422227" w:rsidRPr="00061BAD">
        <w:rPr>
          <w:rFonts w:ascii="Times New Roman" w:hAnsi="Times New Roman"/>
          <w:b/>
          <w:lang w:val="it-IT"/>
        </w:rPr>
        <w:t xml:space="preserve">tekućih popravki i održavanja medicinske opreme : </w:t>
      </w:r>
      <w:r w:rsidR="000429CF" w:rsidRPr="00061BAD">
        <w:rPr>
          <w:rFonts w:ascii="Times New Roman" w:hAnsi="Times New Roman"/>
          <w:b/>
          <w:lang w:val="it-IT"/>
        </w:rPr>
        <w:t>Mi Seq Illumina</w:t>
      </w:r>
    </w:p>
    <w:p w:rsidR="002528A0" w:rsidRPr="00061BAD" w:rsidRDefault="002528A0" w:rsidP="002528A0">
      <w:pPr>
        <w:ind w:right="-720"/>
        <w:jc w:val="both"/>
        <w:outlineLvl w:val="0"/>
        <w:rPr>
          <w:rFonts w:ascii="Times New Roman" w:hAnsi="Times New Roman"/>
          <w:b/>
          <w:u w:val="single"/>
          <w:lang w:val="it-IT"/>
        </w:rPr>
      </w:pPr>
    </w:p>
    <w:p w:rsidR="002528A0" w:rsidRPr="00061BAD" w:rsidRDefault="002528A0" w:rsidP="002528A0">
      <w:pPr>
        <w:jc w:val="both"/>
        <w:outlineLvl w:val="0"/>
        <w:rPr>
          <w:rFonts w:ascii="Times New Roman" w:hAnsi="Times New Roman"/>
          <w:b/>
          <w:lang w:val="it-IT"/>
        </w:rPr>
      </w:pPr>
      <w:r w:rsidRPr="00061BAD">
        <w:rPr>
          <w:rFonts w:ascii="Times New Roman" w:hAnsi="Times New Roman"/>
          <w:b/>
          <w:lang w:val="it-IT"/>
        </w:rPr>
        <w:t xml:space="preserve"> </w:t>
      </w:r>
      <w:r w:rsidRPr="00061BAD">
        <w:rPr>
          <w:rFonts w:ascii="Times New Roman" w:hAnsi="Times New Roman"/>
          <w:lang w:val="sr-Latn-CS"/>
        </w:rPr>
        <w:t>Ponuda ponuđača koja nije osigurana finansijskom garancijom biće odbijena od strane naručioca kao neprihvatljiva.</w:t>
      </w:r>
    </w:p>
    <w:p w:rsidR="002528A0" w:rsidRPr="00061BAD" w:rsidRDefault="002528A0" w:rsidP="002528A0">
      <w:pPr>
        <w:rPr>
          <w:rFonts w:ascii="Times New Roman" w:hAnsi="Times New Roman"/>
          <w:b/>
          <w:lang w:val="sr-Latn-CS"/>
        </w:rPr>
      </w:pPr>
    </w:p>
    <w:p w:rsidR="002528A0" w:rsidRPr="00061BAD" w:rsidRDefault="002528A0" w:rsidP="002528A0">
      <w:pPr>
        <w:rPr>
          <w:rFonts w:ascii="Times New Roman" w:hAnsi="Times New Roman"/>
          <w:b/>
        </w:rPr>
      </w:pPr>
      <w:r w:rsidRPr="00061BAD">
        <w:rPr>
          <w:rFonts w:ascii="Times New Roman" w:hAnsi="Times New Roman"/>
          <w:b/>
          <w:lang w:val="sr-Latn-CS"/>
        </w:rPr>
        <w:t>13.                                         JAVNO OTVARANJE PONUDA</w:t>
      </w:r>
    </w:p>
    <w:p w:rsidR="002528A0" w:rsidRPr="00061BAD" w:rsidRDefault="002528A0" w:rsidP="002528A0">
      <w:pPr>
        <w:rPr>
          <w:rFonts w:ascii="Times New Roman" w:hAnsi="Times New Roman"/>
          <w:b/>
          <w:lang w:val="sr-Latn-CS"/>
        </w:rPr>
      </w:pPr>
    </w:p>
    <w:p w:rsidR="002528A0" w:rsidRPr="00061BAD" w:rsidRDefault="002528A0" w:rsidP="002528A0">
      <w:pPr>
        <w:rPr>
          <w:rFonts w:ascii="Times New Roman" w:hAnsi="Times New Roman"/>
          <w:lang w:val="sr-Latn-CS"/>
        </w:rPr>
      </w:pPr>
      <w:r w:rsidRPr="00061BAD">
        <w:rPr>
          <w:rFonts w:ascii="Times New Roman" w:hAnsi="Times New Roman"/>
          <w:lang w:val="sr-Latn-CS"/>
        </w:rPr>
        <w:t>13.1</w:t>
      </w:r>
      <w:r w:rsidRPr="00061BAD">
        <w:rPr>
          <w:rFonts w:ascii="Times New Roman" w:hAnsi="Times New Roman"/>
          <w:lang w:val="sr-Latn-CS"/>
        </w:rPr>
        <w:tab/>
        <w:t>NARUČILAC</w:t>
      </w:r>
      <w:r w:rsidRPr="00061BAD">
        <w:rPr>
          <w:rFonts w:ascii="Times New Roman" w:hAnsi="Times New Roman"/>
          <w:color w:val="FF0000"/>
          <w:lang w:val="sr-Latn-CS"/>
        </w:rPr>
        <w:t xml:space="preserve"> </w:t>
      </w:r>
      <w:r w:rsidRPr="00061BAD">
        <w:rPr>
          <w:rFonts w:ascii="Times New Roman" w:hAnsi="Times New Roman"/>
          <w:lang w:val="sr-Latn-CS"/>
        </w:rPr>
        <w:t xml:space="preserve">će izvršiti JAVNO otvaranje ponuda  </w:t>
      </w:r>
      <w:r w:rsidR="000429CF" w:rsidRPr="00061BAD">
        <w:rPr>
          <w:rFonts w:ascii="Times New Roman" w:hAnsi="Times New Roman"/>
          <w:b/>
          <w:u w:val="single"/>
          <w:lang w:val="sr-Latn-CS"/>
        </w:rPr>
        <w:t>20.08.2018</w:t>
      </w:r>
      <w:r w:rsidR="0013174A" w:rsidRPr="00061BAD">
        <w:rPr>
          <w:rFonts w:ascii="Times New Roman" w:hAnsi="Times New Roman"/>
          <w:b/>
          <w:lang w:val="sr-Latn-CS"/>
        </w:rPr>
        <w:t xml:space="preserve">. godine u  </w:t>
      </w:r>
      <w:r w:rsidR="00DB1033" w:rsidRPr="00061BAD">
        <w:rPr>
          <w:rFonts w:ascii="Times New Roman" w:hAnsi="Times New Roman"/>
          <w:b/>
          <w:lang w:val="sr-Latn-CS"/>
        </w:rPr>
        <w:t>11,30</w:t>
      </w:r>
      <w:r w:rsidRPr="00061BAD">
        <w:rPr>
          <w:rFonts w:ascii="Times New Roman" w:hAnsi="Times New Roman"/>
          <w:b/>
          <w:lang w:val="sr-Latn-CS"/>
        </w:rPr>
        <w:t xml:space="preserve">    h, </w:t>
      </w:r>
      <w:r w:rsidRPr="00061BAD">
        <w:rPr>
          <w:rFonts w:ascii="Times New Roman" w:hAnsi="Times New Roman"/>
          <w:lang w:val="sr-Latn-CS"/>
        </w:rPr>
        <w:t>odmah (</w:t>
      </w:r>
      <w:r w:rsidR="00DB1033" w:rsidRPr="00061BAD">
        <w:rPr>
          <w:rFonts w:ascii="Times New Roman" w:hAnsi="Times New Roman"/>
          <w:lang w:val="sr-Latn-CS"/>
        </w:rPr>
        <w:t>30</w:t>
      </w:r>
      <w:r w:rsidRPr="00061BAD">
        <w:rPr>
          <w:rFonts w:ascii="Times New Roman" w:hAnsi="Times New Roman"/>
          <w:lang w:val="sr-Latn-CS"/>
        </w:rPr>
        <w:t xml:space="preserve"> minuta) po isteku roka za dostavljanje ponuda, u prostorijama Instituta za onkologiju i radiologiju Srbije, Pasterova 14, 11000 Beograd. Prilikom dolaska, za prisustvovanje postupku javnog otvaranja ponuda, predstavnik P</w:t>
      </w:r>
      <w:r w:rsidR="002639BF" w:rsidRPr="00061BAD">
        <w:rPr>
          <w:rFonts w:ascii="Times New Roman" w:hAnsi="Times New Roman"/>
          <w:lang w:val="sr-Latn-CS"/>
        </w:rPr>
        <w:t>onuđača treba da se javi u Odeljenje</w:t>
      </w:r>
      <w:r w:rsidRPr="00061BAD">
        <w:rPr>
          <w:rFonts w:ascii="Times New Roman" w:hAnsi="Times New Roman"/>
          <w:lang w:val="sr-Latn-CS"/>
        </w:rPr>
        <w:t xml:space="preserve"> za javne nabavke (prizemlje Instituta, kancelarija </w:t>
      </w:r>
      <w:r w:rsidRPr="00061BAD">
        <w:rPr>
          <w:rFonts w:ascii="Times New Roman" w:hAnsi="Times New Roman"/>
          <w:b/>
          <w:lang w:val="sr-Latn-CS"/>
        </w:rPr>
        <w:t>br. 0</w:t>
      </w:r>
      <w:r w:rsidR="00DB1033" w:rsidRPr="00061BAD">
        <w:rPr>
          <w:rFonts w:ascii="Times New Roman" w:hAnsi="Times New Roman"/>
          <w:b/>
          <w:lang w:val="sr-Latn-CS"/>
        </w:rPr>
        <w:t>12</w:t>
      </w:r>
      <w:r w:rsidRPr="00061BAD">
        <w:rPr>
          <w:rFonts w:ascii="Times New Roman" w:hAnsi="Times New Roman"/>
          <w:lang w:val="sr-Latn-CS"/>
        </w:rPr>
        <w:t>) kako bi bio obavešten u kojoj prostoriji će biti održan postupak otvaranja ponuda.</w:t>
      </w:r>
    </w:p>
    <w:p w:rsidR="002528A0" w:rsidRPr="00061BAD" w:rsidRDefault="002528A0" w:rsidP="002528A0">
      <w:pPr>
        <w:rPr>
          <w:rFonts w:ascii="Times New Roman" w:hAnsi="Times New Roman"/>
          <w:lang w:val="sr-Latn-CS"/>
        </w:rPr>
      </w:pPr>
      <w:r w:rsidRPr="00061BAD">
        <w:rPr>
          <w:rFonts w:ascii="Times New Roman" w:hAnsi="Times New Roman"/>
          <w:lang w:val="sr-Latn-CS"/>
        </w:rPr>
        <w:t>13.2.</w:t>
      </w:r>
      <w:r w:rsidRPr="00061BAD">
        <w:rPr>
          <w:rFonts w:ascii="Times New Roman" w:hAnsi="Times New Roman"/>
          <w:lang w:val="sr-Latn-CS"/>
        </w:rPr>
        <w:tab/>
        <w:t xml:space="preserve">Predstavnik ponuđača koji će prisustvovati javnom otvaranju ponuda </w:t>
      </w:r>
      <w:r w:rsidRPr="00061BAD">
        <w:rPr>
          <w:rFonts w:ascii="Times New Roman" w:hAnsi="Times New Roman"/>
          <w:u w:val="single"/>
          <w:lang w:val="sr-Latn-CS"/>
        </w:rPr>
        <w:t>mora</w:t>
      </w:r>
      <w:r w:rsidRPr="00061BAD">
        <w:rPr>
          <w:rFonts w:ascii="Times New Roman" w:hAnsi="Times New Roman"/>
          <w:lang w:val="sr-Latn-CS"/>
        </w:rPr>
        <w:t xml:space="preserve"> podneti punomoćje za učešće u postupku otvaranja ponuda. Punomoćje mora imati svoj </w:t>
      </w:r>
      <w:r w:rsidRPr="00061BAD">
        <w:rPr>
          <w:rFonts w:ascii="Times New Roman" w:hAnsi="Times New Roman"/>
          <w:u w:val="single"/>
          <w:lang w:val="sr-Latn-CS"/>
        </w:rPr>
        <w:t>broj, datum izdavanja i mora biti potpisano i overeno od strane ovlašćenog lica Ponuđača.</w:t>
      </w:r>
      <w:r w:rsidRPr="00061BAD">
        <w:rPr>
          <w:rFonts w:ascii="Times New Roman" w:hAnsi="Times New Roman"/>
          <w:lang w:val="sr-Latn-CS"/>
        </w:rPr>
        <w:t xml:space="preserve"> Otvaranju ponuda mogu prisustvovati i sva druga zainteresovana lica.</w:t>
      </w:r>
    </w:p>
    <w:p w:rsidR="002528A0" w:rsidRPr="00061BAD" w:rsidRDefault="002528A0" w:rsidP="002528A0">
      <w:pPr>
        <w:rPr>
          <w:rFonts w:ascii="Times New Roman" w:hAnsi="Times New Roman"/>
          <w:lang w:val="sr-Latn-CS"/>
        </w:rPr>
      </w:pPr>
      <w:r w:rsidRPr="00061BAD">
        <w:rPr>
          <w:rFonts w:ascii="Times New Roman" w:hAnsi="Times New Roman"/>
          <w:lang w:val="sr-Latn-CS"/>
        </w:rPr>
        <w:t>13.3.</w:t>
      </w:r>
      <w:r w:rsidRPr="00061BAD">
        <w:rPr>
          <w:rFonts w:ascii="Times New Roman" w:hAnsi="Times New Roman"/>
          <w:lang w:val="sr-Latn-CS"/>
        </w:rPr>
        <w:tab/>
        <w:t>Prisutni predstavnici ponuđača nakon okončanja postupka otvaranja ponuda, potpisuju Zapisnik o javnom otvaranju ponuda u kome se evidentira i  njihovo prisustvo.</w:t>
      </w:r>
    </w:p>
    <w:p w:rsidR="002528A0" w:rsidRPr="00061BAD" w:rsidRDefault="002528A0" w:rsidP="002528A0">
      <w:pPr>
        <w:spacing w:before="120" w:after="120"/>
        <w:jc w:val="both"/>
        <w:rPr>
          <w:rFonts w:ascii="Times New Roman" w:hAnsi="Times New Roman"/>
          <w:b/>
          <w:lang w:val="sr-Latn-CS"/>
        </w:rPr>
      </w:pPr>
      <w:r w:rsidRPr="00061BAD">
        <w:rPr>
          <w:rFonts w:ascii="Times New Roman" w:hAnsi="Times New Roman"/>
          <w:b/>
          <w:lang w:val="pl-PL"/>
        </w:rPr>
        <w:t xml:space="preserve">14.                    ZAHTEVI I </w:t>
      </w:r>
      <w:r w:rsidRPr="00061BAD">
        <w:rPr>
          <w:rFonts w:ascii="Times New Roman" w:hAnsi="Times New Roman"/>
          <w:b/>
          <w:lang w:val="sr-Latn-CS"/>
        </w:rPr>
        <w:t>KRITERIJUM ZA OCENJIVANJE PONUDA</w:t>
      </w:r>
    </w:p>
    <w:p w:rsidR="002528A0" w:rsidRPr="00061BAD" w:rsidRDefault="002528A0" w:rsidP="002528A0">
      <w:pPr>
        <w:pStyle w:val="BodyText"/>
        <w:rPr>
          <w:rFonts w:ascii="Times New Roman" w:hAnsi="Times New Roman"/>
          <w:b w:val="0"/>
          <w:sz w:val="24"/>
        </w:rPr>
      </w:pPr>
    </w:p>
    <w:p w:rsidR="00796271" w:rsidRPr="00061BAD" w:rsidRDefault="002528A0" w:rsidP="002528A0">
      <w:pPr>
        <w:pStyle w:val="BodyText"/>
        <w:rPr>
          <w:rFonts w:ascii="Times New Roman" w:hAnsi="Times New Roman"/>
          <w:b w:val="0"/>
          <w:sz w:val="24"/>
        </w:rPr>
      </w:pPr>
      <w:r w:rsidRPr="00061BAD">
        <w:rPr>
          <w:rFonts w:ascii="Times New Roman" w:hAnsi="Times New Roman"/>
          <w:b w:val="0"/>
          <w:sz w:val="24"/>
        </w:rPr>
        <w:t>14.1.</w:t>
      </w:r>
      <w:r w:rsidRPr="00061BAD">
        <w:rPr>
          <w:rFonts w:ascii="Times New Roman" w:hAnsi="Times New Roman"/>
          <w:sz w:val="24"/>
        </w:rPr>
        <w:tab/>
      </w:r>
      <w:r w:rsidRPr="00061BAD">
        <w:rPr>
          <w:rFonts w:ascii="Times New Roman" w:hAnsi="Times New Roman"/>
          <w:b w:val="0"/>
          <w:sz w:val="24"/>
        </w:rPr>
        <w:t xml:space="preserve">Naručilac će u predmetnoj nabavci razmatrati </w:t>
      </w:r>
      <w:r w:rsidRPr="00061BAD">
        <w:rPr>
          <w:rFonts w:ascii="Times New Roman" w:hAnsi="Times New Roman"/>
          <w:b w:val="0"/>
          <w:sz w:val="24"/>
          <w:u w:val="single"/>
        </w:rPr>
        <w:t>samo prihvatljive ponude</w:t>
      </w:r>
      <w:r w:rsidRPr="00061BAD">
        <w:rPr>
          <w:rFonts w:ascii="Times New Roman" w:hAnsi="Times New Roman"/>
          <w:b w:val="0"/>
          <w:sz w:val="24"/>
        </w:rPr>
        <w:t xml:space="preserve"> – ponude koje su blagovremeno predate i koje u potpunosti ispunjavaju sve uslove iz člana 75. Zakona o javnim nabavkama i zahteve iz konkursne dokumentacije. </w:t>
      </w:r>
    </w:p>
    <w:p w:rsidR="006A6736" w:rsidRPr="00061BAD" w:rsidRDefault="002528A0" w:rsidP="00796271">
      <w:pPr>
        <w:jc w:val="both"/>
        <w:rPr>
          <w:rFonts w:ascii="Times New Roman" w:hAnsi="Times New Roman"/>
          <w:b/>
          <w:noProof/>
        </w:rPr>
      </w:pPr>
      <w:r w:rsidRPr="00061BAD">
        <w:rPr>
          <w:rFonts w:ascii="Times New Roman" w:hAnsi="Times New Roman"/>
          <w:b/>
        </w:rPr>
        <w:t>14.2.</w:t>
      </w:r>
      <w:r w:rsidRPr="00061BAD">
        <w:rPr>
          <w:rFonts w:ascii="Times New Roman" w:hAnsi="Times New Roman"/>
          <w:noProof/>
        </w:rPr>
        <w:tab/>
      </w:r>
      <w:r w:rsidRPr="00061BAD">
        <w:rPr>
          <w:rFonts w:ascii="Times New Roman" w:hAnsi="Times New Roman"/>
          <w:b/>
          <w:noProof/>
        </w:rPr>
        <w:t>Naručilac će odbiti sve neprihvatljive ponude. Ponude koje je naručilac prihvatio ocenjivaće se primenim kriterijuma utvrđenih u predmetnoj nabavci.</w:t>
      </w:r>
    </w:p>
    <w:p w:rsidR="00A07327" w:rsidRPr="00061BAD" w:rsidRDefault="006A6736" w:rsidP="006A6736">
      <w:pPr>
        <w:spacing w:before="120" w:after="120"/>
        <w:jc w:val="both"/>
        <w:rPr>
          <w:rFonts w:ascii="Times New Roman" w:hAnsi="Times New Roman"/>
          <w:b/>
          <w:lang w:val="sr-Latn-CS"/>
        </w:rPr>
      </w:pPr>
      <w:r w:rsidRPr="00061BAD">
        <w:rPr>
          <w:rFonts w:ascii="Times New Roman" w:hAnsi="Times New Roman"/>
          <w:lang w:val="sr-Latn-CS"/>
        </w:rPr>
        <w:t>Ukoliko dva ili više ponuđača dobiju isti broj pondera koji je ujedno i najveći broj pondera</w:t>
      </w:r>
      <w:r w:rsidRPr="00061BAD">
        <w:rPr>
          <w:rFonts w:ascii="Times New Roman" w:hAnsi="Times New Roman"/>
          <w:b/>
          <w:lang w:val="sr-Latn-CS"/>
        </w:rPr>
        <w:t xml:space="preserve">, </w:t>
      </w:r>
      <w:r w:rsidRPr="00061BAD">
        <w:rPr>
          <w:rFonts w:ascii="Times New Roman" w:hAnsi="Times New Roman"/>
          <w:lang w:val="sr-Latn-CS"/>
        </w:rPr>
        <w:t xml:space="preserve">ugovor o javnoj nabavci  će se dodeliti onom ponuđaču </w:t>
      </w:r>
      <w:r w:rsidRPr="00061BAD">
        <w:rPr>
          <w:rFonts w:ascii="Times New Roman" w:hAnsi="Times New Roman"/>
          <w:b/>
          <w:lang w:val="sr-Latn-CS"/>
        </w:rPr>
        <w:t xml:space="preserve">koji je dobio najveći broj pondera po osnovu cene servisiranja, </w:t>
      </w:r>
      <w:r w:rsidRPr="00061BAD">
        <w:rPr>
          <w:rFonts w:ascii="Times New Roman" w:hAnsi="Times New Roman"/>
          <w:lang w:val="sr-Latn-CS"/>
        </w:rPr>
        <w:t xml:space="preserve">a u slučaju da isti imaju i isti broj pondera po osnovu cene servisiranja, ugovor će se dodeliti ponuđaču koji ima veći broj pondera </w:t>
      </w:r>
      <w:r w:rsidRPr="00061BAD">
        <w:rPr>
          <w:rFonts w:ascii="Times New Roman" w:hAnsi="Times New Roman"/>
          <w:b/>
          <w:lang w:val="sr-Latn-CS"/>
        </w:rPr>
        <w:t>po osnovu cene radnog sata</w:t>
      </w:r>
    </w:p>
    <w:p w:rsidR="00A07327" w:rsidRPr="00061BAD" w:rsidRDefault="00A07327" w:rsidP="00A07327">
      <w:pPr>
        <w:spacing w:before="120" w:after="120"/>
        <w:jc w:val="both"/>
        <w:rPr>
          <w:rFonts w:ascii="Times New Roman" w:hAnsi="Times New Roman"/>
          <w:lang w:val="sr-Latn-CS"/>
        </w:rPr>
      </w:pPr>
      <w:r w:rsidRPr="00061BAD">
        <w:rPr>
          <w:rFonts w:ascii="Times New Roman" w:hAnsi="Times New Roman"/>
          <w:lang w:val="sr-Latn-CS"/>
        </w:rPr>
        <w:t>Ukoliko dva ili više ponuđača dobiju isti broj pondera koji je ujedno i najveći broj pondera</w:t>
      </w:r>
      <w:r w:rsidRPr="00061BAD">
        <w:rPr>
          <w:rFonts w:ascii="Times New Roman" w:hAnsi="Times New Roman"/>
          <w:b/>
          <w:lang w:val="sr-Latn-CS"/>
        </w:rPr>
        <w:t xml:space="preserve">, </w:t>
      </w:r>
      <w:r w:rsidRPr="00061BAD">
        <w:rPr>
          <w:rFonts w:ascii="Times New Roman" w:hAnsi="Times New Roman"/>
          <w:lang w:val="sr-Latn-CS"/>
        </w:rPr>
        <w:t xml:space="preserve">ugovor o javnoj nabavci  će se dodeliti onom ponuđaču </w:t>
      </w:r>
      <w:r w:rsidRPr="00061BAD">
        <w:rPr>
          <w:rFonts w:ascii="Times New Roman" w:hAnsi="Times New Roman"/>
          <w:b/>
          <w:lang w:val="sr-Latn-CS"/>
        </w:rPr>
        <w:t xml:space="preserve">koji je dobio najveći broj pondera po osnovu cene preventivnog servisa </w:t>
      </w:r>
      <w:r w:rsidRPr="00061BAD">
        <w:rPr>
          <w:rFonts w:ascii="Times New Roman" w:hAnsi="Times New Roman"/>
          <w:lang w:val="sr-Latn-CS"/>
        </w:rPr>
        <w:t xml:space="preserve">a u slučaju da isti imaju i isti broj pondera po osnovu cene preventivnog servisa , ugovor će se dodeliti ponuđaču koji je dostavio </w:t>
      </w:r>
      <w:r w:rsidRPr="00061BAD">
        <w:rPr>
          <w:rFonts w:ascii="Times New Roman" w:hAnsi="Times New Roman"/>
          <w:b/>
          <w:lang w:val="sr-Latn-CS"/>
        </w:rPr>
        <w:t xml:space="preserve">reference </w:t>
      </w:r>
      <w:r w:rsidRPr="00061BAD">
        <w:rPr>
          <w:rFonts w:ascii="Times New Roman" w:hAnsi="Times New Roman"/>
          <w:lang w:val="sr-Latn-CS"/>
        </w:rPr>
        <w:t>u većem iznosu.</w:t>
      </w:r>
      <w:r w:rsidRPr="00061BAD">
        <w:rPr>
          <w:rFonts w:ascii="Times New Roman" w:hAnsi="Times New Roman"/>
          <w:b/>
          <w:lang w:val="sr-Latn-CS"/>
        </w:rPr>
        <w:t xml:space="preserve"> </w:t>
      </w:r>
    </w:p>
    <w:p w:rsidR="006A6736" w:rsidRPr="00061BAD" w:rsidRDefault="006A6736" w:rsidP="006A6736">
      <w:pPr>
        <w:spacing w:before="120" w:after="120"/>
        <w:jc w:val="both"/>
        <w:rPr>
          <w:rFonts w:ascii="Times New Roman" w:hAnsi="Times New Roman"/>
          <w:b/>
          <w:lang w:val="sr-Latn-CS"/>
        </w:rPr>
      </w:pPr>
    </w:p>
    <w:p w:rsidR="006A6736" w:rsidRPr="00061BAD" w:rsidRDefault="006A6736" w:rsidP="00796271">
      <w:pPr>
        <w:jc w:val="both"/>
        <w:rPr>
          <w:rFonts w:ascii="Times New Roman" w:hAnsi="Times New Roman"/>
          <w:b/>
          <w:noProof/>
        </w:rPr>
      </w:pPr>
    </w:p>
    <w:p w:rsidR="002528A0" w:rsidRPr="00061BAD" w:rsidRDefault="002528A0" w:rsidP="002528A0">
      <w:pPr>
        <w:spacing w:before="120" w:after="120"/>
        <w:jc w:val="both"/>
        <w:rPr>
          <w:rFonts w:ascii="Times New Roman" w:hAnsi="Times New Roman"/>
          <w:lang w:val="sr-Latn-CS"/>
        </w:rPr>
      </w:pPr>
      <w:r w:rsidRPr="00061BAD">
        <w:rPr>
          <w:rFonts w:ascii="Times New Roman" w:hAnsi="Times New Roman"/>
          <w:lang w:val="sr-Latn-CS"/>
        </w:rPr>
        <w:lastRenderedPageBreak/>
        <w:t xml:space="preserve">Pored obaveznih i dodatnih uslova za učešće, </w:t>
      </w:r>
      <w:r w:rsidRPr="00061BAD">
        <w:rPr>
          <w:rFonts w:ascii="Times New Roman" w:hAnsi="Times New Roman"/>
          <w:b/>
          <w:u w:val="single"/>
          <w:lang w:val="sr-Latn-CS"/>
        </w:rPr>
        <w:t>zahtevi konkursne dokumentacije</w:t>
      </w:r>
      <w:r w:rsidRPr="00061BAD">
        <w:rPr>
          <w:rFonts w:ascii="Times New Roman" w:hAnsi="Times New Roman"/>
          <w:lang w:val="sr-Latn-CS"/>
        </w:rPr>
        <w:t xml:space="preserve"> u konkretnom slučaju nabavke su: </w:t>
      </w:r>
    </w:p>
    <w:p w:rsidR="002528A0" w:rsidRPr="00061BAD" w:rsidRDefault="002528A0" w:rsidP="002528A0">
      <w:pPr>
        <w:numPr>
          <w:ilvl w:val="0"/>
          <w:numId w:val="4"/>
        </w:numPr>
        <w:spacing w:before="120" w:after="120"/>
        <w:ind w:left="0" w:firstLine="0"/>
        <w:jc w:val="both"/>
        <w:rPr>
          <w:rFonts w:ascii="Times New Roman" w:hAnsi="Times New Roman"/>
          <w:lang w:val="sr-Latn-CS"/>
        </w:rPr>
      </w:pPr>
      <w:r w:rsidRPr="00061BAD">
        <w:rPr>
          <w:rFonts w:ascii="Times New Roman" w:hAnsi="Times New Roman"/>
          <w:b/>
          <w:lang w:val="sr-Latn-CS"/>
        </w:rPr>
        <w:t>važnost ponude</w:t>
      </w:r>
      <w:r w:rsidRPr="00061BAD">
        <w:rPr>
          <w:rFonts w:ascii="Times New Roman" w:hAnsi="Times New Roman"/>
          <w:lang w:val="sr-Latn-CS"/>
        </w:rPr>
        <w:t xml:space="preserve"> mora biti </w:t>
      </w:r>
      <w:r w:rsidRPr="00061BAD">
        <w:rPr>
          <w:rFonts w:ascii="Times New Roman" w:hAnsi="Times New Roman"/>
          <w:b/>
          <w:u w:val="single"/>
          <w:lang w:val="sr-Latn-CS"/>
        </w:rPr>
        <w:t>minimum 120 (stodvadeset) dana</w:t>
      </w:r>
      <w:r w:rsidRPr="00061BAD">
        <w:rPr>
          <w:rFonts w:ascii="Times New Roman" w:hAnsi="Times New Roman"/>
          <w:lang w:val="sr-Latn-CS"/>
        </w:rPr>
        <w:t xml:space="preserve"> od dana javnog otvaranja ponuda i ponuđač može podneti samo jednu ponudu sa dokazima o ispunjenosti zakonskih uslova i uslova iz konkursne dokumentacije; </w:t>
      </w:r>
    </w:p>
    <w:p w:rsidR="002528A0" w:rsidRPr="00061BAD" w:rsidRDefault="002528A0" w:rsidP="002528A0">
      <w:pPr>
        <w:numPr>
          <w:ilvl w:val="0"/>
          <w:numId w:val="4"/>
        </w:numPr>
        <w:spacing w:before="120" w:after="120"/>
        <w:ind w:left="0" w:firstLine="0"/>
        <w:jc w:val="both"/>
        <w:rPr>
          <w:rFonts w:ascii="Times New Roman" w:hAnsi="Times New Roman"/>
          <w:lang w:val="sr-Latn-CS"/>
        </w:rPr>
      </w:pPr>
      <w:r w:rsidRPr="00061BAD">
        <w:rPr>
          <w:rFonts w:ascii="Times New Roman" w:hAnsi="Times New Roman"/>
          <w:lang w:val="sr-Latn-CS"/>
        </w:rPr>
        <w:t xml:space="preserve">ponuđač je dužan da uz ponudu </w:t>
      </w:r>
      <w:r w:rsidR="002639BF" w:rsidRPr="00061BAD">
        <w:rPr>
          <w:rFonts w:ascii="Times New Roman" w:hAnsi="Times New Roman"/>
          <w:b/>
          <w:lang w:val="sr-Latn-CS"/>
        </w:rPr>
        <w:t>dostavi traženo sredstvo</w:t>
      </w:r>
      <w:r w:rsidRPr="00061BAD">
        <w:rPr>
          <w:rFonts w:ascii="Times New Roman" w:hAnsi="Times New Roman"/>
          <w:b/>
          <w:lang w:val="sr-Latn-CS"/>
        </w:rPr>
        <w:t xml:space="preserve"> obezbeđenja </w:t>
      </w:r>
      <w:r w:rsidRPr="00061BAD">
        <w:rPr>
          <w:rFonts w:ascii="Times New Roman" w:hAnsi="Times New Roman"/>
          <w:lang w:val="sr-Latn-CS"/>
        </w:rPr>
        <w:t>(menicu za ozbiljnost ponude, da bi ponuda bila prihvatljiva) u suprotnom naručilac će istu odbiti kao neprihvatljivu.</w:t>
      </w:r>
    </w:p>
    <w:p w:rsidR="00C1748A" w:rsidRPr="00061BAD" w:rsidRDefault="002528A0" w:rsidP="00C1748A">
      <w:pPr>
        <w:pStyle w:val="ListParagraph"/>
        <w:numPr>
          <w:ilvl w:val="0"/>
          <w:numId w:val="4"/>
        </w:numPr>
        <w:spacing w:before="120"/>
        <w:jc w:val="both"/>
        <w:rPr>
          <w:rFonts w:ascii="Times New Roman" w:hAnsi="Times New Roman"/>
          <w:lang w:val="sr-Latn-CS"/>
        </w:rPr>
      </w:pPr>
      <w:r w:rsidRPr="00061BAD">
        <w:rPr>
          <w:rFonts w:ascii="Times New Roman" w:hAnsi="Times New Roman"/>
          <w:b/>
          <w:lang w:val="sr-Latn-CS"/>
        </w:rPr>
        <w:t>Rok i način plaćanja</w:t>
      </w:r>
      <w:r w:rsidRPr="00061BAD">
        <w:rPr>
          <w:rFonts w:ascii="Times New Roman" w:hAnsi="Times New Roman"/>
          <w:lang w:val="sr-Latn-CS"/>
        </w:rPr>
        <w:t>:</w:t>
      </w:r>
      <w:r w:rsidR="00C1748A" w:rsidRPr="00061BAD">
        <w:rPr>
          <w:rFonts w:ascii="Times New Roman" w:hAnsi="Times New Roman"/>
          <w:b/>
          <w:lang w:val="sr-Latn-CS"/>
        </w:rPr>
        <w:t xml:space="preserve"> </w:t>
      </w:r>
      <w:r w:rsidR="00DB1033" w:rsidRPr="00061BAD">
        <w:rPr>
          <w:rFonts w:ascii="Times New Roman" w:hAnsi="Times New Roman"/>
          <w:b/>
          <w:lang w:val="sr-Latn-CS"/>
        </w:rPr>
        <w:t>9</w:t>
      </w:r>
      <w:r w:rsidR="00C1748A" w:rsidRPr="00061BAD">
        <w:rPr>
          <w:rFonts w:ascii="Times New Roman" w:hAnsi="Times New Roman"/>
          <w:b/>
          <w:lang w:val="sr-Latn-CS"/>
        </w:rPr>
        <w:t>0</w:t>
      </w:r>
      <w:r w:rsidRPr="00061BAD">
        <w:rPr>
          <w:rFonts w:ascii="Times New Roman" w:hAnsi="Times New Roman"/>
          <w:b/>
          <w:lang w:val="sr-Latn-CS"/>
        </w:rPr>
        <w:t xml:space="preserve"> dana</w:t>
      </w:r>
      <w:r w:rsidR="002639BF" w:rsidRPr="00061BAD">
        <w:rPr>
          <w:rFonts w:ascii="Times New Roman" w:hAnsi="Times New Roman"/>
          <w:b/>
          <w:lang w:val="sr-Latn-CS"/>
        </w:rPr>
        <w:t xml:space="preserve"> od dana prijema fakture.Avans nije dozvoljen.</w:t>
      </w:r>
    </w:p>
    <w:p w:rsidR="00C1748A" w:rsidRPr="00061BAD" w:rsidRDefault="002528A0" w:rsidP="00C1748A">
      <w:pPr>
        <w:pStyle w:val="ListParagraph"/>
        <w:numPr>
          <w:ilvl w:val="0"/>
          <w:numId w:val="4"/>
        </w:numPr>
        <w:spacing w:before="120"/>
        <w:jc w:val="both"/>
        <w:rPr>
          <w:rFonts w:ascii="Times New Roman" w:hAnsi="Times New Roman"/>
          <w:lang w:val="sr-Latn-CS"/>
        </w:rPr>
      </w:pPr>
      <w:r w:rsidRPr="00061BAD">
        <w:rPr>
          <w:rFonts w:ascii="Times New Roman" w:hAnsi="Times New Roman"/>
          <w:b/>
          <w:lang w:val="sr-Latn-CS"/>
        </w:rPr>
        <w:t>Rok za odziv izvršioca</w:t>
      </w:r>
      <w:r w:rsidRPr="00061BAD">
        <w:rPr>
          <w:rFonts w:ascii="Times New Roman" w:hAnsi="Times New Roman"/>
          <w:lang w:val="sr-Latn-CS"/>
        </w:rPr>
        <w:t xml:space="preserve">: izvršilac se obavezuje da se na zahtev Naručioca odazove u roku koji ne može biti duži od </w:t>
      </w:r>
      <w:r w:rsidRPr="00061BAD">
        <w:rPr>
          <w:rFonts w:ascii="Times New Roman" w:hAnsi="Times New Roman"/>
          <w:b/>
          <w:lang w:val="sr-Latn-CS"/>
        </w:rPr>
        <w:t xml:space="preserve">3 sata. </w:t>
      </w:r>
    </w:p>
    <w:p w:rsidR="00500653" w:rsidRPr="00061BAD" w:rsidRDefault="002639BF" w:rsidP="00CA1F41">
      <w:pPr>
        <w:pStyle w:val="ListParagraph"/>
        <w:numPr>
          <w:ilvl w:val="0"/>
          <w:numId w:val="4"/>
        </w:numPr>
        <w:spacing w:before="120"/>
        <w:jc w:val="both"/>
        <w:rPr>
          <w:rFonts w:ascii="Times New Roman" w:hAnsi="Times New Roman"/>
          <w:lang w:val="sr-Latn-CS"/>
        </w:rPr>
      </w:pPr>
      <w:r w:rsidRPr="00061BAD">
        <w:rPr>
          <w:rFonts w:ascii="Times New Roman" w:hAnsi="Times New Roman"/>
          <w:lang w:val="sr-Latn-CS"/>
        </w:rPr>
        <w:t>Ponuđa</w:t>
      </w:r>
      <w:r w:rsidR="002528A0" w:rsidRPr="00061BAD">
        <w:rPr>
          <w:rFonts w:ascii="Times New Roman" w:hAnsi="Times New Roman"/>
          <w:lang w:val="sr-Latn-CS"/>
        </w:rPr>
        <w:t xml:space="preserve">č unosi najkraći mogući rok za servisiranje aparata od dana prijave kvara,koji ne može biti duži od </w:t>
      </w:r>
      <w:r w:rsidR="00C1748A" w:rsidRPr="00061BAD">
        <w:rPr>
          <w:rFonts w:ascii="Times New Roman" w:hAnsi="Times New Roman"/>
          <w:b/>
          <w:lang w:val="sr-Latn-CS"/>
        </w:rPr>
        <w:t>3</w:t>
      </w:r>
      <w:r w:rsidR="002528A0" w:rsidRPr="00061BAD">
        <w:rPr>
          <w:rFonts w:ascii="Times New Roman" w:hAnsi="Times New Roman"/>
          <w:b/>
          <w:lang w:val="sr-Latn-CS"/>
        </w:rPr>
        <w:t xml:space="preserve"> dana</w:t>
      </w:r>
      <w:r w:rsidR="00500653" w:rsidRPr="00061BAD">
        <w:rPr>
          <w:rFonts w:ascii="Times New Roman" w:hAnsi="Times New Roman"/>
          <w:b/>
          <w:lang w:val="sr-Latn-CS"/>
        </w:rPr>
        <w:t xml:space="preserve"> ukoliko nisu potrebni delovi iz inostranstva</w:t>
      </w:r>
      <w:r w:rsidR="002528A0" w:rsidRPr="00061BAD">
        <w:rPr>
          <w:rFonts w:ascii="Times New Roman" w:hAnsi="Times New Roman"/>
          <w:b/>
          <w:lang w:val="sr-Latn-CS"/>
        </w:rPr>
        <w:t>.</w:t>
      </w:r>
      <w:r w:rsidR="00500653" w:rsidRPr="00061BAD">
        <w:rPr>
          <w:rFonts w:ascii="Times New Roman" w:hAnsi="Times New Roman"/>
          <w:lang w:val="sl-SI"/>
        </w:rPr>
        <w:t>Ukoliko su potrebni delovi iz inostranstva rok za popravku uređaja je 15 radnih dana;</w:t>
      </w:r>
    </w:p>
    <w:p w:rsidR="002528A0" w:rsidRPr="00061BAD" w:rsidRDefault="002528A0" w:rsidP="00C1748A">
      <w:pPr>
        <w:pStyle w:val="ListParagraph"/>
        <w:numPr>
          <w:ilvl w:val="0"/>
          <w:numId w:val="4"/>
        </w:numPr>
        <w:spacing w:before="120"/>
        <w:jc w:val="both"/>
        <w:rPr>
          <w:rFonts w:ascii="Times New Roman" w:hAnsi="Times New Roman"/>
          <w:lang w:val="sr-Latn-CS"/>
        </w:rPr>
      </w:pPr>
      <w:r w:rsidRPr="00061BAD">
        <w:rPr>
          <w:rFonts w:ascii="Times New Roman" w:hAnsi="Times New Roman"/>
          <w:b/>
          <w:lang w:val="sr-Latn-CS"/>
        </w:rPr>
        <w:t>Ponude sa varijantama neće se razmatrati.</w:t>
      </w:r>
      <w:r w:rsidRPr="00061BAD">
        <w:rPr>
          <w:rFonts w:ascii="Times New Roman" w:hAnsi="Times New Roman"/>
          <w:b/>
          <w:lang w:val="sr-Cyrl-CS"/>
        </w:rPr>
        <w:t xml:space="preserve"> </w:t>
      </w:r>
      <w:r w:rsidRPr="00061BAD">
        <w:rPr>
          <w:rFonts w:ascii="Times New Roman" w:hAnsi="Times New Roman"/>
          <w:lang w:val="sr-Latn-CS"/>
        </w:rPr>
        <w:t>Ponuđač je obavezan da ponudi  </w:t>
      </w:r>
      <w:r w:rsidRPr="00061BAD">
        <w:rPr>
          <w:rFonts w:ascii="Times New Roman" w:hAnsi="Times New Roman"/>
          <w:b/>
          <w:lang w:val="sr-Latn-CS"/>
        </w:rPr>
        <w:t>isključivo   jednu cenu</w:t>
      </w:r>
      <w:r w:rsidRPr="00061BAD">
        <w:rPr>
          <w:rFonts w:ascii="Times New Roman" w:hAnsi="Times New Roman"/>
          <w:lang w:val="sr-Latn-CS"/>
        </w:rPr>
        <w:t xml:space="preserve"> za jedno ponuđeno dobro i </w:t>
      </w:r>
      <w:r w:rsidRPr="00061BAD">
        <w:rPr>
          <w:rFonts w:ascii="Times New Roman" w:hAnsi="Times New Roman"/>
          <w:b/>
          <w:lang w:val="sr-Latn-CS"/>
        </w:rPr>
        <w:t>isključivo jedan rok plaćanja</w:t>
      </w:r>
      <w:r w:rsidRPr="00061BAD">
        <w:rPr>
          <w:rFonts w:ascii="Times New Roman" w:hAnsi="Times New Roman"/>
          <w:lang w:val="sr-Latn-CS"/>
        </w:rPr>
        <w:t xml:space="preserve"> (u danima po prijemu fakture)</w:t>
      </w:r>
      <w:r w:rsidRPr="00061BAD">
        <w:rPr>
          <w:rFonts w:ascii="Times New Roman" w:hAnsi="Times New Roman"/>
          <w:b/>
          <w:lang w:val="sr-Latn-CS"/>
        </w:rPr>
        <w:t>. Sve drugo smatraće se varijantama i ponuda će se odbaciti kao neprihvatljiva</w:t>
      </w:r>
    </w:p>
    <w:p w:rsidR="002528A0" w:rsidRPr="00061BAD" w:rsidRDefault="002528A0" w:rsidP="002528A0">
      <w:pPr>
        <w:numPr>
          <w:ilvl w:val="0"/>
          <w:numId w:val="4"/>
        </w:numPr>
        <w:rPr>
          <w:rFonts w:ascii="Times New Roman" w:hAnsi="Times New Roman"/>
          <w:lang w:val="sr-Latn-CS"/>
        </w:rPr>
      </w:pPr>
      <w:r w:rsidRPr="00061BAD">
        <w:rPr>
          <w:rFonts w:ascii="Times New Roman" w:hAnsi="Times New Roman"/>
          <w:b/>
          <w:lang w:val="sr-Latn-CS"/>
        </w:rPr>
        <w:t>Garantni rok za izvršene usluge:</w:t>
      </w:r>
      <w:r w:rsidRPr="00061BAD">
        <w:rPr>
          <w:rFonts w:ascii="Times New Roman" w:hAnsi="Times New Roman"/>
          <w:lang w:val="sr-Latn-CS"/>
        </w:rPr>
        <w:t>Ponuđač unosi najduži mogući rok za izvršenu uslugu koja je predmet nabavke, počev od dana izvršenja usluge, ne može biti kraći od 6 meseci.</w:t>
      </w:r>
    </w:p>
    <w:p w:rsidR="002528A0" w:rsidRPr="00061BAD" w:rsidRDefault="002528A0" w:rsidP="002528A0">
      <w:pPr>
        <w:numPr>
          <w:ilvl w:val="0"/>
          <w:numId w:val="4"/>
        </w:numPr>
        <w:rPr>
          <w:rFonts w:ascii="Times New Roman" w:hAnsi="Times New Roman"/>
          <w:lang w:val="sr-Latn-CS"/>
        </w:rPr>
      </w:pPr>
      <w:r w:rsidRPr="00061BAD">
        <w:rPr>
          <w:rFonts w:ascii="Times New Roman" w:hAnsi="Times New Roman"/>
          <w:b/>
          <w:lang w:val="sr-Latn-CS"/>
        </w:rPr>
        <w:t>Garantni rok za rezervne delove:</w:t>
      </w:r>
      <w:r w:rsidRPr="00061BAD">
        <w:rPr>
          <w:rFonts w:ascii="Times New Roman" w:hAnsi="Times New Roman"/>
          <w:lang w:val="sr-Latn-CS"/>
        </w:rPr>
        <w:t>Ponuđač unosi najduži mogući rok za ugradnju rezervnog dela koja je predmet nabavke, počev od dana ugradnje dela, ne može biti kraći od 6 meseci.</w:t>
      </w:r>
    </w:p>
    <w:p w:rsidR="00500653" w:rsidRPr="00061BAD" w:rsidRDefault="002528A0" w:rsidP="00CA1F41">
      <w:pPr>
        <w:pStyle w:val="ListParagraph"/>
        <w:numPr>
          <w:ilvl w:val="0"/>
          <w:numId w:val="4"/>
        </w:numPr>
        <w:spacing w:before="120"/>
        <w:jc w:val="both"/>
        <w:rPr>
          <w:rFonts w:ascii="Times New Roman" w:hAnsi="Times New Roman"/>
          <w:lang w:val="sr-Latn-CS"/>
        </w:rPr>
      </w:pPr>
      <w:r w:rsidRPr="00061BAD">
        <w:rPr>
          <w:rFonts w:ascii="Times New Roman" w:hAnsi="Times New Roman"/>
          <w:b/>
          <w:lang w:val="sr-Latn-CS"/>
        </w:rPr>
        <w:t>Rok za rešavanje reklamacija</w:t>
      </w:r>
      <w:r w:rsidRPr="00061BAD">
        <w:rPr>
          <w:rFonts w:ascii="Times New Roman" w:hAnsi="Times New Roman"/>
          <w:lang w:val="sr-Latn-CS"/>
        </w:rPr>
        <w:t xml:space="preserve">:Ponuđač unosi najkraći mogući rok    za rešavanje svake pojedinačne reklamacije počev od dana reklamacije,koji ne može biti duži od </w:t>
      </w:r>
      <w:r w:rsidR="000429CF" w:rsidRPr="00061BAD">
        <w:rPr>
          <w:rFonts w:ascii="Times New Roman" w:hAnsi="Times New Roman"/>
          <w:lang w:val="sr-Latn-CS"/>
        </w:rPr>
        <w:t>3 dana</w:t>
      </w:r>
      <w:r w:rsidR="00500653" w:rsidRPr="00061BAD">
        <w:rPr>
          <w:rFonts w:ascii="Times New Roman" w:hAnsi="Times New Roman"/>
          <w:b/>
          <w:lang w:val="sr-Latn-CS"/>
        </w:rPr>
        <w:t xml:space="preserve"> ukoliko nisu potrebni delovi iz inostranstva.</w:t>
      </w:r>
      <w:r w:rsidR="00500653" w:rsidRPr="00061BAD">
        <w:rPr>
          <w:rFonts w:ascii="Times New Roman" w:hAnsi="Times New Roman"/>
          <w:lang w:val="sl-SI"/>
        </w:rPr>
        <w:t xml:space="preserve">Ukoliko su potrebni delovi iz inostranstva rok za popravku uređaja je </w:t>
      </w:r>
      <w:r w:rsidR="000429CF" w:rsidRPr="00061BAD">
        <w:rPr>
          <w:rFonts w:ascii="Times New Roman" w:hAnsi="Times New Roman"/>
          <w:lang w:val="sl-SI"/>
        </w:rPr>
        <w:t>5 nedelja</w:t>
      </w:r>
      <w:r w:rsidR="00500653" w:rsidRPr="00061BAD">
        <w:rPr>
          <w:rFonts w:ascii="Times New Roman" w:hAnsi="Times New Roman"/>
          <w:lang w:val="sl-SI"/>
        </w:rPr>
        <w:t>;</w:t>
      </w:r>
    </w:p>
    <w:p w:rsidR="00F94F53" w:rsidRPr="00061BAD" w:rsidRDefault="00F94F53" w:rsidP="00F94F53">
      <w:pPr>
        <w:spacing w:before="120" w:after="120"/>
        <w:ind w:right="408"/>
        <w:rPr>
          <w:rFonts w:ascii="Times New Roman" w:hAnsi="Times New Roman"/>
          <w:b/>
          <w:lang w:val="sr-Latn-CS"/>
        </w:rPr>
      </w:pPr>
      <w:r w:rsidRPr="00061BAD">
        <w:rPr>
          <w:rFonts w:ascii="Times New Roman" w:hAnsi="Times New Roman"/>
          <w:lang w:val="sr-Latn-CS"/>
        </w:rPr>
        <w:t>Odluka o dodeli ugovora u predmetnoj javnoj nabavci dobara doneće se primenom kriterijuma</w:t>
      </w:r>
      <w:r w:rsidRPr="00061BAD">
        <w:rPr>
          <w:rFonts w:ascii="Times New Roman" w:hAnsi="Times New Roman"/>
          <w:b/>
          <w:lang w:val="sr-Latn-CS"/>
        </w:rPr>
        <w:t xml:space="preserve"> ekonomski najpovoljnija ponuda </w:t>
      </w:r>
      <w:r w:rsidRPr="00061BAD">
        <w:rPr>
          <w:rFonts w:ascii="Times New Roman" w:hAnsi="Times New Roman"/>
          <w:lang w:val="sr-Latn-CS"/>
        </w:rPr>
        <w:t>po osnovu člana 85. stav 1. tačka 2. ZJN</w:t>
      </w:r>
      <w:r w:rsidRPr="00061BAD">
        <w:rPr>
          <w:rFonts w:ascii="Times New Roman" w:hAnsi="Times New Roman"/>
          <w:b/>
          <w:lang w:val="sr-Latn-CS"/>
        </w:rPr>
        <w:t>.</w:t>
      </w:r>
    </w:p>
    <w:p w:rsidR="00F94F53" w:rsidRPr="00061BAD" w:rsidRDefault="00F94F53" w:rsidP="00F94F53">
      <w:pPr>
        <w:spacing w:before="120" w:after="120"/>
        <w:ind w:right="408"/>
        <w:rPr>
          <w:rFonts w:ascii="Times New Roman" w:hAnsi="Times New Roman"/>
          <w:b/>
          <w:lang w:val="sr-Latn-CS"/>
        </w:rPr>
      </w:pPr>
    </w:p>
    <w:p w:rsidR="00F94F53" w:rsidRPr="00061BAD" w:rsidRDefault="00F94F53" w:rsidP="00F94F53">
      <w:pPr>
        <w:tabs>
          <w:tab w:val="left" w:pos="720"/>
        </w:tabs>
        <w:jc w:val="both"/>
        <w:rPr>
          <w:rFonts w:ascii="Times New Roman" w:hAnsi="Times New Roman"/>
          <w:lang w:val="sr-Latn-CS"/>
        </w:rPr>
      </w:pPr>
      <w:r w:rsidRPr="00061BAD">
        <w:rPr>
          <w:rFonts w:ascii="Times New Roman" w:hAnsi="Times New Roman"/>
          <w:b/>
          <w:lang w:val="sr-Latn-CS"/>
        </w:rPr>
        <w:t xml:space="preserve">CENA </w:t>
      </w:r>
      <w:r w:rsidR="00E84EB4" w:rsidRPr="00061BAD">
        <w:rPr>
          <w:rFonts w:ascii="Times New Roman" w:hAnsi="Times New Roman"/>
          <w:b/>
          <w:lang w:val="sr-Latn-CS"/>
        </w:rPr>
        <w:t xml:space="preserve">PREVENTIVNOG </w:t>
      </w:r>
      <w:r w:rsidRPr="00061BAD">
        <w:rPr>
          <w:rFonts w:ascii="Times New Roman" w:hAnsi="Times New Roman"/>
          <w:b/>
          <w:lang w:val="sr-Latn-CS"/>
        </w:rPr>
        <w:t xml:space="preserve">SERVISIRANJA – 50 pondera: </w:t>
      </w:r>
      <w:r w:rsidR="00D6504A" w:rsidRPr="00061BAD">
        <w:rPr>
          <w:rFonts w:ascii="Times New Roman" w:hAnsi="Times New Roman"/>
          <w:b/>
          <w:lang w:val="sr-Latn-CS"/>
        </w:rPr>
        <w:t xml:space="preserve">            </w:t>
      </w:r>
      <w:r w:rsidRPr="00061BAD">
        <w:rPr>
          <w:rFonts w:ascii="Times New Roman" w:hAnsi="Times New Roman"/>
          <w:lang w:val="sr-Latn-CS"/>
        </w:rPr>
        <w:t>Ponderi za cenu će se izračunavati po formuli:</w:t>
      </w:r>
    </w:p>
    <w:p w:rsidR="00F94F53" w:rsidRPr="00061BAD" w:rsidRDefault="00F94F53" w:rsidP="00F94F53">
      <w:pPr>
        <w:tabs>
          <w:tab w:val="left" w:pos="720"/>
        </w:tabs>
        <w:ind w:left="720"/>
        <w:jc w:val="both"/>
        <w:rPr>
          <w:rFonts w:ascii="Times New Roman" w:hAnsi="Times New Roman"/>
          <w:b/>
          <w:u w:val="single"/>
          <w:lang w:val="sr-Latn-CS"/>
        </w:rPr>
      </w:pPr>
      <w:r w:rsidRPr="00061BAD">
        <w:rPr>
          <w:rFonts w:ascii="Times New Roman" w:hAnsi="Times New Roman"/>
          <w:b/>
          <w:lang w:val="sr-Latn-CS"/>
        </w:rPr>
        <w:t xml:space="preserve">                                                                </w:t>
      </w:r>
      <w:r w:rsidR="00D6504A" w:rsidRPr="00061BAD">
        <w:rPr>
          <w:rFonts w:ascii="Times New Roman" w:hAnsi="Times New Roman"/>
          <w:b/>
          <w:lang w:val="sr-Latn-CS"/>
        </w:rPr>
        <w:t xml:space="preserve">            </w:t>
      </w:r>
      <w:r w:rsidRPr="00061BAD">
        <w:rPr>
          <w:rFonts w:ascii="Times New Roman" w:hAnsi="Times New Roman"/>
          <w:b/>
          <w:u w:val="single"/>
          <w:lang w:val="sr-Latn-CS"/>
        </w:rPr>
        <w:t xml:space="preserve">najniža ponuđena cena x ponder </w:t>
      </w:r>
    </w:p>
    <w:p w:rsidR="00F94F53" w:rsidRPr="00061BAD" w:rsidRDefault="00F94F53" w:rsidP="00F94F53">
      <w:pPr>
        <w:tabs>
          <w:tab w:val="left" w:pos="720"/>
        </w:tabs>
        <w:ind w:left="720"/>
        <w:jc w:val="both"/>
        <w:rPr>
          <w:rFonts w:ascii="Times New Roman" w:hAnsi="Times New Roman"/>
          <w:b/>
          <w:lang w:val="sr-Latn-CS"/>
        </w:rPr>
      </w:pPr>
      <w:r w:rsidRPr="00061BAD">
        <w:rPr>
          <w:rFonts w:ascii="Times New Roman" w:hAnsi="Times New Roman"/>
          <w:b/>
          <w:lang w:val="sr-Latn-CS"/>
        </w:rPr>
        <w:t xml:space="preserve">                                                                              </w:t>
      </w:r>
      <w:r w:rsidR="00D6504A" w:rsidRPr="00061BAD">
        <w:rPr>
          <w:rFonts w:ascii="Times New Roman" w:hAnsi="Times New Roman"/>
          <w:b/>
          <w:lang w:val="sr-Latn-CS"/>
        </w:rPr>
        <w:t xml:space="preserve">   </w:t>
      </w:r>
      <w:r w:rsidRPr="00061BAD">
        <w:rPr>
          <w:rFonts w:ascii="Times New Roman" w:hAnsi="Times New Roman"/>
          <w:b/>
          <w:lang w:val="sr-Latn-CS"/>
        </w:rPr>
        <w:t xml:space="preserve"> </w:t>
      </w:r>
      <w:r w:rsidR="00D6504A" w:rsidRPr="00061BAD">
        <w:rPr>
          <w:rFonts w:ascii="Times New Roman" w:hAnsi="Times New Roman"/>
          <w:b/>
          <w:lang w:val="sr-Latn-CS"/>
        </w:rPr>
        <w:t xml:space="preserve">      </w:t>
      </w:r>
      <w:r w:rsidRPr="00061BAD">
        <w:rPr>
          <w:rFonts w:ascii="Times New Roman" w:hAnsi="Times New Roman"/>
          <w:b/>
          <w:lang w:val="sr-Latn-CS"/>
        </w:rPr>
        <w:t xml:space="preserve">ponuđena cena </w:t>
      </w:r>
    </w:p>
    <w:p w:rsidR="00F94F53" w:rsidRPr="00061BAD" w:rsidRDefault="00F94F53" w:rsidP="00F94F53">
      <w:pPr>
        <w:tabs>
          <w:tab w:val="left" w:pos="720"/>
        </w:tabs>
        <w:ind w:left="720"/>
        <w:jc w:val="both"/>
        <w:rPr>
          <w:rFonts w:ascii="Times New Roman" w:hAnsi="Times New Roman"/>
          <w:b/>
          <w:lang w:val="sr-Latn-CS"/>
        </w:rPr>
      </w:pPr>
    </w:p>
    <w:p w:rsidR="00F94F53" w:rsidRPr="00061BAD" w:rsidRDefault="00F94F53" w:rsidP="00F94F53">
      <w:pPr>
        <w:tabs>
          <w:tab w:val="left" w:pos="720"/>
        </w:tabs>
        <w:jc w:val="both"/>
        <w:rPr>
          <w:rFonts w:ascii="Times New Roman" w:hAnsi="Times New Roman"/>
          <w:lang w:val="sr-Latn-CS"/>
        </w:rPr>
      </w:pPr>
      <w:r w:rsidRPr="00061BAD">
        <w:rPr>
          <w:rFonts w:ascii="Times New Roman" w:hAnsi="Times New Roman"/>
          <w:b/>
          <w:lang w:val="sr-Latn-CS"/>
        </w:rPr>
        <w:t xml:space="preserve">CENA REZERVNIH DELOVA – 10 pondera: </w:t>
      </w:r>
      <w:r w:rsidRPr="00061BAD">
        <w:rPr>
          <w:rFonts w:ascii="Times New Roman" w:hAnsi="Times New Roman"/>
          <w:lang w:val="sr-Latn-CS"/>
        </w:rPr>
        <w:t>Ponderi za cenu će se izračunavati po</w:t>
      </w:r>
      <w:r w:rsidRPr="00061BAD">
        <w:rPr>
          <w:rFonts w:ascii="Times New Roman" w:hAnsi="Times New Roman"/>
          <w:b/>
          <w:lang w:val="sr-Latn-CS"/>
        </w:rPr>
        <w:t xml:space="preserve"> </w:t>
      </w:r>
      <w:r w:rsidRPr="00061BAD">
        <w:rPr>
          <w:rFonts w:ascii="Times New Roman" w:hAnsi="Times New Roman"/>
          <w:lang w:val="sr-Latn-CS"/>
        </w:rPr>
        <w:t>formuli:</w:t>
      </w:r>
    </w:p>
    <w:p w:rsidR="00F94F53" w:rsidRPr="00061BAD" w:rsidRDefault="00F94F53" w:rsidP="00F94F53">
      <w:pPr>
        <w:tabs>
          <w:tab w:val="left" w:pos="720"/>
        </w:tabs>
        <w:ind w:left="720"/>
        <w:jc w:val="both"/>
        <w:rPr>
          <w:rFonts w:ascii="Times New Roman" w:hAnsi="Times New Roman"/>
          <w:b/>
          <w:u w:val="single"/>
          <w:lang w:val="sr-Latn-CS"/>
        </w:rPr>
      </w:pPr>
      <w:r w:rsidRPr="00061BAD">
        <w:rPr>
          <w:rFonts w:ascii="Times New Roman" w:hAnsi="Times New Roman"/>
          <w:b/>
          <w:lang w:val="sr-Latn-CS"/>
        </w:rPr>
        <w:t xml:space="preserve">                                                                            </w:t>
      </w:r>
      <w:r w:rsidRPr="00061BAD">
        <w:rPr>
          <w:rFonts w:ascii="Times New Roman" w:hAnsi="Times New Roman"/>
          <w:b/>
          <w:u w:val="single"/>
          <w:lang w:val="sr-Latn-CS"/>
        </w:rPr>
        <w:t xml:space="preserve">najniža ponuđena cena x ponder </w:t>
      </w:r>
    </w:p>
    <w:p w:rsidR="00F94F53" w:rsidRPr="00061BAD" w:rsidRDefault="00F94F53" w:rsidP="00F94F53">
      <w:pPr>
        <w:tabs>
          <w:tab w:val="left" w:pos="720"/>
        </w:tabs>
        <w:ind w:left="720"/>
        <w:jc w:val="both"/>
        <w:rPr>
          <w:rFonts w:ascii="Times New Roman" w:hAnsi="Times New Roman"/>
          <w:b/>
          <w:lang w:val="sr-Latn-CS"/>
        </w:rPr>
      </w:pPr>
      <w:r w:rsidRPr="00061BAD">
        <w:rPr>
          <w:rFonts w:ascii="Times New Roman" w:hAnsi="Times New Roman"/>
          <w:b/>
          <w:lang w:val="sr-Latn-CS"/>
        </w:rPr>
        <w:t xml:space="preserve">                                                                                          ponuđena cena</w:t>
      </w:r>
    </w:p>
    <w:p w:rsidR="00F94F53" w:rsidRPr="00061BAD" w:rsidRDefault="00F94F53" w:rsidP="00F94F53">
      <w:pPr>
        <w:tabs>
          <w:tab w:val="left" w:pos="720"/>
        </w:tabs>
        <w:ind w:left="720"/>
        <w:jc w:val="both"/>
        <w:rPr>
          <w:rFonts w:ascii="Times New Roman" w:hAnsi="Times New Roman"/>
          <w:b/>
          <w:lang w:val="sr-Latn-CS"/>
        </w:rPr>
      </w:pPr>
      <w:r w:rsidRPr="00061BAD">
        <w:rPr>
          <w:rFonts w:ascii="Times New Roman" w:hAnsi="Times New Roman"/>
          <w:b/>
          <w:lang w:val="sr-Latn-CS"/>
        </w:rPr>
        <w:t xml:space="preserve"> </w:t>
      </w:r>
    </w:p>
    <w:p w:rsidR="00F94F53" w:rsidRPr="00061BAD" w:rsidRDefault="00F94F53" w:rsidP="00F94F53">
      <w:pPr>
        <w:tabs>
          <w:tab w:val="left" w:pos="720"/>
        </w:tabs>
        <w:jc w:val="both"/>
        <w:rPr>
          <w:rFonts w:ascii="Times New Roman" w:hAnsi="Times New Roman"/>
          <w:lang w:val="sr-Latn-CS"/>
        </w:rPr>
      </w:pPr>
      <w:r w:rsidRPr="00061BAD">
        <w:rPr>
          <w:rFonts w:ascii="Times New Roman" w:hAnsi="Times New Roman"/>
          <w:b/>
          <w:lang w:val="sr-Latn-CS"/>
        </w:rPr>
        <w:t xml:space="preserve">CENA RADNOG SATA </w:t>
      </w:r>
      <w:r w:rsidR="00D6504A" w:rsidRPr="00061BAD">
        <w:rPr>
          <w:rFonts w:ascii="Times New Roman" w:hAnsi="Times New Roman"/>
          <w:b/>
          <w:lang w:val="sr-Latn-CS"/>
        </w:rPr>
        <w:t>–</w:t>
      </w:r>
      <w:r w:rsidRPr="00061BAD">
        <w:rPr>
          <w:rFonts w:ascii="Times New Roman" w:hAnsi="Times New Roman"/>
          <w:b/>
          <w:lang w:val="sr-Latn-CS"/>
        </w:rPr>
        <w:t xml:space="preserve"> 40</w:t>
      </w:r>
      <w:r w:rsidR="00D6504A" w:rsidRPr="00061BAD">
        <w:rPr>
          <w:rFonts w:ascii="Times New Roman" w:hAnsi="Times New Roman"/>
          <w:b/>
          <w:lang w:val="sr-Latn-CS"/>
        </w:rPr>
        <w:t xml:space="preserve"> </w:t>
      </w:r>
      <w:r w:rsidRPr="00061BAD">
        <w:rPr>
          <w:rFonts w:ascii="Times New Roman" w:hAnsi="Times New Roman"/>
          <w:b/>
          <w:lang w:val="sr-Latn-CS"/>
        </w:rPr>
        <w:t xml:space="preserve">ponera: </w:t>
      </w:r>
      <w:r w:rsidR="00D6504A" w:rsidRPr="00061BAD">
        <w:rPr>
          <w:rFonts w:ascii="Times New Roman" w:hAnsi="Times New Roman"/>
          <w:b/>
          <w:lang w:val="sr-Latn-CS"/>
        </w:rPr>
        <w:t xml:space="preserve">                </w:t>
      </w:r>
      <w:r w:rsidRPr="00061BAD">
        <w:rPr>
          <w:rFonts w:ascii="Times New Roman" w:hAnsi="Times New Roman"/>
          <w:lang w:val="sr-Latn-CS"/>
        </w:rPr>
        <w:t>Ponderi za cenu će se izračunavati po formuli:</w:t>
      </w:r>
    </w:p>
    <w:p w:rsidR="00F94F53" w:rsidRPr="00061BAD" w:rsidRDefault="00F94F53" w:rsidP="00F94F53">
      <w:pPr>
        <w:tabs>
          <w:tab w:val="left" w:pos="720"/>
        </w:tabs>
        <w:jc w:val="both"/>
        <w:rPr>
          <w:rFonts w:ascii="Times New Roman" w:hAnsi="Times New Roman"/>
          <w:b/>
          <w:u w:val="single"/>
          <w:lang w:val="sr-Latn-CS"/>
        </w:rPr>
      </w:pPr>
      <w:r w:rsidRPr="00061BAD">
        <w:rPr>
          <w:rFonts w:ascii="Times New Roman" w:hAnsi="Times New Roman"/>
          <w:b/>
          <w:lang w:val="sr-Latn-CS"/>
        </w:rPr>
        <w:t xml:space="preserve">                                                                       </w:t>
      </w:r>
      <w:r w:rsidR="00D6504A" w:rsidRPr="00061BAD">
        <w:rPr>
          <w:rFonts w:ascii="Times New Roman" w:hAnsi="Times New Roman"/>
          <w:b/>
          <w:lang w:val="sr-Latn-CS"/>
        </w:rPr>
        <w:t xml:space="preserve">                  </w:t>
      </w:r>
      <w:r w:rsidRPr="00061BAD">
        <w:rPr>
          <w:rFonts w:ascii="Times New Roman" w:hAnsi="Times New Roman"/>
          <w:b/>
          <w:lang w:val="sr-Latn-CS"/>
        </w:rPr>
        <w:t xml:space="preserve"> </w:t>
      </w:r>
      <w:r w:rsidRPr="00061BAD">
        <w:rPr>
          <w:rFonts w:ascii="Times New Roman" w:hAnsi="Times New Roman"/>
          <w:b/>
          <w:u w:val="single"/>
          <w:lang w:val="sr-Latn-CS"/>
        </w:rPr>
        <w:t xml:space="preserve">najniža ponuđena cena x ponder </w:t>
      </w:r>
    </w:p>
    <w:p w:rsidR="00F94F53" w:rsidRPr="00061BAD" w:rsidRDefault="00F94F53" w:rsidP="00F94F53">
      <w:pPr>
        <w:tabs>
          <w:tab w:val="left" w:pos="720"/>
        </w:tabs>
        <w:ind w:left="720"/>
        <w:jc w:val="both"/>
        <w:rPr>
          <w:rFonts w:ascii="Times New Roman" w:hAnsi="Times New Roman"/>
          <w:b/>
          <w:lang w:val="sr-Latn-CS"/>
        </w:rPr>
      </w:pPr>
      <w:r w:rsidRPr="00061BAD">
        <w:rPr>
          <w:rFonts w:ascii="Times New Roman" w:hAnsi="Times New Roman"/>
          <w:b/>
          <w:lang w:val="sr-Latn-CS"/>
        </w:rPr>
        <w:t xml:space="preserve">                                                                        </w:t>
      </w:r>
      <w:r w:rsidR="00D6504A" w:rsidRPr="00061BAD">
        <w:rPr>
          <w:rFonts w:ascii="Times New Roman" w:hAnsi="Times New Roman"/>
          <w:b/>
          <w:lang w:val="sr-Latn-CS"/>
        </w:rPr>
        <w:t xml:space="preserve">                  </w:t>
      </w:r>
      <w:r w:rsidRPr="00061BAD">
        <w:rPr>
          <w:rFonts w:ascii="Times New Roman" w:hAnsi="Times New Roman"/>
          <w:b/>
          <w:lang w:val="sr-Latn-CS"/>
        </w:rPr>
        <w:t xml:space="preserve">  ponuđena cena</w:t>
      </w:r>
    </w:p>
    <w:p w:rsidR="003C6828" w:rsidRPr="00061BAD" w:rsidRDefault="003C6828" w:rsidP="003C6828">
      <w:pPr>
        <w:rPr>
          <w:rFonts w:ascii="Times New Roman" w:hAnsi="Times New Roman"/>
          <w:b/>
          <w:lang w:val="sr-Latn-CS"/>
        </w:rPr>
      </w:pPr>
    </w:p>
    <w:p w:rsidR="003C6828" w:rsidRPr="00061BAD" w:rsidRDefault="003C6828" w:rsidP="003C6828">
      <w:pPr>
        <w:rPr>
          <w:rFonts w:ascii="Times New Roman" w:hAnsi="Times New Roman"/>
          <w:b/>
          <w:lang w:val="sr-Latn-CS"/>
        </w:rPr>
      </w:pPr>
    </w:p>
    <w:p w:rsidR="00A07327" w:rsidRPr="00061BAD" w:rsidRDefault="00C176DC" w:rsidP="00A07327">
      <w:pPr>
        <w:spacing w:before="120" w:after="120"/>
        <w:jc w:val="both"/>
        <w:rPr>
          <w:rFonts w:ascii="Times New Roman" w:hAnsi="Times New Roman"/>
          <w:lang w:val="sr-Latn-CS"/>
        </w:rPr>
      </w:pPr>
      <w:r w:rsidRPr="00061BAD">
        <w:rPr>
          <w:rFonts w:ascii="Times New Roman" w:hAnsi="Times New Roman"/>
          <w:b/>
          <w:u w:val="single"/>
          <w:lang w:val="sr-Latn-CS"/>
        </w:rPr>
        <w:t>Napomena:</w:t>
      </w:r>
      <w:r w:rsidRPr="00061BAD">
        <w:rPr>
          <w:rFonts w:ascii="Times New Roman" w:hAnsi="Times New Roman"/>
          <w:b/>
          <w:lang w:val="sr-Latn-CS"/>
        </w:rPr>
        <w:t xml:space="preserve"> </w:t>
      </w:r>
      <w:r w:rsidRPr="00061BAD">
        <w:rPr>
          <w:rFonts w:ascii="Times New Roman" w:hAnsi="Times New Roman"/>
          <w:lang w:val="sr-Latn-CS"/>
        </w:rPr>
        <w:t xml:space="preserve">element kriterijuma: </w:t>
      </w:r>
      <w:r w:rsidR="00A07327" w:rsidRPr="00061BAD">
        <w:rPr>
          <w:rFonts w:ascii="Times New Roman" w:hAnsi="Times New Roman"/>
          <w:lang w:val="sr-Latn-CS"/>
        </w:rPr>
        <w:t>Ukoliko dva ili više ponuđača dobiju isti broj pondera koji je ujedno i najveći broj pondera</w:t>
      </w:r>
      <w:r w:rsidR="00A07327" w:rsidRPr="00061BAD">
        <w:rPr>
          <w:rFonts w:ascii="Times New Roman" w:hAnsi="Times New Roman"/>
          <w:b/>
          <w:lang w:val="sr-Latn-CS"/>
        </w:rPr>
        <w:t xml:space="preserve">, </w:t>
      </w:r>
      <w:r w:rsidR="00A07327" w:rsidRPr="00061BAD">
        <w:rPr>
          <w:rFonts w:ascii="Times New Roman" w:hAnsi="Times New Roman"/>
          <w:lang w:val="sr-Latn-CS"/>
        </w:rPr>
        <w:t xml:space="preserve">ugovor o javnoj nabavci  će se dodeliti onom ponuđaču </w:t>
      </w:r>
      <w:r w:rsidR="00A07327" w:rsidRPr="00061BAD">
        <w:rPr>
          <w:rFonts w:ascii="Times New Roman" w:hAnsi="Times New Roman"/>
          <w:b/>
          <w:lang w:val="sr-Latn-CS"/>
        </w:rPr>
        <w:t xml:space="preserve">koji je dobio najveći broj pondera po osnovu cene preventivnog servisa </w:t>
      </w:r>
      <w:r w:rsidR="00A07327" w:rsidRPr="00061BAD">
        <w:rPr>
          <w:rFonts w:ascii="Times New Roman" w:hAnsi="Times New Roman"/>
          <w:lang w:val="sr-Latn-CS"/>
        </w:rPr>
        <w:t xml:space="preserve">a u slučaju da isti imaju i isti broj pondera po osnovu cene preventivnog servisa , ugovor će se dodeliti ponuđaču koji je dostavio </w:t>
      </w:r>
      <w:r w:rsidR="00A07327" w:rsidRPr="00061BAD">
        <w:rPr>
          <w:rFonts w:ascii="Times New Roman" w:hAnsi="Times New Roman"/>
          <w:b/>
          <w:lang w:val="sr-Latn-CS"/>
        </w:rPr>
        <w:t xml:space="preserve">reference </w:t>
      </w:r>
      <w:r w:rsidR="00A07327" w:rsidRPr="00061BAD">
        <w:rPr>
          <w:rFonts w:ascii="Times New Roman" w:hAnsi="Times New Roman"/>
          <w:lang w:val="sr-Latn-CS"/>
        </w:rPr>
        <w:t>u većem iznosu.</w:t>
      </w:r>
      <w:r w:rsidR="00A07327" w:rsidRPr="00061BAD">
        <w:rPr>
          <w:rFonts w:ascii="Times New Roman" w:hAnsi="Times New Roman"/>
          <w:b/>
          <w:lang w:val="sr-Latn-CS"/>
        </w:rPr>
        <w:t xml:space="preserve"> </w:t>
      </w:r>
    </w:p>
    <w:p w:rsidR="00C176DC" w:rsidRPr="00061BAD" w:rsidRDefault="00C176DC" w:rsidP="00C176DC">
      <w:pPr>
        <w:spacing w:before="120" w:after="120"/>
        <w:jc w:val="both"/>
        <w:rPr>
          <w:rFonts w:ascii="Times New Roman" w:hAnsi="Times New Roman"/>
          <w:lang w:val="sr-Latn-CS"/>
        </w:rPr>
      </w:pPr>
    </w:p>
    <w:p w:rsidR="002528A0" w:rsidRPr="00061BAD" w:rsidRDefault="002528A0" w:rsidP="002528A0">
      <w:pPr>
        <w:spacing w:before="120" w:after="120"/>
        <w:jc w:val="both"/>
        <w:rPr>
          <w:rFonts w:ascii="Times New Roman" w:hAnsi="Times New Roman"/>
          <w:lang w:val="sr-Latn-CS"/>
        </w:rPr>
      </w:pPr>
      <w:r w:rsidRPr="00061BAD">
        <w:rPr>
          <w:rFonts w:ascii="Times New Roman" w:hAnsi="Times New Roman"/>
          <w:lang w:val="sr-Latn-CS"/>
        </w:rPr>
        <w:t>4.3.</w:t>
      </w:r>
      <w:r w:rsidRPr="00061BAD">
        <w:rPr>
          <w:rFonts w:ascii="Times New Roman" w:hAnsi="Times New Roman"/>
          <w:lang w:val="sr-Latn-CS"/>
        </w:rPr>
        <w:tab/>
        <w:t xml:space="preserve"> Naručilac zadržava pravo da:</w:t>
      </w:r>
    </w:p>
    <w:p w:rsidR="002528A0" w:rsidRPr="00061BAD" w:rsidRDefault="002528A0" w:rsidP="002528A0">
      <w:pPr>
        <w:pStyle w:val="ListParagraph"/>
        <w:numPr>
          <w:ilvl w:val="0"/>
          <w:numId w:val="6"/>
        </w:numPr>
        <w:spacing w:before="120"/>
        <w:rPr>
          <w:rFonts w:ascii="Times New Roman" w:hAnsi="Times New Roman"/>
          <w:sz w:val="24"/>
          <w:szCs w:val="24"/>
          <w:lang w:val="sr-Latn-CS"/>
        </w:rPr>
      </w:pPr>
      <w:r w:rsidRPr="00061BAD">
        <w:rPr>
          <w:rFonts w:ascii="Times New Roman" w:hAnsi="Times New Roman"/>
          <w:sz w:val="24"/>
          <w:szCs w:val="24"/>
          <w:lang w:val="sr-Latn-CS"/>
        </w:rPr>
        <w:t>odustane od vršenja izbora ukoliko ustanovi da nijedna ponuda ne odgovara zahtevima iz konkursne dokumentacije;</w:t>
      </w:r>
    </w:p>
    <w:p w:rsidR="002528A0" w:rsidRPr="00061BAD" w:rsidRDefault="002528A0" w:rsidP="002528A0">
      <w:pPr>
        <w:pStyle w:val="ListParagraph"/>
        <w:numPr>
          <w:ilvl w:val="0"/>
          <w:numId w:val="6"/>
        </w:numPr>
        <w:spacing w:before="120"/>
        <w:rPr>
          <w:rFonts w:ascii="Times New Roman" w:hAnsi="Times New Roman"/>
          <w:sz w:val="24"/>
          <w:szCs w:val="24"/>
          <w:lang w:val="sr-Latn-CS"/>
        </w:rPr>
      </w:pPr>
      <w:r w:rsidRPr="00061BAD">
        <w:rPr>
          <w:rFonts w:ascii="Times New Roman" w:hAnsi="Times New Roman"/>
          <w:sz w:val="24"/>
          <w:szCs w:val="24"/>
          <w:lang w:val="sr-Latn-CS"/>
        </w:rPr>
        <w:t>odustane od izbora na osnovu odluke nadležnog organa;</w:t>
      </w:r>
    </w:p>
    <w:p w:rsidR="002528A0" w:rsidRPr="00061BAD" w:rsidRDefault="002528A0" w:rsidP="002528A0">
      <w:pPr>
        <w:pStyle w:val="ListParagraph"/>
        <w:numPr>
          <w:ilvl w:val="0"/>
          <w:numId w:val="6"/>
        </w:numPr>
        <w:spacing w:before="120"/>
        <w:rPr>
          <w:rFonts w:ascii="Times New Roman" w:hAnsi="Times New Roman"/>
          <w:sz w:val="24"/>
          <w:szCs w:val="24"/>
          <w:lang w:val="sr-Latn-CS"/>
        </w:rPr>
      </w:pPr>
      <w:r w:rsidRPr="00061BAD">
        <w:rPr>
          <w:rFonts w:ascii="Times New Roman" w:hAnsi="Times New Roman"/>
          <w:sz w:val="24"/>
          <w:szCs w:val="24"/>
          <w:lang w:val="sr-Latn-CS"/>
        </w:rPr>
        <w:t>odustane od izbora u slučaju prestanka potrebe za konkretnom nabavkom (npr.viša sila);</w:t>
      </w:r>
    </w:p>
    <w:p w:rsidR="002528A0" w:rsidRPr="00061BAD" w:rsidRDefault="002528A0" w:rsidP="002528A0">
      <w:pPr>
        <w:pStyle w:val="ListParagraph"/>
        <w:numPr>
          <w:ilvl w:val="0"/>
          <w:numId w:val="6"/>
        </w:numPr>
        <w:spacing w:before="120"/>
        <w:rPr>
          <w:rFonts w:ascii="Times New Roman" w:hAnsi="Times New Roman"/>
          <w:sz w:val="24"/>
          <w:szCs w:val="24"/>
          <w:lang w:val="sr-Latn-CS"/>
        </w:rPr>
      </w:pPr>
      <w:r w:rsidRPr="00061BAD">
        <w:rPr>
          <w:rFonts w:ascii="Times New Roman" w:hAnsi="Times New Roman"/>
          <w:sz w:val="24"/>
          <w:szCs w:val="24"/>
          <w:lang w:val="sr-Latn-CS"/>
        </w:rPr>
        <w:t>odustane od izbora ukoliko je predmet javne nabavke dobijen poklonom, donacijom;</w:t>
      </w:r>
    </w:p>
    <w:p w:rsidR="002528A0" w:rsidRPr="00061BAD" w:rsidRDefault="002528A0" w:rsidP="002528A0">
      <w:pPr>
        <w:pStyle w:val="ListParagraph"/>
        <w:numPr>
          <w:ilvl w:val="0"/>
          <w:numId w:val="6"/>
        </w:numPr>
        <w:spacing w:before="120"/>
        <w:rPr>
          <w:rFonts w:ascii="Times New Roman" w:hAnsi="Times New Roman"/>
          <w:sz w:val="24"/>
          <w:szCs w:val="24"/>
          <w:lang w:val="sr-Latn-CS"/>
        </w:rPr>
      </w:pPr>
      <w:r w:rsidRPr="00061BAD">
        <w:rPr>
          <w:rFonts w:ascii="Times New Roman" w:hAnsi="Times New Roman"/>
          <w:sz w:val="24"/>
          <w:szCs w:val="24"/>
          <w:lang w:val="sr-Latn-CS"/>
        </w:rPr>
        <w:t>odustane od izbora u slučaju da je ponuđena cena najpovoljnije ponude, veća od sredstava koje je naručilac planirao za konkretnu javnu nabavku (neprihvatljiva ponuda).</w:t>
      </w:r>
    </w:p>
    <w:p w:rsidR="002528A0" w:rsidRPr="00061BAD" w:rsidRDefault="002528A0" w:rsidP="002528A0">
      <w:pPr>
        <w:spacing w:before="120" w:after="120"/>
        <w:ind w:right="408"/>
        <w:outlineLvl w:val="0"/>
        <w:rPr>
          <w:rFonts w:ascii="Times New Roman" w:hAnsi="Times New Roman"/>
          <w:b/>
          <w:lang w:val="sr-Latn-CS"/>
        </w:rPr>
      </w:pPr>
      <w:r w:rsidRPr="00061BAD">
        <w:rPr>
          <w:rFonts w:ascii="Times New Roman" w:hAnsi="Times New Roman"/>
          <w:b/>
          <w:lang w:val="sr-Latn-CS"/>
        </w:rPr>
        <w:t>15.                                             FINANSIJSKE GARANCIJE</w:t>
      </w:r>
    </w:p>
    <w:p w:rsidR="002528A0" w:rsidRPr="00061BAD" w:rsidRDefault="002528A0" w:rsidP="002528A0">
      <w:pPr>
        <w:spacing w:before="120" w:after="120"/>
        <w:ind w:left="720"/>
        <w:jc w:val="both"/>
        <w:outlineLvl w:val="0"/>
        <w:rPr>
          <w:rFonts w:ascii="Times New Roman" w:hAnsi="Times New Roman"/>
          <w:b/>
          <w:u w:val="single" w:color="0000FF"/>
          <w:lang w:val="sr-Latn-CS"/>
        </w:rPr>
      </w:pPr>
    </w:p>
    <w:p w:rsidR="002528A0" w:rsidRPr="00061BAD" w:rsidRDefault="002528A0" w:rsidP="002528A0">
      <w:pPr>
        <w:spacing w:before="120" w:after="120"/>
        <w:ind w:left="720"/>
        <w:jc w:val="both"/>
        <w:outlineLvl w:val="0"/>
        <w:rPr>
          <w:rFonts w:ascii="Times New Roman" w:hAnsi="Times New Roman"/>
          <w:b/>
          <w:u w:val="single" w:color="0000FF"/>
          <w:lang w:val="sr-Latn-CS"/>
        </w:rPr>
      </w:pPr>
      <w:r w:rsidRPr="00061BAD">
        <w:rPr>
          <w:rFonts w:ascii="Times New Roman" w:hAnsi="Times New Roman"/>
          <w:b/>
          <w:u w:val="single" w:color="0000FF"/>
          <w:lang w:val="sr-Latn-CS"/>
        </w:rPr>
        <w:t>1.      Prilikom predaje ponude</w:t>
      </w:r>
    </w:p>
    <w:p w:rsidR="002528A0" w:rsidRPr="00061BAD" w:rsidRDefault="002528A0" w:rsidP="002528A0">
      <w:pPr>
        <w:rPr>
          <w:rFonts w:ascii="Times New Roman" w:hAnsi="Times New Roman"/>
          <w:lang w:val="sr-Latn-CS"/>
        </w:rPr>
      </w:pPr>
      <w:r w:rsidRPr="00061BAD">
        <w:rPr>
          <w:rFonts w:ascii="Times New Roman" w:hAnsi="Times New Roman"/>
          <w:lang w:val="sr-Latn-CS"/>
        </w:rPr>
        <w:t xml:space="preserve">Ponudjač  koji  nastupa samostalno,u grupi ponuđača ili sa podizvođačima, odnosno ovlašćeni član grupe ponuđača je u obavezi da </w:t>
      </w:r>
      <w:r w:rsidRPr="00061BAD">
        <w:rPr>
          <w:rFonts w:ascii="Times New Roman" w:hAnsi="Times New Roman"/>
          <w:b/>
          <w:u w:val="single"/>
          <w:lang w:val="sr-Latn-CS"/>
        </w:rPr>
        <w:t>uz ponudu</w:t>
      </w:r>
      <w:r w:rsidRPr="00061BAD">
        <w:rPr>
          <w:rFonts w:ascii="Times New Roman" w:hAnsi="Times New Roman"/>
          <w:lang w:val="sr-Latn-CS"/>
        </w:rPr>
        <w:t xml:space="preserve"> dostavi :</w:t>
      </w:r>
    </w:p>
    <w:p w:rsidR="002528A0" w:rsidRPr="00061BAD" w:rsidRDefault="002528A0" w:rsidP="002528A0">
      <w:pPr>
        <w:rPr>
          <w:rFonts w:ascii="Times New Roman" w:hAnsi="Times New Roman"/>
          <w:b/>
          <w:lang w:val="sr-Latn-CS"/>
        </w:rPr>
      </w:pPr>
    </w:p>
    <w:p w:rsidR="002528A0" w:rsidRPr="00061BAD" w:rsidRDefault="002528A0" w:rsidP="002528A0">
      <w:pPr>
        <w:ind w:left="180"/>
        <w:rPr>
          <w:rFonts w:ascii="Times New Roman" w:hAnsi="Times New Roman"/>
          <w:sz w:val="22"/>
          <w:szCs w:val="22"/>
          <w:lang w:val="sr-Latn-CS"/>
        </w:rPr>
      </w:pPr>
      <w:r w:rsidRPr="00061BAD">
        <w:rPr>
          <w:rFonts w:ascii="Times New Roman" w:hAnsi="Times New Roman"/>
          <w:sz w:val="22"/>
          <w:szCs w:val="22"/>
          <w:u w:val="single"/>
          <w:lang w:val="sr-Latn-CS"/>
        </w:rPr>
        <w:t>REGISTROVANU MENICU</w:t>
      </w:r>
      <w:r w:rsidRPr="00061BAD">
        <w:rPr>
          <w:rFonts w:ascii="Times New Roman" w:hAnsi="Times New Roman"/>
          <w:b/>
          <w:sz w:val="22"/>
          <w:szCs w:val="22"/>
          <w:u w:val="single"/>
          <w:lang w:val="sr-Latn-CS"/>
        </w:rPr>
        <w:t xml:space="preserve">, na iznos od </w:t>
      </w:r>
      <w:r w:rsidR="006E1984" w:rsidRPr="00061BAD">
        <w:rPr>
          <w:rFonts w:ascii="Times New Roman" w:hAnsi="Times New Roman"/>
          <w:b/>
          <w:sz w:val="22"/>
          <w:szCs w:val="22"/>
          <w:u w:val="single"/>
          <w:lang w:val="sr-Latn-CS"/>
        </w:rPr>
        <w:t>30.000,00</w:t>
      </w:r>
      <w:r w:rsidRPr="00061BAD">
        <w:rPr>
          <w:rFonts w:ascii="Times New Roman" w:hAnsi="Times New Roman"/>
          <w:b/>
          <w:sz w:val="22"/>
          <w:szCs w:val="22"/>
          <w:u w:val="single"/>
          <w:lang w:val="sr-Latn-CS"/>
        </w:rPr>
        <w:t xml:space="preserve"> </w:t>
      </w:r>
      <w:r w:rsidR="006E1984" w:rsidRPr="00061BAD">
        <w:rPr>
          <w:rFonts w:ascii="Times New Roman" w:hAnsi="Times New Roman"/>
          <w:b/>
          <w:sz w:val="22"/>
          <w:szCs w:val="22"/>
          <w:u w:val="single"/>
          <w:lang w:val="sr-Latn-CS"/>
        </w:rPr>
        <w:t>dinara</w:t>
      </w:r>
      <w:r w:rsidR="00C1748A" w:rsidRPr="00061BAD">
        <w:rPr>
          <w:rFonts w:ascii="Times New Roman" w:hAnsi="Times New Roman"/>
          <w:b/>
          <w:sz w:val="22"/>
          <w:szCs w:val="22"/>
          <w:u w:val="single"/>
          <w:lang w:val="sr-Latn-CS"/>
        </w:rPr>
        <w:t>,</w:t>
      </w:r>
      <w:r w:rsidRPr="00061BAD">
        <w:rPr>
          <w:rFonts w:ascii="Times New Roman" w:hAnsi="Times New Roman"/>
          <w:b/>
          <w:sz w:val="22"/>
          <w:szCs w:val="22"/>
          <w:lang w:val="sr-Latn-CS"/>
        </w:rPr>
        <w:t>bez PDV-a</w:t>
      </w:r>
      <w:r w:rsidRPr="00061BAD">
        <w:rPr>
          <w:rFonts w:ascii="Times New Roman" w:hAnsi="Times New Roman"/>
          <w:sz w:val="22"/>
          <w:szCs w:val="22"/>
          <w:lang w:val="sr-Latn-CS"/>
        </w:rPr>
        <w:t>,</w:t>
      </w:r>
      <w:r w:rsidRPr="00061BAD">
        <w:rPr>
          <w:rFonts w:ascii="Times New Roman" w:hAnsi="Times New Roman"/>
          <w:sz w:val="22"/>
          <w:szCs w:val="22"/>
          <w:u w:val="single"/>
          <w:lang w:val="sr-Latn-CS"/>
        </w:rPr>
        <w:t xml:space="preserve"> KOD POSLOVNE BANKE PONUĐAČA, POTPISANU OD STRANE OVLAŠĆENOG LICA I OVERENU PEČATOM PONUĐAČA SA MENIČNIM OVLAŠĆENJEM (PISMOM</w:t>
      </w:r>
      <w:r w:rsidRPr="00061BAD">
        <w:rPr>
          <w:rFonts w:ascii="Times New Roman" w:hAnsi="Times New Roman"/>
          <w:b/>
          <w:sz w:val="22"/>
          <w:szCs w:val="22"/>
          <w:u w:val="single"/>
          <w:lang w:val="sr-Latn-CS"/>
        </w:rPr>
        <w:t>) ZA OZBILJNOST PONUDE</w:t>
      </w:r>
      <w:r w:rsidRPr="00061BAD">
        <w:rPr>
          <w:rFonts w:ascii="Times New Roman" w:hAnsi="Times New Roman"/>
          <w:b/>
          <w:sz w:val="22"/>
          <w:szCs w:val="22"/>
          <w:lang w:val="sr-Latn-CS"/>
        </w:rPr>
        <w:t xml:space="preserve"> ,</w:t>
      </w:r>
      <w:r w:rsidRPr="00061BAD">
        <w:rPr>
          <w:rFonts w:ascii="Times New Roman" w:hAnsi="Times New Roman"/>
          <w:sz w:val="22"/>
          <w:szCs w:val="22"/>
          <w:lang w:val="sr-Latn-CS"/>
        </w:rPr>
        <w:t xml:space="preserve">SA ROKOM VAŽNOSTI  </w:t>
      </w:r>
      <w:r w:rsidRPr="00061BAD">
        <w:rPr>
          <w:rFonts w:ascii="Times New Roman" w:hAnsi="Times New Roman"/>
          <w:b/>
          <w:sz w:val="22"/>
          <w:szCs w:val="22"/>
          <w:lang w:val="sr-Latn-CS"/>
        </w:rPr>
        <w:t>120  DANA</w:t>
      </w:r>
      <w:r w:rsidRPr="00061BAD">
        <w:rPr>
          <w:rFonts w:ascii="Times New Roman" w:hAnsi="Times New Roman"/>
          <w:sz w:val="22"/>
          <w:szCs w:val="22"/>
          <w:lang w:val="sr-Latn-CS"/>
        </w:rPr>
        <w:t xml:space="preserve"> OD DANA OTVARANJA PONUDA</w:t>
      </w:r>
    </w:p>
    <w:p w:rsidR="002528A0" w:rsidRPr="00061BAD" w:rsidRDefault="002528A0" w:rsidP="002528A0">
      <w:pPr>
        <w:ind w:left="540"/>
        <w:rPr>
          <w:rFonts w:ascii="Times New Roman" w:hAnsi="Times New Roman"/>
          <w:b/>
          <w:sz w:val="22"/>
          <w:szCs w:val="22"/>
          <w:u w:val="single" w:color="0000FF"/>
          <w:lang w:val="sr-Latn-CS"/>
        </w:rPr>
      </w:pPr>
    </w:p>
    <w:p w:rsidR="002528A0" w:rsidRPr="00061BAD" w:rsidRDefault="002528A0" w:rsidP="002528A0">
      <w:pPr>
        <w:ind w:left="540"/>
        <w:rPr>
          <w:rFonts w:ascii="Times New Roman" w:hAnsi="Times New Roman"/>
          <w:b/>
          <w:u w:color="0000FF"/>
          <w:lang w:val="sr-Latn-CS"/>
        </w:rPr>
      </w:pPr>
      <w:r w:rsidRPr="00061BAD">
        <w:rPr>
          <w:rFonts w:ascii="Times New Roman" w:hAnsi="Times New Roman"/>
          <w:b/>
          <w:u w:val="single" w:color="0000FF"/>
          <w:lang w:val="sr-Latn-CS"/>
        </w:rPr>
        <w:t>2. prilikom potpisivanja ugovora</w:t>
      </w:r>
    </w:p>
    <w:p w:rsidR="002528A0" w:rsidRPr="00061BAD" w:rsidRDefault="002528A0" w:rsidP="002528A0">
      <w:pPr>
        <w:overflowPunct w:val="0"/>
        <w:autoSpaceDE w:val="0"/>
        <w:autoSpaceDN w:val="0"/>
        <w:adjustRightInd w:val="0"/>
        <w:ind w:left="720"/>
        <w:jc w:val="both"/>
        <w:rPr>
          <w:rFonts w:ascii="Times New Roman" w:hAnsi="Times New Roman"/>
          <w:b/>
          <w:u w:color="0000FF"/>
          <w:lang w:val="sr-Latn-CS"/>
        </w:rPr>
      </w:pPr>
    </w:p>
    <w:p w:rsidR="002528A0" w:rsidRPr="00061BAD" w:rsidRDefault="002528A0" w:rsidP="002528A0">
      <w:pPr>
        <w:rPr>
          <w:rFonts w:ascii="Times New Roman" w:hAnsi="Times New Roman"/>
          <w:lang w:val="sr-Latn-CS"/>
        </w:rPr>
      </w:pPr>
      <w:r w:rsidRPr="00061BAD">
        <w:rPr>
          <w:rFonts w:ascii="Times New Roman" w:hAnsi="Times New Roman"/>
          <w:lang w:val="sr-Latn-CS"/>
        </w:rPr>
        <w:t xml:space="preserve"> Ponudjač koji nastupa samostalno, u grupi ponuđača ili sa  podizvođačima,odnosno ovlašćeni član grupe ponuđača je u obavezi da </w:t>
      </w:r>
      <w:r w:rsidRPr="00061BAD">
        <w:rPr>
          <w:rFonts w:ascii="Times New Roman" w:hAnsi="Times New Roman"/>
          <w:b/>
          <w:u w:val="single"/>
          <w:lang w:val="sr-Latn-CS"/>
        </w:rPr>
        <w:t xml:space="preserve">prilikom </w:t>
      </w:r>
      <w:r w:rsidRPr="00061BAD">
        <w:rPr>
          <w:rFonts w:ascii="Times New Roman" w:hAnsi="Times New Roman"/>
          <w:b/>
          <w:lang w:val="sr-Latn-CS"/>
        </w:rPr>
        <w:t> </w:t>
      </w:r>
      <w:r w:rsidRPr="00061BAD">
        <w:rPr>
          <w:rFonts w:ascii="Times New Roman" w:hAnsi="Times New Roman"/>
          <w:b/>
          <w:u w:val="single"/>
          <w:lang w:val="sr-Latn-CS"/>
        </w:rPr>
        <w:t xml:space="preserve">potpisivanja ugovora </w:t>
      </w:r>
      <w:r w:rsidRPr="00061BAD">
        <w:rPr>
          <w:rFonts w:ascii="Times New Roman" w:hAnsi="Times New Roman"/>
          <w:lang w:val="sr-Latn-CS"/>
        </w:rPr>
        <w:t xml:space="preserve"> dostavi:</w:t>
      </w:r>
    </w:p>
    <w:p w:rsidR="002528A0" w:rsidRPr="00061BAD" w:rsidRDefault="002528A0" w:rsidP="002528A0">
      <w:pPr>
        <w:rPr>
          <w:rFonts w:ascii="Times New Roman" w:hAnsi="Times New Roman"/>
          <w:b/>
          <w:lang w:val="sr-Latn-CS"/>
        </w:rPr>
      </w:pPr>
    </w:p>
    <w:p w:rsidR="002528A0" w:rsidRPr="00061BAD" w:rsidRDefault="002528A0" w:rsidP="002528A0">
      <w:pPr>
        <w:ind w:left="90"/>
        <w:rPr>
          <w:rFonts w:ascii="Times New Roman" w:hAnsi="Times New Roman"/>
          <w:sz w:val="22"/>
          <w:szCs w:val="22"/>
          <w:lang w:val="sr-Latn-CS"/>
        </w:rPr>
      </w:pPr>
      <w:r w:rsidRPr="00061BAD">
        <w:rPr>
          <w:rFonts w:ascii="Times New Roman" w:hAnsi="Times New Roman"/>
          <w:sz w:val="22"/>
          <w:szCs w:val="22"/>
          <w:u w:val="single"/>
          <w:lang w:val="sr-Latn-CS"/>
        </w:rPr>
        <w:t>REGISTROVANU MENICU</w:t>
      </w:r>
      <w:r w:rsidRPr="00061BAD">
        <w:rPr>
          <w:rFonts w:ascii="Times New Roman" w:hAnsi="Times New Roman"/>
          <w:b/>
          <w:sz w:val="22"/>
          <w:szCs w:val="22"/>
          <w:u w:val="single"/>
          <w:lang w:val="sr-Latn-CS"/>
        </w:rPr>
        <w:t xml:space="preserve"> </w:t>
      </w:r>
      <w:r w:rsidRPr="00061BAD">
        <w:rPr>
          <w:rFonts w:ascii="Times New Roman" w:hAnsi="Times New Roman"/>
          <w:b/>
          <w:sz w:val="22"/>
          <w:szCs w:val="22"/>
          <w:lang w:val="sr-Latn-CS"/>
        </w:rPr>
        <w:t xml:space="preserve">, </w:t>
      </w:r>
      <w:r w:rsidRPr="00061BAD">
        <w:rPr>
          <w:rFonts w:ascii="Times New Roman" w:hAnsi="Times New Roman"/>
          <w:sz w:val="22"/>
          <w:szCs w:val="22"/>
          <w:lang w:val="sr-Latn-CS"/>
        </w:rPr>
        <w:t>na iznos od</w:t>
      </w:r>
      <w:r w:rsidRPr="00061BAD">
        <w:rPr>
          <w:rFonts w:ascii="Times New Roman" w:hAnsi="Times New Roman"/>
          <w:b/>
          <w:sz w:val="22"/>
          <w:szCs w:val="22"/>
          <w:lang w:val="sr-Latn-CS"/>
        </w:rPr>
        <w:t xml:space="preserve"> </w:t>
      </w:r>
      <w:r w:rsidR="000429CF" w:rsidRPr="00061BAD">
        <w:rPr>
          <w:rFonts w:ascii="Times New Roman" w:hAnsi="Times New Roman"/>
          <w:b/>
          <w:sz w:val="22"/>
          <w:szCs w:val="22"/>
          <w:lang w:val="sr-Latn-CS"/>
        </w:rPr>
        <w:t>1</w:t>
      </w:r>
      <w:r w:rsidR="006E1984" w:rsidRPr="00061BAD">
        <w:rPr>
          <w:rFonts w:ascii="Times New Roman" w:hAnsi="Times New Roman"/>
          <w:b/>
          <w:sz w:val="22"/>
          <w:szCs w:val="22"/>
          <w:lang w:val="sr-Latn-CS"/>
        </w:rPr>
        <w:t>00.000,00 dinara</w:t>
      </w:r>
      <w:r w:rsidR="00C1748A" w:rsidRPr="00061BAD">
        <w:rPr>
          <w:rFonts w:ascii="Times New Roman" w:hAnsi="Times New Roman"/>
          <w:b/>
          <w:sz w:val="22"/>
          <w:szCs w:val="22"/>
          <w:lang w:val="sr-Latn-CS"/>
        </w:rPr>
        <w:t>,</w:t>
      </w:r>
      <w:r w:rsidR="006E1984" w:rsidRPr="00061BAD">
        <w:rPr>
          <w:rFonts w:ascii="Times New Roman" w:hAnsi="Times New Roman"/>
          <w:b/>
          <w:sz w:val="22"/>
          <w:szCs w:val="22"/>
          <w:lang w:val="sr-Latn-CS"/>
        </w:rPr>
        <w:t xml:space="preserve">  bez PDV-a </w:t>
      </w:r>
      <w:r w:rsidRPr="00061BAD">
        <w:rPr>
          <w:rFonts w:ascii="Times New Roman" w:hAnsi="Times New Roman"/>
          <w:b/>
          <w:sz w:val="22"/>
          <w:szCs w:val="22"/>
          <w:lang w:val="sr-Latn-CS"/>
        </w:rPr>
        <w:t>,</w:t>
      </w:r>
      <w:r w:rsidRPr="00061BAD">
        <w:rPr>
          <w:rFonts w:ascii="Times New Roman" w:hAnsi="Times New Roman"/>
          <w:sz w:val="22"/>
          <w:szCs w:val="22"/>
          <w:u w:val="single"/>
          <w:lang w:val="sr-Latn-CS"/>
        </w:rPr>
        <w:t>KOD POSLOVNE BANKE PONUĐAČA, POTPISANU OD STRANE OVLAŠĆENOG LICA I OVERENU PEČATOM PONUĐAČA SA</w:t>
      </w:r>
      <w:r w:rsidRPr="00061BAD">
        <w:rPr>
          <w:rFonts w:ascii="Times New Roman" w:hAnsi="Times New Roman"/>
          <w:sz w:val="22"/>
          <w:szCs w:val="22"/>
          <w:lang w:val="sr-Latn-CS"/>
        </w:rPr>
        <w:t> MENIČNIM  OVLAŠĆENJEM (PISMOM )ZA</w:t>
      </w:r>
      <w:r w:rsidRPr="00061BAD">
        <w:rPr>
          <w:rFonts w:ascii="Times New Roman" w:hAnsi="Times New Roman"/>
          <w:b/>
          <w:sz w:val="22"/>
          <w:szCs w:val="22"/>
          <w:lang w:val="sr-Latn-CS"/>
        </w:rPr>
        <w:t xml:space="preserve"> DOBRO IZVRŠENJE POSLA</w:t>
      </w:r>
      <w:r w:rsidRPr="00061BAD">
        <w:rPr>
          <w:rFonts w:ascii="Times New Roman" w:hAnsi="Times New Roman"/>
          <w:sz w:val="22"/>
          <w:szCs w:val="22"/>
          <w:lang w:val="sr-Latn-CS"/>
        </w:rPr>
        <w:t>, SA ROKOM VAŽNOSTI</w:t>
      </w:r>
      <w:r w:rsidRPr="00061BAD">
        <w:rPr>
          <w:rFonts w:ascii="Times New Roman" w:hAnsi="Times New Roman"/>
          <w:b/>
          <w:sz w:val="22"/>
          <w:szCs w:val="22"/>
          <w:lang w:val="sr-Latn-CS"/>
        </w:rPr>
        <w:t xml:space="preserve"> 30 DANA </w:t>
      </w:r>
      <w:r w:rsidRPr="00061BAD">
        <w:rPr>
          <w:rFonts w:ascii="Times New Roman" w:hAnsi="Times New Roman"/>
          <w:sz w:val="22"/>
          <w:szCs w:val="22"/>
          <w:lang w:val="sr-Latn-CS"/>
        </w:rPr>
        <w:t>DUŽIM OD UGOVORENOG ROKA VAŽENJA UGOVORA</w:t>
      </w:r>
    </w:p>
    <w:p w:rsidR="002528A0" w:rsidRPr="00061BAD" w:rsidRDefault="002528A0" w:rsidP="002528A0">
      <w:pPr>
        <w:rPr>
          <w:rFonts w:ascii="Times New Roman" w:hAnsi="Times New Roman"/>
          <w:b/>
          <w:sz w:val="22"/>
          <w:szCs w:val="22"/>
          <w:u w:val="single"/>
          <w:lang w:val="sr-Latn-CS"/>
        </w:rPr>
      </w:pPr>
    </w:p>
    <w:p w:rsidR="00C1748A" w:rsidRPr="00061BAD" w:rsidRDefault="00C1748A" w:rsidP="002528A0">
      <w:pPr>
        <w:rPr>
          <w:rFonts w:ascii="Times New Roman" w:hAnsi="Times New Roman"/>
          <w:b/>
          <w:sz w:val="22"/>
          <w:szCs w:val="22"/>
          <w:u w:val="single"/>
          <w:lang w:val="sr-Latn-CS"/>
        </w:rPr>
      </w:pPr>
    </w:p>
    <w:p w:rsidR="00C1748A" w:rsidRPr="00061BAD" w:rsidRDefault="00C1748A" w:rsidP="00C1748A">
      <w:pPr>
        <w:ind w:left="90"/>
        <w:rPr>
          <w:rFonts w:ascii="Times New Roman" w:hAnsi="Times New Roman"/>
          <w:sz w:val="22"/>
          <w:szCs w:val="22"/>
          <w:lang w:val="sr-Latn-CS"/>
        </w:rPr>
      </w:pPr>
      <w:r w:rsidRPr="00061BAD">
        <w:rPr>
          <w:rFonts w:ascii="Times New Roman" w:hAnsi="Times New Roman"/>
          <w:sz w:val="22"/>
          <w:szCs w:val="22"/>
          <w:u w:val="single"/>
          <w:lang w:val="sr-Latn-CS"/>
        </w:rPr>
        <w:t>2 REGISTROVANE MENICE</w:t>
      </w:r>
      <w:r w:rsidRPr="00061BAD">
        <w:rPr>
          <w:rFonts w:ascii="Times New Roman" w:hAnsi="Times New Roman"/>
          <w:b/>
          <w:sz w:val="22"/>
          <w:szCs w:val="22"/>
          <w:u w:val="single"/>
          <w:lang w:val="sr-Latn-CS"/>
        </w:rPr>
        <w:t xml:space="preserve"> </w:t>
      </w:r>
      <w:r w:rsidRPr="00061BAD">
        <w:rPr>
          <w:rFonts w:ascii="Times New Roman" w:hAnsi="Times New Roman"/>
          <w:b/>
          <w:sz w:val="22"/>
          <w:szCs w:val="22"/>
          <w:lang w:val="sr-Latn-CS"/>
        </w:rPr>
        <w:t xml:space="preserve">, </w:t>
      </w:r>
      <w:r w:rsidRPr="00061BAD">
        <w:rPr>
          <w:rFonts w:ascii="Times New Roman" w:hAnsi="Times New Roman"/>
          <w:sz w:val="22"/>
          <w:szCs w:val="22"/>
          <w:lang w:val="sr-Latn-CS"/>
        </w:rPr>
        <w:t>na iznos od</w:t>
      </w:r>
      <w:r w:rsidRPr="00061BAD">
        <w:rPr>
          <w:rFonts w:ascii="Times New Roman" w:hAnsi="Times New Roman"/>
          <w:b/>
          <w:sz w:val="22"/>
          <w:szCs w:val="22"/>
          <w:lang w:val="sr-Latn-CS"/>
        </w:rPr>
        <w:t xml:space="preserve">  po</w:t>
      </w:r>
      <w:r w:rsidR="000873E4" w:rsidRPr="00061BAD">
        <w:rPr>
          <w:rFonts w:ascii="Times New Roman" w:hAnsi="Times New Roman"/>
          <w:b/>
          <w:sz w:val="22"/>
          <w:szCs w:val="22"/>
          <w:lang w:val="sr-Latn-CS"/>
        </w:rPr>
        <w:t xml:space="preserve"> </w:t>
      </w:r>
      <w:r w:rsidR="006E1984" w:rsidRPr="00061BAD">
        <w:rPr>
          <w:rFonts w:ascii="Times New Roman" w:hAnsi="Times New Roman"/>
          <w:b/>
          <w:sz w:val="22"/>
          <w:szCs w:val="22"/>
          <w:lang w:val="sr-Latn-CS"/>
        </w:rPr>
        <w:t>50.000,00 dinara</w:t>
      </w:r>
      <w:r w:rsidRPr="00061BAD">
        <w:rPr>
          <w:rFonts w:ascii="Times New Roman" w:hAnsi="Times New Roman"/>
          <w:b/>
          <w:sz w:val="22"/>
          <w:szCs w:val="22"/>
          <w:lang w:val="sr-Latn-CS"/>
        </w:rPr>
        <w:t>,  bez PDV-a,</w:t>
      </w:r>
      <w:r w:rsidR="000873E4" w:rsidRPr="00061BAD">
        <w:rPr>
          <w:rFonts w:ascii="Times New Roman" w:hAnsi="Times New Roman"/>
          <w:b/>
          <w:sz w:val="22"/>
          <w:szCs w:val="22"/>
          <w:lang w:val="sr-Latn-CS"/>
        </w:rPr>
        <w:t xml:space="preserve"> </w:t>
      </w:r>
      <w:r w:rsidRPr="00061BAD">
        <w:rPr>
          <w:rFonts w:ascii="Times New Roman" w:hAnsi="Times New Roman"/>
          <w:sz w:val="22"/>
          <w:szCs w:val="22"/>
          <w:u w:val="single"/>
          <w:lang w:val="sr-Latn-CS"/>
        </w:rPr>
        <w:t>KOD POSLOVNE BANKE PONUĐAČA, POTPISANU OD STRANE OVLAŠĆENOG LICA I OVERENU PEČATOM PONUĐAČA SA</w:t>
      </w:r>
      <w:r w:rsidRPr="00061BAD">
        <w:rPr>
          <w:rFonts w:ascii="Times New Roman" w:hAnsi="Times New Roman"/>
          <w:sz w:val="22"/>
          <w:szCs w:val="22"/>
          <w:lang w:val="sr-Latn-CS"/>
        </w:rPr>
        <w:t> MENIČNIM  OVLAŠĆENJEM (PISMOM )ZA</w:t>
      </w:r>
      <w:r w:rsidRPr="00061BAD">
        <w:rPr>
          <w:rFonts w:ascii="Times New Roman" w:hAnsi="Times New Roman"/>
          <w:b/>
          <w:sz w:val="22"/>
          <w:szCs w:val="22"/>
          <w:lang w:val="sr-Latn-CS"/>
        </w:rPr>
        <w:t>VREME ODZIVA</w:t>
      </w:r>
      <w:r w:rsidRPr="00061BAD">
        <w:rPr>
          <w:rFonts w:ascii="Times New Roman" w:hAnsi="Times New Roman"/>
          <w:sz w:val="22"/>
          <w:szCs w:val="22"/>
          <w:lang w:val="sr-Latn-CS"/>
        </w:rPr>
        <w:t>, SA ROKOM VAŽNOSTI</w:t>
      </w:r>
      <w:r w:rsidRPr="00061BAD">
        <w:rPr>
          <w:rFonts w:ascii="Times New Roman" w:hAnsi="Times New Roman"/>
          <w:b/>
          <w:sz w:val="22"/>
          <w:szCs w:val="22"/>
          <w:lang w:val="sr-Latn-CS"/>
        </w:rPr>
        <w:t xml:space="preserve"> 30 DANA </w:t>
      </w:r>
      <w:r w:rsidRPr="00061BAD">
        <w:rPr>
          <w:rFonts w:ascii="Times New Roman" w:hAnsi="Times New Roman"/>
          <w:sz w:val="22"/>
          <w:szCs w:val="22"/>
          <w:lang w:val="sr-Latn-CS"/>
        </w:rPr>
        <w:t>DUŽIM OD UGOVORENOG ROKA VAŽENJA UGOVORA</w:t>
      </w:r>
    </w:p>
    <w:p w:rsidR="00C1748A" w:rsidRPr="00061BAD" w:rsidRDefault="00C1748A" w:rsidP="002528A0">
      <w:pPr>
        <w:rPr>
          <w:rFonts w:ascii="Times New Roman" w:hAnsi="Times New Roman"/>
          <w:b/>
          <w:sz w:val="22"/>
          <w:szCs w:val="22"/>
          <w:u w:val="single"/>
          <w:lang w:val="sr-Latn-CS"/>
        </w:rPr>
      </w:pPr>
    </w:p>
    <w:p w:rsidR="00C1748A" w:rsidRPr="00061BAD" w:rsidRDefault="00C1748A" w:rsidP="002528A0">
      <w:pPr>
        <w:rPr>
          <w:rFonts w:ascii="Times New Roman" w:hAnsi="Times New Roman"/>
          <w:b/>
          <w:sz w:val="22"/>
          <w:szCs w:val="22"/>
          <w:u w:val="single"/>
          <w:lang w:val="sr-Latn-CS"/>
        </w:rPr>
      </w:pPr>
    </w:p>
    <w:p w:rsidR="002528A0" w:rsidRPr="00061BAD" w:rsidRDefault="002528A0" w:rsidP="002528A0">
      <w:pPr>
        <w:rPr>
          <w:rFonts w:ascii="Times New Roman" w:hAnsi="Times New Roman"/>
          <w:b/>
          <w:lang w:val="sl-SI"/>
        </w:rPr>
      </w:pPr>
      <w:r w:rsidRPr="00061BAD">
        <w:rPr>
          <w:rFonts w:ascii="Times New Roman" w:hAnsi="Times New Roman"/>
          <w:b/>
          <w:u w:val="single"/>
          <w:lang w:val="sr-Latn-CS"/>
        </w:rPr>
        <w:lastRenderedPageBreak/>
        <w:t>Napomena</w:t>
      </w:r>
      <w:r w:rsidRPr="00061BAD">
        <w:rPr>
          <w:rFonts w:ascii="Times New Roman" w:hAnsi="Times New Roman"/>
          <w:b/>
          <w:lang w:val="sr-Latn-CS"/>
        </w:rPr>
        <w:t xml:space="preserve">: </w:t>
      </w:r>
      <w:r w:rsidRPr="00061BAD">
        <w:rPr>
          <w:rFonts w:ascii="Times New Roman" w:hAnsi="Times New Roman"/>
          <w:lang w:val="sr-Latn-CS"/>
        </w:rPr>
        <w:t xml:space="preserve">Uz </w:t>
      </w:r>
      <w:r w:rsidRPr="00061BAD">
        <w:rPr>
          <w:rFonts w:ascii="Times New Roman" w:hAnsi="Times New Roman"/>
          <w:lang w:val="sl-SI"/>
        </w:rPr>
        <w:t>menicu ponuđač je dužan dostaviti i menično ovlašćenje za mogućnost eventualne realizacije, kao i kopiju kartona deponovanih potpisa ovlašćenih lica ponuđača.</w:t>
      </w:r>
    </w:p>
    <w:p w:rsidR="002528A0" w:rsidRPr="00061BAD" w:rsidRDefault="002528A0" w:rsidP="002528A0">
      <w:pPr>
        <w:rPr>
          <w:rFonts w:ascii="Times New Roman" w:hAnsi="Times New Roman"/>
          <w:b/>
          <w:lang w:val="sr-Latn-CS"/>
        </w:rPr>
      </w:pPr>
      <w:r w:rsidRPr="00061BAD">
        <w:rPr>
          <w:rFonts w:ascii="Times New Roman" w:hAnsi="Times New Roman"/>
          <w:b/>
          <w:lang w:val="sr-Latn-CS"/>
        </w:rPr>
        <w:t xml:space="preserve"> </w:t>
      </w:r>
    </w:p>
    <w:p w:rsidR="002528A0" w:rsidRPr="00061BAD" w:rsidRDefault="002528A0" w:rsidP="002528A0">
      <w:pPr>
        <w:rPr>
          <w:rFonts w:ascii="Times New Roman" w:hAnsi="Times New Roman"/>
          <w:b/>
          <w:lang w:val="sr-Latn-CS"/>
        </w:rPr>
      </w:pPr>
      <w:r w:rsidRPr="00061BAD">
        <w:rPr>
          <w:rFonts w:ascii="Times New Roman" w:hAnsi="Times New Roman"/>
          <w:lang w:val="sr-Latn-CS"/>
        </w:rPr>
        <w:t xml:space="preserve">U slučaju da ponuđač </w:t>
      </w:r>
      <w:r w:rsidRPr="00061BAD">
        <w:rPr>
          <w:rFonts w:ascii="Times New Roman" w:hAnsi="Times New Roman"/>
          <w:b/>
          <w:u w:val="single"/>
          <w:lang w:val="sr-Latn-CS"/>
        </w:rPr>
        <w:t>ne ispuni</w:t>
      </w:r>
      <w:r w:rsidRPr="00061BAD">
        <w:rPr>
          <w:rFonts w:ascii="Times New Roman" w:hAnsi="Times New Roman"/>
          <w:lang w:val="sr-Latn-CS"/>
        </w:rPr>
        <w:t xml:space="preserve"> preuzete obaveze u predmetnom postupku javne nabavke, naručilac je </w:t>
      </w:r>
      <w:r w:rsidRPr="00061BAD">
        <w:rPr>
          <w:rFonts w:ascii="Times New Roman" w:hAnsi="Times New Roman"/>
          <w:b/>
          <w:lang w:val="sr-Latn-CS"/>
        </w:rPr>
        <w:t>ovlašćen da realizuje</w:t>
      </w:r>
      <w:r w:rsidRPr="00061BAD">
        <w:rPr>
          <w:rFonts w:ascii="Times New Roman" w:hAnsi="Times New Roman"/>
          <w:lang w:val="sr-Latn-CS"/>
        </w:rPr>
        <w:t xml:space="preserve"> dostavljena sredstva obezbeđenja od strane ponuđača kao i da se naplati po osnovu neogreničene solidarne odgovornosti u slučaju podnošenja zajedničke ponude. </w:t>
      </w:r>
    </w:p>
    <w:p w:rsidR="002528A0" w:rsidRPr="00061BAD" w:rsidRDefault="002528A0" w:rsidP="002528A0">
      <w:pPr>
        <w:spacing w:before="120" w:after="120"/>
        <w:rPr>
          <w:rFonts w:ascii="Times New Roman" w:hAnsi="Times New Roman"/>
          <w:b/>
          <w:bCs/>
          <w:lang w:val="sr-Latn-CS"/>
        </w:rPr>
      </w:pPr>
      <w:r w:rsidRPr="00061BAD">
        <w:rPr>
          <w:rFonts w:ascii="Times New Roman" w:hAnsi="Times New Roman"/>
          <w:b/>
          <w:lang w:val="sr-Latn-CS"/>
        </w:rPr>
        <w:t>16.                         REGISTROVANA</w:t>
      </w:r>
      <w:r w:rsidRPr="00061BAD">
        <w:rPr>
          <w:rFonts w:ascii="Times New Roman" w:hAnsi="Times New Roman"/>
          <w:b/>
          <w:bCs/>
          <w:lang w:val="sr-Latn-CS"/>
        </w:rPr>
        <w:t xml:space="preserve"> MENICA ZA OZBILJNOST PONUDE</w:t>
      </w:r>
    </w:p>
    <w:p w:rsidR="002528A0" w:rsidRPr="00061BAD" w:rsidRDefault="002528A0" w:rsidP="002528A0">
      <w:pPr>
        <w:rPr>
          <w:rFonts w:ascii="Times New Roman" w:hAnsi="Times New Roman"/>
          <w:lang w:val="sr-Latn-CS"/>
        </w:rPr>
      </w:pPr>
    </w:p>
    <w:p w:rsidR="002528A0" w:rsidRPr="00061BAD" w:rsidRDefault="002528A0" w:rsidP="002528A0">
      <w:pPr>
        <w:pStyle w:val="ListParagraph"/>
        <w:ind w:left="0"/>
        <w:rPr>
          <w:rFonts w:ascii="Times New Roman" w:hAnsi="Times New Roman"/>
          <w:sz w:val="24"/>
          <w:szCs w:val="24"/>
          <w:lang w:val="sr-Latn-CS"/>
        </w:rPr>
      </w:pPr>
      <w:r w:rsidRPr="00061BAD">
        <w:rPr>
          <w:rFonts w:ascii="Times New Roman" w:hAnsi="Times New Roman"/>
          <w:sz w:val="24"/>
          <w:szCs w:val="24"/>
          <w:lang w:val="sr-Latn-CS"/>
        </w:rPr>
        <w:t xml:space="preserve">16,1 Ponuđač je dužan da priloži, kao deo svoje ponude,registrovanu menicu </w:t>
      </w:r>
      <w:r w:rsidRPr="00061BAD">
        <w:rPr>
          <w:rFonts w:ascii="Times New Roman" w:hAnsi="Times New Roman"/>
          <w:b/>
          <w:sz w:val="24"/>
          <w:szCs w:val="24"/>
          <w:lang w:val="sr-Latn-CS"/>
        </w:rPr>
        <w:t>za ozbiljnost ponude</w:t>
      </w:r>
      <w:r w:rsidRPr="00061BAD">
        <w:rPr>
          <w:rFonts w:ascii="Times New Roman" w:hAnsi="Times New Roman"/>
          <w:sz w:val="24"/>
          <w:szCs w:val="24"/>
          <w:lang w:val="sr-Latn-CS"/>
        </w:rPr>
        <w:t xml:space="preserve"> </w:t>
      </w:r>
      <w:r w:rsidRPr="00061BAD">
        <w:rPr>
          <w:rFonts w:ascii="Times New Roman" w:hAnsi="Times New Roman"/>
          <w:b/>
          <w:bCs/>
          <w:sz w:val="24"/>
          <w:szCs w:val="24"/>
          <w:lang w:val="sr-Latn-CS"/>
        </w:rPr>
        <w:t>na iznos</w:t>
      </w:r>
      <w:r w:rsidRPr="00061BAD">
        <w:rPr>
          <w:rFonts w:ascii="Times New Roman" w:hAnsi="Times New Roman"/>
          <w:b/>
          <w:lang w:val="sr-Latn-CS"/>
        </w:rPr>
        <w:t xml:space="preserve"> od </w:t>
      </w:r>
      <w:r w:rsidR="006E1984" w:rsidRPr="00061BAD">
        <w:rPr>
          <w:rFonts w:ascii="Times New Roman" w:hAnsi="Times New Roman"/>
          <w:b/>
          <w:lang w:val="sr-Latn-CS"/>
        </w:rPr>
        <w:t xml:space="preserve">30.000,00 dinara </w:t>
      </w:r>
      <w:r w:rsidRPr="00061BAD">
        <w:rPr>
          <w:rFonts w:ascii="Times New Roman" w:hAnsi="Times New Roman"/>
          <w:b/>
          <w:lang w:val="sr-Latn-CS"/>
        </w:rPr>
        <w:t>bez PDV-a</w:t>
      </w:r>
      <w:r w:rsidRPr="00061BAD">
        <w:rPr>
          <w:rFonts w:ascii="Times New Roman" w:hAnsi="Times New Roman"/>
          <w:b/>
          <w:bCs/>
          <w:sz w:val="24"/>
          <w:szCs w:val="24"/>
          <w:lang w:val="sr-Latn-CS"/>
        </w:rPr>
        <w:t xml:space="preserve"> </w:t>
      </w:r>
      <w:r w:rsidRPr="00061BAD">
        <w:rPr>
          <w:rFonts w:ascii="Times New Roman" w:hAnsi="Times New Roman"/>
          <w:sz w:val="24"/>
          <w:szCs w:val="24"/>
          <w:lang w:val="sr-Latn-CS"/>
        </w:rPr>
        <w:t xml:space="preserve"> Menica se traži radi zaštite naručioca od rizika ponašanja ponuđača(u slučaju odustanka od ponude nakon otvaranja iste a pre zaključenja ugovora, naručilac zadržava pravo realizacije dostavljene menice).</w:t>
      </w:r>
    </w:p>
    <w:p w:rsidR="002528A0" w:rsidRPr="00061BAD" w:rsidRDefault="002528A0" w:rsidP="002528A0">
      <w:pPr>
        <w:jc w:val="both"/>
        <w:rPr>
          <w:rFonts w:ascii="Times New Roman" w:hAnsi="Times New Roman"/>
          <w:lang w:val="sr-Latn-CS"/>
        </w:rPr>
      </w:pPr>
      <w:r w:rsidRPr="00061BAD">
        <w:rPr>
          <w:rFonts w:ascii="Times New Roman" w:hAnsi="Times New Roman"/>
          <w:lang w:val="sr-Latn-CS"/>
        </w:rPr>
        <w:t>16.2 Priložena menica sa pratećim meničnim ovlašćenjem  mora biti iskazana u istoj valuti u kojoj je iskazana i sama ponuda i izdata u formi:</w:t>
      </w:r>
    </w:p>
    <w:p w:rsidR="002528A0" w:rsidRPr="00061BAD" w:rsidRDefault="002528A0" w:rsidP="002528A0">
      <w:pPr>
        <w:pStyle w:val="ListParagraph"/>
        <w:numPr>
          <w:ilvl w:val="0"/>
          <w:numId w:val="8"/>
        </w:numPr>
        <w:spacing w:after="0"/>
        <w:jc w:val="both"/>
        <w:rPr>
          <w:rFonts w:ascii="Times New Roman" w:hAnsi="Times New Roman"/>
          <w:sz w:val="24"/>
          <w:szCs w:val="24"/>
          <w:lang w:val="sr-Latn-CS"/>
        </w:rPr>
      </w:pPr>
      <w:r w:rsidRPr="00061BAD">
        <w:rPr>
          <w:rFonts w:ascii="Times New Roman" w:hAnsi="Times New Roman"/>
          <w:sz w:val="24"/>
          <w:szCs w:val="24"/>
          <w:lang w:val="sr-Latn-CS"/>
        </w:rPr>
        <w:t xml:space="preserve">menica za ozbiljnost ponude od strane ponuđača, </w:t>
      </w:r>
      <w:r w:rsidRPr="00061BAD">
        <w:rPr>
          <w:rFonts w:ascii="Times New Roman" w:hAnsi="Times New Roman"/>
          <w:b/>
          <w:bCs/>
          <w:sz w:val="24"/>
          <w:szCs w:val="24"/>
          <w:u w:val="single"/>
          <w:lang w:val="sr-Latn-CS"/>
        </w:rPr>
        <w:t>sa rokom važnosti do zaključenja ugovora(120 dana od dana javnog otvaranja ponuda).</w:t>
      </w:r>
      <w:r w:rsidRPr="00061BAD">
        <w:rPr>
          <w:rFonts w:ascii="Times New Roman" w:hAnsi="Times New Roman"/>
          <w:sz w:val="24"/>
          <w:szCs w:val="24"/>
          <w:lang w:val="sr-Latn-CS"/>
        </w:rPr>
        <w:t xml:space="preserve"> </w:t>
      </w:r>
    </w:p>
    <w:p w:rsidR="002528A0" w:rsidRPr="00061BAD" w:rsidRDefault="002528A0" w:rsidP="002528A0">
      <w:pPr>
        <w:jc w:val="both"/>
        <w:rPr>
          <w:rFonts w:ascii="Times New Roman" w:hAnsi="Times New Roman"/>
          <w:lang w:val="sr-Latn-CS"/>
        </w:rPr>
      </w:pPr>
      <w:r w:rsidRPr="00061BAD">
        <w:rPr>
          <w:rFonts w:ascii="Times New Roman" w:hAnsi="Times New Roman"/>
          <w:lang w:val="sr-Latn-CS"/>
        </w:rPr>
        <w:t xml:space="preserve">16.3  Svaka ponuda koja </w:t>
      </w:r>
      <w:r w:rsidRPr="00061BAD">
        <w:rPr>
          <w:rFonts w:ascii="Times New Roman" w:hAnsi="Times New Roman"/>
          <w:u w:val="single"/>
          <w:lang w:val="sr-Latn-CS"/>
        </w:rPr>
        <w:t>nije</w:t>
      </w:r>
      <w:r w:rsidRPr="00061BAD">
        <w:rPr>
          <w:rFonts w:ascii="Times New Roman" w:hAnsi="Times New Roman"/>
          <w:lang w:val="sr-Latn-CS"/>
        </w:rPr>
        <w:t xml:space="preserve"> osigurana menicom za ozbiljnost ponude </w:t>
      </w:r>
      <w:r w:rsidRPr="00061BAD">
        <w:rPr>
          <w:rFonts w:ascii="Times New Roman" w:hAnsi="Times New Roman"/>
          <w:b/>
          <w:u w:val="single"/>
          <w:lang w:val="sr-Latn-CS"/>
        </w:rPr>
        <w:t xml:space="preserve">biće odbijena </w:t>
      </w:r>
      <w:r w:rsidRPr="00061BAD">
        <w:rPr>
          <w:rFonts w:ascii="Times New Roman" w:hAnsi="Times New Roman"/>
          <w:lang w:val="sr-Latn-CS"/>
        </w:rPr>
        <w:t>od strane naručioca kao neprihvatljiva.</w:t>
      </w:r>
    </w:p>
    <w:p w:rsidR="002528A0" w:rsidRPr="00061BAD" w:rsidRDefault="002528A0" w:rsidP="002528A0">
      <w:pPr>
        <w:jc w:val="both"/>
        <w:rPr>
          <w:rFonts w:ascii="Times New Roman" w:hAnsi="Times New Roman"/>
          <w:lang w:val="sr-Latn-CS"/>
        </w:rPr>
      </w:pPr>
      <w:r w:rsidRPr="00061BAD">
        <w:rPr>
          <w:rFonts w:ascii="Times New Roman" w:hAnsi="Times New Roman"/>
          <w:lang w:val="sr-Latn-CS"/>
        </w:rPr>
        <w:t>16.4 Menica za ozbiljnost ponude biće vraćena ponuđačima čija ponuda nije izabrana u predmetnom postupku što je pre moguće nakon završenog izbora, a najkasnije 30 kalendarskih dana od datuma isteka važnosti ponude na osnovu zahteva ponuđača dostavljenog naručiocu u pisanoj formi.</w:t>
      </w:r>
    </w:p>
    <w:p w:rsidR="002528A0" w:rsidRPr="00061BAD" w:rsidRDefault="002528A0" w:rsidP="002528A0">
      <w:pPr>
        <w:pStyle w:val="ListParagraph"/>
        <w:numPr>
          <w:ilvl w:val="1"/>
          <w:numId w:val="7"/>
        </w:numPr>
        <w:ind w:left="284"/>
        <w:jc w:val="both"/>
        <w:rPr>
          <w:rFonts w:ascii="Times New Roman" w:hAnsi="Times New Roman"/>
          <w:lang w:val="sr-Latn-CS"/>
        </w:rPr>
      </w:pPr>
      <w:r w:rsidRPr="00061BAD">
        <w:rPr>
          <w:rFonts w:ascii="Times New Roman" w:hAnsi="Times New Roman"/>
          <w:lang w:val="sr-Latn-CS"/>
        </w:rPr>
        <w:t xml:space="preserve">     Menica za ozbiljnost ponude će biti naplaćena u sledećim slučajevima:</w:t>
      </w:r>
    </w:p>
    <w:p w:rsidR="002528A0" w:rsidRPr="00061BAD" w:rsidRDefault="002528A0" w:rsidP="002528A0">
      <w:pPr>
        <w:pStyle w:val="ListParagraph"/>
        <w:ind w:left="0"/>
        <w:rPr>
          <w:rFonts w:ascii="Times New Roman" w:hAnsi="Times New Roman"/>
          <w:lang w:val="sr-Latn-CS"/>
        </w:rPr>
      </w:pPr>
      <w:r w:rsidRPr="00061BAD">
        <w:rPr>
          <w:rFonts w:ascii="Times New Roman" w:hAnsi="Times New Roman"/>
          <w:lang w:val="sr-Latn-CS"/>
        </w:rPr>
        <w:t>a)ako ponuđač odustane od svoje ponude  za vreme važenja ponude (izjava o odustanku mora biti dostavljena naručiocu u pisanoj formi kao i u slučaju da ponuđač ne želi da dostavi izjavu u pisanoj formi –u tom slučaju ako ne dostavi istu u roku od tri dana od dana prijema poziva naručioca za dostavu istog)  ili,</w:t>
      </w:r>
    </w:p>
    <w:p w:rsidR="002528A0" w:rsidRPr="00061BAD" w:rsidRDefault="002528A0" w:rsidP="002528A0">
      <w:pPr>
        <w:jc w:val="both"/>
        <w:rPr>
          <w:rFonts w:ascii="Times New Roman" w:hAnsi="Times New Roman"/>
          <w:lang w:val="sr-Latn-CS"/>
        </w:rPr>
      </w:pPr>
      <w:r w:rsidRPr="00061BAD">
        <w:rPr>
          <w:rFonts w:ascii="Times New Roman" w:hAnsi="Times New Roman"/>
          <w:lang w:val="sr-Latn-CS"/>
        </w:rPr>
        <w:t>b)u slučaju da izabrani ponuđač ne pristupi potpisivanju predmetnog ugovora u skladu sa uputstvom za ponuđače ili ne dostavi prilikom potpisivanja ugovora tražene vrste finansijskog obezbedjenja u skladu sa tačkom  16.3  i 16.4. ovog Uputstva.</w:t>
      </w:r>
    </w:p>
    <w:p w:rsidR="002528A0" w:rsidRPr="00061BAD" w:rsidRDefault="002528A0" w:rsidP="002528A0">
      <w:pPr>
        <w:jc w:val="both"/>
        <w:rPr>
          <w:rFonts w:ascii="Times New Roman" w:hAnsi="Times New Roman"/>
          <w:lang w:val="sr-Latn-CS"/>
        </w:rPr>
      </w:pPr>
    </w:p>
    <w:p w:rsidR="002528A0" w:rsidRPr="00061BAD" w:rsidRDefault="002528A0" w:rsidP="002528A0">
      <w:pPr>
        <w:ind w:left="284"/>
        <w:jc w:val="both"/>
        <w:rPr>
          <w:rFonts w:ascii="Times New Roman" w:hAnsi="Times New Roman"/>
          <w:b/>
          <w:lang w:val="sr-Latn-CS"/>
        </w:rPr>
      </w:pPr>
      <w:r w:rsidRPr="00061BAD">
        <w:rPr>
          <w:rFonts w:ascii="Times New Roman" w:hAnsi="Times New Roman"/>
          <w:b/>
          <w:lang w:val="sr-Latn-CS"/>
        </w:rPr>
        <w:t xml:space="preserve">17.   </w:t>
      </w:r>
      <w:r w:rsidR="006E1984" w:rsidRPr="00061BAD">
        <w:rPr>
          <w:rFonts w:ascii="Times New Roman" w:hAnsi="Times New Roman"/>
          <w:b/>
          <w:lang w:val="sr-Latn-CS"/>
        </w:rPr>
        <w:t xml:space="preserve">  REGISTROVANE MENICE</w:t>
      </w:r>
      <w:r w:rsidRPr="00061BAD">
        <w:rPr>
          <w:rFonts w:ascii="Times New Roman" w:hAnsi="Times New Roman"/>
          <w:b/>
          <w:lang w:val="sr-Latn-CS"/>
        </w:rPr>
        <w:t xml:space="preserve">  ZA DOBRO IZVRŠENJE POSLA I ZA ODZIV</w:t>
      </w:r>
    </w:p>
    <w:p w:rsidR="002528A0" w:rsidRPr="00061BAD" w:rsidRDefault="002528A0" w:rsidP="002528A0">
      <w:pPr>
        <w:ind w:left="284"/>
        <w:rPr>
          <w:rFonts w:ascii="Times New Roman" w:hAnsi="Times New Roman"/>
          <w:lang w:val="sr-Latn-CS"/>
        </w:rPr>
      </w:pPr>
    </w:p>
    <w:p w:rsidR="002528A0" w:rsidRPr="00061BAD" w:rsidRDefault="002528A0" w:rsidP="002528A0">
      <w:pPr>
        <w:rPr>
          <w:rFonts w:ascii="Times New Roman" w:hAnsi="Times New Roman"/>
          <w:lang w:val="sr-Latn-CS"/>
        </w:rPr>
      </w:pPr>
      <w:r w:rsidRPr="00061BAD">
        <w:rPr>
          <w:rFonts w:ascii="Times New Roman" w:hAnsi="Times New Roman"/>
          <w:lang w:val="sr-Latn-CS"/>
        </w:rPr>
        <w:t xml:space="preserve">17.1. Prilikom potpisivanja ugovora, izabrani ponuđač je dužan da dostavi </w:t>
      </w:r>
      <w:r w:rsidR="00C1748A" w:rsidRPr="00061BAD">
        <w:rPr>
          <w:rFonts w:ascii="Times New Roman" w:hAnsi="Times New Roman"/>
          <w:lang w:val="sr-Latn-CS"/>
        </w:rPr>
        <w:t>1</w:t>
      </w:r>
      <w:r w:rsidRPr="00061BAD">
        <w:rPr>
          <w:rFonts w:ascii="Times New Roman" w:hAnsi="Times New Roman"/>
          <w:lang w:val="sr-Latn-CS"/>
        </w:rPr>
        <w:t xml:space="preserve"> registrovanu menicu za </w:t>
      </w:r>
      <w:r w:rsidRPr="00061BAD">
        <w:rPr>
          <w:rFonts w:ascii="Times New Roman" w:hAnsi="Times New Roman"/>
          <w:b/>
          <w:lang w:val="sr-Latn-CS"/>
        </w:rPr>
        <w:t>dobro izvršenje posla</w:t>
      </w:r>
      <w:r w:rsidRPr="00061BAD">
        <w:rPr>
          <w:rFonts w:ascii="Times New Roman" w:hAnsi="Times New Roman"/>
          <w:lang w:val="sr-Latn-CS"/>
        </w:rPr>
        <w:t xml:space="preserve"> </w:t>
      </w:r>
      <w:r w:rsidRPr="00061BAD">
        <w:rPr>
          <w:rFonts w:ascii="Times New Roman" w:hAnsi="Times New Roman"/>
          <w:sz w:val="22"/>
          <w:szCs w:val="22"/>
          <w:lang w:val="sr-Latn-CS"/>
        </w:rPr>
        <w:t>na iznos od</w:t>
      </w:r>
      <w:r w:rsidRPr="00061BAD">
        <w:rPr>
          <w:rFonts w:ascii="Times New Roman" w:hAnsi="Times New Roman"/>
          <w:b/>
          <w:sz w:val="22"/>
          <w:szCs w:val="22"/>
          <w:lang w:val="sr-Latn-CS"/>
        </w:rPr>
        <w:t xml:space="preserve"> </w:t>
      </w:r>
      <w:r w:rsidR="00552754" w:rsidRPr="00061BAD">
        <w:rPr>
          <w:rFonts w:ascii="Times New Roman" w:hAnsi="Times New Roman"/>
          <w:b/>
          <w:sz w:val="22"/>
          <w:szCs w:val="22"/>
          <w:lang w:val="sr-Latn-CS"/>
        </w:rPr>
        <w:t>1</w:t>
      </w:r>
      <w:r w:rsidR="006E1984" w:rsidRPr="00061BAD">
        <w:rPr>
          <w:rFonts w:ascii="Times New Roman" w:hAnsi="Times New Roman"/>
          <w:b/>
          <w:sz w:val="22"/>
          <w:szCs w:val="22"/>
          <w:lang w:val="sr-Latn-CS"/>
        </w:rPr>
        <w:t xml:space="preserve">00.000,00 dinara  bez PDV-a  </w:t>
      </w:r>
      <w:r w:rsidR="00C1748A" w:rsidRPr="00061BAD">
        <w:rPr>
          <w:rFonts w:ascii="Times New Roman" w:hAnsi="Times New Roman"/>
          <w:b/>
          <w:sz w:val="22"/>
          <w:szCs w:val="22"/>
          <w:lang w:val="sr-Latn-CS"/>
        </w:rPr>
        <w:t>i</w:t>
      </w:r>
      <w:r w:rsidR="006E1984" w:rsidRPr="00061BAD">
        <w:rPr>
          <w:rFonts w:ascii="Times New Roman" w:hAnsi="Times New Roman"/>
          <w:b/>
          <w:sz w:val="22"/>
          <w:szCs w:val="22"/>
          <w:lang w:val="sr-Latn-CS"/>
        </w:rPr>
        <w:t xml:space="preserve"> </w:t>
      </w:r>
      <w:r w:rsidRPr="00061BAD">
        <w:rPr>
          <w:rFonts w:ascii="Times New Roman" w:hAnsi="Times New Roman"/>
          <w:b/>
          <w:sz w:val="22"/>
          <w:szCs w:val="22"/>
          <w:lang w:val="sr-Latn-CS"/>
        </w:rPr>
        <w:t xml:space="preserve"> </w:t>
      </w:r>
      <w:r w:rsidR="00C1748A" w:rsidRPr="00061BAD">
        <w:rPr>
          <w:rFonts w:ascii="Times New Roman" w:hAnsi="Times New Roman"/>
          <w:b/>
          <w:sz w:val="22"/>
          <w:szCs w:val="22"/>
          <w:lang w:val="sr-Latn-CS"/>
        </w:rPr>
        <w:t>2 menice na iznos od po</w:t>
      </w:r>
      <w:r w:rsidR="006E1984" w:rsidRPr="00061BAD">
        <w:rPr>
          <w:rFonts w:ascii="Times New Roman" w:hAnsi="Times New Roman"/>
          <w:b/>
          <w:sz w:val="22"/>
          <w:szCs w:val="22"/>
          <w:lang w:val="sr-Latn-CS"/>
        </w:rPr>
        <w:t xml:space="preserve"> 50.000,00 dinara bez PDV-a </w:t>
      </w:r>
      <w:r w:rsidRPr="00061BAD">
        <w:rPr>
          <w:rFonts w:ascii="Times New Roman" w:hAnsi="Times New Roman"/>
          <w:lang w:val="sr-Latn-CS"/>
        </w:rPr>
        <w:t>.</w:t>
      </w:r>
    </w:p>
    <w:p w:rsidR="002528A0" w:rsidRPr="00061BAD" w:rsidRDefault="002528A0" w:rsidP="002528A0">
      <w:pPr>
        <w:rPr>
          <w:rFonts w:ascii="Times New Roman" w:hAnsi="Times New Roman"/>
          <w:lang w:val="sr-Latn-CS"/>
        </w:rPr>
      </w:pPr>
      <w:r w:rsidRPr="00061BAD">
        <w:rPr>
          <w:rFonts w:ascii="Times New Roman" w:hAnsi="Times New Roman"/>
          <w:lang w:val="sr-Latn-CS"/>
        </w:rPr>
        <w:t xml:space="preserve">17.2.   Registrovane menice, </w:t>
      </w:r>
      <w:r w:rsidRPr="00061BAD">
        <w:rPr>
          <w:rFonts w:ascii="Times New Roman" w:hAnsi="Times New Roman"/>
          <w:b/>
          <w:lang w:val="sr-Latn-CS"/>
        </w:rPr>
        <w:t>za dobro izvršenje posla</w:t>
      </w:r>
      <w:r w:rsidRPr="00061BAD">
        <w:rPr>
          <w:rFonts w:ascii="Times New Roman" w:hAnsi="Times New Roman"/>
          <w:lang w:val="sr-Latn-CS"/>
        </w:rPr>
        <w:t xml:space="preserve"> </w:t>
      </w:r>
      <w:r w:rsidR="00647D20" w:rsidRPr="00061BAD">
        <w:rPr>
          <w:rFonts w:ascii="Times New Roman" w:hAnsi="Times New Roman"/>
          <w:lang w:val="sr-Latn-CS"/>
        </w:rPr>
        <w:t xml:space="preserve"> i vreme odziva</w:t>
      </w:r>
      <w:r w:rsidRPr="00061BAD">
        <w:rPr>
          <w:rFonts w:ascii="Times New Roman" w:hAnsi="Times New Roman"/>
          <w:lang w:val="sr-Latn-CS"/>
        </w:rPr>
        <w:t xml:space="preserve"> </w:t>
      </w:r>
      <w:r w:rsidRPr="00061BAD">
        <w:rPr>
          <w:rFonts w:ascii="Times New Roman" w:hAnsi="Times New Roman"/>
          <w:b/>
          <w:lang w:val="sr-Latn-CS"/>
        </w:rPr>
        <w:t xml:space="preserve">, </w:t>
      </w:r>
      <w:r w:rsidRPr="00061BAD">
        <w:rPr>
          <w:rFonts w:ascii="Times New Roman" w:hAnsi="Times New Roman"/>
          <w:lang w:val="sr-Latn-CS"/>
        </w:rPr>
        <w:t xml:space="preserve">od strane ponuđača su  </w:t>
      </w:r>
      <w:r w:rsidRPr="00061BAD">
        <w:rPr>
          <w:rFonts w:ascii="Times New Roman" w:hAnsi="Times New Roman"/>
          <w:b/>
          <w:bCs/>
          <w:u w:val="single"/>
          <w:lang w:val="sr-Latn-CS"/>
        </w:rPr>
        <w:t xml:space="preserve">sa rokom važnosti 30 dana dužim od dana važenja ugovora . </w:t>
      </w:r>
      <w:r w:rsidRPr="00061BAD">
        <w:rPr>
          <w:rFonts w:ascii="Times New Roman" w:hAnsi="Times New Roman"/>
          <w:lang w:val="sr-Latn-CS"/>
        </w:rPr>
        <w:t xml:space="preserve">Registrovana menica za </w:t>
      </w:r>
      <w:r w:rsidRPr="00061BAD">
        <w:rPr>
          <w:rFonts w:ascii="Times New Roman" w:hAnsi="Times New Roman"/>
          <w:b/>
          <w:lang w:val="sr-Latn-CS"/>
        </w:rPr>
        <w:t>dobro izvršenje posla</w:t>
      </w:r>
      <w:r w:rsidR="00647D20" w:rsidRPr="00061BAD">
        <w:rPr>
          <w:rFonts w:ascii="Times New Roman" w:hAnsi="Times New Roman"/>
          <w:b/>
          <w:lang w:val="sr-Latn-CS"/>
        </w:rPr>
        <w:t xml:space="preserve"> i menice za vreme odziva</w:t>
      </w:r>
      <w:r w:rsidRPr="00061BAD">
        <w:rPr>
          <w:rFonts w:ascii="Times New Roman" w:hAnsi="Times New Roman"/>
          <w:lang w:val="sr-Latn-CS"/>
        </w:rPr>
        <w:t>, biće vraćena ponuđaču što je pre moguće nakon isteka roka, a najkasnije 30 kalendarskih dana od datuma isteka roka a na osnovu zahteva ponuđača dostavljenog naručiocu u pisanoj formi.</w:t>
      </w:r>
    </w:p>
    <w:p w:rsidR="002528A0" w:rsidRPr="00061BAD" w:rsidRDefault="002528A0" w:rsidP="002528A0">
      <w:pPr>
        <w:jc w:val="both"/>
        <w:rPr>
          <w:rFonts w:ascii="Times New Roman" w:hAnsi="Times New Roman"/>
          <w:lang w:val="sr-Latn-CS"/>
        </w:rPr>
      </w:pPr>
      <w:r w:rsidRPr="00061BAD">
        <w:rPr>
          <w:rFonts w:ascii="Times New Roman" w:hAnsi="Times New Roman"/>
          <w:lang w:val="sr-Latn-CS"/>
        </w:rPr>
        <w:t xml:space="preserve">17.3.  Registrovane menice će </w:t>
      </w:r>
      <w:r w:rsidRPr="00061BAD">
        <w:rPr>
          <w:rFonts w:ascii="Times New Roman" w:hAnsi="Times New Roman"/>
          <w:b/>
          <w:lang w:val="sr-Latn-CS"/>
        </w:rPr>
        <w:t>biti naplaćene</w:t>
      </w:r>
      <w:r w:rsidRPr="00061BAD">
        <w:rPr>
          <w:rFonts w:ascii="Times New Roman" w:hAnsi="Times New Roman"/>
          <w:lang w:val="sr-Latn-CS"/>
        </w:rPr>
        <w:t xml:space="preserve"> u sledećim slučajevima:</w:t>
      </w:r>
    </w:p>
    <w:p w:rsidR="002528A0" w:rsidRPr="00061BAD" w:rsidRDefault="002528A0" w:rsidP="002528A0">
      <w:pPr>
        <w:ind w:left="720"/>
        <w:rPr>
          <w:rFonts w:ascii="Times New Roman" w:hAnsi="Times New Roman"/>
          <w:lang w:val="sr-Latn-CS"/>
        </w:rPr>
      </w:pPr>
      <w:r w:rsidRPr="00061BAD">
        <w:rPr>
          <w:rFonts w:ascii="Times New Roman" w:hAnsi="Times New Roman"/>
          <w:lang w:val="sr-Latn-CS"/>
        </w:rPr>
        <w:lastRenderedPageBreak/>
        <w:t xml:space="preserve">a) ako ponuđač </w:t>
      </w:r>
      <w:r w:rsidRPr="00061BAD">
        <w:rPr>
          <w:rFonts w:ascii="Times New Roman" w:hAnsi="Times New Roman"/>
          <w:b/>
          <w:u w:val="single"/>
          <w:lang w:val="sr-Latn-CS"/>
        </w:rPr>
        <w:t>ne ispuni</w:t>
      </w:r>
      <w:r w:rsidRPr="00061BAD">
        <w:rPr>
          <w:rFonts w:ascii="Times New Roman" w:hAnsi="Times New Roman"/>
          <w:lang w:val="sr-Latn-CS"/>
        </w:rPr>
        <w:t xml:space="preserve"> svoje ugovorne obaveze na način kako je to regulisano ugovorom,</w:t>
      </w:r>
    </w:p>
    <w:p w:rsidR="002528A0" w:rsidRPr="00061BAD" w:rsidRDefault="002528A0" w:rsidP="002528A0">
      <w:pPr>
        <w:ind w:firstLine="720"/>
        <w:rPr>
          <w:rFonts w:ascii="Times New Roman" w:hAnsi="Times New Roman"/>
          <w:lang w:val="sr-Latn-CS"/>
        </w:rPr>
      </w:pPr>
      <w:r w:rsidRPr="00061BAD">
        <w:rPr>
          <w:rFonts w:ascii="Times New Roman" w:hAnsi="Times New Roman"/>
          <w:lang w:val="sr-Latn-CS"/>
        </w:rPr>
        <w:t xml:space="preserve">b) ako ponudjač </w:t>
      </w:r>
      <w:r w:rsidRPr="00061BAD">
        <w:rPr>
          <w:rFonts w:ascii="Times New Roman" w:hAnsi="Times New Roman"/>
          <w:b/>
          <w:u w:val="single"/>
          <w:lang w:val="sr-Latn-CS"/>
        </w:rPr>
        <w:t>odbije</w:t>
      </w:r>
      <w:r w:rsidRPr="00061BAD">
        <w:rPr>
          <w:rFonts w:ascii="Times New Roman" w:hAnsi="Times New Roman"/>
          <w:lang w:val="sr-Latn-CS"/>
        </w:rPr>
        <w:t xml:space="preserve"> da potpiše Zapisnik o reklamacijama. </w:t>
      </w:r>
    </w:p>
    <w:p w:rsidR="002528A0" w:rsidRPr="00061BAD" w:rsidRDefault="002528A0" w:rsidP="002528A0">
      <w:pPr>
        <w:rPr>
          <w:rFonts w:ascii="Times New Roman" w:hAnsi="Times New Roman"/>
          <w:b/>
          <w:lang w:val="sr-Latn-CS"/>
        </w:rPr>
      </w:pPr>
    </w:p>
    <w:p w:rsidR="002528A0" w:rsidRPr="00061BAD" w:rsidRDefault="002528A0" w:rsidP="002528A0">
      <w:pPr>
        <w:rPr>
          <w:rFonts w:ascii="Times New Roman" w:hAnsi="Times New Roman"/>
          <w:b/>
          <w:lang w:val="sr-Latn-CS"/>
        </w:rPr>
      </w:pPr>
      <w:r w:rsidRPr="00061BAD">
        <w:rPr>
          <w:rFonts w:ascii="Times New Roman" w:hAnsi="Times New Roman"/>
          <w:b/>
          <w:lang w:val="sr-Latn-CS"/>
        </w:rPr>
        <w:t> 18.                                          ODLUKA O DODELI UGOVORA</w:t>
      </w:r>
    </w:p>
    <w:p w:rsidR="002528A0" w:rsidRPr="00061BAD" w:rsidRDefault="002528A0" w:rsidP="002528A0">
      <w:pPr>
        <w:pStyle w:val="BodyText"/>
        <w:spacing w:before="120"/>
        <w:rPr>
          <w:rFonts w:ascii="Times New Roman" w:hAnsi="Times New Roman"/>
          <w:b w:val="0"/>
          <w:sz w:val="24"/>
        </w:rPr>
      </w:pPr>
      <w:r w:rsidRPr="00061BAD">
        <w:rPr>
          <w:rFonts w:ascii="Times New Roman" w:hAnsi="Times New Roman"/>
          <w:sz w:val="24"/>
        </w:rPr>
        <w:t xml:space="preserve">18.1. </w:t>
      </w:r>
      <w:r w:rsidRPr="00061BAD">
        <w:rPr>
          <w:rFonts w:ascii="Times New Roman" w:hAnsi="Times New Roman"/>
          <w:b w:val="0"/>
          <w:sz w:val="24"/>
        </w:rPr>
        <w:t xml:space="preserve">U roku od dvadesetpet (25) dana od dana javnog otvaranja ponude, naručilac će doneti odluku o dodeli ugovora u pisanoj formi i o tome obavestiti sve ponuđače objavom iste na Portal UJN. </w:t>
      </w:r>
    </w:p>
    <w:p w:rsidR="002528A0" w:rsidRPr="00061BAD" w:rsidRDefault="002528A0" w:rsidP="002528A0">
      <w:pPr>
        <w:spacing w:before="120" w:after="120"/>
        <w:jc w:val="both"/>
        <w:outlineLvl w:val="0"/>
        <w:rPr>
          <w:rFonts w:ascii="Times New Roman" w:hAnsi="Times New Roman"/>
          <w:b/>
          <w:lang w:val="sr-Latn-CS"/>
        </w:rPr>
      </w:pPr>
      <w:r w:rsidRPr="00061BAD">
        <w:rPr>
          <w:rFonts w:ascii="Times New Roman" w:hAnsi="Times New Roman"/>
          <w:b/>
          <w:lang w:val="sr-Latn-CS"/>
        </w:rPr>
        <w:t>18.                                DODELA UGOVORA O JAVNOJ NABAVCI</w:t>
      </w:r>
    </w:p>
    <w:p w:rsidR="002528A0" w:rsidRPr="00061BAD" w:rsidRDefault="002528A0" w:rsidP="002528A0">
      <w:pPr>
        <w:rPr>
          <w:rFonts w:ascii="Times New Roman" w:hAnsi="Times New Roman"/>
          <w:lang w:val="sr-Latn-CS"/>
        </w:rPr>
      </w:pPr>
    </w:p>
    <w:p w:rsidR="002528A0" w:rsidRPr="00061BAD" w:rsidRDefault="002528A0" w:rsidP="002528A0">
      <w:pPr>
        <w:rPr>
          <w:rFonts w:ascii="Times New Roman" w:hAnsi="Times New Roman"/>
          <w:lang w:val="sr-Latn-CS"/>
        </w:rPr>
      </w:pPr>
      <w:r w:rsidRPr="00061BAD">
        <w:rPr>
          <w:rFonts w:ascii="Times New Roman" w:hAnsi="Times New Roman"/>
          <w:lang w:val="sr-Latn-CS"/>
        </w:rPr>
        <w:t>18.1 Nakon donošenja Odluke o dodeli ugovora i objavljivanja iste</w:t>
      </w:r>
      <w:r w:rsidR="002F2E23" w:rsidRPr="00061BAD">
        <w:rPr>
          <w:rFonts w:ascii="Times New Roman" w:hAnsi="Times New Roman"/>
          <w:lang w:val="sr-Latn-CS"/>
        </w:rPr>
        <w:t xml:space="preserve"> na Portalu UJN i na Internet stranici Instituta</w:t>
      </w:r>
      <w:r w:rsidRPr="00061BAD">
        <w:rPr>
          <w:rFonts w:ascii="Times New Roman" w:hAnsi="Times New Roman"/>
          <w:lang w:val="sr-Latn-CS"/>
        </w:rPr>
        <w:t>, naručilac će ispoštovati zakonske rokove u pogledu korišćenja prava koja ponuđačima pripadaju po osnovu zaštite</w:t>
      </w:r>
      <w:r w:rsidR="002F2E23" w:rsidRPr="00061BAD">
        <w:rPr>
          <w:rFonts w:ascii="Times New Roman" w:hAnsi="Times New Roman"/>
          <w:lang w:val="sr-Latn-CS"/>
        </w:rPr>
        <w:t xml:space="preserve"> ponuđača</w:t>
      </w:r>
      <w:r w:rsidRPr="00061BAD">
        <w:rPr>
          <w:rFonts w:ascii="Times New Roman" w:hAnsi="Times New Roman"/>
          <w:lang w:val="sr-Latn-CS"/>
        </w:rPr>
        <w:t xml:space="preserve"> u predmetnoj nabavci, a potom će pristupiti zaključenju predmetnog ugovora u roku od 8 (osam) dana od dana isteka roka za podnošenje zahteva za zaštitu prava iz člana 149. Zakona.</w:t>
      </w:r>
    </w:p>
    <w:p w:rsidR="002528A0" w:rsidRPr="00061BAD" w:rsidRDefault="002528A0" w:rsidP="002528A0">
      <w:pPr>
        <w:rPr>
          <w:rFonts w:ascii="Times New Roman" w:hAnsi="Times New Roman"/>
          <w:lang w:val="sr-Latn-CS"/>
        </w:rPr>
      </w:pPr>
      <w:r w:rsidRPr="00061BAD">
        <w:rPr>
          <w:rFonts w:ascii="Times New Roman" w:hAnsi="Times New Roman"/>
          <w:lang w:val="sr-Latn-CS"/>
        </w:rPr>
        <w:t>18.2.  Ako posle objavljivanja odluke o dodeli ugovora ili odluke o obustavi postupka</w:t>
      </w:r>
      <w:r w:rsidR="002F2E23" w:rsidRPr="00061BAD">
        <w:rPr>
          <w:rFonts w:ascii="Times New Roman" w:hAnsi="Times New Roman"/>
          <w:lang w:val="sr-Latn-CS"/>
        </w:rPr>
        <w:t xml:space="preserve"> na Portal UJN i na Internet stranici Instituta,</w:t>
      </w:r>
      <w:r w:rsidRPr="00061BAD">
        <w:rPr>
          <w:rFonts w:ascii="Times New Roman" w:hAnsi="Times New Roman"/>
          <w:lang w:val="sr-Latn-CS"/>
        </w:rPr>
        <w:t xml:space="preserve">  neki od ponuđača želi da utvrdi razloge zbog kojih njegova ponuda nije izabrana kao najpovoljnija,  može da uputi naručiocu zahtev za zaštitu prava ponuđača ukoliko smatra da su mu prava u postupku predmetne javne nabavke povređena. </w:t>
      </w:r>
    </w:p>
    <w:p w:rsidR="002528A0" w:rsidRPr="00061BAD" w:rsidRDefault="002528A0" w:rsidP="002528A0">
      <w:pPr>
        <w:rPr>
          <w:rFonts w:ascii="Times New Roman" w:hAnsi="Times New Roman"/>
          <w:lang w:val="sr-Latn-CS"/>
        </w:rPr>
      </w:pPr>
      <w:r w:rsidRPr="00061BAD">
        <w:rPr>
          <w:rFonts w:ascii="Times New Roman" w:hAnsi="Times New Roman"/>
          <w:lang w:val="sr-Latn-CS"/>
        </w:rPr>
        <w:t xml:space="preserve">18.3. Odluka o dodeli ugovora predstavlja osnov za zaključivanje ugovora. Nakon postupka otvaranja ponuda, naručilac će </w:t>
      </w:r>
      <w:r w:rsidRPr="00061BAD">
        <w:rPr>
          <w:rFonts w:ascii="Times New Roman" w:hAnsi="Times New Roman"/>
          <w:b/>
          <w:lang w:val="sr-Latn-CS"/>
        </w:rPr>
        <w:t>na</w:t>
      </w:r>
      <w:r w:rsidR="002C6CAD" w:rsidRPr="00061BAD">
        <w:rPr>
          <w:rFonts w:ascii="Times New Roman" w:hAnsi="Times New Roman"/>
          <w:b/>
          <w:lang w:val="sr-Latn-CS"/>
        </w:rPr>
        <w:t>j</w:t>
      </w:r>
      <w:r w:rsidRPr="00061BAD">
        <w:rPr>
          <w:rFonts w:ascii="Times New Roman" w:hAnsi="Times New Roman"/>
          <w:b/>
          <w:lang w:val="sr-Latn-CS"/>
        </w:rPr>
        <w:t>povoljnijem ponuđaču</w:t>
      </w:r>
      <w:r w:rsidRPr="00061BAD">
        <w:rPr>
          <w:rFonts w:ascii="Times New Roman" w:hAnsi="Times New Roman"/>
          <w:lang w:val="sr-Latn-CS"/>
        </w:rPr>
        <w:t xml:space="preserve"> poslati 4 /četiri/ originala usaglašenog ugovora na potpis.</w:t>
      </w:r>
    </w:p>
    <w:p w:rsidR="002528A0" w:rsidRPr="00061BAD" w:rsidRDefault="002528A0" w:rsidP="002528A0">
      <w:pPr>
        <w:spacing w:before="120" w:after="120"/>
        <w:jc w:val="both"/>
        <w:outlineLvl w:val="0"/>
        <w:rPr>
          <w:rFonts w:ascii="Times New Roman" w:hAnsi="Times New Roman"/>
          <w:b/>
          <w:lang w:val="sr-Latn-CS"/>
        </w:rPr>
      </w:pPr>
      <w:r w:rsidRPr="00061BAD">
        <w:rPr>
          <w:rFonts w:ascii="Times New Roman" w:hAnsi="Times New Roman"/>
          <w:b/>
          <w:lang w:val="sr-Latn-CS"/>
        </w:rPr>
        <w:t xml:space="preserve">19. </w:t>
      </w:r>
      <w:r w:rsidRPr="00061BAD">
        <w:rPr>
          <w:rFonts w:ascii="Times New Roman" w:hAnsi="Times New Roman"/>
          <w:b/>
          <w:lang w:val="sr-Latn-CS"/>
        </w:rPr>
        <w:tab/>
        <w:t xml:space="preserve">    ODUSTAJANJE OD ZAKLJUČENJA  UGOVORA O JAVNOJ NABAVCI</w:t>
      </w:r>
    </w:p>
    <w:p w:rsidR="002528A0" w:rsidRPr="00061BAD" w:rsidRDefault="002528A0" w:rsidP="002528A0">
      <w:pPr>
        <w:spacing w:before="120" w:after="120"/>
        <w:rPr>
          <w:rFonts w:ascii="Times New Roman" w:hAnsi="Times New Roman"/>
          <w:lang w:val="sr-Latn-CS"/>
        </w:rPr>
      </w:pPr>
    </w:p>
    <w:p w:rsidR="002528A0" w:rsidRPr="00061BAD" w:rsidRDefault="002528A0" w:rsidP="002528A0">
      <w:pPr>
        <w:spacing w:before="120" w:after="120"/>
        <w:rPr>
          <w:rFonts w:ascii="Times New Roman" w:hAnsi="Times New Roman"/>
          <w:lang w:val="sr-Latn-CS"/>
        </w:rPr>
      </w:pPr>
      <w:r w:rsidRPr="00061BAD">
        <w:rPr>
          <w:rFonts w:ascii="Times New Roman" w:hAnsi="Times New Roman"/>
          <w:lang w:val="sr-Latn-CS"/>
        </w:rPr>
        <w:t xml:space="preserve">19.1 Ukoliko izabrani ponuđač ne dostavi registrovanu menicu za dobro izvršenje posla ili ne potpiše ugovor o javnoj nabavci, u utvrđenim rokovima, naručilac može odustati od zaključenja ugovora o javnoj nabavci. </w:t>
      </w:r>
      <w:r w:rsidRPr="00061BAD">
        <w:rPr>
          <w:rFonts w:ascii="Times New Roman" w:hAnsi="Times New Roman"/>
          <w:b/>
          <w:lang w:val="sr-Latn-CS"/>
        </w:rPr>
        <w:t>Ako ponudjač čija je ponuda izabrana ne potpiše ugovor o javnoj nabavci, naručilac može zaključiti ugovor sa prvim sledećim najpovoljnijim ponuđačem u skladu sa čl.113. stav 3. Zakona o javnim nabavkama.</w:t>
      </w:r>
    </w:p>
    <w:p w:rsidR="002528A0" w:rsidRPr="00061BAD" w:rsidRDefault="002528A0" w:rsidP="002528A0">
      <w:pPr>
        <w:spacing w:before="120" w:after="120"/>
        <w:jc w:val="both"/>
        <w:outlineLvl w:val="0"/>
        <w:rPr>
          <w:rFonts w:ascii="Times New Roman" w:hAnsi="Times New Roman"/>
          <w:b/>
          <w:lang w:val="sr-Latn-CS"/>
        </w:rPr>
      </w:pPr>
      <w:r w:rsidRPr="00061BAD">
        <w:rPr>
          <w:rFonts w:ascii="Times New Roman" w:hAnsi="Times New Roman"/>
          <w:b/>
          <w:lang w:val="sr-Latn-CS"/>
        </w:rPr>
        <w:t>20.                     NAČIN I ROK ZA PODNOŠENJE ZAHTEVA ZA ZAŠTITU</w:t>
      </w:r>
    </w:p>
    <w:p w:rsidR="002528A0" w:rsidRPr="00061BAD" w:rsidRDefault="002528A0" w:rsidP="002528A0">
      <w:pPr>
        <w:spacing w:before="120" w:after="120"/>
        <w:jc w:val="both"/>
        <w:outlineLvl w:val="0"/>
        <w:rPr>
          <w:rFonts w:ascii="Times New Roman" w:hAnsi="Times New Roman"/>
          <w:b/>
          <w:lang w:val="sr-Latn-CS"/>
        </w:rPr>
      </w:pPr>
      <w:r w:rsidRPr="00061BAD">
        <w:rPr>
          <w:rFonts w:ascii="Times New Roman" w:hAnsi="Times New Roman"/>
          <w:b/>
          <w:lang w:val="sr-Latn-CS"/>
        </w:rPr>
        <w:t xml:space="preserve">                                                       PRAVA  PONUĐAČA</w:t>
      </w:r>
    </w:p>
    <w:p w:rsidR="002528A0" w:rsidRPr="00061BAD" w:rsidRDefault="002528A0" w:rsidP="002528A0">
      <w:pPr>
        <w:rPr>
          <w:rFonts w:ascii="Times New Roman" w:hAnsi="Times New Roman"/>
          <w:lang w:val="sr-Latn-CS"/>
        </w:rPr>
      </w:pPr>
    </w:p>
    <w:p w:rsidR="002528A0" w:rsidRPr="00061BAD" w:rsidRDefault="002528A0" w:rsidP="002528A0">
      <w:pPr>
        <w:rPr>
          <w:rFonts w:ascii="Times New Roman" w:hAnsi="Times New Roman"/>
          <w:b/>
          <w:lang w:val="sr-Latn-CS"/>
        </w:rPr>
      </w:pPr>
      <w:r w:rsidRPr="00061BAD">
        <w:rPr>
          <w:rFonts w:ascii="Times New Roman" w:hAnsi="Times New Roman"/>
          <w:lang w:val="sr-Latn-CS"/>
        </w:rPr>
        <w:t xml:space="preserve">20.1.   Zahtev za zaštitu prava može se podneti u toku celog postupka za dodelu  ugovora o javnoj nabavci, protiv svake radnje naručioca. Zahtev za zaštitu prava kojim se osporava vrsta postupka, sadržina poziva za podnošenje ponuda ili konkursne dokumentacije, zainteresovano lice može podneti </w:t>
      </w:r>
      <w:r w:rsidRPr="00061BAD">
        <w:rPr>
          <w:rFonts w:ascii="Times New Roman" w:hAnsi="Times New Roman"/>
          <w:b/>
          <w:lang w:val="sr-Latn-CS"/>
        </w:rPr>
        <w:t>najkasnije 7(sedam)dana pre isteka roka</w:t>
      </w:r>
      <w:r w:rsidRPr="00061BAD">
        <w:rPr>
          <w:rFonts w:ascii="Times New Roman" w:hAnsi="Times New Roman"/>
          <w:lang w:val="sr-Latn-CS"/>
        </w:rPr>
        <w:t xml:space="preserve"> </w:t>
      </w:r>
      <w:r w:rsidRPr="00061BAD">
        <w:rPr>
          <w:rFonts w:ascii="Times New Roman" w:hAnsi="Times New Roman"/>
          <w:b/>
          <w:lang w:val="sr-Latn-CS"/>
        </w:rPr>
        <w:t>za podnošenje ponuda</w:t>
      </w:r>
      <w:r w:rsidRPr="00061BAD">
        <w:rPr>
          <w:rFonts w:ascii="Times New Roman" w:hAnsi="Times New Roman"/>
          <w:lang w:val="sr-Latn-CS"/>
        </w:rPr>
        <w:t xml:space="preserve"> bez obzira na način dostavljanja i ako je podnosilac zahteva u skladu sa čl.63. stav 2 ovog zakona ukazao naručiocu na eventualne nedostatke i nepravilnosti , a naručilac iste nije otklonio. Nakon donošenja Odluke o predmetnoj javnoj nabavci, </w:t>
      </w:r>
      <w:r w:rsidRPr="00061BAD">
        <w:rPr>
          <w:rFonts w:ascii="Times New Roman" w:hAnsi="Times New Roman"/>
          <w:b/>
          <w:lang w:val="sr-Latn-CS"/>
        </w:rPr>
        <w:t>rok za podnošenje zahteva za zaštitu prava je deset (10) dana od dana objave Odluke</w:t>
      </w:r>
      <w:r w:rsidR="002C6CAD" w:rsidRPr="00061BAD">
        <w:rPr>
          <w:rFonts w:ascii="Times New Roman" w:hAnsi="Times New Roman"/>
          <w:b/>
          <w:lang w:val="sr-Latn-CS"/>
        </w:rPr>
        <w:t xml:space="preserve"> </w:t>
      </w:r>
      <w:r w:rsidRPr="00061BAD">
        <w:rPr>
          <w:rFonts w:ascii="Times New Roman" w:hAnsi="Times New Roman"/>
          <w:b/>
          <w:lang w:val="sr-Latn-CS"/>
        </w:rPr>
        <w:t>na Portal UJN</w:t>
      </w:r>
      <w:r w:rsidR="002F2E23" w:rsidRPr="00061BAD">
        <w:rPr>
          <w:rFonts w:ascii="Times New Roman" w:hAnsi="Times New Roman"/>
          <w:b/>
          <w:lang w:val="sr-Latn-CS"/>
        </w:rPr>
        <w:t xml:space="preserve"> i internet stranici Instituta.</w:t>
      </w:r>
    </w:p>
    <w:p w:rsidR="002528A0" w:rsidRPr="00061BAD" w:rsidRDefault="002528A0" w:rsidP="002528A0">
      <w:pPr>
        <w:rPr>
          <w:rFonts w:ascii="Times New Roman" w:hAnsi="Times New Roman"/>
          <w:lang w:val="sr-Latn-CS"/>
        </w:rPr>
      </w:pPr>
      <w:r w:rsidRPr="00061BAD">
        <w:rPr>
          <w:rFonts w:ascii="Times New Roman" w:hAnsi="Times New Roman"/>
          <w:lang w:val="sr-Latn-CS"/>
        </w:rPr>
        <w:t xml:space="preserve">20.2. Zahtev za zaštitu prava </w:t>
      </w:r>
      <w:r w:rsidRPr="00061BAD">
        <w:rPr>
          <w:rFonts w:ascii="Times New Roman" w:hAnsi="Times New Roman"/>
          <w:b/>
          <w:lang w:val="sr-Latn-CS"/>
        </w:rPr>
        <w:t>zadržava dalje aktivnosti</w:t>
      </w:r>
      <w:r w:rsidRPr="00061BAD">
        <w:rPr>
          <w:rFonts w:ascii="Times New Roman" w:hAnsi="Times New Roman"/>
          <w:lang w:val="sr-Latn-CS"/>
        </w:rPr>
        <w:t xml:space="preserve"> naručioca u postupku javne nabavke, do donošenja odluke o podnetom zahtevu za zaštitutu prava ili ako Republička komisija na predlog naručioca ne odluči drugačije.</w:t>
      </w:r>
    </w:p>
    <w:p w:rsidR="002528A0" w:rsidRPr="00061BAD" w:rsidRDefault="002528A0" w:rsidP="002528A0">
      <w:pPr>
        <w:rPr>
          <w:rFonts w:ascii="Times New Roman" w:hAnsi="Times New Roman"/>
          <w:lang w:val="sr-Latn-CS"/>
        </w:rPr>
      </w:pPr>
      <w:r w:rsidRPr="00061BAD">
        <w:rPr>
          <w:rFonts w:ascii="Times New Roman" w:hAnsi="Times New Roman"/>
          <w:noProof/>
          <w:lang w:val="sr-Latn-CS"/>
        </w:rPr>
        <w:lastRenderedPageBreak/>
        <w:t xml:space="preserve">20.3. Lice koje je učestvovalo u postupku javne nabavke ima pravo da izvrši uvid u podatke o sprovedenom postupku posle donošenja odluke naručioca, sa čim u vezi naručiocu dostavlja  zahtev u pisanoj formi u roku od </w:t>
      </w:r>
      <w:r w:rsidRPr="00061BAD">
        <w:rPr>
          <w:rFonts w:ascii="Times New Roman" w:hAnsi="Times New Roman"/>
          <w:b/>
          <w:noProof/>
          <w:lang w:val="sr-Latn-CS"/>
        </w:rPr>
        <w:t>dva dana</w:t>
      </w:r>
      <w:r w:rsidRPr="00061BAD">
        <w:rPr>
          <w:rFonts w:ascii="Times New Roman" w:hAnsi="Times New Roman"/>
          <w:noProof/>
          <w:lang w:val="sr-Latn-CS"/>
        </w:rPr>
        <w:t xml:space="preserve"> od dana objavljivanja odluke.</w:t>
      </w:r>
    </w:p>
    <w:p w:rsidR="002528A0" w:rsidRPr="00061BAD" w:rsidRDefault="002528A0" w:rsidP="002528A0">
      <w:pPr>
        <w:spacing w:before="120" w:after="120"/>
        <w:jc w:val="both"/>
        <w:rPr>
          <w:rFonts w:ascii="Times New Roman" w:hAnsi="Times New Roman"/>
          <w:b/>
          <w:lang w:val="sr-Latn-CS"/>
        </w:rPr>
      </w:pPr>
      <w:r w:rsidRPr="00061BAD">
        <w:rPr>
          <w:rFonts w:ascii="Times New Roman" w:hAnsi="Times New Roman"/>
          <w:lang w:val="sr-Latn-CS"/>
        </w:rPr>
        <w:t xml:space="preserve">20.4. </w:t>
      </w:r>
      <w:r w:rsidRPr="00061BAD">
        <w:rPr>
          <w:rFonts w:ascii="Times New Roman" w:hAnsi="Times New Roman"/>
          <w:b/>
          <w:lang w:val="sr-Latn-CS"/>
        </w:rPr>
        <w:t>Zahtev za zaštitu prava podnosi se NARUČIOCU , a kopija se istovremeno dostavlja Republičkoj komisiji za zaštitu prava.</w:t>
      </w:r>
    </w:p>
    <w:p w:rsidR="002528A0" w:rsidRPr="00061BAD" w:rsidRDefault="002528A0" w:rsidP="002528A0">
      <w:pPr>
        <w:jc w:val="both"/>
        <w:rPr>
          <w:rFonts w:ascii="Times New Roman" w:hAnsi="Times New Roman"/>
          <w:lang w:val="sr-Latn-CS"/>
        </w:rPr>
      </w:pPr>
    </w:p>
    <w:p w:rsidR="002528A0" w:rsidRPr="00061BAD" w:rsidRDefault="002528A0" w:rsidP="002528A0">
      <w:pPr>
        <w:jc w:val="both"/>
        <w:rPr>
          <w:rFonts w:ascii="Times New Roman" w:hAnsi="Times New Roman"/>
          <w:lang w:val="sr-Latn-CS"/>
        </w:rPr>
      </w:pPr>
      <w:r w:rsidRPr="00061BAD">
        <w:rPr>
          <w:rFonts w:ascii="Times New Roman" w:hAnsi="Times New Roman"/>
          <w:lang w:val="sr-Latn-CS"/>
        </w:rPr>
        <w:t>Podnosilac Zahteva za zaštitu prava dužan je da uplati taksu određenu članom 156.stav 1. Zakona o javnim nabavkama na račun budžeta Republike Srbije (br. računa 840-</w:t>
      </w:r>
      <w:r w:rsidR="000707DA" w:rsidRPr="00061BAD">
        <w:rPr>
          <w:rFonts w:ascii="Times New Roman" w:hAnsi="Times New Roman"/>
          <w:lang w:val="sr-Latn-CS"/>
        </w:rPr>
        <w:t xml:space="preserve">30678845-06 poziv na broj </w:t>
      </w:r>
      <w:r w:rsidR="00552754" w:rsidRPr="00061BAD">
        <w:rPr>
          <w:rFonts w:ascii="Times New Roman" w:hAnsi="Times New Roman"/>
          <w:lang w:val="sr-Latn-CS"/>
        </w:rPr>
        <w:t>88</w:t>
      </w:r>
      <w:r w:rsidRPr="00061BAD">
        <w:rPr>
          <w:rFonts w:ascii="Times New Roman" w:hAnsi="Times New Roman"/>
          <w:lang w:val="sr-Latn-CS"/>
        </w:rPr>
        <w:t xml:space="preserve"> (primalac: Republika Srbija, svrha: republička administrativna taksa, sa naznakom nabavke na koju se zahtev odnosi, korisnik : Budžet Republike Srbije)</w:t>
      </w:r>
    </w:p>
    <w:p w:rsidR="002528A0" w:rsidRPr="00061BAD" w:rsidRDefault="002528A0" w:rsidP="002528A0">
      <w:pPr>
        <w:numPr>
          <w:ilvl w:val="0"/>
          <w:numId w:val="5"/>
        </w:numPr>
        <w:jc w:val="both"/>
        <w:rPr>
          <w:rFonts w:ascii="Times New Roman" w:hAnsi="Times New Roman"/>
          <w:lang w:val="sr-Latn-CS"/>
        </w:rPr>
      </w:pPr>
      <w:r w:rsidRPr="00061BAD">
        <w:rPr>
          <w:rFonts w:ascii="Times New Roman" w:hAnsi="Times New Roman"/>
          <w:lang w:val="sr-Latn-CS"/>
        </w:rPr>
        <w:t xml:space="preserve">120.000,00 dinara ako se zahtev za zaštitu prava podnosi pre otvaranja ponuda ili ako procenjena vrednost javne nabavke, odnosno ponuđena cena ponuđača kojem je dodeljen ugovor nije veća od 120.000.000,00 dinara </w:t>
      </w:r>
    </w:p>
    <w:p w:rsidR="002528A0" w:rsidRPr="00061BAD" w:rsidRDefault="002528A0" w:rsidP="002528A0">
      <w:pPr>
        <w:rPr>
          <w:rFonts w:ascii="Times New Roman" w:hAnsi="Times New Roman"/>
          <w:lang w:val="sr-Latn-CS"/>
        </w:rPr>
      </w:pPr>
    </w:p>
    <w:p w:rsidR="002528A0" w:rsidRPr="00061BAD" w:rsidRDefault="002528A0" w:rsidP="002528A0">
      <w:pPr>
        <w:rPr>
          <w:rFonts w:ascii="Times New Roman" w:hAnsi="Times New Roman"/>
          <w:lang w:val="sr-Latn-CS"/>
        </w:rPr>
      </w:pPr>
    </w:p>
    <w:p w:rsidR="002528A0" w:rsidRPr="00061BAD" w:rsidRDefault="002528A0" w:rsidP="002528A0">
      <w:pPr>
        <w:rPr>
          <w:rFonts w:ascii="Times New Roman" w:hAnsi="Times New Roman"/>
          <w:lang w:val="sr-Latn-CS"/>
        </w:rPr>
      </w:pPr>
    </w:p>
    <w:p w:rsidR="002528A0" w:rsidRPr="00061BAD" w:rsidRDefault="002528A0" w:rsidP="002528A0">
      <w:pPr>
        <w:rPr>
          <w:rFonts w:ascii="Times New Roman" w:hAnsi="Times New Roman"/>
          <w:lang w:val="sr-Latn-CS"/>
        </w:rPr>
      </w:pPr>
    </w:p>
    <w:p w:rsidR="002528A0" w:rsidRPr="00061BAD" w:rsidRDefault="002528A0">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D6504A" w:rsidRPr="00061BAD" w:rsidRDefault="00D6504A">
      <w:pPr>
        <w:rPr>
          <w:rFonts w:ascii="Times New Roman" w:hAnsi="Times New Roman"/>
        </w:rPr>
      </w:pPr>
    </w:p>
    <w:p w:rsidR="00552754" w:rsidRPr="00061BAD" w:rsidRDefault="00552754">
      <w:pPr>
        <w:rPr>
          <w:rFonts w:ascii="Times New Roman" w:hAnsi="Times New Roman"/>
        </w:rPr>
      </w:pPr>
    </w:p>
    <w:p w:rsidR="00552754" w:rsidRPr="00061BAD" w:rsidRDefault="00552754">
      <w:pPr>
        <w:rPr>
          <w:rFonts w:ascii="Times New Roman" w:hAnsi="Times New Roman"/>
        </w:rPr>
      </w:pPr>
    </w:p>
    <w:p w:rsidR="00552754" w:rsidRDefault="00552754">
      <w:pPr>
        <w:rPr>
          <w:rFonts w:ascii="Times New Roman" w:hAnsi="Times New Roman"/>
        </w:rPr>
      </w:pPr>
    </w:p>
    <w:p w:rsidR="00BA7469" w:rsidRDefault="00BA7469">
      <w:pPr>
        <w:rPr>
          <w:rFonts w:ascii="Times New Roman" w:hAnsi="Times New Roman"/>
        </w:rPr>
      </w:pPr>
    </w:p>
    <w:p w:rsidR="00BA7469" w:rsidRPr="00061BAD" w:rsidRDefault="00BA7469">
      <w:pPr>
        <w:rPr>
          <w:rFonts w:ascii="Times New Roman" w:hAnsi="Times New Roman"/>
        </w:rPr>
      </w:pPr>
    </w:p>
    <w:p w:rsidR="00552754" w:rsidRPr="00061BAD" w:rsidRDefault="00552754">
      <w:pPr>
        <w:rPr>
          <w:rFonts w:ascii="Times New Roman" w:hAnsi="Times New Roman"/>
        </w:rPr>
      </w:pPr>
    </w:p>
    <w:p w:rsidR="00552754" w:rsidRPr="00061BAD" w:rsidRDefault="00552754">
      <w:pPr>
        <w:rPr>
          <w:rFonts w:ascii="Times New Roman" w:hAnsi="Times New Roman"/>
        </w:rPr>
      </w:pPr>
    </w:p>
    <w:p w:rsidR="00552754" w:rsidRPr="00061BAD" w:rsidRDefault="00552754">
      <w:pPr>
        <w:rPr>
          <w:rFonts w:ascii="Times New Roman" w:hAnsi="Times New Roman"/>
        </w:rPr>
      </w:pPr>
    </w:p>
    <w:p w:rsidR="00552754" w:rsidRPr="00061BAD" w:rsidRDefault="00552754">
      <w:pPr>
        <w:rPr>
          <w:rFonts w:ascii="Times New Roman" w:hAnsi="Times New Roman"/>
        </w:rPr>
      </w:pPr>
    </w:p>
    <w:p w:rsidR="00D6504A" w:rsidRPr="00061BAD" w:rsidRDefault="00D6504A">
      <w:pPr>
        <w:rPr>
          <w:rFonts w:ascii="Times New Roman" w:hAnsi="Times New Roman"/>
        </w:rPr>
      </w:pPr>
    </w:p>
    <w:p w:rsidR="002528A0" w:rsidRPr="00061BAD" w:rsidRDefault="00422227" w:rsidP="00422227">
      <w:pPr>
        <w:rPr>
          <w:rFonts w:ascii="Times New Roman" w:hAnsi="Times New Roman"/>
          <w:lang w:val="sl-SI"/>
        </w:rPr>
      </w:pPr>
      <w:r w:rsidRPr="00061BAD">
        <w:rPr>
          <w:rFonts w:ascii="Times New Roman" w:hAnsi="Times New Roman"/>
        </w:rPr>
        <w:lastRenderedPageBreak/>
        <w:t xml:space="preserve">                                                                                                                                       </w:t>
      </w:r>
      <w:r w:rsidR="002528A0" w:rsidRPr="00061BAD">
        <w:rPr>
          <w:rFonts w:ascii="Times New Roman" w:hAnsi="Times New Roman"/>
          <w:lang w:val="sl-SI"/>
        </w:rPr>
        <w:t>PRILOG 3</w:t>
      </w:r>
    </w:p>
    <w:p w:rsidR="00422227" w:rsidRPr="00061BAD" w:rsidRDefault="00422227" w:rsidP="00422227">
      <w:pPr>
        <w:rPr>
          <w:rFonts w:ascii="Times New Roman" w:hAnsi="Times New Roman"/>
          <w:lang w:val="sl-SI"/>
        </w:rPr>
      </w:pPr>
    </w:p>
    <w:p w:rsidR="00CA0C84" w:rsidRPr="00061BAD" w:rsidRDefault="002528A0" w:rsidP="002528A0">
      <w:pPr>
        <w:jc w:val="both"/>
        <w:rPr>
          <w:rFonts w:ascii="Times New Roman" w:hAnsi="Times New Roman"/>
          <w:lang w:val="sl-SI"/>
        </w:rPr>
      </w:pPr>
      <w:r w:rsidRPr="00061BAD">
        <w:rPr>
          <w:rFonts w:ascii="Times New Roman" w:hAnsi="Times New Roman"/>
          <w:lang w:val="sl-SI"/>
        </w:rPr>
        <w:t xml:space="preserve">PONUDA BR.____ OD DANA ___________ ZA NABAVKU </w:t>
      </w:r>
      <w:r w:rsidR="00CA0C84" w:rsidRPr="00061BAD">
        <w:rPr>
          <w:rFonts w:ascii="Times New Roman" w:hAnsi="Times New Roman"/>
          <w:lang w:val="sl-SI"/>
        </w:rPr>
        <w:t>USLUGA</w:t>
      </w:r>
    </w:p>
    <w:p w:rsidR="00647D20" w:rsidRPr="00061BAD" w:rsidRDefault="00647D20" w:rsidP="002528A0">
      <w:pPr>
        <w:jc w:val="both"/>
        <w:rPr>
          <w:rFonts w:ascii="Times New Roman" w:hAnsi="Times New Roman"/>
          <w:b/>
          <w:lang w:val="it-IT"/>
        </w:rPr>
      </w:pPr>
    </w:p>
    <w:p w:rsidR="002528A0" w:rsidRPr="00061BAD" w:rsidRDefault="00647D20" w:rsidP="002528A0">
      <w:pPr>
        <w:jc w:val="both"/>
        <w:rPr>
          <w:rFonts w:ascii="Times New Roman" w:hAnsi="Times New Roman"/>
          <w:lang w:val="sl-SI"/>
        </w:rPr>
      </w:pPr>
      <w:r w:rsidRPr="00061BAD">
        <w:rPr>
          <w:rFonts w:ascii="Times New Roman" w:hAnsi="Times New Roman"/>
          <w:b/>
          <w:lang w:val="it-IT"/>
        </w:rPr>
        <w:t>T</w:t>
      </w:r>
      <w:r w:rsidR="00CA0C84" w:rsidRPr="00061BAD">
        <w:rPr>
          <w:rFonts w:ascii="Times New Roman" w:hAnsi="Times New Roman"/>
          <w:b/>
          <w:lang w:val="it-IT"/>
        </w:rPr>
        <w:t xml:space="preserve">ekućih popravki i održavanja medicinske opreme : </w:t>
      </w:r>
      <w:r w:rsidR="000429CF" w:rsidRPr="00061BAD">
        <w:rPr>
          <w:rFonts w:ascii="Times New Roman" w:hAnsi="Times New Roman"/>
          <w:b/>
          <w:lang w:val="it-IT"/>
        </w:rPr>
        <w:t>Mi Seq Illumina</w:t>
      </w:r>
      <w:r w:rsidR="00CA0C84" w:rsidRPr="00061BAD">
        <w:rPr>
          <w:rFonts w:ascii="Times New Roman" w:hAnsi="Times New Roman"/>
          <w:b/>
          <w:u w:val="single"/>
          <w:lang w:val="it-IT"/>
        </w:rPr>
        <w:t xml:space="preserve"> </w:t>
      </w:r>
    </w:p>
    <w:p w:rsidR="002528A0" w:rsidRPr="00061BAD" w:rsidRDefault="002528A0" w:rsidP="002528A0">
      <w:pPr>
        <w:ind w:right="-1260"/>
        <w:rPr>
          <w:rFonts w:ascii="Times New Roman" w:hAnsi="Times New Roman"/>
          <w:lang w:val="sr-Latn-CS"/>
        </w:rPr>
      </w:pPr>
    </w:p>
    <w:p w:rsidR="002528A0" w:rsidRPr="00061BAD" w:rsidRDefault="002528A0" w:rsidP="002528A0">
      <w:pPr>
        <w:rPr>
          <w:rFonts w:ascii="Times New Roman" w:hAnsi="Times New Roman"/>
          <w:lang w:val="sl-SI"/>
        </w:rPr>
      </w:pPr>
      <w:r w:rsidRPr="00061BAD">
        <w:rPr>
          <w:rFonts w:ascii="Times New Roman" w:hAnsi="Times New Roman"/>
          <w:lang w:val="sl-SI"/>
        </w:rPr>
        <w:t xml:space="preserve">Ponuđač ponudu podnosi </w:t>
      </w:r>
      <w:r w:rsidRPr="00061BAD">
        <w:rPr>
          <w:rFonts w:ascii="Times New Roman" w:hAnsi="Times New Roman"/>
          <w:lang w:val="it-IT"/>
        </w:rPr>
        <w:t xml:space="preserve">(zaokružiti opciju) </w:t>
      </w:r>
      <w:r w:rsidRPr="00061BAD">
        <w:rPr>
          <w:rFonts w:ascii="Times New Roman" w:hAnsi="Times New Roman"/>
          <w:lang w:val="sl-SI"/>
        </w:rPr>
        <w:t>:</w:t>
      </w:r>
      <w:r w:rsidR="00CA0C84" w:rsidRPr="00061BAD">
        <w:rPr>
          <w:rFonts w:ascii="Times New Roman" w:hAnsi="Times New Roman"/>
          <w:lang w:val="sl-SI"/>
        </w:rPr>
        <w:t xml:space="preserve"> </w:t>
      </w:r>
      <w:r w:rsidRPr="00061BAD">
        <w:rPr>
          <w:rFonts w:ascii="Times New Roman" w:hAnsi="Times New Roman"/>
          <w:lang w:val="sl-SI"/>
        </w:rPr>
        <w:t>a)</w:t>
      </w:r>
      <w:r w:rsidR="00CA0C84" w:rsidRPr="00061BAD">
        <w:rPr>
          <w:rFonts w:ascii="Times New Roman" w:hAnsi="Times New Roman"/>
          <w:lang w:val="sl-SI"/>
        </w:rPr>
        <w:t xml:space="preserve"> </w:t>
      </w:r>
      <w:r w:rsidRPr="00061BAD">
        <w:rPr>
          <w:rFonts w:ascii="Times New Roman" w:hAnsi="Times New Roman"/>
          <w:lang w:val="sl-SI"/>
        </w:rPr>
        <w:t>samostalno</w:t>
      </w:r>
      <w:r w:rsidR="00CA0C84" w:rsidRPr="00061BAD">
        <w:rPr>
          <w:rFonts w:ascii="Times New Roman" w:hAnsi="Times New Roman"/>
          <w:lang w:val="sl-SI"/>
        </w:rPr>
        <w:t xml:space="preserve"> </w:t>
      </w:r>
      <w:r w:rsidRPr="00061BAD">
        <w:rPr>
          <w:rFonts w:ascii="Times New Roman" w:hAnsi="Times New Roman"/>
          <w:lang w:val="sl-SI"/>
        </w:rPr>
        <w:t>b)</w:t>
      </w:r>
      <w:r w:rsidR="00CA0C84" w:rsidRPr="00061BAD">
        <w:rPr>
          <w:rFonts w:ascii="Times New Roman" w:hAnsi="Times New Roman"/>
          <w:lang w:val="sl-SI"/>
        </w:rPr>
        <w:t xml:space="preserve"> </w:t>
      </w:r>
      <w:r w:rsidRPr="00061BAD">
        <w:rPr>
          <w:rFonts w:ascii="Times New Roman" w:hAnsi="Times New Roman"/>
          <w:lang w:val="sl-SI"/>
        </w:rPr>
        <w:t xml:space="preserve">zajednička ponuda </w:t>
      </w:r>
      <w:r w:rsidR="00CA0C84" w:rsidRPr="00061BAD">
        <w:rPr>
          <w:rFonts w:ascii="Times New Roman" w:hAnsi="Times New Roman"/>
          <w:lang w:val="sl-SI"/>
        </w:rPr>
        <w:t xml:space="preserve"> </w:t>
      </w:r>
      <w:r w:rsidRPr="00061BAD">
        <w:rPr>
          <w:rFonts w:ascii="Times New Roman" w:hAnsi="Times New Roman"/>
          <w:lang w:val="sl-SI"/>
        </w:rPr>
        <w:t>c)</w:t>
      </w:r>
      <w:r w:rsidR="00CA0C84" w:rsidRPr="00061BAD">
        <w:rPr>
          <w:rFonts w:ascii="Times New Roman" w:hAnsi="Times New Roman"/>
          <w:lang w:val="sl-SI"/>
        </w:rPr>
        <w:t xml:space="preserve"> </w:t>
      </w:r>
      <w:r w:rsidRPr="00061BAD">
        <w:rPr>
          <w:rFonts w:ascii="Times New Roman" w:hAnsi="Times New Roman"/>
          <w:lang w:val="sl-SI"/>
        </w:rPr>
        <w:t>sa podizvođačem</w:t>
      </w:r>
    </w:p>
    <w:p w:rsidR="00CA0C84" w:rsidRPr="00061BAD" w:rsidRDefault="00CA0C84" w:rsidP="00CA0C84">
      <w:pPr>
        <w:rPr>
          <w:rFonts w:ascii="Times New Roman" w:hAnsi="Times New Roman"/>
          <w:lang w:val="it-IT"/>
        </w:rPr>
      </w:pPr>
      <w:r w:rsidRPr="00061BAD">
        <w:rPr>
          <w:rFonts w:ascii="Times New Roman" w:hAnsi="Times New Roman"/>
          <w:lang w:val="it-IT"/>
        </w:rPr>
        <w:t>Naziv ponuđača:</w:t>
      </w:r>
      <w:r w:rsidRPr="00061BAD">
        <w:rPr>
          <w:rFonts w:ascii="Times New Roman" w:hAnsi="Times New Roman"/>
          <w:lang w:val="it-IT"/>
        </w:rPr>
        <w:tab/>
      </w:r>
    </w:p>
    <w:p w:rsidR="00CA0C84" w:rsidRPr="00061BAD" w:rsidRDefault="00CA0C84" w:rsidP="00CA0C84">
      <w:pPr>
        <w:rPr>
          <w:rFonts w:ascii="Times New Roman" w:hAnsi="Times New Roman"/>
          <w:lang w:val="it-IT"/>
        </w:rPr>
      </w:pPr>
      <w:r w:rsidRPr="00061BAD">
        <w:rPr>
          <w:rFonts w:ascii="Times New Roman" w:hAnsi="Times New Roman"/>
          <w:lang w:val="it-IT"/>
        </w:rPr>
        <w:t>Adresa:__________________________Šifra delatnosti:_______Matični broj:_________</w:t>
      </w:r>
    </w:p>
    <w:p w:rsidR="00CA0C84" w:rsidRPr="00061BAD" w:rsidRDefault="00CA0C84" w:rsidP="00CA0C84">
      <w:pPr>
        <w:rPr>
          <w:rFonts w:ascii="Times New Roman" w:hAnsi="Times New Roman"/>
          <w:lang w:val="it-IT"/>
        </w:rPr>
      </w:pPr>
      <w:r w:rsidRPr="00061BAD">
        <w:rPr>
          <w:rFonts w:ascii="Times New Roman" w:hAnsi="Times New Roman"/>
          <w:lang w:val="it-IT"/>
        </w:rPr>
        <w:t xml:space="preserve">PIB:__________ Broj računa:_________________    Telefon/ </w:t>
      </w:r>
      <w:r w:rsidRPr="00061BAD">
        <w:rPr>
          <w:rFonts w:ascii="Times New Roman" w:hAnsi="Times New Roman"/>
          <w:lang w:val="de-DE"/>
        </w:rPr>
        <w:t xml:space="preserve">Fax:_________________ </w:t>
      </w:r>
      <w:r w:rsidRPr="00061BAD">
        <w:rPr>
          <w:rFonts w:ascii="Times New Roman" w:hAnsi="Times New Roman"/>
          <w:lang w:val="it-IT"/>
        </w:rPr>
        <w:t xml:space="preserve">                                         </w:t>
      </w:r>
      <w:r w:rsidRPr="00061BAD">
        <w:rPr>
          <w:rFonts w:ascii="Times New Roman" w:hAnsi="Times New Roman"/>
          <w:lang w:val="de-DE"/>
        </w:rPr>
        <w:t>Lice za kontakt:_______________________</w:t>
      </w:r>
      <w:r w:rsidRPr="00061BAD">
        <w:rPr>
          <w:rFonts w:ascii="Times New Roman" w:hAnsi="Times New Roman"/>
          <w:lang w:val="de-DE"/>
        </w:rPr>
        <w:tab/>
      </w:r>
      <w:r w:rsidRPr="00061BAD">
        <w:rPr>
          <w:rFonts w:ascii="Times New Roman" w:hAnsi="Times New Roman"/>
          <w:lang w:val="it-IT"/>
        </w:rPr>
        <w:tab/>
      </w:r>
    </w:p>
    <w:p w:rsidR="00756F6F" w:rsidRDefault="00CA0C84" w:rsidP="00CA0C84">
      <w:pPr>
        <w:rPr>
          <w:rFonts w:ascii="Times New Roman" w:hAnsi="Times New Roman"/>
          <w:lang w:val="sr-Latn-CS"/>
        </w:rPr>
      </w:pPr>
      <w:r w:rsidRPr="00061BAD">
        <w:rPr>
          <w:rFonts w:ascii="Times New Roman" w:hAnsi="Times New Roman"/>
          <w:lang w:val="it-IT"/>
        </w:rPr>
        <w:t>Ime Direktora:________________________</w:t>
      </w:r>
      <w:r w:rsidRPr="00061BAD">
        <w:rPr>
          <w:rFonts w:ascii="Times New Roman" w:hAnsi="Times New Roman"/>
          <w:lang w:val="de-DE"/>
        </w:rPr>
        <w:t xml:space="preserve">  </w:t>
      </w:r>
      <w:r w:rsidRPr="00061BAD">
        <w:rPr>
          <w:rFonts w:ascii="Times New Roman" w:hAnsi="Times New Roman"/>
          <w:lang w:val="sr-Latn-CS"/>
        </w:rPr>
        <w:t xml:space="preserve"> </w:t>
      </w:r>
    </w:p>
    <w:p w:rsidR="00756F6F" w:rsidRDefault="00756F6F" w:rsidP="00CA0C84">
      <w:pPr>
        <w:rPr>
          <w:rFonts w:ascii="Times New Roman" w:hAnsi="Times New Roman"/>
          <w:lang w:val="sr-Latn-CS"/>
        </w:rPr>
      </w:pPr>
    </w:p>
    <w:p w:rsidR="00CA0C84" w:rsidRPr="00061BAD" w:rsidRDefault="00CA0C84" w:rsidP="00CA0C84">
      <w:pPr>
        <w:rPr>
          <w:rFonts w:ascii="Times New Roman" w:hAnsi="Times New Roman"/>
          <w:lang w:val="sr-Latn-CS"/>
        </w:rPr>
      </w:pPr>
      <w:r w:rsidRPr="00061BAD">
        <w:rPr>
          <w:rFonts w:ascii="Times New Roman" w:hAnsi="Times New Roman"/>
          <w:lang w:val="sr-Latn-CS"/>
        </w:rPr>
        <w:t xml:space="preserve">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263"/>
        <w:gridCol w:w="850"/>
        <w:gridCol w:w="284"/>
        <w:gridCol w:w="567"/>
        <w:gridCol w:w="283"/>
        <w:gridCol w:w="992"/>
        <w:gridCol w:w="2127"/>
      </w:tblGrid>
      <w:tr w:rsidR="00C43A44" w:rsidRPr="00061BAD" w:rsidTr="00AB5208">
        <w:trPr>
          <w:trHeight w:val="510"/>
        </w:trPr>
        <w:tc>
          <w:tcPr>
            <w:tcW w:w="707" w:type="dxa"/>
            <w:tcBorders>
              <w:top w:val="single" w:sz="4" w:space="0" w:color="auto"/>
              <w:left w:val="single" w:sz="4" w:space="0" w:color="auto"/>
              <w:bottom w:val="single" w:sz="4" w:space="0" w:color="auto"/>
              <w:right w:val="single" w:sz="4" w:space="0" w:color="auto"/>
            </w:tcBorders>
            <w:noWrap/>
            <w:vAlign w:val="bottom"/>
            <w:hideMark/>
          </w:tcPr>
          <w:p w:rsidR="00C43A44" w:rsidRPr="00061BAD" w:rsidRDefault="00C43A44" w:rsidP="0040780E">
            <w:pPr>
              <w:jc w:val="center"/>
              <w:rPr>
                <w:rFonts w:ascii="Times New Roman" w:hAnsi="Times New Roman"/>
                <w:b/>
                <w:bCs/>
              </w:rPr>
            </w:pPr>
            <w:bookmarkStart w:id="1" w:name="_Hlk482169133"/>
            <w:r w:rsidRPr="00061BAD">
              <w:rPr>
                <w:rFonts w:ascii="Times New Roman" w:hAnsi="Times New Roman"/>
                <w:b/>
                <w:bCs/>
              </w:rPr>
              <w:t>Red.broj</w:t>
            </w:r>
          </w:p>
        </w:tc>
        <w:tc>
          <w:tcPr>
            <w:tcW w:w="32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3A44" w:rsidRPr="00061BAD" w:rsidRDefault="00C43A44" w:rsidP="0040780E">
            <w:pPr>
              <w:jc w:val="center"/>
              <w:rPr>
                <w:rFonts w:ascii="Times New Roman" w:hAnsi="Times New Roman"/>
                <w:b/>
                <w:bCs/>
              </w:rPr>
            </w:pPr>
            <w:r w:rsidRPr="00061BAD">
              <w:rPr>
                <w:rFonts w:ascii="Times New Roman" w:hAnsi="Times New Roman"/>
                <w:b/>
                <w:bCs/>
              </w:rPr>
              <w:t xml:space="preserve">Naziv aparata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5208" w:rsidRPr="00061BAD" w:rsidRDefault="00C43A44" w:rsidP="0040780E">
            <w:pPr>
              <w:jc w:val="center"/>
              <w:rPr>
                <w:rFonts w:ascii="Times New Roman" w:hAnsi="Times New Roman"/>
                <w:b/>
                <w:bCs/>
              </w:rPr>
            </w:pPr>
            <w:r w:rsidRPr="00061BAD">
              <w:rPr>
                <w:rFonts w:ascii="Times New Roman" w:hAnsi="Times New Roman"/>
                <w:b/>
                <w:bCs/>
              </w:rPr>
              <w:t>Jed.</w:t>
            </w:r>
          </w:p>
          <w:p w:rsidR="00C43A44" w:rsidRPr="00061BAD" w:rsidRDefault="00C43A44" w:rsidP="0040780E">
            <w:pPr>
              <w:jc w:val="center"/>
              <w:rPr>
                <w:rFonts w:ascii="Times New Roman" w:hAnsi="Times New Roman"/>
                <w:b/>
                <w:bCs/>
              </w:rPr>
            </w:pPr>
            <w:r w:rsidRPr="00061BAD">
              <w:rPr>
                <w:rFonts w:ascii="Times New Roman" w:hAnsi="Times New Roman"/>
                <w:b/>
                <w:bCs/>
              </w:rPr>
              <w:t>mere</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43A44" w:rsidRPr="00061BAD" w:rsidRDefault="00C43A44" w:rsidP="0040780E">
            <w:pPr>
              <w:jc w:val="center"/>
              <w:rPr>
                <w:rFonts w:ascii="Times New Roman" w:hAnsi="Times New Roman"/>
                <w:b/>
                <w:bCs/>
                <w:lang w:val="sr-Latn-CS"/>
              </w:rPr>
            </w:pPr>
            <w:r w:rsidRPr="00061BAD">
              <w:rPr>
                <w:rFonts w:ascii="Times New Roman" w:hAnsi="Times New Roman"/>
                <w:b/>
                <w:bCs/>
              </w:rPr>
              <w:t>Koli</w:t>
            </w:r>
            <w:r w:rsidRPr="00061BAD">
              <w:rPr>
                <w:rFonts w:ascii="Times New Roman" w:hAnsi="Times New Roman"/>
                <w:b/>
                <w:bCs/>
                <w:lang w:val="sr-Latn-CS"/>
              </w:rPr>
              <w:t>čina</w:t>
            </w:r>
          </w:p>
        </w:tc>
        <w:tc>
          <w:tcPr>
            <w:tcW w:w="3402" w:type="dxa"/>
            <w:gridSpan w:val="3"/>
            <w:tcBorders>
              <w:top w:val="single" w:sz="4" w:space="0" w:color="auto"/>
              <w:left w:val="single" w:sz="4" w:space="0" w:color="auto"/>
              <w:bottom w:val="single" w:sz="4" w:space="0" w:color="auto"/>
              <w:right w:val="single" w:sz="4" w:space="0" w:color="auto"/>
            </w:tcBorders>
            <w:hideMark/>
          </w:tcPr>
          <w:p w:rsidR="00C43A44" w:rsidRPr="00061BAD" w:rsidRDefault="00C43A44" w:rsidP="0040780E">
            <w:pPr>
              <w:rPr>
                <w:rFonts w:ascii="Times New Roman" w:hAnsi="Times New Roman"/>
                <w:bCs/>
                <w:lang w:val="sr-Latn-CS"/>
              </w:rPr>
            </w:pPr>
            <w:r w:rsidRPr="00061BAD">
              <w:rPr>
                <w:rFonts w:ascii="Times New Roman" w:hAnsi="Times New Roman"/>
                <w:bCs/>
              </w:rPr>
              <w:t xml:space="preserve">Cena </w:t>
            </w:r>
            <w:r w:rsidRPr="00061BAD">
              <w:rPr>
                <w:rFonts w:ascii="Times New Roman" w:hAnsi="Times New Roman"/>
                <w:b/>
                <w:bCs/>
              </w:rPr>
              <w:t xml:space="preserve">po radnom satu </w:t>
            </w:r>
            <w:r w:rsidRPr="00061BAD">
              <w:rPr>
                <w:rFonts w:ascii="Times New Roman" w:hAnsi="Times New Roman"/>
                <w:bCs/>
              </w:rPr>
              <w:t xml:space="preserve">(bez obzira na broj izvršilaca ) bez PDV </w:t>
            </w:r>
            <w:r w:rsidRPr="00061BAD">
              <w:rPr>
                <w:rFonts w:ascii="Times New Roman" w:hAnsi="Times New Roman"/>
                <w:bCs/>
                <w:lang w:val="sr-Latn-CS"/>
              </w:rPr>
              <w:t>- a</w:t>
            </w:r>
          </w:p>
        </w:tc>
      </w:tr>
      <w:tr w:rsidR="00C43A44" w:rsidRPr="00061BAD" w:rsidTr="00AB5208">
        <w:trPr>
          <w:trHeight w:val="838"/>
        </w:trPr>
        <w:tc>
          <w:tcPr>
            <w:tcW w:w="707" w:type="dxa"/>
            <w:tcBorders>
              <w:top w:val="single" w:sz="4" w:space="0" w:color="auto"/>
              <w:left w:val="single" w:sz="4" w:space="0" w:color="auto"/>
              <w:bottom w:val="single" w:sz="4" w:space="0" w:color="auto"/>
              <w:right w:val="single" w:sz="4" w:space="0" w:color="auto"/>
            </w:tcBorders>
            <w:noWrap/>
            <w:vAlign w:val="bottom"/>
            <w:hideMark/>
          </w:tcPr>
          <w:p w:rsidR="00C43A44" w:rsidRPr="00061BAD" w:rsidRDefault="00C43A44" w:rsidP="0040780E">
            <w:pPr>
              <w:rPr>
                <w:rFonts w:ascii="Times New Roman" w:hAnsi="Times New Roman"/>
                <w:b/>
                <w:bCs/>
              </w:rPr>
            </w:pPr>
            <w:r w:rsidRPr="00061BAD">
              <w:rPr>
                <w:rFonts w:ascii="Times New Roman" w:hAnsi="Times New Roman"/>
                <w:b/>
                <w:bCs/>
              </w:rPr>
              <w:t>1.</w:t>
            </w:r>
          </w:p>
        </w:tc>
        <w:tc>
          <w:tcPr>
            <w:tcW w:w="3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43A44" w:rsidRPr="00061BAD" w:rsidRDefault="00C43A44" w:rsidP="0040780E">
            <w:pPr>
              <w:ind w:right="-1260"/>
              <w:rPr>
                <w:rFonts w:ascii="Times New Roman" w:hAnsi="Times New Roman"/>
                <w:i/>
                <w:lang w:val="sr-Latn-CS"/>
              </w:rPr>
            </w:pPr>
          </w:p>
          <w:p w:rsidR="00C43A44" w:rsidRPr="00061BAD" w:rsidRDefault="000429CF" w:rsidP="0040780E">
            <w:pPr>
              <w:jc w:val="both"/>
              <w:rPr>
                <w:rFonts w:ascii="Times New Roman" w:hAnsi="Times New Roman"/>
                <w:lang w:val="sl-SI"/>
              </w:rPr>
            </w:pPr>
            <w:r w:rsidRPr="00061BAD">
              <w:rPr>
                <w:rFonts w:ascii="Times New Roman" w:hAnsi="Times New Roman"/>
                <w:b/>
                <w:lang w:val="it-IT"/>
              </w:rPr>
              <w:t>Mi Seq Illumina</w:t>
            </w:r>
            <w:r w:rsidR="00C43A44" w:rsidRPr="00061BAD">
              <w:rPr>
                <w:rFonts w:ascii="Times New Roman" w:hAnsi="Times New Roman"/>
                <w:b/>
                <w:u w:val="single"/>
                <w:lang w:val="it-IT"/>
              </w:rPr>
              <w:t xml:space="preserve"> </w:t>
            </w:r>
            <w:r w:rsidR="00C43A44" w:rsidRPr="00061BAD">
              <w:rPr>
                <w:rFonts w:ascii="Times New Roman" w:hAnsi="Times New Roman"/>
                <w:lang w:val="sr-Latn-CS"/>
              </w:rPr>
              <w:t xml:space="preserve"> </w:t>
            </w:r>
          </w:p>
          <w:p w:rsidR="00C43A44" w:rsidRPr="00061BAD" w:rsidRDefault="00C43A44" w:rsidP="0040780E">
            <w:pPr>
              <w:jc w:val="center"/>
              <w:rPr>
                <w:rFonts w:ascii="Times New Roman" w:hAnsi="Times New Roman"/>
                <w:b/>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3A44" w:rsidRPr="00061BAD" w:rsidRDefault="00C43A44" w:rsidP="0040780E">
            <w:pPr>
              <w:jc w:val="center"/>
              <w:rPr>
                <w:rFonts w:ascii="Times New Roman" w:hAnsi="Times New Roman"/>
                <w:b/>
                <w:bCs/>
              </w:rPr>
            </w:pPr>
            <w:r w:rsidRPr="00061BAD">
              <w:rPr>
                <w:rFonts w:ascii="Times New Roman" w:hAnsi="Times New Roman"/>
                <w:b/>
                <w:bCs/>
              </w:rPr>
              <w:t>kom</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43A44" w:rsidRPr="00061BAD" w:rsidRDefault="00C43A44" w:rsidP="0040780E">
            <w:pPr>
              <w:jc w:val="center"/>
              <w:rPr>
                <w:rFonts w:ascii="Times New Roman" w:hAnsi="Times New Roman"/>
                <w:b/>
                <w:bCs/>
                <w:sz w:val="20"/>
                <w:szCs w:val="20"/>
              </w:rPr>
            </w:pPr>
            <w:r w:rsidRPr="00061BAD">
              <w:rPr>
                <w:rFonts w:ascii="Times New Roman" w:hAnsi="Times New Roman"/>
                <w:b/>
                <w:bCs/>
                <w:sz w:val="20"/>
                <w:szCs w:val="20"/>
              </w:rPr>
              <w:t>1</w:t>
            </w:r>
          </w:p>
        </w:tc>
        <w:tc>
          <w:tcPr>
            <w:tcW w:w="3402" w:type="dxa"/>
            <w:gridSpan w:val="3"/>
            <w:tcBorders>
              <w:top w:val="single" w:sz="4" w:space="0" w:color="auto"/>
              <w:left w:val="single" w:sz="4" w:space="0" w:color="auto"/>
              <w:bottom w:val="single" w:sz="4" w:space="0" w:color="auto"/>
              <w:right w:val="single" w:sz="4" w:space="0" w:color="auto"/>
            </w:tcBorders>
          </w:tcPr>
          <w:p w:rsidR="00C43A44" w:rsidRPr="00061BAD" w:rsidRDefault="00C43A44" w:rsidP="0040780E">
            <w:pPr>
              <w:rPr>
                <w:rFonts w:ascii="Times New Roman" w:hAnsi="Times New Roman"/>
                <w:b/>
                <w:bCs/>
              </w:rPr>
            </w:pPr>
          </w:p>
        </w:tc>
      </w:tr>
      <w:tr w:rsidR="00C43A44" w:rsidRPr="00061BAD" w:rsidTr="00AB5208">
        <w:trPr>
          <w:trHeight w:val="429"/>
        </w:trPr>
        <w:tc>
          <w:tcPr>
            <w:tcW w:w="5671" w:type="dxa"/>
            <w:gridSpan w:val="5"/>
            <w:tcBorders>
              <w:top w:val="single" w:sz="4" w:space="0" w:color="auto"/>
              <w:left w:val="single" w:sz="4" w:space="0" w:color="auto"/>
              <w:bottom w:val="single" w:sz="4" w:space="0" w:color="auto"/>
              <w:right w:val="single" w:sz="4" w:space="0" w:color="auto"/>
            </w:tcBorders>
            <w:noWrap/>
            <w:vAlign w:val="bottom"/>
            <w:hideMark/>
          </w:tcPr>
          <w:p w:rsidR="00C43A44" w:rsidRPr="00061BAD" w:rsidRDefault="00C43A44" w:rsidP="0040780E">
            <w:pPr>
              <w:jc w:val="center"/>
              <w:rPr>
                <w:rFonts w:ascii="Times New Roman" w:hAnsi="Times New Roman"/>
                <w:b/>
                <w:bCs/>
              </w:rPr>
            </w:pPr>
            <w:r w:rsidRPr="00061BAD">
              <w:rPr>
                <w:rFonts w:ascii="Times New Roman" w:hAnsi="Times New Roman"/>
                <w:b/>
                <w:bCs/>
              </w:rPr>
              <w:t>PDV</w:t>
            </w:r>
          </w:p>
        </w:tc>
        <w:tc>
          <w:tcPr>
            <w:tcW w:w="3402" w:type="dxa"/>
            <w:gridSpan w:val="3"/>
            <w:tcBorders>
              <w:top w:val="single" w:sz="4" w:space="0" w:color="auto"/>
              <w:left w:val="single" w:sz="4" w:space="0" w:color="auto"/>
              <w:bottom w:val="single" w:sz="4" w:space="0" w:color="auto"/>
              <w:right w:val="single" w:sz="4" w:space="0" w:color="auto"/>
            </w:tcBorders>
          </w:tcPr>
          <w:p w:rsidR="00C43A44" w:rsidRPr="00061BAD" w:rsidRDefault="00C43A44" w:rsidP="0040780E">
            <w:pPr>
              <w:rPr>
                <w:rFonts w:ascii="Times New Roman" w:hAnsi="Times New Roman"/>
                <w:b/>
                <w:bCs/>
              </w:rPr>
            </w:pPr>
          </w:p>
        </w:tc>
      </w:tr>
      <w:tr w:rsidR="00C43A44" w:rsidRPr="00061BAD" w:rsidTr="00AB5208">
        <w:trPr>
          <w:trHeight w:val="429"/>
        </w:trPr>
        <w:tc>
          <w:tcPr>
            <w:tcW w:w="5671" w:type="dxa"/>
            <w:gridSpan w:val="5"/>
            <w:tcBorders>
              <w:top w:val="single" w:sz="4" w:space="0" w:color="auto"/>
              <w:left w:val="single" w:sz="4" w:space="0" w:color="auto"/>
              <w:bottom w:val="single" w:sz="4" w:space="0" w:color="auto"/>
              <w:right w:val="single" w:sz="4" w:space="0" w:color="auto"/>
            </w:tcBorders>
            <w:noWrap/>
            <w:vAlign w:val="bottom"/>
            <w:hideMark/>
          </w:tcPr>
          <w:p w:rsidR="00C43A44" w:rsidRPr="00061BAD" w:rsidRDefault="00C43A44" w:rsidP="0040780E">
            <w:pPr>
              <w:jc w:val="center"/>
              <w:rPr>
                <w:rFonts w:ascii="Times New Roman" w:hAnsi="Times New Roman"/>
                <w:b/>
                <w:bCs/>
              </w:rPr>
            </w:pPr>
            <w:r w:rsidRPr="00061BAD">
              <w:rPr>
                <w:rFonts w:ascii="Times New Roman" w:hAnsi="Times New Roman"/>
                <w:b/>
                <w:bCs/>
              </w:rPr>
              <w:t>Ukupno sa PDV - om</w:t>
            </w:r>
          </w:p>
        </w:tc>
        <w:tc>
          <w:tcPr>
            <w:tcW w:w="3402" w:type="dxa"/>
            <w:gridSpan w:val="3"/>
            <w:tcBorders>
              <w:top w:val="single" w:sz="4" w:space="0" w:color="auto"/>
              <w:left w:val="single" w:sz="4" w:space="0" w:color="auto"/>
              <w:bottom w:val="single" w:sz="4" w:space="0" w:color="auto"/>
              <w:right w:val="single" w:sz="4" w:space="0" w:color="auto"/>
            </w:tcBorders>
          </w:tcPr>
          <w:p w:rsidR="00C43A44" w:rsidRPr="00061BAD" w:rsidRDefault="00C43A44" w:rsidP="0040780E">
            <w:pPr>
              <w:rPr>
                <w:rFonts w:ascii="Times New Roman" w:hAnsi="Times New Roman"/>
                <w:b/>
                <w:bCs/>
              </w:rPr>
            </w:pPr>
          </w:p>
        </w:tc>
      </w:tr>
      <w:tr w:rsidR="00C43A44" w:rsidRPr="00061BAD" w:rsidTr="00AB5208">
        <w:trPr>
          <w:trHeight w:val="429"/>
        </w:trPr>
        <w:tc>
          <w:tcPr>
            <w:tcW w:w="9073" w:type="dxa"/>
            <w:gridSpan w:val="8"/>
            <w:tcBorders>
              <w:top w:val="single" w:sz="4" w:space="0" w:color="auto"/>
              <w:left w:val="nil"/>
              <w:bottom w:val="single" w:sz="4" w:space="0" w:color="auto"/>
              <w:right w:val="nil"/>
            </w:tcBorders>
            <w:noWrap/>
            <w:vAlign w:val="bottom"/>
            <w:hideMark/>
          </w:tcPr>
          <w:p w:rsidR="00AB5208" w:rsidRPr="00061BAD" w:rsidRDefault="00AB5208" w:rsidP="0040780E">
            <w:pPr>
              <w:rPr>
                <w:rFonts w:ascii="Times New Roman" w:hAnsi="Times New Roman"/>
                <w:b/>
                <w:bCs/>
              </w:rPr>
            </w:pPr>
          </w:p>
        </w:tc>
      </w:tr>
      <w:tr w:rsidR="00C43A44" w:rsidRPr="00061BAD" w:rsidTr="00A27073">
        <w:trPr>
          <w:trHeight w:val="838"/>
        </w:trPr>
        <w:tc>
          <w:tcPr>
            <w:tcW w:w="707" w:type="dxa"/>
            <w:tcBorders>
              <w:top w:val="single" w:sz="4" w:space="0" w:color="auto"/>
              <w:left w:val="single" w:sz="4" w:space="0" w:color="auto"/>
              <w:bottom w:val="single" w:sz="4" w:space="0" w:color="auto"/>
              <w:right w:val="single" w:sz="4" w:space="0" w:color="auto"/>
            </w:tcBorders>
            <w:noWrap/>
            <w:vAlign w:val="bottom"/>
            <w:hideMark/>
          </w:tcPr>
          <w:p w:rsidR="00C43A44" w:rsidRPr="00061BAD" w:rsidRDefault="00C43A44" w:rsidP="0040780E">
            <w:pPr>
              <w:rPr>
                <w:rFonts w:ascii="Times New Roman" w:hAnsi="Times New Roman"/>
                <w:b/>
                <w:bCs/>
              </w:rPr>
            </w:pPr>
            <w:r w:rsidRPr="00061BAD">
              <w:rPr>
                <w:rFonts w:ascii="Times New Roman" w:hAnsi="Times New Roman"/>
                <w:b/>
                <w:bCs/>
              </w:rPr>
              <w:t>Red.br.</w:t>
            </w:r>
          </w:p>
        </w:tc>
        <w:tc>
          <w:tcPr>
            <w:tcW w:w="439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43A44" w:rsidRPr="00061BAD" w:rsidRDefault="00C43A44" w:rsidP="0040780E">
            <w:pPr>
              <w:ind w:right="-1260"/>
              <w:rPr>
                <w:rFonts w:ascii="Times New Roman" w:hAnsi="Times New Roman"/>
                <w:b/>
                <w:lang w:val="sr-Latn-CS"/>
              </w:rPr>
            </w:pPr>
            <w:r w:rsidRPr="00061BAD">
              <w:rPr>
                <w:rFonts w:ascii="Times New Roman" w:hAnsi="Times New Roman"/>
                <w:b/>
                <w:lang w:val="sr-Latn-CS"/>
              </w:rPr>
              <w:t xml:space="preserve">      Naziv usluge</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3A44" w:rsidRPr="00061BAD" w:rsidRDefault="00C43A44" w:rsidP="0040780E">
            <w:pPr>
              <w:jc w:val="center"/>
              <w:rPr>
                <w:rFonts w:ascii="Times New Roman" w:hAnsi="Times New Roman"/>
                <w:b/>
                <w:bCs/>
              </w:rPr>
            </w:pPr>
            <w:r w:rsidRPr="00061BAD">
              <w:rPr>
                <w:rFonts w:ascii="Times New Roman" w:hAnsi="Times New Roman"/>
                <w:b/>
                <w:bCs/>
              </w:rPr>
              <w:t>Jed.</w:t>
            </w:r>
          </w:p>
          <w:p w:rsidR="00C43A44" w:rsidRPr="00061BAD" w:rsidRDefault="00C43A44" w:rsidP="0040780E">
            <w:pPr>
              <w:jc w:val="center"/>
              <w:rPr>
                <w:rFonts w:ascii="Times New Roman" w:hAnsi="Times New Roman"/>
                <w:b/>
                <w:bCs/>
              </w:rPr>
            </w:pPr>
            <w:r w:rsidRPr="00061BAD">
              <w:rPr>
                <w:rFonts w:ascii="Times New Roman" w:hAnsi="Times New Roman"/>
                <w:b/>
                <w:bCs/>
              </w:rPr>
              <w:t>mere</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A44" w:rsidRPr="00061BAD" w:rsidRDefault="00C43A44" w:rsidP="0040780E">
            <w:pPr>
              <w:jc w:val="center"/>
              <w:rPr>
                <w:rFonts w:ascii="Times New Roman" w:hAnsi="Times New Roman"/>
                <w:b/>
                <w:bCs/>
              </w:rPr>
            </w:pPr>
            <w:r w:rsidRPr="00061BAD">
              <w:rPr>
                <w:rFonts w:ascii="Times New Roman" w:hAnsi="Times New Roman"/>
                <w:b/>
                <w:bCs/>
              </w:rPr>
              <w:t>količina</w:t>
            </w:r>
          </w:p>
        </w:tc>
        <w:tc>
          <w:tcPr>
            <w:tcW w:w="2127" w:type="dxa"/>
            <w:tcBorders>
              <w:top w:val="single" w:sz="4" w:space="0" w:color="auto"/>
              <w:left w:val="single" w:sz="4" w:space="0" w:color="auto"/>
              <w:bottom w:val="single" w:sz="4" w:space="0" w:color="auto"/>
              <w:right w:val="single" w:sz="4" w:space="0" w:color="auto"/>
            </w:tcBorders>
          </w:tcPr>
          <w:p w:rsidR="00C43A44" w:rsidRPr="00061BAD" w:rsidRDefault="00C43A44" w:rsidP="00A27073">
            <w:pPr>
              <w:rPr>
                <w:rFonts w:ascii="Times New Roman" w:hAnsi="Times New Roman"/>
                <w:b/>
                <w:bCs/>
              </w:rPr>
            </w:pPr>
            <w:r w:rsidRPr="00061BAD">
              <w:rPr>
                <w:rFonts w:ascii="Times New Roman" w:hAnsi="Times New Roman"/>
                <w:b/>
                <w:bCs/>
              </w:rPr>
              <w:t xml:space="preserve">Cena preventivnog servisa bez PDV </w:t>
            </w:r>
          </w:p>
        </w:tc>
      </w:tr>
      <w:tr w:rsidR="00C43A44" w:rsidRPr="00061BAD" w:rsidTr="00A27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707" w:type="dxa"/>
            <w:tcBorders>
              <w:top w:val="nil"/>
              <w:left w:val="single" w:sz="8" w:space="0" w:color="auto"/>
              <w:bottom w:val="single" w:sz="4" w:space="0" w:color="auto"/>
              <w:right w:val="single" w:sz="4" w:space="0" w:color="auto"/>
            </w:tcBorders>
            <w:shd w:val="clear" w:color="auto" w:fill="auto"/>
            <w:hideMark/>
          </w:tcPr>
          <w:p w:rsidR="00C43A44" w:rsidRPr="00061BAD" w:rsidRDefault="00C43A44" w:rsidP="0040780E">
            <w:pPr>
              <w:rPr>
                <w:rFonts w:ascii="Times New Roman" w:hAnsi="Times New Roman"/>
                <w:b/>
              </w:rPr>
            </w:pPr>
          </w:p>
          <w:p w:rsidR="00C43A44" w:rsidRPr="00061BAD" w:rsidRDefault="00085244" w:rsidP="0040780E">
            <w:pPr>
              <w:rPr>
                <w:rFonts w:ascii="Times New Roman" w:hAnsi="Times New Roman"/>
                <w:b/>
              </w:rPr>
            </w:pPr>
            <w:r w:rsidRPr="00061BAD">
              <w:rPr>
                <w:rFonts w:ascii="Times New Roman" w:hAnsi="Times New Roman"/>
                <w:b/>
              </w:rPr>
              <w:t>1</w:t>
            </w:r>
            <w:r w:rsidR="00C43A44" w:rsidRPr="00061BAD">
              <w:rPr>
                <w:rFonts w:ascii="Times New Roman" w:hAnsi="Times New Roman"/>
                <w:b/>
              </w:rPr>
              <w:t>.</w:t>
            </w:r>
          </w:p>
        </w:tc>
        <w:tc>
          <w:tcPr>
            <w:tcW w:w="4397" w:type="dxa"/>
            <w:gridSpan w:val="3"/>
            <w:tcBorders>
              <w:top w:val="nil"/>
              <w:left w:val="nil"/>
              <w:bottom w:val="single" w:sz="4" w:space="0" w:color="auto"/>
              <w:right w:val="single" w:sz="4" w:space="0" w:color="auto"/>
            </w:tcBorders>
            <w:shd w:val="clear" w:color="auto" w:fill="auto"/>
            <w:hideMark/>
          </w:tcPr>
          <w:p w:rsidR="00085244" w:rsidRPr="00061BAD" w:rsidRDefault="00C43A44" w:rsidP="0040780E">
            <w:pPr>
              <w:rPr>
                <w:rFonts w:ascii="Times New Roman" w:hAnsi="Times New Roman"/>
                <w:b/>
              </w:rPr>
            </w:pPr>
            <w:r w:rsidRPr="00061BAD">
              <w:rPr>
                <w:rFonts w:ascii="Times New Roman" w:hAnsi="Times New Roman"/>
                <w:b/>
              </w:rPr>
              <w:t>Preventivni servis</w:t>
            </w:r>
          </w:p>
          <w:p w:rsidR="00085244" w:rsidRPr="00061BAD" w:rsidRDefault="00085244" w:rsidP="0040780E">
            <w:pPr>
              <w:rPr>
                <w:rFonts w:ascii="Times New Roman" w:hAnsi="Times New Roman"/>
                <w:b/>
              </w:rPr>
            </w:pPr>
            <w:r w:rsidRPr="00061BAD">
              <w:rPr>
                <w:rFonts w:ascii="Times New Roman" w:hAnsi="Times New Roman"/>
                <w:b/>
              </w:rPr>
              <w:t>(* Podešavanje i provera sistema Y ose,</w:t>
            </w:r>
          </w:p>
          <w:p w:rsidR="00085244" w:rsidRPr="00061BAD" w:rsidRDefault="00085244" w:rsidP="0040780E">
            <w:pPr>
              <w:rPr>
                <w:rFonts w:ascii="Times New Roman" w:hAnsi="Times New Roman"/>
                <w:b/>
              </w:rPr>
            </w:pPr>
            <w:r w:rsidRPr="00061BAD">
              <w:rPr>
                <w:rFonts w:ascii="Times New Roman" w:hAnsi="Times New Roman"/>
                <w:b/>
              </w:rPr>
              <w:t>* Podešavanje I provera sistema X ose</w:t>
            </w:r>
          </w:p>
          <w:p w:rsidR="00085244" w:rsidRPr="00061BAD" w:rsidRDefault="00085244" w:rsidP="0040780E">
            <w:pPr>
              <w:rPr>
                <w:rFonts w:ascii="Times New Roman" w:hAnsi="Times New Roman"/>
                <w:b/>
              </w:rPr>
            </w:pPr>
            <w:r w:rsidRPr="00061BAD">
              <w:rPr>
                <w:rFonts w:ascii="Times New Roman" w:hAnsi="Times New Roman"/>
                <w:b/>
              </w:rPr>
              <w:t>*Kompletan optički test,</w:t>
            </w:r>
          </w:p>
          <w:p w:rsidR="00085244" w:rsidRPr="00061BAD" w:rsidRDefault="00085244" w:rsidP="0040780E">
            <w:pPr>
              <w:rPr>
                <w:rFonts w:ascii="Times New Roman" w:hAnsi="Times New Roman"/>
                <w:b/>
              </w:rPr>
            </w:pPr>
            <w:r w:rsidRPr="00061BAD">
              <w:rPr>
                <w:rFonts w:ascii="Times New Roman" w:hAnsi="Times New Roman"/>
                <w:b/>
              </w:rPr>
              <w:t>*Provera sistema protoka fluida,</w:t>
            </w:r>
          </w:p>
          <w:p w:rsidR="00085244" w:rsidRPr="00061BAD" w:rsidRDefault="00085244" w:rsidP="0040780E">
            <w:pPr>
              <w:rPr>
                <w:rFonts w:ascii="Times New Roman" w:hAnsi="Times New Roman"/>
                <w:b/>
              </w:rPr>
            </w:pPr>
            <w:r w:rsidRPr="00061BAD">
              <w:rPr>
                <w:rFonts w:ascii="Times New Roman" w:hAnsi="Times New Roman"/>
                <w:b/>
              </w:rPr>
              <w:t>* Provera sistema odmeravanja zapremnine flluida,</w:t>
            </w:r>
          </w:p>
          <w:p w:rsidR="00C43A44" w:rsidRPr="00061BAD" w:rsidRDefault="00085244" w:rsidP="00753608">
            <w:pPr>
              <w:rPr>
                <w:rFonts w:ascii="Times New Roman" w:hAnsi="Times New Roman"/>
                <w:b/>
              </w:rPr>
            </w:pPr>
            <w:r w:rsidRPr="00061BAD">
              <w:rPr>
                <w:rFonts w:ascii="Times New Roman" w:hAnsi="Times New Roman"/>
                <w:b/>
              </w:rPr>
              <w:t>*Provera rada kompletnog sistema I dobijenih rezultata (kvalifikacioni test) setom reagenasa za sekvenciranje</w:t>
            </w:r>
            <w:r w:rsidR="00C43A44" w:rsidRPr="00061BAD">
              <w:rPr>
                <w:rFonts w:ascii="Times New Roman" w:hAnsi="Times New Roman"/>
                <w:b/>
              </w:rPr>
              <w:t xml:space="preserve"> </w:t>
            </w:r>
          </w:p>
        </w:tc>
        <w:tc>
          <w:tcPr>
            <w:tcW w:w="850" w:type="dxa"/>
            <w:gridSpan w:val="2"/>
            <w:tcBorders>
              <w:top w:val="nil"/>
              <w:left w:val="nil"/>
              <w:bottom w:val="single" w:sz="4" w:space="0" w:color="auto"/>
              <w:right w:val="single" w:sz="4" w:space="0" w:color="auto"/>
            </w:tcBorders>
            <w:shd w:val="clear" w:color="auto" w:fill="auto"/>
            <w:hideMark/>
          </w:tcPr>
          <w:p w:rsidR="00C43A44" w:rsidRPr="00061BAD" w:rsidRDefault="00C43A44" w:rsidP="0040780E">
            <w:pPr>
              <w:jc w:val="center"/>
              <w:rPr>
                <w:rFonts w:ascii="Times New Roman" w:hAnsi="Times New Roman"/>
                <w:b/>
              </w:rPr>
            </w:pPr>
            <w:r w:rsidRPr="00061BAD">
              <w:rPr>
                <w:rFonts w:ascii="Times New Roman" w:hAnsi="Times New Roman"/>
                <w:b/>
              </w:rPr>
              <w:t>servis</w:t>
            </w:r>
          </w:p>
        </w:tc>
        <w:tc>
          <w:tcPr>
            <w:tcW w:w="992" w:type="dxa"/>
            <w:tcBorders>
              <w:top w:val="nil"/>
              <w:left w:val="nil"/>
              <w:bottom w:val="single" w:sz="4" w:space="0" w:color="auto"/>
              <w:right w:val="single" w:sz="4" w:space="0" w:color="auto"/>
            </w:tcBorders>
            <w:shd w:val="clear" w:color="auto" w:fill="auto"/>
            <w:noWrap/>
            <w:hideMark/>
          </w:tcPr>
          <w:p w:rsidR="00C43A44" w:rsidRPr="00061BAD" w:rsidRDefault="00C43A44" w:rsidP="0040780E">
            <w:pPr>
              <w:rPr>
                <w:rFonts w:ascii="Times New Roman" w:hAnsi="Times New Roman"/>
                <w:b/>
              </w:rPr>
            </w:pPr>
            <w:r w:rsidRPr="00061BAD">
              <w:rPr>
                <w:rFonts w:ascii="Times New Roman" w:hAnsi="Times New Roman"/>
                <w:b/>
              </w:rPr>
              <w:t xml:space="preserve">   1</w:t>
            </w:r>
          </w:p>
        </w:tc>
        <w:tc>
          <w:tcPr>
            <w:tcW w:w="2127" w:type="dxa"/>
            <w:tcBorders>
              <w:top w:val="nil"/>
              <w:left w:val="nil"/>
              <w:bottom w:val="single" w:sz="4" w:space="0" w:color="auto"/>
              <w:right w:val="single" w:sz="4" w:space="0" w:color="auto"/>
            </w:tcBorders>
            <w:shd w:val="clear" w:color="auto" w:fill="auto"/>
          </w:tcPr>
          <w:p w:rsidR="00C43A44" w:rsidRPr="00061BAD" w:rsidRDefault="00C43A44" w:rsidP="0040780E">
            <w:pPr>
              <w:rPr>
                <w:rFonts w:ascii="Times New Roman" w:hAnsi="Times New Roman"/>
              </w:rPr>
            </w:pPr>
          </w:p>
        </w:tc>
      </w:tr>
      <w:tr w:rsidR="00C43A44" w:rsidRPr="00061BAD" w:rsidTr="00A27073">
        <w:tblPrEx>
          <w:tblLook w:val="0000" w:firstRow="0" w:lastRow="0" w:firstColumn="0" w:lastColumn="0" w:noHBand="0" w:noVBand="0"/>
        </w:tblPrEx>
        <w:trPr>
          <w:trHeight w:val="399"/>
        </w:trPr>
        <w:tc>
          <w:tcPr>
            <w:tcW w:w="6946" w:type="dxa"/>
            <w:gridSpan w:val="7"/>
          </w:tcPr>
          <w:p w:rsidR="00C43A44" w:rsidRPr="00061BAD" w:rsidRDefault="00C43A44" w:rsidP="0040780E">
            <w:pPr>
              <w:ind w:left="142"/>
              <w:rPr>
                <w:rFonts w:ascii="Times New Roman" w:hAnsi="Times New Roman"/>
                <w:b/>
                <w:lang w:val="sr-Latn-CS"/>
              </w:rPr>
            </w:pPr>
            <w:r w:rsidRPr="00061BAD">
              <w:rPr>
                <w:rFonts w:ascii="Times New Roman" w:hAnsi="Times New Roman"/>
                <w:b/>
                <w:lang w:val="sr-Latn-CS"/>
              </w:rPr>
              <w:t xml:space="preserve">                                    PDV</w:t>
            </w:r>
          </w:p>
        </w:tc>
        <w:tc>
          <w:tcPr>
            <w:tcW w:w="2127" w:type="dxa"/>
          </w:tcPr>
          <w:p w:rsidR="00C43A44" w:rsidRPr="00061BAD" w:rsidRDefault="00C43A44" w:rsidP="0040780E">
            <w:pPr>
              <w:rPr>
                <w:rFonts w:ascii="Times New Roman" w:hAnsi="Times New Roman"/>
                <w:lang w:val="sr-Latn-CS"/>
              </w:rPr>
            </w:pPr>
          </w:p>
        </w:tc>
      </w:tr>
      <w:tr w:rsidR="00C43A44" w:rsidRPr="00061BAD" w:rsidTr="00A27073">
        <w:tblPrEx>
          <w:tblLook w:val="0000" w:firstRow="0" w:lastRow="0" w:firstColumn="0" w:lastColumn="0" w:noHBand="0" w:noVBand="0"/>
        </w:tblPrEx>
        <w:trPr>
          <w:trHeight w:val="419"/>
        </w:trPr>
        <w:tc>
          <w:tcPr>
            <w:tcW w:w="6946" w:type="dxa"/>
            <w:gridSpan w:val="7"/>
            <w:tcBorders>
              <w:bottom w:val="single" w:sz="4" w:space="0" w:color="auto"/>
            </w:tcBorders>
          </w:tcPr>
          <w:p w:rsidR="00C43A44" w:rsidRPr="00061BAD" w:rsidRDefault="00C43A44" w:rsidP="00A27073">
            <w:pPr>
              <w:ind w:left="142"/>
              <w:rPr>
                <w:rFonts w:ascii="Times New Roman" w:hAnsi="Times New Roman"/>
                <w:b/>
                <w:lang w:val="sr-Latn-CS"/>
              </w:rPr>
            </w:pPr>
            <w:r w:rsidRPr="00061BAD">
              <w:rPr>
                <w:rFonts w:ascii="Times New Roman" w:hAnsi="Times New Roman"/>
                <w:b/>
                <w:lang w:val="sr-Latn-CS"/>
              </w:rPr>
              <w:t xml:space="preserve">                    Ukupno sa PDV </w:t>
            </w:r>
          </w:p>
        </w:tc>
        <w:tc>
          <w:tcPr>
            <w:tcW w:w="2127" w:type="dxa"/>
            <w:tcBorders>
              <w:bottom w:val="single" w:sz="4" w:space="0" w:color="auto"/>
            </w:tcBorders>
          </w:tcPr>
          <w:p w:rsidR="00C43A44" w:rsidRPr="00061BAD" w:rsidRDefault="00C43A44" w:rsidP="0040780E">
            <w:pPr>
              <w:rPr>
                <w:rFonts w:ascii="Times New Roman" w:hAnsi="Times New Roman"/>
                <w:lang w:val="sr-Latn-CS"/>
              </w:rPr>
            </w:pPr>
          </w:p>
        </w:tc>
      </w:tr>
      <w:bookmarkEnd w:id="1"/>
    </w:tbl>
    <w:p w:rsidR="0040780E" w:rsidRPr="00061BAD" w:rsidRDefault="0040780E" w:rsidP="002528A0">
      <w:pPr>
        <w:rPr>
          <w:rFonts w:ascii="Times New Roman" w:hAnsi="Times New Roman"/>
          <w:lang w:val="sr-Latn-CS"/>
        </w:rPr>
      </w:pPr>
    </w:p>
    <w:p w:rsidR="00A27073" w:rsidRPr="00061BAD" w:rsidRDefault="00A27073" w:rsidP="002528A0">
      <w:pPr>
        <w:rPr>
          <w:rFonts w:ascii="Times New Roman" w:hAnsi="Times New Roman"/>
          <w:lang w:val="sr-Latn-CS"/>
        </w:rPr>
      </w:pPr>
    </w:p>
    <w:p w:rsidR="0040780E" w:rsidRPr="00061BAD" w:rsidRDefault="0040780E" w:rsidP="002528A0">
      <w:pPr>
        <w:rPr>
          <w:rFonts w:ascii="Times New Roman" w:hAnsi="Times New Roman"/>
          <w:lang w:val="sr-Latn-CS"/>
        </w:rPr>
      </w:pPr>
    </w:p>
    <w:tbl>
      <w:tblPr>
        <w:tblW w:w="9478" w:type="dxa"/>
        <w:tblInd w:w="98" w:type="dxa"/>
        <w:tblLook w:val="04A0" w:firstRow="1" w:lastRow="0" w:firstColumn="1" w:lastColumn="0" w:noHBand="0" w:noVBand="1"/>
      </w:tblPr>
      <w:tblGrid>
        <w:gridCol w:w="15"/>
        <w:gridCol w:w="1739"/>
        <w:gridCol w:w="626"/>
        <w:gridCol w:w="1755"/>
        <w:gridCol w:w="537"/>
        <w:gridCol w:w="1396"/>
        <w:gridCol w:w="469"/>
        <w:gridCol w:w="795"/>
        <w:gridCol w:w="62"/>
        <w:gridCol w:w="2084"/>
      </w:tblGrid>
      <w:tr w:rsidR="00A27073" w:rsidRPr="00061BAD" w:rsidTr="00A27073">
        <w:trPr>
          <w:gridAfter w:val="2"/>
          <w:wAfter w:w="2436" w:type="dxa"/>
          <w:trHeight w:val="330"/>
        </w:trPr>
        <w:tc>
          <w:tcPr>
            <w:tcW w:w="2127" w:type="dxa"/>
            <w:gridSpan w:val="3"/>
          </w:tcPr>
          <w:p w:rsidR="00A27073" w:rsidRPr="00061BAD" w:rsidRDefault="00A27073" w:rsidP="00552754">
            <w:pPr>
              <w:rPr>
                <w:rFonts w:ascii="Times New Roman" w:hAnsi="Times New Roman"/>
                <w:sz w:val="22"/>
                <w:szCs w:val="22"/>
              </w:rPr>
            </w:pPr>
          </w:p>
        </w:tc>
        <w:tc>
          <w:tcPr>
            <w:tcW w:w="1568" w:type="dxa"/>
          </w:tcPr>
          <w:p w:rsidR="00A27073" w:rsidRPr="00061BAD" w:rsidRDefault="00A27073" w:rsidP="00552754">
            <w:pPr>
              <w:rPr>
                <w:rFonts w:ascii="Times New Roman" w:hAnsi="Times New Roman"/>
                <w:sz w:val="22"/>
                <w:szCs w:val="22"/>
              </w:rPr>
            </w:pPr>
          </w:p>
        </w:tc>
        <w:tc>
          <w:tcPr>
            <w:tcW w:w="2526" w:type="dxa"/>
            <w:gridSpan w:val="3"/>
          </w:tcPr>
          <w:p w:rsidR="00A27073" w:rsidRPr="00061BAD" w:rsidRDefault="00A27073" w:rsidP="00552754">
            <w:pPr>
              <w:rPr>
                <w:rFonts w:ascii="Times New Roman" w:hAnsi="Times New Roman"/>
                <w:sz w:val="22"/>
                <w:szCs w:val="22"/>
              </w:rPr>
            </w:pPr>
          </w:p>
        </w:tc>
        <w:tc>
          <w:tcPr>
            <w:tcW w:w="821" w:type="dxa"/>
          </w:tcPr>
          <w:p w:rsidR="00A27073" w:rsidRPr="00061BAD" w:rsidRDefault="00A27073" w:rsidP="00552754">
            <w:pPr>
              <w:rPr>
                <w:rFonts w:ascii="Times New Roman" w:hAnsi="Times New Roman"/>
                <w:sz w:val="22"/>
                <w:szCs w:val="22"/>
              </w:rPr>
            </w:pPr>
          </w:p>
        </w:tc>
      </w:tr>
      <w:tr w:rsidR="00A27073" w:rsidRPr="00061BAD" w:rsidTr="00A27073">
        <w:trPr>
          <w:gridBefore w:val="1"/>
          <w:wBefore w:w="15" w:type="dxa"/>
          <w:trHeight w:val="320"/>
        </w:trPr>
        <w:tc>
          <w:tcPr>
            <w:tcW w:w="3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b/>
                <w:sz w:val="22"/>
                <w:szCs w:val="22"/>
              </w:rPr>
              <w:lastRenderedPageBreak/>
              <w:t xml:space="preserve">Naziv </w:t>
            </w:r>
            <w:r w:rsidRPr="00061BAD">
              <w:rPr>
                <w:rFonts w:ascii="Times New Roman" w:hAnsi="Times New Roman"/>
                <w:b/>
                <w:bCs/>
                <w:sz w:val="22"/>
                <w:szCs w:val="22"/>
              </w:rPr>
              <w:t>rezervnih delova</w:t>
            </w:r>
          </w:p>
        </w:tc>
        <w:tc>
          <w:tcPr>
            <w:tcW w:w="2030" w:type="dxa"/>
            <w:gridSpan w:val="2"/>
            <w:tcBorders>
              <w:top w:val="single" w:sz="4" w:space="0" w:color="auto"/>
              <w:left w:val="single" w:sz="4" w:space="0" w:color="auto"/>
              <w:bottom w:val="single" w:sz="4" w:space="0" w:color="auto"/>
              <w:right w:val="single" w:sz="4" w:space="0" w:color="auto"/>
            </w:tcBorders>
          </w:tcPr>
          <w:p w:rsidR="00A27073" w:rsidRPr="00061BAD" w:rsidRDefault="00A27073" w:rsidP="00552754">
            <w:pPr>
              <w:jc w:val="center"/>
              <w:rPr>
                <w:rFonts w:ascii="Times New Roman" w:hAnsi="Times New Roman"/>
                <w:b/>
                <w:sz w:val="22"/>
                <w:szCs w:val="22"/>
              </w:rPr>
            </w:pPr>
          </w:p>
        </w:tc>
        <w:tc>
          <w:tcPr>
            <w:tcW w:w="1379" w:type="dxa"/>
            <w:gridSpan w:val="3"/>
            <w:tcBorders>
              <w:top w:val="single" w:sz="4" w:space="0" w:color="auto"/>
              <w:left w:val="single" w:sz="4" w:space="0" w:color="auto"/>
              <w:bottom w:val="single" w:sz="4" w:space="0" w:color="auto"/>
              <w:right w:val="single" w:sz="4" w:space="0" w:color="auto"/>
            </w:tcBorders>
          </w:tcPr>
          <w:p w:rsidR="00A27073" w:rsidRPr="00061BAD" w:rsidRDefault="00A27073" w:rsidP="00552754">
            <w:pPr>
              <w:jc w:val="center"/>
              <w:rPr>
                <w:rFonts w:ascii="Times New Roman" w:hAnsi="Times New Roman"/>
                <w:b/>
                <w:sz w:val="22"/>
                <w:szCs w:val="22"/>
              </w:rPr>
            </w:pPr>
            <w:r w:rsidRPr="00061BAD">
              <w:rPr>
                <w:rFonts w:ascii="Times New Roman" w:hAnsi="Times New Roman"/>
                <w:b/>
                <w:sz w:val="22"/>
                <w:szCs w:val="22"/>
              </w:rPr>
              <w:t>Jed.mere</w:t>
            </w:r>
          </w:p>
        </w:tc>
        <w:tc>
          <w:tcPr>
            <w:tcW w:w="2374" w:type="dxa"/>
            <w:tcBorders>
              <w:top w:val="single" w:sz="4" w:space="0" w:color="auto"/>
              <w:left w:val="single" w:sz="4" w:space="0" w:color="auto"/>
              <w:bottom w:val="single" w:sz="4" w:space="0" w:color="auto"/>
              <w:right w:val="single" w:sz="4" w:space="0" w:color="auto"/>
            </w:tcBorders>
          </w:tcPr>
          <w:p w:rsidR="00A27073" w:rsidRPr="00061BAD" w:rsidRDefault="00A27073" w:rsidP="00A27073">
            <w:pPr>
              <w:rPr>
                <w:rFonts w:ascii="Times New Roman" w:hAnsi="Times New Roman"/>
                <w:b/>
                <w:sz w:val="22"/>
                <w:szCs w:val="22"/>
              </w:rPr>
            </w:pPr>
            <w:r w:rsidRPr="00061BAD">
              <w:rPr>
                <w:rFonts w:ascii="Times New Roman" w:hAnsi="Times New Roman"/>
                <w:b/>
                <w:sz w:val="22"/>
                <w:szCs w:val="22"/>
              </w:rPr>
              <w:t>Cena bez PDV</w:t>
            </w:r>
          </w:p>
        </w:tc>
      </w:tr>
      <w:tr w:rsidR="00A27073" w:rsidRPr="00061BAD" w:rsidTr="00A27073">
        <w:trPr>
          <w:gridBefore w:val="1"/>
          <w:wBefore w:w="15" w:type="dxa"/>
          <w:trHeight w:val="320"/>
        </w:trPr>
        <w:tc>
          <w:tcPr>
            <w:tcW w:w="3680" w:type="dxa"/>
            <w:gridSpan w:val="3"/>
            <w:tcBorders>
              <w:top w:val="single" w:sz="4" w:space="0" w:color="auto"/>
              <w:left w:val="single" w:sz="4" w:space="0" w:color="auto"/>
              <w:bottom w:val="single" w:sz="4" w:space="0" w:color="auto"/>
            </w:tcBorders>
            <w:shd w:val="clear" w:color="auto" w:fill="auto"/>
            <w:noWrap/>
            <w:vAlign w:val="bottom"/>
            <w:hideMark/>
          </w:tcPr>
          <w:p w:rsidR="00A27073" w:rsidRPr="00061BAD" w:rsidRDefault="00A27073" w:rsidP="00A27073">
            <w:pPr>
              <w:rPr>
                <w:rFonts w:ascii="Times New Roman" w:hAnsi="Times New Roman"/>
                <w:color w:val="000000"/>
                <w:sz w:val="20"/>
                <w:szCs w:val="20"/>
              </w:rPr>
            </w:pPr>
            <w:r w:rsidRPr="00061BAD">
              <w:rPr>
                <w:rFonts w:ascii="Times New Roman" w:hAnsi="Times New Roman"/>
                <w:color w:val="000000"/>
                <w:sz w:val="20"/>
                <w:szCs w:val="20"/>
              </w:rPr>
              <w:t>SPARE, PHOTOINTERRUPTER SENSOR, 22MM</w:t>
            </w:r>
            <w:r w:rsidRPr="00061BAD">
              <w:rPr>
                <w:rFonts w:ascii="Times New Roman" w:hAnsi="Times New Roman"/>
              </w:rPr>
              <w:t>"</w:t>
            </w:r>
          </w:p>
        </w:tc>
        <w:tc>
          <w:tcPr>
            <w:tcW w:w="2030" w:type="dxa"/>
            <w:gridSpan w:val="2"/>
            <w:tcBorders>
              <w:top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r w:rsidRPr="00061BAD">
              <w:rPr>
                <w:rFonts w:ascii="Times New Roman" w:hAnsi="Times New Roman"/>
              </w:rPr>
              <w:t>ili odgovarajući</w:t>
            </w:r>
          </w:p>
        </w:tc>
        <w:tc>
          <w:tcPr>
            <w:tcW w:w="1379" w:type="dxa"/>
            <w:gridSpan w:val="3"/>
            <w:tcBorders>
              <w:top w:val="single" w:sz="4" w:space="0" w:color="auto"/>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1 kom</w:t>
            </w:r>
          </w:p>
        </w:tc>
        <w:tc>
          <w:tcPr>
            <w:tcW w:w="2374" w:type="dxa"/>
            <w:tcBorders>
              <w:top w:val="single" w:sz="4" w:space="0" w:color="auto"/>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A27073">
            <w:pPr>
              <w:rPr>
                <w:rFonts w:ascii="Times New Roman" w:hAnsi="Times New Roman"/>
                <w:color w:val="000000"/>
                <w:sz w:val="20"/>
                <w:szCs w:val="20"/>
              </w:rPr>
            </w:pPr>
            <w:r w:rsidRPr="00061BAD">
              <w:rPr>
                <w:rFonts w:ascii="Times New Roman" w:hAnsi="Times New Roman"/>
                <w:color w:val="000000"/>
                <w:sz w:val="20"/>
                <w:szCs w:val="20"/>
              </w:rPr>
              <w:t>SPARE, GROUND STRAP</w:t>
            </w:r>
            <w:r w:rsidRPr="00061BAD">
              <w:rPr>
                <w:rFonts w:ascii="Times New Roman" w:hAnsi="Times New Roman"/>
              </w:rPr>
              <w:t>"</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A27073">
            <w:pPr>
              <w:rPr>
                <w:rFonts w:ascii="Times New Roman" w:hAnsi="Times New Roman"/>
                <w:color w:val="000000"/>
                <w:sz w:val="20"/>
                <w:szCs w:val="20"/>
              </w:rPr>
            </w:pPr>
            <w:r w:rsidRPr="00061BAD">
              <w:rPr>
                <w:rFonts w:ascii="Times New Roman" w:hAnsi="Times New Roman"/>
                <w:color w:val="000000"/>
                <w:sz w:val="20"/>
                <w:szCs w:val="20"/>
              </w:rPr>
              <w:t>SPARE, USB TO RA R-3 CABLE</w:t>
            </w:r>
            <w:r w:rsidRPr="00061BAD">
              <w:rPr>
                <w:rFonts w:ascii="Times New Roman" w:hAnsi="Times New Roman"/>
              </w:rPr>
              <w:t>"</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 ASSY,MAIN 2 CAVRO</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THERMAL TO REAGENT CHILLER-TEC CABLE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CABLE,THERMAL2RC-SENSORS</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MAIN TO SPEAKER CABLE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WASTE BOTTLE SIPPER TUBE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M3 MIRROR MOTOR CABLE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 ASSY,SENSOR M3 MIRROR</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ASSY,SINGLE LUMEN,WASTE BOTTLE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OPTICAL FILTER, 527.5/21</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DISK DRIVE COVER</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LED MODULE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GASKET,CHILLER</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Y-STAGE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MOTOR POWER CABLE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MAIN TO IMAGING MODULE CABLE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FLOW SENSORS CABLE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CAMERA</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REAGENT VALVE TUBING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FLOWCELL DOOR CABLE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SIMPLE LED RCA BOARD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LCD TOUCHSCREEN ASSEMBLY, 12.1"</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SPARE,MOTOR,NEMA 17,24V,1A</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AIR FILTER, 12X20X0.5</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REAGENT DOOR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ASSY,CAMERA MODULE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SIPPER ELEVATOR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SIPPER ELEVATOR MOTOR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AMBIENT THERMAL CABLE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PIERCING PROBE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lastRenderedPageBreak/>
              <w:t>SPARE, SYRINGE PUMP WITH 3WAY VALVE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MAIN TO CAMERA CABLE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LED POWER CABLE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GROUND STRAP</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ASSY,FCH,SIDE BUTTON,RFID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ASSY,TUBE,FC OUTLET TO PUMP INLET,0.76mm ID 1/16" OD,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CABLE,THERMAL2FC-TEC</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CABLE,DB25 MALE TO DB25 FEMALE,6', DOUBLE-SHIELDED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ASSY,DUAL LUMEN 500ML BOTTLE,PR2</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COMBO PCA BOARD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SPARE,THERMISTOR,CHILLER ASSY,MiSeq</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HARD DRIVE, ENTERPRISE SBC ASSY,E-BOX,MiSeq</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SPARE,TUBING,VALVE TO CHILLER SIPPER,Miseq</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 COMPENSATOR ,MOUNTED W/ MOTOR</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ASSY,SBC,MiSeq2</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HARDWARE,MiSeq2 FIELD UPGRADE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SYRINGE, XC PUMP,500uL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SPARE,ASSY,SIPPER CONSOLE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PCA,RFID READER BOARD,PR2- Tested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 12MM Z-STAGE, v2.1</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BTL.500 ml TX16010-100IL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ASSY,FOLD MIRROR FOCUS</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 ASSY,LVDS2PANEL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 ASSY,BACKLIGHT2PANEL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MAIN CONTROLLER PCA BOARD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ASSY,TOOL KIT,ALIGNMENT</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ASSY,COATED RFID PCA,WITH PIGTAIL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SPARE,CABLE ASSY,CHILLER/PR2 SENSORS</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ASSY,OPTICAL TEST TARGET,14X28X1.27MM</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ASSY,FCH RFID,SPLIT,COATED,W CABLE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 FCH TEC</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SPARE,POWER SUPPLY,ATX,750W,MiSeq</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 xml:space="preserve">SPARE, ASSY,MANIFOLD,2 </w:t>
            </w:r>
            <w:r w:rsidRPr="00061BAD">
              <w:rPr>
                <w:rFonts w:ascii="Times New Roman" w:hAnsi="Times New Roman"/>
                <w:color w:val="000000"/>
                <w:sz w:val="20"/>
                <w:szCs w:val="20"/>
              </w:rPr>
              <w:lastRenderedPageBreak/>
              <w:t>PORT,INTERSECTION</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lastRenderedPageBreak/>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lastRenderedPageBreak/>
              <w:t>SPARE, MIRROR,DICHROIC,F4</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SPARE,BOTTLE,WASTE,750ML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 ASSY,JUMPER,FRONT DOOR SENSOR</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LUBRICANT,PTFE GREASE,MAGNALUBE-G</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KAPTON_TAPE,0.5",SILICONE_ADHESIVE,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FC,14 X 28MM X 1.27MM,1.7MM CH,BEADED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FC,MiSeq DRY SEALED BFC</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FLOWCELL,U-CH X 1.70 MM,14 X 28MM X 1.27MM,GLASS-GLASS</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 ASSY,ValvePigtail-EXT</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ASSY,GENERIC TOOL BOX</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WRENCH,FLUIDICS</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FC,MiSeq DRY SEALED BFC SUPERFLAT</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SPARE,TOOL,EXTENDER,MODIFIED,6-40,SS</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CORDSET, INDIA/SOUTH AFRICA, C13, 10 AMP, 2.5m</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FILTER,DUAL BAND EM</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 ASSY,4PORT SERIAL SBC MAIN</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TOOLING,ADJUST,TUBE LENS</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CRATE,SHIPPING</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COVER,RFID MOLDED,FCH</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TOOL,MANIFOLD ALIGN,SS FCH</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RETAINER, FILTER, F4, MOLDED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REFURB, ASSY,SIPPER CONSOLE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REFURB, ASSY,LED MODULE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REFURB, ASSY,CAMERA MODULE,SONY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REFURB, ASSY,ELEVATOR,SIPPER</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REFURB, SYRINGE PUMP,TECAN XC,CERAMIC 3-WAY DISTRIBUTION</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REFURB, ASSY,E-BOX,MiSeq2</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CABLE,ETHERNET EXT,PNL MT,6FT</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 ASSY,INSTRUMENT/FLOWCELL FAN</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 ASSY,24PortValvePwrComm</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CAP PLUG,800ML WASTE BOTTLE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ASSY,OBJECTIVE,12 MM STAGE,v2.1</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SPARE,ASSY,TEC,CHILLER,SHIELDED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lastRenderedPageBreak/>
              <w:t>SPARE, PACKAGING MATERIALS, MISEQ</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POWER CORD,AU,2.5M, BLACK,FEATURE C13</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CARTRIDGE,50X26.5MM,28X14MM FLOWCELL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WASH TRAY, MOLDED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POWER CORD,EU,2.5M</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LABEL,LEFT PANEL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PLUG,6-40 FLAT BOTTOM NUT</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POWER CORD,CHINA,2.5M, BLACK,FEATURE C13</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SPARE,PCA,VALVE,ROTARY SELECTOR,24 POS/25 PORT,V3</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ASSY,CHILLER,</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ASSY,VALVE,ROTARY SELECTOR,24 POS/25 PORT,V3,W/BRACKET</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REFURBISHED, ASSY, 12MM Z-STAGE, v2.1</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LENS,OBJECTIVE,NIKON</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ASSY,BAR,GIMBAL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 ASSY,SENDOR PR2 ENGAGED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FILTER,F2,DUAL BAND DICHROIC</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CABLE,USB to RA R-3,50"</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SPARE,ASSY,LEFT FRONT COVER,Miseq</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SPARE,Y-STAGE, MiSEQ</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MODIFIED ISOLATOR</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ISOLATOR STANDOFF</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THREAD LOCKER, LOCTITE 242, ME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CABLE ASSY,SENSOR WASTE FULL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SPARE,PEEK PROBE</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TARGET. ALIGNMENT, 1MM</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SPARE,EXTENDER TOOL,HDLESS, MICRO-NANO NUT,N-290</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RETAINER, FILTER, F2, MOLDED</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PLUG,6-40,FLAT BOTTOM,PEEK</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ASSY,ALIGNMENT TOOL,THETA Z,UNIV</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Torque Adapter, 1/4 ? 28 extender tool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Torque Wrench W/ Adapters Kit</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TEMP Logger, USB</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Torque Wrench, 0.5 - 4.0 in/lbs</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lastRenderedPageBreak/>
              <w:t>SPARE, TORQUE ADAPTER, 6-40, EXTENDER</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ASSY,DOOR,CHILLER, FEL</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SPARE,ENTERPRISE, HDD,CUST GHOST IMAGED,MISEQ2</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KIT, ENTERPRISE HD, 1BAY,E-BOX,MiSeq</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Kit, Preventive Maintenance MiSeq</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SYRINGE PUMP AND BRACKET ASSEMBLY</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SYRINGE, 250uL212</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ASSY,CHILLER</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ASSY,L8</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BEAMSPLITTER,DICHROIC,20 DEG.,F3</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SPARE, MIRROR,M4</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gridBefore w:val="1"/>
          <w:wBefore w:w="15" w:type="dxa"/>
          <w:trHeight w:val="320"/>
        </w:trPr>
        <w:tc>
          <w:tcPr>
            <w:tcW w:w="3680" w:type="dxa"/>
            <w:gridSpan w:val="3"/>
            <w:tcBorders>
              <w:top w:val="nil"/>
              <w:left w:val="single" w:sz="4" w:space="0" w:color="auto"/>
              <w:bottom w:val="single" w:sz="4" w:space="0" w:color="auto"/>
            </w:tcBorders>
            <w:shd w:val="clear" w:color="auto" w:fill="auto"/>
            <w:noWrap/>
            <w:vAlign w:val="bottom"/>
            <w:hideMark/>
          </w:tcPr>
          <w:p w:rsidR="00A27073" w:rsidRPr="00061BAD" w:rsidRDefault="00A27073" w:rsidP="00552754">
            <w:pPr>
              <w:rPr>
                <w:rFonts w:ascii="Times New Roman" w:hAnsi="Times New Roman"/>
                <w:color w:val="000000"/>
                <w:sz w:val="20"/>
                <w:szCs w:val="20"/>
              </w:rPr>
            </w:pPr>
            <w:r w:rsidRPr="00061BAD">
              <w:rPr>
                <w:rFonts w:ascii="Times New Roman" w:hAnsi="Times New Roman"/>
                <w:color w:val="000000"/>
                <w:sz w:val="20"/>
                <w:szCs w:val="20"/>
              </w:rPr>
              <w:t>GASKET,CO-MOLDED,2 POS</w:t>
            </w:r>
          </w:p>
        </w:tc>
        <w:tc>
          <w:tcPr>
            <w:tcW w:w="2030" w:type="dxa"/>
            <w:gridSpan w:val="2"/>
            <w:tcBorders>
              <w:top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rPr>
              <w:t>ili odgovarajući</w:t>
            </w:r>
          </w:p>
        </w:tc>
        <w:tc>
          <w:tcPr>
            <w:tcW w:w="1379" w:type="dxa"/>
            <w:gridSpan w:val="3"/>
            <w:tcBorders>
              <w:top w:val="nil"/>
              <w:left w:val="single" w:sz="4" w:space="0" w:color="auto"/>
              <w:bottom w:val="single" w:sz="4" w:space="0" w:color="auto"/>
              <w:right w:val="single" w:sz="4" w:space="0" w:color="auto"/>
            </w:tcBorders>
          </w:tcPr>
          <w:p w:rsidR="00A27073" w:rsidRPr="00061BAD" w:rsidRDefault="00A27073">
            <w:pPr>
              <w:rPr>
                <w:rFonts w:ascii="Times New Roman" w:hAnsi="Times New Roman"/>
              </w:rPr>
            </w:pPr>
            <w:r w:rsidRPr="00061BAD">
              <w:rPr>
                <w:rFonts w:ascii="Times New Roman" w:hAnsi="Times New Roman"/>
                <w:color w:val="000000"/>
                <w:sz w:val="20"/>
                <w:szCs w:val="20"/>
              </w:rPr>
              <w:t>1 kom</w:t>
            </w:r>
          </w:p>
        </w:tc>
        <w:tc>
          <w:tcPr>
            <w:tcW w:w="2374" w:type="dxa"/>
            <w:tcBorders>
              <w:top w:val="nil"/>
              <w:left w:val="single" w:sz="4" w:space="0" w:color="auto"/>
              <w:bottom w:val="single" w:sz="4" w:space="0" w:color="auto"/>
              <w:right w:val="single" w:sz="4" w:space="0" w:color="auto"/>
            </w:tcBorders>
          </w:tcPr>
          <w:p w:rsidR="00A27073" w:rsidRPr="00061BAD" w:rsidRDefault="00A27073" w:rsidP="00552754">
            <w:pPr>
              <w:rPr>
                <w:rFonts w:ascii="Times New Roman" w:hAnsi="Times New Roman"/>
                <w:color w:val="000000"/>
                <w:sz w:val="20"/>
                <w:szCs w:val="20"/>
              </w:rPr>
            </w:pPr>
          </w:p>
        </w:tc>
      </w:tr>
      <w:tr w:rsidR="00A27073" w:rsidRPr="00061BAD" w:rsidTr="00A27073">
        <w:trPr>
          <w:trHeight w:val="330"/>
        </w:trPr>
        <w:tc>
          <w:tcPr>
            <w:tcW w:w="1568" w:type="dxa"/>
            <w:gridSpan w:val="2"/>
            <w:tcBorders>
              <w:top w:val="single" w:sz="4" w:space="0" w:color="auto"/>
              <w:left w:val="single" w:sz="4" w:space="0" w:color="auto"/>
              <w:bottom w:val="single" w:sz="4" w:space="0" w:color="auto"/>
            </w:tcBorders>
          </w:tcPr>
          <w:p w:rsidR="00A27073" w:rsidRPr="00061BAD" w:rsidRDefault="00A27073" w:rsidP="00085244">
            <w:pPr>
              <w:jc w:val="center"/>
              <w:rPr>
                <w:rFonts w:ascii="Times New Roman" w:hAnsi="Times New Roman"/>
                <w:b/>
                <w:sz w:val="22"/>
                <w:szCs w:val="22"/>
              </w:rPr>
            </w:pPr>
          </w:p>
        </w:tc>
        <w:tc>
          <w:tcPr>
            <w:tcW w:w="5536" w:type="dxa"/>
            <w:gridSpan w:val="7"/>
            <w:tcBorders>
              <w:top w:val="single" w:sz="4" w:space="0" w:color="auto"/>
              <w:left w:val="nil"/>
              <w:bottom w:val="single" w:sz="4" w:space="0" w:color="auto"/>
              <w:right w:val="single" w:sz="4" w:space="0" w:color="auto"/>
            </w:tcBorders>
          </w:tcPr>
          <w:p w:rsidR="00A27073" w:rsidRPr="00061BAD" w:rsidRDefault="00A27073" w:rsidP="00085244">
            <w:pPr>
              <w:jc w:val="center"/>
              <w:rPr>
                <w:rFonts w:ascii="Times New Roman" w:hAnsi="Times New Roman"/>
                <w:b/>
                <w:sz w:val="22"/>
                <w:szCs w:val="22"/>
              </w:rPr>
            </w:pPr>
            <w:r w:rsidRPr="00061BAD">
              <w:rPr>
                <w:rFonts w:ascii="Times New Roman" w:hAnsi="Times New Roman"/>
                <w:b/>
                <w:sz w:val="22"/>
                <w:szCs w:val="22"/>
              </w:rPr>
              <w:t>UKUPNO BEZ PDV</w:t>
            </w:r>
          </w:p>
        </w:tc>
        <w:tc>
          <w:tcPr>
            <w:tcW w:w="2374" w:type="dxa"/>
            <w:tcBorders>
              <w:top w:val="single" w:sz="4" w:space="0" w:color="auto"/>
              <w:left w:val="single" w:sz="4" w:space="0" w:color="auto"/>
              <w:bottom w:val="single" w:sz="4" w:space="0" w:color="auto"/>
              <w:right w:val="single" w:sz="4" w:space="0" w:color="auto"/>
            </w:tcBorders>
          </w:tcPr>
          <w:p w:rsidR="00A27073" w:rsidRPr="00061BAD" w:rsidRDefault="00A27073" w:rsidP="00552754">
            <w:pPr>
              <w:rPr>
                <w:rFonts w:ascii="Times New Roman" w:hAnsi="Times New Roman"/>
                <w:sz w:val="22"/>
                <w:szCs w:val="22"/>
              </w:rPr>
            </w:pPr>
          </w:p>
        </w:tc>
      </w:tr>
      <w:tr w:rsidR="00A27073" w:rsidRPr="00061BAD" w:rsidTr="00A27073">
        <w:trPr>
          <w:trHeight w:val="330"/>
        </w:trPr>
        <w:tc>
          <w:tcPr>
            <w:tcW w:w="1568" w:type="dxa"/>
            <w:gridSpan w:val="2"/>
            <w:tcBorders>
              <w:top w:val="single" w:sz="4" w:space="0" w:color="auto"/>
              <w:left w:val="single" w:sz="4" w:space="0" w:color="auto"/>
              <w:bottom w:val="single" w:sz="4" w:space="0" w:color="auto"/>
            </w:tcBorders>
          </w:tcPr>
          <w:p w:rsidR="00A27073" w:rsidRPr="00061BAD" w:rsidRDefault="00A27073" w:rsidP="00085244">
            <w:pPr>
              <w:jc w:val="center"/>
              <w:rPr>
                <w:rFonts w:ascii="Times New Roman" w:hAnsi="Times New Roman"/>
                <w:b/>
                <w:sz w:val="22"/>
                <w:szCs w:val="22"/>
              </w:rPr>
            </w:pPr>
          </w:p>
        </w:tc>
        <w:tc>
          <w:tcPr>
            <w:tcW w:w="5536" w:type="dxa"/>
            <w:gridSpan w:val="7"/>
            <w:tcBorders>
              <w:top w:val="single" w:sz="4" w:space="0" w:color="auto"/>
              <w:left w:val="nil"/>
              <w:bottom w:val="single" w:sz="4" w:space="0" w:color="auto"/>
              <w:right w:val="single" w:sz="4" w:space="0" w:color="auto"/>
            </w:tcBorders>
          </w:tcPr>
          <w:p w:rsidR="00A27073" w:rsidRPr="00061BAD" w:rsidRDefault="00A27073" w:rsidP="00085244">
            <w:pPr>
              <w:jc w:val="center"/>
              <w:rPr>
                <w:rFonts w:ascii="Times New Roman" w:hAnsi="Times New Roman"/>
                <w:b/>
                <w:sz w:val="22"/>
                <w:szCs w:val="22"/>
              </w:rPr>
            </w:pPr>
            <w:r w:rsidRPr="00061BAD">
              <w:rPr>
                <w:rFonts w:ascii="Times New Roman" w:hAnsi="Times New Roman"/>
                <w:b/>
                <w:sz w:val="22"/>
                <w:szCs w:val="22"/>
              </w:rPr>
              <w:t>PDV 20%</w:t>
            </w:r>
          </w:p>
        </w:tc>
        <w:tc>
          <w:tcPr>
            <w:tcW w:w="2374" w:type="dxa"/>
            <w:tcBorders>
              <w:top w:val="single" w:sz="4" w:space="0" w:color="auto"/>
              <w:left w:val="single" w:sz="4" w:space="0" w:color="auto"/>
              <w:bottom w:val="single" w:sz="4" w:space="0" w:color="auto"/>
              <w:right w:val="single" w:sz="4" w:space="0" w:color="auto"/>
            </w:tcBorders>
          </w:tcPr>
          <w:p w:rsidR="00A27073" w:rsidRPr="00061BAD" w:rsidRDefault="00A27073" w:rsidP="00552754">
            <w:pPr>
              <w:rPr>
                <w:rFonts w:ascii="Times New Roman" w:hAnsi="Times New Roman"/>
                <w:sz w:val="22"/>
                <w:szCs w:val="22"/>
              </w:rPr>
            </w:pPr>
          </w:p>
        </w:tc>
      </w:tr>
      <w:tr w:rsidR="00A27073" w:rsidRPr="00061BAD" w:rsidTr="00A27073">
        <w:trPr>
          <w:trHeight w:val="330"/>
        </w:trPr>
        <w:tc>
          <w:tcPr>
            <w:tcW w:w="1568" w:type="dxa"/>
            <w:gridSpan w:val="2"/>
            <w:tcBorders>
              <w:top w:val="single" w:sz="4" w:space="0" w:color="auto"/>
              <w:left w:val="single" w:sz="4" w:space="0" w:color="auto"/>
              <w:bottom w:val="single" w:sz="4" w:space="0" w:color="auto"/>
            </w:tcBorders>
          </w:tcPr>
          <w:p w:rsidR="00A27073" w:rsidRPr="00061BAD" w:rsidRDefault="00A27073" w:rsidP="00085244">
            <w:pPr>
              <w:jc w:val="center"/>
              <w:rPr>
                <w:rFonts w:ascii="Times New Roman" w:hAnsi="Times New Roman"/>
                <w:b/>
                <w:sz w:val="22"/>
                <w:szCs w:val="22"/>
              </w:rPr>
            </w:pPr>
          </w:p>
        </w:tc>
        <w:tc>
          <w:tcPr>
            <w:tcW w:w="5536" w:type="dxa"/>
            <w:gridSpan w:val="7"/>
            <w:tcBorders>
              <w:top w:val="single" w:sz="4" w:space="0" w:color="auto"/>
              <w:left w:val="nil"/>
              <w:bottom w:val="single" w:sz="4" w:space="0" w:color="auto"/>
              <w:right w:val="single" w:sz="4" w:space="0" w:color="auto"/>
            </w:tcBorders>
          </w:tcPr>
          <w:p w:rsidR="00A27073" w:rsidRPr="00061BAD" w:rsidRDefault="00A27073" w:rsidP="00085244">
            <w:pPr>
              <w:jc w:val="center"/>
              <w:rPr>
                <w:rFonts w:ascii="Times New Roman" w:hAnsi="Times New Roman"/>
                <w:b/>
                <w:sz w:val="22"/>
                <w:szCs w:val="22"/>
              </w:rPr>
            </w:pPr>
            <w:r w:rsidRPr="00061BAD">
              <w:rPr>
                <w:rFonts w:ascii="Times New Roman" w:hAnsi="Times New Roman"/>
                <w:b/>
                <w:sz w:val="22"/>
                <w:szCs w:val="22"/>
              </w:rPr>
              <w:t>UKUPNO SA PDV</w:t>
            </w:r>
          </w:p>
        </w:tc>
        <w:tc>
          <w:tcPr>
            <w:tcW w:w="2374" w:type="dxa"/>
            <w:tcBorders>
              <w:top w:val="single" w:sz="4" w:space="0" w:color="auto"/>
              <w:left w:val="single" w:sz="4" w:space="0" w:color="auto"/>
              <w:bottom w:val="single" w:sz="4" w:space="0" w:color="auto"/>
              <w:right w:val="single" w:sz="4" w:space="0" w:color="auto"/>
            </w:tcBorders>
          </w:tcPr>
          <w:p w:rsidR="00A27073" w:rsidRPr="00061BAD" w:rsidRDefault="00A27073" w:rsidP="00552754">
            <w:pPr>
              <w:rPr>
                <w:rFonts w:ascii="Times New Roman" w:hAnsi="Times New Roman"/>
                <w:sz w:val="22"/>
                <w:szCs w:val="22"/>
              </w:rPr>
            </w:pPr>
          </w:p>
        </w:tc>
      </w:tr>
      <w:tr w:rsidR="00A27073" w:rsidRPr="00061BAD" w:rsidTr="00A27073">
        <w:trPr>
          <w:trHeight w:val="330"/>
        </w:trPr>
        <w:tc>
          <w:tcPr>
            <w:tcW w:w="2127" w:type="dxa"/>
            <w:gridSpan w:val="3"/>
            <w:tcBorders>
              <w:top w:val="single" w:sz="4" w:space="0" w:color="auto"/>
            </w:tcBorders>
          </w:tcPr>
          <w:p w:rsidR="00A27073" w:rsidRPr="00061BAD" w:rsidRDefault="00A27073" w:rsidP="00552754">
            <w:pPr>
              <w:jc w:val="center"/>
              <w:rPr>
                <w:rFonts w:ascii="Times New Roman" w:hAnsi="Times New Roman"/>
                <w:sz w:val="22"/>
                <w:szCs w:val="22"/>
              </w:rPr>
            </w:pPr>
          </w:p>
        </w:tc>
        <w:tc>
          <w:tcPr>
            <w:tcW w:w="2127" w:type="dxa"/>
            <w:gridSpan w:val="2"/>
            <w:tcBorders>
              <w:top w:val="single" w:sz="4" w:space="0" w:color="auto"/>
            </w:tcBorders>
          </w:tcPr>
          <w:p w:rsidR="00A27073" w:rsidRPr="00061BAD" w:rsidRDefault="00A27073" w:rsidP="00552754">
            <w:pPr>
              <w:rPr>
                <w:rFonts w:ascii="Times New Roman" w:hAnsi="Times New Roman"/>
                <w:sz w:val="22"/>
                <w:szCs w:val="22"/>
              </w:rPr>
            </w:pPr>
          </w:p>
        </w:tc>
        <w:tc>
          <w:tcPr>
            <w:tcW w:w="1471" w:type="dxa"/>
            <w:tcBorders>
              <w:top w:val="single" w:sz="4" w:space="0" w:color="auto"/>
            </w:tcBorders>
          </w:tcPr>
          <w:p w:rsidR="00A27073" w:rsidRPr="00061BAD" w:rsidRDefault="00A27073" w:rsidP="00552754">
            <w:pPr>
              <w:rPr>
                <w:rFonts w:ascii="Times New Roman" w:hAnsi="Times New Roman"/>
                <w:sz w:val="22"/>
                <w:szCs w:val="22"/>
              </w:rPr>
            </w:pPr>
          </w:p>
        </w:tc>
        <w:tc>
          <w:tcPr>
            <w:tcW w:w="1379" w:type="dxa"/>
            <w:gridSpan w:val="3"/>
            <w:tcBorders>
              <w:top w:val="single" w:sz="4" w:space="0" w:color="auto"/>
            </w:tcBorders>
          </w:tcPr>
          <w:p w:rsidR="00A27073" w:rsidRPr="00061BAD" w:rsidRDefault="00A27073" w:rsidP="00552754">
            <w:pPr>
              <w:rPr>
                <w:rFonts w:ascii="Times New Roman" w:hAnsi="Times New Roman"/>
                <w:sz w:val="22"/>
                <w:szCs w:val="22"/>
              </w:rPr>
            </w:pPr>
          </w:p>
        </w:tc>
        <w:tc>
          <w:tcPr>
            <w:tcW w:w="2374" w:type="dxa"/>
            <w:tcBorders>
              <w:top w:val="single" w:sz="4" w:space="0" w:color="auto"/>
            </w:tcBorders>
          </w:tcPr>
          <w:p w:rsidR="00A27073" w:rsidRPr="00061BAD" w:rsidRDefault="00A27073" w:rsidP="00552754">
            <w:pPr>
              <w:rPr>
                <w:rFonts w:ascii="Times New Roman" w:hAnsi="Times New Roman"/>
                <w:sz w:val="22"/>
                <w:szCs w:val="22"/>
              </w:rPr>
            </w:pPr>
          </w:p>
        </w:tc>
      </w:tr>
      <w:tr w:rsidR="00A27073" w:rsidRPr="00061BAD" w:rsidTr="00A27073">
        <w:trPr>
          <w:trHeight w:val="330"/>
        </w:trPr>
        <w:tc>
          <w:tcPr>
            <w:tcW w:w="2127" w:type="dxa"/>
            <w:gridSpan w:val="3"/>
          </w:tcPr>
          <w:p w:rsidR="00A27073" w:rsidRPr="00061BAD" w:rsidRDefault="00A27073" w:rsidP="00552754">
            <w:pPr>
              <w:jc w:val="center"/>
              <w:rPr>
                <w:rFonts w:ascii="Times New Roman" w:hAnsi="Times New Roman"/>
                <w:sz w:val="22"/>
                <w:szCs w:val="22"/>
              </w:rPr>
            </w:pPr>
          </w:p>
        </w:tc>
        <w:tc>
          <w:tcPr>
            <w:tcW w:w="2127" w:type="dxa"/>
            <w:gridSpan w:val="2"/>
          </w:tcPr>
          <w:p w:rsidR="00A27073" w:rsidRPr="00061BAD" w:rsidRDefault="00A27073" w:rsidP="00552754">
            <w:pPr>
              <w:rPr>
                <w:rFonts w:ascii="Times New Roman" w:hAnsi="Times New Roman"/>
                <w:sz w:val="22"/>
                <w:szCs w:val="22"/>
              </w:rPr>
            </w:pPr>
          </w:p>
        </w:tc>
        <w:tc>
          <w:tcPr>
            <w:tcW w:w="1471" w:type="dxa"/>
          </w:tcPr>
          <w:p w:rsidR="00A27073" w:rsidRPr="00061BAD" w:rsidRDefault="00A27073" w:rsidP="00552754">
            <w:pPr>
              <w:rPr>
                <w:rFonts w:ascii="Times New Roman" w:hAnsi="Times New Roman"/>
                <w:sz w:val="22"/>
                <w:szCs w:val="22"/>
              </w:rPr>
            </w:pPr>
          </w:p>
        </w:tc>
        <w:tc>
          <w:tcPr>
            <w:tcW w:w="1379" w:type="dxa"/>
            <w:gridSpan w:val="3"/>
          </w:tcPr>
          <w:p w:rsidR="00A27073" w:rsidRPr="00061BAD" w:rsidRDefault="00A27073" w:rsidP="00552754">
            <w:pPr>
              <w:rPr>
                <w:rFonts w:ascii="Times New Roman" w:hAnsi="Times New Roman"/>
                <w:sz w:val="22"/>
                <w:szCs w:val="22"/>
              </w:rPr>
            </w:pPr>
          </w:p>
        </w:tc>
        <w:tc>
          <w:tcPr>
            <w:tcW w:w="2374" w:type="dxa"/>
          </w:tcPr>
          <w:p w:rsidR="00A27073" w:rsidRPr="00061BAD" w:rsidRDefault="00A27073" w:rsidP="00552754">
            <w:pPr>
              <w:rPr>
                <w:rFonts w:ascii="Times New Roman" w:hAnsi="Times New Roman"/>
                <w:sz w:val="22"/>
                <w:szCs w:val="22"/>
              </w:rPr>
            </w:pPr>
          </w:p>
        </w:tc>
      </w:tr>
      <w:tr w:rsidR="00A27073" w:rsidRPr="00061BAD" w:rsidTr="00A27073">
        <w:trPr>
          <w:trHeight w:val="330"/>
        </w:trPr>
        <w:tc>
          <w:tcPr>
            <w:tcW w:w="2127" w:type="dxa"/>
            <w:gridSpan w:val="3"/>
          </w:tcPr>
          <w:p w:rsidR="00A27073" w:rsidRPr="00061BAD" w:rsidRDefault="00A27073" w:rsidP="00552754">
            <w:pPr>
              <w:jc w:val="center"/>
              <w:rPr>
                <w:rFonts w:ascii="Times New Roman" w:hAnsi="Times New Roman"/>
                <w:sz w:val="22"/>
                <w:szCs w:val="22"/>
              </w:rPr>
            </w:pPr>
          </w:p>
        </w:tc>
        <w:tc>
          <w:tcPr>
            <w:tcW w:w="2127" w:type="dxa"/>
            <w:gridSpan w:val="2"/>
          </w:tcPr>
          <w:p w:rsidR="00A27073" w:rsidRPr="00061BAD" w:rsidRDefault="00A27073" w:rsidP="00552754">
            <w:pPr>
              <w:rPr>
                <w:rFonts w:ascii="Times New Roman" w:hAnsi="Times New Roman"/>
                <w:sz w:val="22"/>
                <w:szCs w:val="22"/>
              </w:rPr>
            </w:pPr>
          </w:p>
        </w:tc>
        <w:tc>
          <w:tcPr>
            <w:tcW w:w="1471" w:type="dxa"/>
          </w:tcPr>
          <w:p w:rsidR="00A27073" w:rsidRPr="00061BAD" w:rsidRDefault="00A27073" w:rsidP="00552754">
            <w:pPr>
              <w:rPr>
                <w:rFonts w:ascii="Times New Roman" w:hAnsi="Times New Roman"/>
                <w:sz w:val="22"/>
                <w:szCs w:val="22"/>
              </w:rPr>
            </w:pPr>
          </w:p>
        </w:tc>
        <w:tc>
          <w:tcPr>
            <w:tcW w:w="1379" w:type="dxa"/>
            <w:gridSpan w:val="3"/>
          </w:tcPr>
          <w:p w:rsidR="00A27073" w:rsidRPr="00061BAD" w:rsidRDefault="00A27073" w:rsidP="00552754">
            <w:pPr>
              <w:rPr>
                <w:rFonts w:ascii="Times New Roman" w:hAnsi="Times New Roman"/>
                <w:sz w:val="22"/>
                <w:szCs w:val="22"/>
              </w:rPr>
            </w:pPr>
          </w:p>
        </w:tc>
        <w:tc>
          <w:tcPr>
            <w:tcW w:w="2374" w:type="dxa"/>
          </w:tcPr>
          <w:p w:rsidR="00A27073" w:rsidRPr="00061BAD" w:rsidRDefault="00A27073" w:rsidP="00552754">
            <w:pPr>
              <w:rPr>
                <w:rFonts w:ascii="Times New Roman" w:hAnsi="Times New Roman"/>
                <w:sz w:val="22"/>
                <w:szCs w:val="22"/>
              </w:rPr>
            </w:pPr>
          </w:p>
        </w:tc>
      </w:tr>
      <w:tr w:rsidR="00A27073" w:rsidRPr="00061BAD" w:rsidTr="00A27073">
        <w:trPr>
          <w:trHeight w:val="330"/>
        </w:trPr>
        <w:tc>
          <w:tcPr>
            <w:tcW w:w="2127" w:type="dxa"/>
            <w:gridSpan w:val="3"/>
          </w:tcPr>
          <w:p w:rsidR="00A27073" w:rsidRPr="00061BAD" w:rsidRDefault="00A27073" w:rsidP="00552754">
            <w:pPr>
              <w:jc w:val="center"/>
              <w:rPr>
                <w:rFonts w:ascii="Times New Roman" w:hAnsi="Times New Roman"/>
                <w:sz w:val="22"/>
                <w:szCs w:val="22"/>
              </w:rPr>
            </w:pPr>
          </w:p>
        </w:tc>
        <w:tc>
          <w:tcPr>
            <w:tcW w:w="2127" w:type="dxa"/>
            <w:gridSpan w:val="2"/>
          </w:tcPr>
          <w:p w:rsidR="00A27073" w:rsidRPr="00061BAD" w:rsidRDefault="00A27073" w:rsidP="00552754">
            <w:pPr>
              <w:rPr>
                <w:rFonts w:ascii="Times New Roman" w:hAnsi="Times New Roman"/>
                <w:sz w:val="22"/>
                <w:szCs w:val="22"/>
              </w:rPr>
            </w:pPr>
          </w:p>
        </w:tc>
        <w:tc>
          <w:tcPr>
            <w:tcW w:w="1471" w:type="dxa"/>
          </w:tcPr>
          <w:p w:rsidR="00A27073" w:rsidRPr="00061BAD" w:rsidRDefault="00A27073" w:rsidP="00552754">
            <w:pPr>
              <w:rPr>
                <w:rFonts w:ascii="Times New Roman" w:hAnsi="Times New Roman"/>
                <w:sz w:val="22"/>
                <w:szCs w:val="22"/>
              </w:rPr>
            </w:pPr>
          </w:p>
        </w:tc>
        <w:tc>
          <w:tcPr>
            <w:tcW w:w="1379" w:type="dxa"/>
            <w:gridSpan w:val="3"/>
          </w:tcPr>
          <w:p w:rsidR="00A27073" w:rsidRPr="00061BAD" w:rsidRDefault="00A27073" w:rsidP="00552754">
            <w:pPr>
              <w:rPr>
                <w:rFonts w:ascii="Times New Roman" w:hAnsi="Times New Roman"/>
                <w:sz w:val="22"/>
                <w:szCs w:val="22"/>
              </w:rPr>
            </w:pPr>
          </w:p>
        </w:tc>
        <w:tc>
          <w:tcPr>
            <w:tcW w:w="2374" w:type="dxa"/>
          </w:tcPr>
          <w:p w:rsidR="00A27073" w:rsidRPr="00061BAD" w:rsidRDefault="00A27073" w:rsidP="00552754">
            <w:pPr>
              <w:rPr>
                <w:rFonts w:ascii="Times New Roman" w:hAnsi="Times New Roman"/>
                <w:sz w:val="22"/>
                <w:szCs w:val="22"/>
              </w:rPr>
            </w:pPr>
          </w:p>
        </w:tc>
      </w:tr>
    </w:tbl>
    <w:p w:rsidR="003C6828" w:rsidRPr="00061BAD" w:rsidRDefault="003C6828" w:rsidP="002528A0">
      <w:pPr>
        <w:rPr>
          <w:rFonts w:ascii="Times New Roman" w:hAnsi="Times New Roman"/>
          <w:lang w:val="sr-Latn-CS"/>
        </w:rPr>
      </w:pPr>
    </w:p>
    <w:p w:rsidR="00CA0C84" w:rsidRPr="00061BAD" w:rsidRDefault="002528A0" w:rsidP="002528A0">
      <w:pPr>
        <w:rPr>
          <w:rFonts w:ascii="Times New Roman" w:hAnsi="Times New Roman"/>
          <w:lang w:val="sr-Latn-CS"/>
        </w:rPr>
      </w:pPr>
      <w:r w:rsidRPr="00061BAD">
        <w:rPr>
          <w:rFonts w:ascii="Times New Roman" w:hAnsi="Times New Roman"/>
          <w:lang w:val="sr-Latn-CS"/>
        </w:rPr>
        <w:t xml:space="preserve">JEDINI KRITERIJUM ZA IZBOR NAJPOVOLJNIJE PONUDE JE KRITERIJUM </w:t>
      </w:r>
    </w:p>
    <w:p w:rsidR="002528A0" w:rsidRPr="00061BAD" w:rsidRDefault="00CA0C84" w:rsidP="002528A0">
      <w:pPr>
        <w:rPr>
          <w:rFonts w:ascii="Times New Roman" w:hAnsi="Times New Roman"/>
          <w:b/>
          <w:lang w:val="sr-Latn-CS"/>
        </w:rPr>
      </w:pPr>
      <w:r w:rsidRPr="00061BAD">
        <w:rPr>
          <w:rFonts w:ascii="Times New Roman" w:hAnsi="Times New Roman"/>
          <w:b/>
          <w:lang w:val="sr-Latn-CS"/>
        </w:rPr>
        <w:t xml:space="preserve"> </w:t>
      </w:r>
      <w:r w:rsidR="0009393D" w:rsidRPr="00061BAD">
        <w:rPr>
          <w:rFonts w:ascii="Times New Roman" w:hAnsi="Times New Roman"/>
          <w:b/>
          <w:lang w:val="sr-Latn-CS"/>
        </w:rPr>
        <w:t xml:space="preserve">                                </w:t>
      </w:r>
      <w:r w:rsidRPr="00061BAD">
        <w:rPr>
          <w:rFonts w:ascii="Times New Roman" w:hAnsi="Times New Roman"/>
          <w:b/>
          <w:lang w:val="sr-Latn-CS"/>
        </w:rPr>
        <w:t xml:space="preserve"> </w:t>
      </w:r>
      <w:r w:rsidR="0040780E" w:rsidRPr="00061BAD">
        <w:rPr>
          <w:rFonts w:ascii="Times New Roman" w:hAnsi="Times New Roman"/>
          <w:b/>
          <w:lang w:val="sr-Latn-CS"/>
        </w:rPr>
        <w:t>EKONOMSKI NAJPOVOLJNIJA PONUDA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68"/>
      </w:tblGrid>
      <w:tr w:rsidR="00422227" w:rsidRPr="00061BAD" w:rsidTr="003E0ADB">
        <w:tc>
          <w:tcPr>
            <w:tcW w:w="8568" w:type="dxa"/>
            <w:tcBorders>
              <w:top w:val="nil"/>
              <w:left w:val="nil"/>
              <w:bottom w:val="nil"/>
              <w:right w:val="nil"/>
            </w:tcBorders>
          </w:tcPr>
          <w:p w:rsidR="00422227" w:rsidRPr="00061BAD" w:rsidRDefault="00422227" w:rsidP="00422227">
            <w:pPr>
              <w:tabs>
                <w:tab w:val="left" w:pos="4590"/>
              </w:tabs>
              <w:rPr>
                <w:rFonts w:ascii="Times New Roman" w:hAnsi="Times New Roman"/>
              </w:rPr>
            </w:pPr>
            <w:bookmarkStart w:id="2" w:name="_Hlk482169781"/>
            <w:bookmarkStart w:id="3" w:name="_Hlk482169071"/>
            <w:r w:rsidRPr="00061BAD">
              <w:rPr>
                <w:rFonts w:ascii="Times New Roman" w:hAnsi="Times New Roman"/>
              </w:rPr>
              <w:tab/>
            </w:r>
          </w:p>
          <w:p w:rsidR="00422227" w:rsidRPr="00061BAD" w:rsidRDefault="00CA0C84" w:rsidP="009B6B75">
            <w:pPr>
              <w:rPr>
                <w:rFonts w:ascii="Times New Roman" w:hAnsi="Times New Roman"/>
              </w:rPr>
            </w:pPr>
            <w:r w:rsidRPr="00061BAD">
              <w:rPr>
                <w:rFonts w:ascii="Times New Roman" w:hAnsi="Times New Roman"/>
              </w:rPr>
              <w:t>Rok i</w:t>
            </w:r>
            <w:r w:rsidR="00422227" w:rsidRPr="00061BAD">
              <w:rPr>
                <w:rFonts w:ascii="Times New Roman" w:hAnsi="Times New Roman"/>
              </w:rPr>
              <w:t xml:space="preserve"> način plaćanja </w:t>
            </w:r>
            <w:r w:rsidR="002479D1" w:rsidRPr="00061BAD">
              <w:rPr>
                <w:rFonts w:ascii="Times New Roman" w:hAnsi="Times New Roman"/>
              </w:rPr>
              <w:t>90 dana.</w:t>
            </w:r>
          </w:p>
          <w:p w:rsidR="00422227" w:rsidRPr="00061BAD" w:rsidRDefault="00422227" w:rsidP="009B6B75">
            <w:pPr>
              <w:rPr>
                <w:rFonts w:ascii="Times New Roman" w:hAnsi="Times New Roman"/>
              </w:rPr>
            </w:pPr>
            <w:r w:rsidRPr="00061BAD">
              <w:rPr>
                <w:rFonts w:ascii="Times New Roman" w:hAnsi="Times New Roman"/>
              </w:rPr>
              <w:t xml:space="preserve">Garantni rok ( za usluge)  ______________________                     </w:t>
            </w:r>
          </w:p>
          <w:p w:rsidR="00422227" w:rsidRPr="00061BAD" w:rsidRDefault="00422227" w:rsidP="009B6B75">
            <w:pPr>
              <w:rPr>
                <w:rFonts w:ascii="Times New Roman" w:hAnsi="Times New Roman"/>
              </w:rPr>
            </w:pPr>
            <w:r w:rsidRPr="00061BAD">
              <w:rPr>
                <w:rFonts w:ascii="Times New Roman" w:hAnsi="Times New Roman"/>
              </w:rPr>
              <w:t>Garantni rok ( za rezervne delove_______________________</w:t>
            </w:r>
          </w:p>
        </w:tc>
      </w:tr>
    </w:tbl>
    <w:bookmarkEnd w:id="2"/>
    <w:p w:rsidR="002528A0" w:rsidRPr="00061BAD" w:rsidRDefault="002528A0" w:rsidP="002528A0">
      <w:pPr>
        <w:rPr>
          <w:rFonts w:ascii="Times New Roman" w:hAnsi="Times New Roman"/>
        </w:rPr>
      </w:pPr>
      <w:r w:rsidRPr="00061BAD">
        <w:rPr>
          <w:rFonts w:ascii="Times New Roman" w:hAnsi="Times New Roman"/>
        </w:rPr>
        <w:t>Vreme odziva na intervenciju _____________________________________</w:t>
      </w:r>
    </w:p>
    <w:p w:rsidR="002528A0" w:rsidRPr="00061BAD" w:rsidRDefault="002528A0" w:rsidP="002528A0">
      <w:pPr>
        <w:overflowPunct w:val="0"/>
        <w:autoSpaceDE w:val="0"/>
        <w:autoSpaceDN w:val="0"/>
        <w:rPr>
          <w:rFonts w:ascii="Times New Roman" w:hAnsi="Times New Roman"/>
        </w:rPr>
      </w:pPr>
      <w:r w:rsidRPr="00061BAD">
        <w:rPr>
          <w:rFonts w:ascii="Times New Roman" w:hAnsi="Times New Roman"/>
        </w:rPr>
        <w:t xml:space="preserve">Rok za servisiranje aparata od </w:t>
      </w:r>
      <w:r w:rsidR="00CA0C84" w:rsidRPr="00061BAD">
        <w:rPr>
          <w:rFonts w:ascii="Times New Roman" w:hAnsi="Times New Roman"/>
        </w:rPr>
        <w:t>dana prijave kvara (max. 3 dana )</w:t>
      </w:r>
      <w:r w:rsidRPr="00061BAD">
        <w:rPr>
          <w:rFonts w:ascii="Times New Roman" w:hAnsi="Times New Roman"/>
        </w:rPr>
        <w:t xml:space="preserve"> : __________ dana</w:t>
      </w:r>
    </w:p>
    <w:p w:rsidR="002528A0" w:rsidRPr="00061BAD" w:rsidRDefault="002528A0" w:rsidP="002528A0">
      <w:pPr>
        <w:rPr>
          <w:rFonts w:ascii="Times New Roman" w:hAnsi="Times New Roman"/>
        </w:rPr>
      </w:pPr>
      <w:r w:rsidRPr="00061BAD">
        <w:rPr>
          <w:rFonts w:ascii="Times New Roman" w:hAnsi="Times New Roman"/>
        </w:rPr>
        <w:t xml:space="preserve">Rok za rešavanjem reklamacija (max. </w:t>
      </w:r>
      <w:r w:rsidR="00085244" w:rsidRPr="00061BAD">
        <w:rPr>
          <w:rFonts w:ascii="Times New Roman" w:hAnsi="Times New Roman"/>
        </w:rPr>
        <w:t>3 dana</w:t>
      </w:r>
      <w:r w:rsidRPr="00061BAD">
        <w:rPr>
          <w:rFonts w:ascii="Times New Roman" w:hAnsi="Times New Roman"/>
        </w:rPr>
        <w:t>)_______________________________</w:t>
      </w:r>
    </w:p>
    <w:p w:rsidR="00085244" w:rsidRPr="00061BAD" w:rsidRDefault="00085244" w:rsidP="002528A0">
      <w:pPr>
        <w:rPr>
          <w:rFonts w:ascii="Times New Roman" w:hAnsi="Times New Roman"/>
        </w:rPr>
      </w:pPr>
      <w:r w:rsidRPr="00061BAD">
        <w:rPr>
          <w:rFonts w:ascii="Times New Roman" w:hAnsi="Times New Roman"/>
        </w:rPr>
        <w:t>Rok za rešavanjem reklamacija delovi iz inostranstva(max. 5 nedelja)_____________</w:t>
      </w:r>
    </w:p>
    <w:p w:rsidR="002528A0" w:rsidRPr="00061BAD" w:rsidRDefault="002528A0" w:rsidP="002528A0">
      <w:pPr>
        <w:rPr>
          <w:rFonts w:ascii="Times New Roman" w:hAnsi="Times New Roman"/>
        </w:rPr>
      </w:pPr>
      <w:r w:rsidRPr="00061BAD">
        <w:rPr>
          <w:rFonts w:ascii="Times New Roman" w:hAnsi="Times New Roman"/>
        </w:rPr>
        <w:t>Važnost ponude   ____________________________________________________</w:t>
      </w:r>
    </w:p>
    <w:p w:rsidR="002528A0" w:rsidRPr="00061BAD" w:rsidRDefault="00CA0C84" w:rsidP="002528A0">
      <w:pPr>
        <w:rPr>
          <w:rFonts w:ascii="Times New Roman" w:hAnsi="Times New Roman"/>
        </w:rPr>
      </w:pPr>
      <w:r w:rsidRPr="00061BAD">
        <w:rPr>
          <w:rFonts w:ascii="Times New Roman" w:hAnsi="Times New Roman"/>
        </w:rPr>
        <w:t>(Minimum12</w:t>
      </w:r>
      <w:r w:rsidR="002528A0" w:rsidRPr="00061BAD">
        <w:rPr>
          <w:rFonts w:ascii="Times New Roman" w:hAnsi="Times New Roman"/>
        </w:rPr>
        <w:t>0 dana od dana otvaranja)</w:t>
      </w:r>
      <w:r w:rsidR="002528A0" w:rsidRPr="00061BAD">
        <w:rPr>
          <w:rFonts w:ascii="Times New Roman" w:hAnsi="Times New Roman"/>
        </w:rPr>
        <w:tab/>
      </w:r>
      <w:r w:rsidR="002528A0" w:rsidRPr="00061BAD">
        <w:rPr>
          <w:rFonts w:ascii="Times New Roman" w:hAnsi="Times New Roman"/>
          <w:lang w:val="it-IT"/>
        </w:rPr>
        <w:tab/>
      </w:r>
      <w:r w:rsidR="002528A0" w:rsidRPr="00061BAD">
        <w:rPr>
          <w:rFonts w:ascii="Times New Roman" w:hAnsi="Times New Roman"/>
          <w:lang w:val="it-IT"/>
        </w:rPr>
        <w:tab/>
        <w:t xml:space="preserve"> </w:t>
      </w:r>
      <w:r w:rsidR="002528A0" w:rsidRPr="00061BAD">
        <w:rPr>
          <w:rFonts w:ascii="Times New Roman" w:hAnsi="Times New Roman"/>
          <w:lang w:val="it-IT"/>
        </w:rPr>
        <w:tab/>
      </w:r>
      <w:r w:rsidR="002528A0" w:rsidRPr="00061BAD">
        <w:rPr>
          <w:rFonts w:ascii="Times New Roman" w:hAnsi="Times New Roman"/>
          <w:lang w:val="it-IT"/>
        </w:rPr>
        <w:tab/>
      </w:r>
      <w:r w:rsidR="002528A0" w:rsidRPr="00061BAD">
        <w:rPr>
          <w:rFonts w:ascii="Times New Roman" w:hAnsi="Times New Roman"/>
          <w:lang w:val="it-IT"/>
        </w:rPr>
        <w:tab/>
        <w:t xml:space="preserve">   </w:t>
      </w:r>
    </w:p>
    <w:p w:rsidR="00422227" w:rsidRPr="00061BAD" w:rsidRDefault="00422227" w:rsidP="002528A0">
      <w:pPr>
        <w:rPr>
          <w:rFonts w:ascii="Times New Roman" w:hAnsi="Times New Roman"/>
          <w:lang w:val="it-IT"/>
        </w:rPr>
      </w:pPr>
    </w:p>
    <w:bookmarkEnd w:id="3"/>
    <w:p w:rsidR="00422227" w:rsidRDefault="00422227" w:rsidP="00422227">
      <w:pPr>
        <w:rPr>
          <w:rFonts w:ascii="Times New Roman" w:hAnsi="Times New Roman"/>
          <w:b/>
          <w:lang w:val="sr-Latn-CS"/>
        </w:rPr>
      </w:pPr>
      <w:r w:rsidRPr="00061BAD">
        <w:rPr>
          <w:rFonts w:ascii="Times New Roman" w:hAnsi="Times New Roman"/>
          <w:b/>
          <w:lang w:val="sr-Latn-CS"/>
        </w:rPr>
        <w:tab/>
      </w:r>
      <w:r w:rsidRPr="00061BAD">
        <w:rPr>
          <w:rFonts w:ascii="Times New Roman" w:hAnsi="Times New Roman"/>
          <w:b/>
          <w:lang w:val="sr-Latn-CS"/>
        </w:rPr>
        <w:tab/>
        <w:t xml:space="preserve">                          </w:t>
      </w:r>
    </w:p>
    <w:p w:rsidR="00913E85" w:rsidRDefault="00913E85" w:rsidP="00422227">
      <w:pPr>
        <w:rPr>
          <w:rFonts w:ascii="Times New Roman" w:hAnsi="Times New Roman"/>
          <w:b/>
          <w:lang w:val="sr-Latn-CS"/>
        </w:rPr>
      </w:pPr>
    </w:p>
    <w:p w:rsidR="00913E85" w:rsidRDefault="00913E85" w:rsidP="00422227">
      <w:pPr>
        <w:rPr>
          <w:rFonts w:ascii="Times New Roman" w:hAnsi="Times New Roman"/>
          <w:b/>
          <w:lang w:val="sr-Latn-CS"/>
        </w:rPr>
      </w:pPr>
    </w:p>
    <w:p w:rsidR="00913E85" w:rsidRDefault="00913E85" w:rsidP="00422227">
      <w:pPr>
        <w:rPr>
          <w:rFonts w:ascii="Times New Roman" w:hAnsi="Times New Roman"/>
          <w:b/>
          <w:lang w:val="sr-Latn-CS"/>
        </w:rPr>
      </w:pPr>
    </w:p>
    <w:p w:rsidR="00913E85" w:rsidRDefault="00913E85" w:rsidP="00422227">
      <w:pPr>
        <w:rPr>
          <w:rFonts w:ascii="Times New Roman" w:hAnsi="Times New Roman"/>
          <w:b/>
          <w:lang w:val="sr-Latn-CS"/>
        </w:rPr>
      </w:pPr>
    </w:p>
    <w:p w:rsidR="00913E85" w:rsidRDefault="00913E85" w:rsidP="00422227">
      <w:pPr>
        <w:rPr>
          <w:rFonts w:ascii="Times New Roman" w:hAnsi="Times New Roman"/>
          <w:b/>
          <w:lang w:val="sr-Latn-CS"/>
        </w:rPr>
      </w:pPr>
    </w:p>
    <w:p w:rsidR="00913E85" w:rsidRDefault="00913E85" w:rsidP="00422227">
      <w:pPr>
        <w:rPr>
          <w:rFonts w:ascii="Times New Roman" w:hAnsi="Times New Roman"/>
          <w:b/>
          <w:lang w:val="sr-Latn-CS"/>
        </w:rPr>
      </w:pPr>
    </w:p>
    <w:p w:rsidR="00913E85" w:rsidRPr="00061BAD" w:rsidRDefault="00913E85" w:rsidP="00422227">
      <w:pPr>
        <w:rPr>
          <w:rFonts w:ascii="Times New Roman" w:hAnsi="Times New Roman"/>
          <w:b/>
          <w:lang w:val="sr-Latn-CS"/>
        </w:rPr>
      </w:pPr>
    </w:p>
    <w:p w:rsidR="00422227" w:rsidRPr="00061BAD" w:rsidRDefault="00422227" w:rsidP="00422227">
      <w:pPr>
        <w:rPr>
          <w:rFonts w:ascii="Times New Roman" w:hAnsi="Times New Roman"/>
          <w:b/>
          <w:lang w:val="sr-Latn-CS"/>
        </w:rPr>
      </w:pPr>
    </w:p>
    <w:p w:rsidR="00422227" w:rsidRDefault="00422227" w:rsidP="00CA0C84">
      <w:pPr>
        <w:jc w:val="both"/>
        <w:rPr>
          <w:rFonts w:ascii="Times New Roman" w:hAnsi="Times New Roman"/>
          <w:lang w:val="sr-Latn-CS"/>
        </w:rPr>
      </w:pPr>
      <w:r w:rsidRPr="00061BAD">
        <w:rPr>
          <w:rFonts w:ascii="Times New Roman" w:hAnsi="Times New Roman"/>
          <w:lang w:val="sr-Latn-CS"/>
        </w:rPr>
        <w:t>Na</w:t>
      </w:r>
      <w:r w:rsidRPr="00061BAD">
        <w:rPr>
          <w:rFonts w:ascii="Times New Roman" w:hAnsi="Times New Roman"/>
          <w:lang w:val="ru-RU"/>
        </w:rPr>
        <w:t xml:space="preserve"> </w:t>
      </w:r>
      <w:r w:rsidRPr="00061BAD">
        <w:rPr>
          <w:rFonts w:ascii="Times New Roman" w:hAnsi="Times New Roman"/>
          <w:lang w:val="sr-Latn-CS"/>
        </w:rPr>
        <w:t>osnovu</w:t>
      </w:r>
      <w:r w:rsidRPr="00061BAD">
        <w:rPr>
          <w:rFonts w:ascii="Times New Roman" w:hAnsi="Times New Roman"/>
          <w:lang w:val="ru-RU"/>
        </w:rPr>
        <w:t xml:space="preserve"> </w:t>
      </w:r>
      <w:r w:rsidRPr="00061BAD">
        <w:rPr>
          <w:rFonts w:ascii="Times New Roman" w:hAnsi="Times New Roman"/>
          <w:lang w:val="sr-Latn-CS"/>
        </w:rPr>
        <w:t>člana</w:t>
      </w:r>
      <w:r w:rsidRPr="00061BAD">
        <w:rPr>
          <w:rFonts w:ascii="Times New Roman" w:hAnsi="Times New Roman"/>
          <w:lang w:val="ru-RU"/>
        </w:rPr>
        <w:t xml:space="preserve"> </w:t>
      </w:r>
      <w:r w:rsidRPr="00061BAD">
        <w:rPr>
          <w:rFonts w:ascii="Times New Roman" w:hAnsi="Times New Roman"/>
          <w:lang w:val="sr-Latn-CS"/>
        </w:rPr>
        <w:t xml:space="preserve">8.stava 1. tačka 7. Pravilnika o obaveznim elementima konkursne dokumentacije u postupcima javnih nabavki i načinu dokazivanja ispunjenosti uslova </w:t>
      </w:r>
      <w:r w:rsidRPr="00061BAD">
        <w:rPr>
          <w:rFonts w:ascii="Times New Roman" w:hAnsi="Times New Roman"/>
          <w:lang w:val="ru-RU"/>
        </w:rPr>
        <w:t>(“</w:t>
      </w:r>
      <w:r w:rsidRPr="00061BAD">
        <w:rPr>
          <w:rFonts w:ascii="Times New Roman" w:hAnsi="Times New Roman"/>
        </w:rPr>
        <w:t>Slu</w:t>
      </w:r>
      <w:r w:rsidRPr="00061BAD">
        <w:rPr>
          <w:rFonts w:ascii="Times New Roman" w:hAnsi="Times New Roman"/>
          <w:lang w:val="ru-RU"/>
        </w:rPr>
        <w:t>ž</w:t>
      </w:r>
      <w:r w:rsidRPr="00061BAD">
        <w:rPr>
          <w:rFonts w:ascii="Times New Roman" w:hAnsi="Times New Roman"/>
        </w:rPr>
        <w:t>beni</w:t>
      </w:r>
      <w:r w:rsidRPr="00061BAD">
        <w:rPr>
          <w:rFonts w:ascii="Times New Roman" w:hAnsi="Times New Roman"/>
          <w:lang w:val="ru-RU"/>
        </w:rPr>
        <w:t xml:space="preserve"> </w:t>
      </w:r>
      <w:r w:rsidRPr="00061BAD">
        <w:rPr>
          <w:rFonts w:ascii="Times New Roman" w:hAnsi="Times New Roman"/>
        </w:rPr>
        <w:t>glasnik</w:t>
      </w:r>
      <w:r w:rsidRPr="00061BAD">
        <w:rPr>
          <w:rFonts w:ascii="Times New Roman" w:hAnsi="Times New Roman"/>
          <w:lang w:val="ru-RU"/>
        </w:rPr>
        <w:t xml:space="preserve"> </w:t>
      </w:r>
      <w:r w:rsidRPr="00061BAD">
        <w:rPr>
          <w:rFonts w:ascii="Times New Roman" w:hAnsi="Times New Roman"/>
        </w:rPr>
        <w:t>Republike</w:t>
      </w:r>
      <w:r w:rsidRPr="00061BAD">
        <w:rPr>
          <w:rFonts w:ascii="Times New Roman" w:hAnsi="Times New Roman"/>
          <w:lang w:val="ru-RU"/>
        </w:rPr>
        <w:t xml:space="preserve"> </w:t>
      </w:r>
      <w:r w:rsidRPr="00061BAD">
        <w:rPr>
          <w:rFonts w:ascii="Times New Roman" w:hAnsi="Times New Roman"/>
        </w:rPr>
        <w:t>Srbije</w:t>
      </w:r>
      <w:r w:rsidRPr="00061BAD">
        <w:rPr>
          <w:rFonts w:ascii="Times New Roman" w:hAnsi="Times New Roman"/>
          <w:lang w:val="ru-RU"/>
        </w:rPr>
        <w:t xml:space="preserve">”, </w:t>
      </w:r>
      <w:r w:rsidRPr="00061BAD">
        <w:rPr>
          <w:rFonts w:ascii="Times New Roman" w:hAnsi="Times New Roman"/>
        </w:rPr>
        <w:t>br</w:t>
      </w:r>
      <w:r w:rsidRPr="00061BAD">
        <w:rPr>
          <w:rFonts w:ascii="Times New Roman" w:hAnsi="Times New Roman"/>
          <w:lang w:val="ru-RU"/>
        </w:rPr>
        <w:t>.</w:t>
      </w:r>
      <w:r w:rsidR="00744A7D" w:rsidRPr="00061BAD">
        <w:rPr>
          <w:rFonts w:ascii="Times New Roman" w:hAnsi="Times New Roman"/>
          <w:lang w:val="sr-Latn-CS"/>
        </w:rPr>
        <w:t>86/15</w:t>
      </w:r>
      <w:r w:rsidRPr="00061BAD">
        <w:rPr>
          <w:rFonts w:ascii="Times New Roman" w:hAnsi="Times New Roman"/>
          <w:lang w:val="ru-RU"/>
        </w:rPr>
        <w:t xml:space="preserve">)  </w:t>
      </w:r>
      <w:r w:rsidRPr="00061BAD">
        <w:rPr>
          <w:rFonts w:ascii="Times New Roman" w:hAnsi="Times New Roman"/>
          <w:lang w:val="sr-Latn-CS"/>
        </w:rPr>
        <w:t xml:space="preserve">kao PONUDJAČ(nosilac posla) po pozivu INSTITUTA ZA ONKOLOGIJU I RADIOLOGIJU SRBIJE za nabavku: </w:t>
      </w:r>
      <w:r w:rsidR="00CA0C84" w:rsidRPr="00061BAD">
        <w:rPr>
          <w:rFonts w:ascii="Times New Roman" w:hAnsi="Times New Roman"/>
          <w:b/>
          <w:lang w:val="sr-Latn-CS"/>
        </w:rPr>
        <w:t xml:space="preserve">usluga </w:t>
      </w:r>
      <w:r w:rsidR="00CA0C84" w:rsidRPr="00061BAD">
        <w:rPr>
          <w:rFonts w:ascii="Times New Roman" w:hAnsi="Times New Roman"/>
          <w:b/>
          <w:lang w:val="it-IT"/>
        </w:rPr>
        <w:t xml:space="preserve">tekućih popravki i održavanja medicinske opreme : </w:t>
      </w:r>
      <w:r w:rsidR="000429CF" w:rsidRPr="00061BAD">
        <w:rPr>
          <w:rFonts w:ascii="Times New Roman" w:hAnsi="Times New Roman"/>
          <w:b/>
          <w:lang w:val="it-IT"/>
        </w:rPr>
        <w:t>Mi Seq Illumina</w:t>
      </w:r>
      <w:r w:rsidR="00CA0C84" w:rsidRPr="00061BAD">
        <w:rPr>
          <w:rFonts w:ascii="Times New Roman" w:hAnsi="Times New Roman"/>
          <w:b/>
          <w:u w:val="single"/>
          <w:lang w:val="it-IT"/>
        </w:rPr>
        <w:t xml:space="preserve"> </w:t>
      </w:r>
      <w:r w:rsidR="00CA0C84" w:rsidRPr="00061BAD">
        <w:rPr>
          <w:rFonts w:ascii="Times New Roman" w:hAnsi="Times New Roman"/>
          <w:lang w:val="sr-Latn-CS"/>
        </w:rPr>
        <w:t xml:space="preserve"> </w:t>
      </w:r>
      <w:r w:rsidRPr="00061BAD">
        <w:rPr>
          <w:rFonts w:ascii="Times New Roman" w:hAnsi="Times New Roman"/>
          <w:lang w:val="sr-Latn-CS"/>
        </w:rPr>
        <w:t>koju je kao NARUČILAC pokrenuo</w:t>
      </w:r>
      <w:r w:rsidR="00CA0C84" w:rsidRPr="00061BAD">
        <w:rPr>
          <w:rFonts w:ascii="Times New Roman" w:hAnsi="Times New Roman"/>
          <w:lang w:val="sr-Latn-CS"/>
        </w:rPr>
        <w:t xml:space="preserve"> u </w:t>
      </w:r>
      <w:r w:rsidRPr="00061BAD">
        <w:rPr>
          <w:rFonts w:ascii="Times New Roman" w:hAnsi="Times New Roman"/>
          <w:lang w:val="sr-Latn-CS"/>
        </w:rPr>
        <w:t xml:space="preserve">otvorenom postupku javne nabavke dajemo sledeću </w:t>
      </w:r>
    </w:p>
    <w:p w:rsidR="00913E85" w:rsidRDefault="00913E85" w:rsidP="00CA0C84">
      <w:pPr>
        <w:jc w:val="both"/>
        <w:rPr>
          <w:rFonts w:ascii="Times New Roman" w:hAnsi="Times New Roman"/>
          <w:lang w:val="sr-Latn-CS"/>
        </w:rPr>
      </w:pPr>
    </w:p>
    <w:p w:rsidR="00913E85" w:rsidRDefault="00913E85" w:rsidP="00CA0C84">
      <w:pPr>
        <w:jc w:val="both"/>
        <w:rPr>
          <w:rFonts w:ascii="Times New Roman" w:hAnsi="Times New Roman"/>
          <w:lang w:val="sr-Latn-CS"/>
        </w:rPr>
      </w:pPr>
    </w:p>
    <w:p w:rsidR="00913E85" w:rsidRPr="00061BAD" w:rsidRDefault="00913E85" w:rsidP="00CA0C84">
      <w:pPr>
        <w:jc w:val="both"/>
        <w:rPr>
          <w:rFonts w:ascii="Times New Roman" w:hAnsi="Times New Roman"/>
          <w:lang w:val="sl-SI"/>
        </w:rPr>
      </w:pPr>
    </w:p>
    <w:p w:rsidR="00422227" w:rsidRDefault="00422227" w:rsidP="00422227">
      <w:pPr>
        <w:jc w:val="center"/>
        <w:outlineLvl w:val="0"/>
        <w:rPr>
          <w:rFonts w:ascii="Times New Roman" w:hAnsi="Times New Roman"/>
        </w:rPr>
      </w:pPr>
      <w:r w:rsidRPr="00061BAD">
        <w:rPr>
          <w:rFonts w:ascii="Times New Roman" w:hAnsi="Times New Roman"/>
        </w:rPr>
        <w:t>I  Z  J  A  V  U</w:t>
      </w:r>
    </w:p>
    <w:p w:rsidR="00913E85" w:rsidRPr="00061BAD" w:rsidRDefault="00913E85" w:rsidP="00422227">
      <w:pPr>
        <w:jc w:val="center"/>
        <w:outlineLvl w:val="0"/>
        <w:rPr>
          <w:rFonts w:ascii="Times New Roman" w:hAnsi="Times New Roman"/>
        </w:rPr>
      </w:pPr>
    </w:p>
    <w:p w:rsidR="00422227" w:rsidRPr="00061BAD" w:rsidRDefault="00422227" w:rsidP="00422227">
      <w:pPr>
        <w:jc w:val="center"/>
        <w:outlineLvl w:val="0"/>
        <w:rPr>
          <w:rFonts w:ascii="Times New Roman" w:hAnsi="Times New Roman"/>
        </w:rPr>
      </w:pPr>
      <w:r w:rsidRPr="00061BAD">
        <w:rPr>
          <w:rFonts w:ascii="Times New Roman" w:hAnsi="Times New Roman"/>
        </w:rPr>
        <w:t xml:space="preserve">kojom izjavljujemo da u predmetnoj javnoj nabavci učestvujemo sa podizvođačem </w:t>
      </w:r>
    </w:p>
    <w:p w:rsidR="00422227" w:rsidRPr="00061BAD" w:rsidRDefault="00422227" w:rsidP="00422227">
      <w:pPr>
        <w:jc w:val="center"/>
        <w:outlineLvl w:val="0"/>
        <w:rPr>
          <w:rFonts w:ascii="Times New Roman" w:hAnsi="Times New Roman"/>
        </w:rPr>
      </w:pPr>
    </w:p>
    <w:p w:rsidR="00422227" w:rsidRPr="00061BAD" w:rsidRDefault="00422227" w:rsidP="00422227">
      <w:pPr>
        <w:jc w:val="center"/>
        <w:outlineLvl w:val="0"/>
        <w:rPr>
          <w:rFonts w:ascii="Times New Roman" w:hAnsi="Times New Roman"/>
        </w:rPr>
      </w:pPr>
    </w:p>
    <w:p w:rsidR="00422227" w:rsidRPr="00061BAD" w:rsidRDefault="00422227" w:rsidP="00422227">
      <w:pPr>
        <w:jc w:val="center"/>
        <w:outlineLvl w:val="0"/>
        <w:rPr>
          <w:rFonts w:ascii="Times New Roman" w:hAnsi="Times New Roman"/>
        </w:rPr>
      </w:pPr>
      <w:r w:rsidRPr="00061BAD">
        <w:rPr>
          <w:rFonts w:ascii="Times New Roman" w:hAnsi="Times New Roman"/>
        </w:rPr>
        <w:t>____________________. Podizvođač   u ukupnoj vrednosti nabavke učestvuje sa iznosom procenta  od _______%(max.50 %) i to u sledećem delu izvršenja predmeta nabavke:</w:t>
      </w:r>
    </w:p>
    <w:p w:rsidR="00422227" w:rsidRPr="00061BAD" w:rsidRDefault="00422227" w:rsidP="00422227">
      <w:pPr>
        <w:jc w:val="both"/>
        <w:rPr>
          <w:rFonts w:ascii="Times New Roman" w:hAnsi="Times New Roman"/>
        </w:rPr>
      </w:pPr>
      <w:r w:rsidRPr="00061BAD">
        <w:rPr>
          <w:rFonts w:ascii="Times New Roman" w:hAnsi="Times New Roman"/>
        </w:rPr>
        <w:t>_______________________________________________________________________________________________________________________________________________</w:t>
      </w:r>
    </w:p>
    <w:p w:rsidR="00422227" w:rsidRPr="00061BAD" w:rsidRDefault="00422227" w:rsidP="00422227">
      <w:pPr>
        <w:jc w:val="both"/>
        <w:outlineLvl w:val="0"/>
        <w:rPr>
          <w:rFonts w:ascii="Times New Roman" w:hAnsi="Times New Roman"/>
          <w:lang w:val="it-IT"/>
        </w:rPr>
      </w:pPr>
      <w:r w:rsidRPr="00061BAD">
        <w:rPr>
          <w:rFonts w:ascii="Times New Roman" w:hAnsi="Times New Roman"/>
          <w:lang w:val="it-IT"/>
        </w:rPr>
        <w:t>Naziv podizvođača:_________________________________________</w:t>
      </w:r>
      <w:r w:rsidRPr="00061BAD">
        <w:rPr>
          <w:rFonts w:ascii="Times New Roman" w:hAnsi="Times New Roman"/>
          <w:lang w:val="it-IT"/>
        </w:rPr>
        <w:tab/>
      </w:r>
    </w:p>
    <w:p w:rsidR="00422227" w:rsidRPr="00061BAD" w:rsidRDefault="00422227" w:rsidP="00422227">
      <w:pPr>
        <w:jc w:val="both"/>
        <w:outlineLvl w:val="0"/>
        <w:rPr>
          <w:rFonts w:ascii="Times New Roman" w:hAnsi="Times New Roman"/>
          <w:lang w:val="it-IT"/>
        </w:rPr>
      </w:pPr>
      <w:r w:rsidRPr="00061BAD">
        <w:rPr>
          <w:rFonts w:ascii="Times New Roman" w:hAnsi="Times New Roman"/>
          <w:lang w:val="it-IT"/>
        </w:rPr>
        <w:t>Adresa:__________________________Šifra delatnosti:_______Matični broj:_________</w:t>
      </w:r>
    </w:p>
    <w:p w:rsidR="00422227" w:rsidRPr="00061BAD" w:rsidRDefault="00422227" w:rsidP="00422227">
      <w:pPr>
        <w:rPr>
          <w:rFonts w:ascii="Times New Roman" w:hAnsi="Times New Roman"/>
          <w:lang w:val="it-IT"/>
        </w:rPr>
      </w:pPr>
    </w:p>
    <w:p w:rsidR="00422227" w:rsidRPr="00061BAD" w:rsidRDefault="00422227" w:rsidP="00422227">
      <w:pPr>
        <w:jc w:val="both"/>
        <w:rPr>
          <w:rFonts w:ascii="Times New Roman" w:hAnsi="Times New Roman"/>
          <w:lang w:val="sr-Latn-CS"/>
        </w:rPr>
      </w:pPr>
      <w:r w:rsidRPr="00061BAD">
        <w:rPr>
          <w:rFonts w:ascii="Times New Roman" w:hAnsi="Times New Roman"/>
          <w:lang w:val="sr-Latn-CS"/>
        </w:rPr>
        <w:t xml:space="preserve">U slučaju da su dospela potraživanja preneta direktno na podizvođača , naručilac će sva prava i obaveze po tom osnovu realizovati neposredno sa imenovanim podizvođačem. </w:t>
      </w:r>
    </w:p>
    <w:p w:rsidR="00422227" w:rsidRPr="00061BAD" w:rsidRDefault="00422227" w:rsidP="00422227">
      <w:pPr>
        <w:rPr>
          <w:rFonts w:ascii="Times New Roman" w:hAnsi="Times New Roman"/>
        </w:rPr>
      </w:pPr>
      <w:r w:rsidRPr="00061BAD">
        <w:rPr>
          <w:rFonts w:ascii="Times New Roman" w:hAnsi="Times New Roman"/>
        </w:rPr>
        <w:t xml:space="preserve">                                                                                </w:t>
      </w:r>
    </w:p>
    <w:p w:rsidR="00422227" w:rsidRPr="00061BAD" w:rsidRDefault="00422227" w:rsidP="00422227">
      <w:pPr>
        <w:rPr>
          <w:rFonts w:ascii="Times New Roman" w:hAnsi="Times New Roman"/>
        </w:rPr>
      </w:pPr>
    </w:p>
    <w:p w:rsidR="00422227" w:rsidRPr="00061BAD" w:rsidRDefault="00422227" w:rsidP="00422227">
      <w:pPr>
        <w:rPr>
          <w:rFonts w:ascii="Times New Roman" w:hAnsi="Times New Roman"/>
        </w:rPr>
      </w:pPr>
    </w:p>
    <w:p w:rsidR="00422227" w:rsidRPr="00061BAD" w:rsidRDefault="00422227" w:rsidP="00422227">
      <w:pPr>
        <w:rPr>
          <w:rFonts w:ascii="Times New Roman" w:hAnsi="Times New Roman"/>
        </w:rPr>
      </w:pPr>
    </w:p>
    <w:p w:rsidR="00422227" w:rsidRPr="00061BAD" w:rsidRDefault="00422227" w:rsidP="00422227">
      <w:pPr>
        <w:rPr>
          <w:rFonts w:ascii="Times New Roman" w:hAnsi="Times New Roman"/>
          <w:b/>
          <w:lang w:val="sr-Latn-CS"/>
        </w:rPr>
      </w:pPr>
    </w:p>
    <w:p w:rsidR="00422227" w:rsidRPr="00061BAD" w:rsidRDefault="00422227" w:rsidP="00422227">
      <w:pPr>
        <w:rPr>
          <w:rFonts w:ascii="Times New Roman" w:hAnsi="Times New Roman"/>
        </w:rPr>
      </w:pPr>
      <w:r w:rsidRPr="00061BAD">
        <w:rPr>
          <w:rFonts w:ascii="Times New Roman" w:hAnsi="Times New Roman"/>
        </w:rPr>
        <w:t xml:space="preserve">                                                                                    Pečat i potpis ovlašćenog lica ponuđača</w:t>
      </w:r>
    </w:p>
    <w:p w:rsidR="00913E85" w:rsidRDefault="00422227" w:rsidP="00422227">
      <w:pPr>
        <w:rPr>
          <w:rFonts w:ascii="Times New Roman" w:hAnsi="Times New Roman"/>
        </w:rPr>
      </w:pPr>
      <w:r w:rsidRPr="00061BAD">
        <w:rPr>
          <w:rFonts w:ascii="Times New Roman" w:hAnsi="Times New Roman"/>
        </w:rPr>
        <w:t xml:space="preserve">                                                                                              </w:t>
      </w:r>
      <w:r w:rsidR="00913E85">
        <w:rPr>
          <w:rFonts w:ascii="Times New Roman" w:hAnsi="Times New Roman"/>
        </w:rPr>
        <w:tab/>
      </w:r>
      <w:r w:rsidR="00913E85">
        <w:rPr>
          <w:rFonts w:ascii="Times New Roman" w:hAnsi="Times New Roman"/>
        </w:rPr>
        <w:tab/>
      </w:r>
      <w:r w:rsidR="00913E85">
        <w:rPr>
          <w:rFonts w:ascii="Times New Roman" w:hAnsi="Times New Roman"/>
        </w:rPr>
        <w:tab/>
      </w:r>
      <w:r w:rsidR="00913E85">
        <w:rPr>
          <w:rFonts w:ascii="Times New Roman" w:hAnsi="Times New Roman"/>
        </w:rPr>
        <w:tab/>
      </w:r>
      <w:r w:rsidR="00913E85">
        <w:rPr>
          <w:rFonts w:ascii="Times New Roman" w:hAnsi="Times New Roman"/>
        </w:rPr>
        <w:tab/>
        <w:t xml:space="preserve">                                     </w:t>
      </w:r>
    </w:p>
    <w:p w:rsidR="00422227" w:rsidRPr="00061BAD" w:rsidRDefault="00913E85" w:rsidP="00422227">
      <w:pPr>
        <w:rPr>
          <w:rFonts w:ascii="Times New Roman" w:hAnsi="Times New Roman"/>
        </w:rPr>
      </w:pPr>
      <w:r>
        <w:rPr>
          <w:rFonts w:ascii="Times New Roman" w:hAnsi="Times New Roman"/>
        </w:rPr>
        <w:t xml:space="preserve">                                                                                      </w:t>
      </w:r>
      <w:r w:rsidR="00422227" w:rsidRPr="00061BAD">
        <w:rPr>
          <w:rFonts w:ascii="Times New Roman" w:hAnsi="Times New Roman"/>
        </w:rPr>
        <w:t>________________________________</w:t>
      </w:r>
      <w:r w:rsidR="00422227" w:rsidRPr="00061BAD">
        <w:rPr>
          <w:rFonts w:ascii="Times New Roman" w:hAnsi="Times New Roman"/>
          <w:b/>
          <w:lang w:val="sr-Latn-CS"/>
        </w:rPr>
        <w:t xml:space="preserve">                                                                                                                                                                                                                                                                           </w:t>
      </w:r>
    </w:p>
    <w:p w:rsidR="00422227" w:rsidRPr="00061BAD" w:rsidRDefault="00422227" w:rsidP="00422227">
      <w:pPr>
        <w:rPr>
          <w:rFonts w:ascii="Times New Roman" w:hAnsi="Times New Roman"/>
          <w:b/>
          <w:lang w:val="sr-Latn-CS"/>
        </w:rPr>
      </w:pPr>
    </w:p>
    <w:p w:rsidR="00422227" w:rsidRPr="00061BAD" w:rsidRDefault="00422227" w:rsidP="00422227">
      <w:pPr>
        <w:rPr>
          <w:rFonts w:ascii="Times New Roman" w:hAnsi="Times New Roman"/>
          <w:b/>
          <w:lang w:val="sr-Latn-CS"/>
        </w:rPr>
      </w:pPr>
    </w:p>
    <w:p w:rsidR="00422227" w:rsidRPr="00061BAD" w:rsidRDefault="00422227" w:rsidP="00422227">
      <w:pPr>
        <w:ind w:left="6480" w:firstLine="720"/>
        <w:outlineLvl w:val="0"/>
        <w:rPr>
          <w:rFonts w:ascii="Times New Roman" w:hAnsi="Times New Roman"/>
          <w:b/>
          <w:lang w:val="sr-Latn-CS"/>
        </w:rPr>
      </w:pPr>
      <w:r w:rsidRPr="00061BAD">
        <w:rPr>
          <w:rFonts w:ascii="Times New Roman" w:hAnsi="Times New Roman"/>
          <w:b/>
          <w:lang w:val="sr-Latn-CS"/>
        </w:rPr>
        <w:t xml:space="preserve">      </w:t>
      </w:r>
    </w:p>
    <w:p w:rsidR="00422227" w:rsidRPr="00061BAD" w:rsidRDefault="00422227" w:rsidP="002528A0">
      <w:pPr>
        <w:rPr>
          <w:rFonts w:ascii="Times New Roman" w:hAnsi="Times New Roman"/>
          <w:lang w:val="it-IT"/>
        </w:rPr>
      </w:pPr>
    </w:p>
    <w:p w:rsidR="002528A0" w:rsidRPr="00061BAD" w:rsidRDefault="002528A0" w:rsidP="002528A0">
      <w:pPr>
        <w:rPr>
          <w:rFonts w:ascii="Times New Roman" w:hAnsi="Times New Roman"/>
          <w:lang w:val="de-DE"/>
        </w:rPr>
      </w:pPr>
    </w:p>
    <w:p w:rsidR="00085244" w:rsidRPr="00061BAD" w:rsidRDefault="00085244" w:rsidP="002528A0">
      <w:pPr>
        <w:rPr>
          <w:rFonts w:ascii="Times New Roman" w:hAnsi="Times New Roman"/>
          <w:lang w:val="de-DE"/>
        </w:rPr>
      </w:pPr>
    </w:p>
    <w:p w:rsidR="00085244" w:rsidRPr="00061BAD" w:rsidRDefault="00085244" w:rsidP="002528A0">
      <w:pPr>
        <w:rPr>
          <w:rFonts w:ascii="Times New Roman" w:hAnsi="Times New Roman"/>
          <w:lang w:val="de-DE"/>
        </w:rPr>
      </w:pPr>
    </w:p>
    <w:p w:rsidR="00085244" w:rsidRPr="00061BAD" w:rsidRDefault="00085244" w:rsidP="002528A0">
      <w:pPr>
        <w:rPr>
          <w:rFonts w:ascii="Times New Roman" w:hAnsi="Times New Roman"/>
          <w:lang w:val="de-DE"/>
        </w:rPr>
      </w:pPr>
    </w:p>
    <w:p w:rsidR="00085244" w:rsidRPr="00061BAD" w:rsidRDefault="00085244" w:rsidP="002528A0">
      <w:pPr>
        <w:rPr>
          <w:rFonts w:ascii="Times New Roman" w:hAnsi="Times New Roman"/>
          <w:lang w:val="de-DE"/>
        </w:rPr>
      </w:pPr>
    </w:p>
    <w:p w:rsidR="00085244" w:rsidRPr="00061BAD" w:rsidRDefault="00085244" w:rsidP="002528A0">
      <w:pPr>
        <w:rPr>
          <w:rFonts w:ascii="Times New Roman" w:hAnsi="Times New Roman"/>
          <w:lang w:val="de-DE"/>
        </w:rPr>
      </w:pPr>
    </w:p>
    <w:p w:rsidR="00085244" w:rsidRPr="00061BAD" w:rsidRDefault="00085244" w:rsidP="002528A0">
      <w:pPr>
        <w:rPr>
          <w:rFonts w:ascii="Times New Roman" w:hAnsi="Times New Roman"/>
          <w:lang w:val="de-DE"/>
        </w:rPr>
      </w:pPr>
    </w:p>
    <w:p w:rsidR="00085244" w:rsidRPr="00061BAD" w:rsidRDefault="00085244" w:rsidP="002528A0">
      <w:pPr>
        <w:rPr>
          <w:rFonts w:ascii="Times New Roman" w:hAnsi="Times New Roman"/>
          <w:lang w:val="de-DE"/>
        </w:rPr>
      </w:pPr>
    </w:p>
    <w:p w:rsidR="00085244" w:rsidRPr="00061BAD" w:rsidRDefault="00085244" w:rsidP="002528A0">
      <w:pPr>
        <w:rPr>
          <w:rFonts w:ascii="Times New Roman" w:hAnsi="Times New Roman"/>
          <w:lang w:val="de-DE"/>
        </w:rPr>
      </w:pPr>
    </w:p>
    <w:p w:rsidR="0009393D" w:rsidRPr="00061BAD" w:rsidRDefault="0009393D" w:rsidP="0009393D">
      <w:pPr>
        <w:outlineLvl w:val="0"/>
        <w:rPr>
          <w:rFonts w:ascii="Times New Roman" w:hAnsi="Times New Roman"/>
          <w:b/>
          <w:lang w:val="sr-Latn-CS"/>
        </w:rPr>
      </w:pPr>
    </w:p>
    <w:p w:rsidR="00CA0C84" w:rsidRPr="00061BAD" w:rsidRDefault="00CA0C84" w:rsidP="002528A0">
      <w:pPr>
        <w:ind w:left="6480" w:firstLine="720"/>
        <w:outlineLvl w:val="0"/>
        <w:rPr>
          <w:rFonts w:ascii="Times New Roman" w:hAnsi="Times New Roman"/>
          <w:b/>
          <w:lang w:val="sr-Latn-CS"/>
        </w:rPr>
      </w:pPr>
    </w:p>
    <w:p w:rsidR="002528A0" w:rsidRPr="00061BAD" w:rsidRDefault="002528A0" w:rsidP="002528A0">
      <w:pPr>
        <w:ind w:left="6480" w:firstLine="720"/>
        <w:outlineLvl w:val="0"/>
        <w:rPr>
          <w:rFonts w:ascii="Times New Roman" w:hAnsi="Times New Roman"/>
          <w:b/>
          <w:lang w:val="sr-Latn-CS"/>
        </w:rPr>
      </w:pPr>
      <w:r w:rsidRPr="00061BAD">
        <w:rPr>
          <w:rFonts w:ascii="Times New Roman" w:hAnsi="Times New Roman"/>
          <w:b/>
          <w:lang w:val="sr-Latn-CS"/>
        </w:rPr>
        <w:t xml:space="preserve">  Prilog br. 4</w:t>
      </w:r>
    </w:p>
    <w:p w:rsidR="002528A0" w:rsidRPr="00061BAD" w:rsidRDefault="002528A0" w:rsidP="002528A0">
      <w:pPr>
        <w:rPr>
          <w:rFonts w:ascii="Times New Roman" w:hAnsi="Times New Roman"/>
          <w:b/>
          <w:lang w:val="sr-Latn-CS"/>
        </w:rPr>
      </w:pPr>
    </w:p>
    <w:p w:rsidR="002528A0" w:rsidRPr="00061BAD" w:rsidRDefault="002528A0" w:rsidP="002528A0">
      <w:pPr>
        <w:widowControl w:val="0"/>
        <w:autoSpaceDE w:val="0"/>
        <w:autoSpaceDN w:val="0"/>
        <w:adjustRightInd w:val="0"/>
        <w:spacing w:before="58"/>
        <w:ind w:left="299" w:right="318"/>
        <w:jc w:val="center"/>
        <w:rPr>
          <w:rFonts w:ascii="Times New Roman" w:hAnsi="Times New Roman"/>
        </w:rPr>
      </w:pPr>
      <w:r w:rsidRPr="00061BAD">
        <w:rPr>
          <w:rFonts w:ascii="Times New Roman" w:hAnsi="Times New Roman"/>
          <w:b/>
          <w:bCs/>
          <w:iCs/>
        </w:rPr>
        <w:t>U</w:t>
      </w:r>
      <w:r w:rsidRPr="00061BAD">
        <w:rPr>
          <w:rFonts w:ascii="Times New Roman" w:hAnsi="Times New Roman"/>
          <w:b/>
          <w:bCs/>
          <w:iCs/>
          <w:spacing w:val="-2"/>
        </w:rPr>
        <w:t>S</w:t>
      </w:r>
      <w:r w:rsidRPr="00061BAD">
        <w:rPr>
          <w:rFonts w:ascii="Times New Roman" w:hAnsi="Times New Roman"/>
          <w:b/>
          <w:bCs/>
          <w:iCs/>
          <w:spacing w:val="-1"/>
        </w:rPr>
        <w:t>L</w:t>
      </w:r>
      <w:r w:rsidRPr="00061BAD">
        <w:rPr>
          <w:rFonts w:ascii="Times New Roman" w:hAnsi="Times New Roman"/>
          <w:b/>
          <w:bCs/>
          <w:iCs/>
        </w:rPr>
        <w:t>O</w:t>
      </w:r>
      <w:r w:rsidRPr="00061BAD">
        <w:rPr>
          <w:rFonts w:ascii="Times New Roman" w:hAnsi="Times New Roman"/>
          <w:b/>
          <w:bCs/>
          <w:iCs/>
          <w:spacing w:val="-1"/>
        </w:rPr>
        <w:t>V</w:t>
      </w:r>
      <w:r w:rsidRPr="00061BAD">
        <w:rPr>
          <w:rFonts w:ascii="Times New Roman" w:hAnsi="Times New Roman"/>
          <w:b/>
          <w:bCs/>
          <w:iCs/>
        </w:rPr>
        <w:t>I</w:t>
      </w:r>
      <w:r w:rsidRPr="00061BAD">
        <w:rPr>
          <w:rFonts w:ascii="Times New Roman" w:hAnsi="Times New Roman"/>
          <w:b/>
          <w:bCs/>
          <w:iCs/>
          <w:spacing w:val="1"/>
        </w:rPr>
        <w:t xml:space="preserve"> </w:t>
      </w:r>
      <w:r w:rsidRPr="00061BAD">
        <w:rPr>
          <w:rFonts w:ascii="Times New Roman" w:hAnsi="Times New Roman"/>
          <w:b/>
          <w:bCs/>
          <w:iCs/>
        </w:rPr>
        <w:t xml:space="preserve">ZA </w:t>
      </w:r>
      <w:r w:rsidRPr="00061BAD">
        <w:rPr>
          <w:rFonts w:ascii="Times New Roman" w:hAnsi="Times New Roman"/>
          <w:b/>
          <w:bCs/>
          <w:iCs/>
          <w:spacing w:val="-3"/>
        </w:rPr>
        <w:t>U</w:t>
      </w:r>
      <w:r w:rsidRPr="00061BAD">
        <w:rPr>
          <w:rFonts w:ascii="Times New Roman" w:hAnsi="Times New Roman"/>
          <w:b/>
          <w:bCs/>
          <w:iCs/>
        </w:rPr>
        <w:t>ČE</w:t>
      </w:r>
      <w:r w:rsidRPr="00061BAD">
        <w:rPr>
          <w:rFonts w:ascii="Times New Roman" w:hAnsi="Times New Roman"/>
          <w:b/>
          <w:bCs/>
          <w:iCs/>
          <w:spacing w:val="-1"/>
        </w:rPr>
        <w:t>Š</w:t>
      </w:r>
      <w:r w:rsidRPr="00061BAD">
        <w:rPr>
          <w:rFonts w:ascii="Times New Roman" w:hAnsi="Times New Roman"/>
          <w:b/>
          <w:bCs/>
          <w:iCs/>
        </w:rPr>
        <w:t>ĆE</w:t>
      </w:r>
      <w:r w:rsidRPr="00061BAD">
        <w:rPr>
          <w:rFonts w:ascii="Times New Roman" w:hAnsi="Times New Roman"/>
          <w:b/>
          <w:bCs/>
          <w:iCs/>
          <w:spacing w:val="-1"/>
        </w:rPr>
        <w:t xml:space="preserve"> </w:t>
      </w:r>
      <w:r w:rsidRPr="00061BAD">
        <w:rPr>
          <w:rFonts w:ascii="Times New Roman" w:hAnsi="Times New Roman"/>
          <w:b/>
          <w:bCs/>
          <w:iCs/>
        </w:rPr>
        <w:t>U P</w:t>
      </w:r>
      <w:r w:rsidRPr="00061BAD">
        <w:rPr>
          <w:rFonts w:ascii="Times New Roman" w:hAnsi="Times New Roman"/>
          <w:b/>
          <w:bCs/>
          <w:iCs/>
          <w:spacing w:val="-2"/>
        </w:rPr>
        <w:t>O</w:t>
      </w:r>
      <w:r w:rsidRPr="00061BAD">
        <w:rPr>
          <w:rFonts w:ascii="Times New Roman" w:hAnsi="Times New Roman"/>
          <w:b/>
          <w:bCs/>
          <w:iCs/>
          <w:spacing w:val="-11"/>
        </w:rPr>
        <w:t>S</w:t>
      </w:r>
      <w:r w:rsidRPr="00061BAD">
        <w:rPr>
          <w:rFonts w:ascii="Times New Roman" w:hAnsi="Times New Roman"/>
          <w:b/>
          <w:bCs/>
          <w:iCs/>
          <w:spacing w:val="-1"/>
        </w:rPr>
        <w:t>T</w:t>
      </w:r>
      <w:r w:rsidRPr="00061BAD">
        <w:rPr>
          <w:rFonts w:ascii="Times New Roman" w:hAnsi="Times New Roman"/>
          <w:b/>
          <w:bCs/>
          <w:iCs/>
        </w:rPr>
        <w:t>UPKU J</w:t>
      </w:r>
      <w:r w:rsidRPr="00061BAD">
        <w:rPr>
          <w:rFonts w:ascii="Times New Roman" w:hAnsi="Times New Roman"/>
          <w:b/>
          <w:bCs/>
          <w:iCs/>
          <w:spacing w:val="-1"/>
        </w:rPr>
        <w:t>AVN</w:t>
      </w:r>
      <w:r w:rsidRPr="00061BAD">
        <w:rPr>
          <w:rFonts w:ascii="Times New Roman" w:hAnsi="Times New Roman"/>
          <w:b/>
          <w:bCs/>
          <w:iCs/>
        </w:rPr>
        <w:t>E</w:t>
      </w:r>
      <w:r w:rsidRPr="00061BAD">
        <w:rPr>
          <w:rFonts w:ascii="Times New Roman" w:hAnsi="Times New Roman"/>
          <w:b/>
          <w:bCs/>
          <w:iCs/>
          <w:spacing w:val="1"/>
        </w:rPr>
        <w:t xml:space="preserve"> </w:t>
      </w:r>
      <w:r w:rsidRPr="00061BAD">
        <w:rPr>
          <w:rFonts w:ascii="Times New Roman" w:hAnsi="Times New Roman"/>
          <w:b/>
          <w:bCs/>
          <w:iCs/>
          <w:spacing w:val="-1"/>
        </w:rPr>
        <w:t>NA</w:t>
      </w:r>
      <w:r w:rsidRPr="00061BAD">
        <w:rPr>
          <w:rFonts w:ascii="Times New Roman" w:hAnsi="Times New Roman"/>
          <w:b/>
          <w:bCs/>
          <w:iCs/>
          <w:spacing w:val="-12"/>
        </w:rPr>
        <w:t>B</w:t>
      </w:r>
      <w:r w:rsidRPr="00061BAD">
        <w:rPr>
          <w:rFonts w:ascii="Times New Roman" w:hAnsi="Times New Roman"/>
          <w:b/>
          <w:bCs/>
          <w:iCs/>
          <w:spacing w:val="-1"/>
        </w:rPr>
        <w:t>AV</w:t>
      </w:r>
      <w:r w:rsidRPr="00061BAD">
        <w:rPr>
          <w:rFonts w:ascii="Times New Roman" w:hAnsi="Times New Roman"/>
          <w:b/>
          <w:bCs/>
          <w:iCs/>
        </w:rPr>
        <w:t>KE</w:t>
      </w:r>
      <w:r w:rsidRPr="00061BAD">
        <w:rPr>
          <w:rFonts w:ascii="Times New Roman" w:hAnsi="Times New Roman"/>
          <w:b/>
          <w:bCs/>
          <w:iCs/>
          <w:spacing w:val="1"/>
        </w:rPr>
        <w:t xml:space="preserve"> </w:t>
      </w:r>
      <w:r w:rsidRPr="00061BAD">
        <w:rPr>
          <w:rFonts w:ascii="Times New Roman" w:hAnsi="Times New Roman"/>
          <w:b/>
          <w:bCs/>
          <w:iCs/>
        </w:rPr>
        <w:t>IZ</w:t>
      </w:r>
      <w:r w:rsidRPr="00061BAD">
        <w:rPr>
          <w:rFonts w:ascii="Times New Roman" w:hAnsi="Times New Roman"/>
          <w:b/>
          <w:bCs/>
          <w:iCs/>
          <w:spacing w:val="-1"/>
        </w:rPr>
        <w:t xml:space="preserve"> </w:t>
      </w:r>
      <w:r w:rsidRPr="00061BAD">
        <w:rPr>
          <w:rFonts w:ascii="Times New Roman" w:hAnsi="Times New Roman"/>
          <w:b/>
          <w:bCs/>
          <w:iCs/>
        </w:rPr>
        <w:t>ČL.</w:t>
      </w:r>
    </w:p>
    <w:p w:rsidR="002528A0" w:rsidRPr="00061BAD" w:rsidRDefault="002528A0" w:rsidP="002528A0">
      <w:pPr>
        <w:widowControl w:val="0"/>
        <w:autoSpaceDE w:val="0"/>
        <w:autoSpaceDN w:val="0"/>
        <w:adjustRightInd w:val="0"/>
        <w:spacing w:before="4" w:line="322" w:lineRule="exact"/>
        <w:ind w:left="1139" w:right="1158"/>
        <w:jc w:val="center"/>
        <w:rPr>
          <w:rFonts w:ascii="Times New Roman" w:hAnsi="Times New Roman"/>
          <w:b/>
          <w:bCs/>
          <w:iCs/>
        </w:rPr>
      </w:pPr>
      <w:r w:rsidRPr="00061BAD">
        <w:rPr>
          <w:rFonts w:ascii="Times New Roman" w:hAnsi="Times New Roman"/>
          <w:b/>
          <w:bCs/>
          <w:iCs/>
        </w:rPr>
        <w:t>75.</w:t>
      </w:r>
      <w:r w:rsidRPr="00061BAD">
        <w:rPr>
          <w:rFonts w:ascii="Times New Roman" w:hAnsi="Times New Roman"/>
          <w:b/>
          <w:bCs/>
          <w:iCs/>
          <w:spacing w:val="2"/>
        </w:rPr>
        <w:t xml:space="preserve"> </w:t>
      </w:r>
      <w:r w:rsidRPr="00061BAD">
        <w:rPr>
          <w:rFonts w:ascii="Times New Roman" w:hAnsi="Times New Roman"/>
          <w:b/>
          <w:bCs/>
          <w:iCs/>
        </w:rPr>
        <w:t>I</w:t>
      </w:r>
      <w:r w:rsidRPr="00061BAD">
        <w:rPr>
          <w:rFonts w:ascii="Times New Roman" w:hAnsi="Times New Roman"/>
          <w:b/>
          <w:bCs/>
          <w:iCs/>
          <w:spacing w:val="-1"/>
        </w:rPr>
        <w:t xml:space="preserve"> </w:t>
      </w:r>
      <w:r w:rsidRPr="00061BAD">
        <w:rPr>
          <w:rFonts w:ascii="Times New Roman" w:hAnsi="Times New Roman"/>
          <w:b/>
          <w:bCs/>
          <w:iCs/>
        </w:rPr>
        <w:t>7</w:t>
      </w:r>
      <w:r w:rsidRPr="00061BAD">
        <w:rPr>
          <w:rFonts w:ascii="Times New Roman" w:hAnsi="Times New Roman"/>
          <w:b/>
          <w:bCs/>
          <w:iCs/>
          <w:spacing w:val="-3"/>
        </w:rPr>
        <w:t>6</w:t>
      </w:r>
      <w:r w:rsidRPr="00061BAD">
        <w:rPr>
          <w:rFonts w:ascii="Times New Roman" w:hAnsi="Times New Roman"/>
          <w:b/>
          <w:bCs/>
          <w:iCs/>
        </w:rPr>
        <w:t>.</w:t>
      </w:r>
      <w:r w:rsidRPr="00061BAD">
        <w:rPr>
          <w:rFonts w:ascii="Times New Roman" w:hAnsi="Times New Roman"/>
          <w:b/>
          <w:bCs/>
          <w:iCs/>
          <w:spacing w:val="2"/>
        </w:rPr>
        <w:t xml:space="preserve"> </w:t>
      </w:r>
      <w:r w:rsidRPr="00061BAD">
        <w:rPr>
          <w:rFonts w:ascii="Times New Roman" w:hAnsi="Times New Roman"/>
          <w:b/>
          <w:bCs/>
          <w:iCs/>
        </w:rPr>
        <w:t>Z</w:t>
      </w:r>
      <w:r w:rsidRPr="00061BAD">
        <w:rPr>
          <w:rFonts w:ascii="Times New Roman" w:hAnsi="Times New Roman"/>
          <w:b/>
          <w:bCs/>
          <w:iCs/>
          <w:spacing w:val="-2"/>
        </w:rPr>
        <w:t>A</w:t>
      </w:r>
      <w:r w:rsidRPr="00061BAD">
        <w:rPr>
          <w:rFonts w:ascii="Times New Roman" w:hAnsi="Times New Roman"/>
          <w:b/>
          <w:bCs/>
          <w:iCs/>
          <w:spacing w:val="-5"/>
        </w:rPr>
        <w:t>K</w:t>
      </w:r>
      <w:r w:rsidRPr="00061BAD">
        <w:rPr>
          <w:rFonts w:ascii="Times New Roman" w:hAnsi="Times New Roman"/>
          <w:b/>
          <w:bCs/>
          <w:iCs/>
        </w:rPr>
        <w:t>O</w:t>
      </w:r>
      <w:r w:rsidRPr="00061BAD">
        <w:rPr>
          <w:rFonts w:ascii="Times New Roman" w:hAnsi="Times New Roman"/>
          <w:b/>
          <w:bCs/>
          <w:iCs/>
          <w:spacing w:val="-1"/>
        </w:rPr>
        <w:t>N</w:t>
      </w:r>
      <w:r w:rsidRPr="00061BAD">
        <w:rPr>
          <w:rFonts w:ascii="Times New Roman" w:hAnsi="Times New Roman"/>
          <w:b/>
          <w:bCs/>
          <w:iCs/>
        </w:rPr>
        <w:t>A</w:t>
      </w:r>
      <w:r w:rsidRPr="00061BAD">
        <w:rPr>
          <w:rFonts w:ascii="Times New Roman" w:hAnsi="Times New Roman"/>
          <w:b/>
          <w:bCs/>
          <w:iCs/>
          <w:spacing w:val="-2"/>
        </w:rPr>
        <w:t xml:space="preserve"> </w:t>
      </w:r>
      <w:r w:rsidRPr="00061BAD">
        <w:rPr>
          <w:rFonts w:ascii="Times New Roman" w:hAnsi="Times New Roman"/>
          <w:b/>
          <w:bCs/>
          <w:iCs/>
        </w:rPr>
        <w:t>I</w:t>
      </w:r>
      <w:r w:rsidRPr="00061BAD">
        <w:rPr>
          <w:rFonts w:ascii="Times New Roman" w:hAnsi="Times New Roman"/>
          <w:b/>
          <w:bCs/>
          <w:iCs/>
          <w:spacing w:val="1"/>
        </w:rPr>
        <w:t xml:space="preserve"> </w:t>
      </w:r>
      <w:r w:rsidRPr="00061BAD">
        <w:rPr>
          <w:rFonts w:ascii="Times New Roman" w:hAnsi="Times New Roman"/>
          <w:b/>
          <w:bCs/>
          <w:iCs/>
        </w:rPr>
        <w:t>UP</w:t>
      </w:r>
      <w:r w:rsidRPr="00061BAD">
        <w:rPr>
          <w:rFonts w:ascii="Times New Roman" w:hAnsi="Times New Roman"/>
          <w:b/>
          <w:bCs/>
          <w:iCs/>
          <w:spacing w:val="-1"/>
        </w:rPr>
        <w:t>UT</w:t>
      </w:r>
      <w:r w:rsidRPr="00061BAD">
        <w:rPr>
          <w:rFonts w:ascii="Times New Roman" w:hAnsi="Times New Roman"/>
          <w:b/>
          <w:bCs/>
          <w:iCs/>
          <w:spacing w:val="-11"/>
        </w:rPr>
        <w:t>S</w:t>
      </w:r>
      <w:r w:rsidRPr="00061BAD">
        <w:rPr>
          <w:rFonts w:ascii="Times New Roman" w:hAnsi="Times New Roman"/>
          <w:b/>
          <w:bCs/>
          <w:iCs/>
          <w:spacing w:val="-1"/>
        </w:rPr>
        <w:t>T</w:t>
      </w:r>
      <w:r w:rsidRPr="00061BAD">
        <w:rPr>
          <w:rFonts w:ascii="Times New Roman" w:hAnsi="Times New Roman"/>
          <w:b/>
          <w:bCs/>
          <w:iCs/>
          <w:spacing w:val="-8"/>
        </w:rPr>
        <w:t>V</w:t>
      </w:r>
      <w:r w:rsidRPr="00061BAD">
        <w:rPr>
          <w:rFonts w:ascii="Times New Roman" w:hAnsi="Times New Roman"/>
          <w:b/>
          <w:bCs/>
          <w:iCs/>
        </w:rPr>
        <w:t>O</w:t>
      </w:r>
      <w:r w:rsidRPr="00061BAD">
        <w:rPr>
          <w:rFonts w:ascii="Times New Roman" w:hAnsi="Times New Roman"/>
          <w:b/>
          <w:bCs/>
          <w:iCs/>
          <w:spacing w:val="-1"/>
        </w:rPr>
        <w:t xml:space="preserve"> </w:t>
      </w:r>
      <w:r w:rsidRPr="00061BAD">
        <w:rPr>
          <w:rFonts w:ascii="Times New Roman" w:hAnsi="Times New Roman"/>
          <w:b/>
          <w:bCs/>
          <w:iCs/>
        </w:rPr>
        <w:t>K</w:t>
      </w:r>
      <w:r w:rsidRPr="00061BAD">
        <w:rPr>
          <w:rFonts w:ascii="Times New Roman" w:hAnsi="Times New Roman"/>
          <w:b/>
          <w:bCs/>
          <w:iCs/>
          <w:spacing w:val="-1"/>
        </w:rPr>
        <w:t>A</w:t>
      </w:r>
      <w:r w:rsidRPr="00061BAD">
        <w:rPr>
          <w:rFonts w:ascii="Times New Roman" w:hAnsi="Times New Roman"/>
          <w:b/>
          <w:bCs/>
          <w:iCs/>
          <w:spacing w:val="-5"/>
        </w:rPr>
        <w:t>K</w:t>
      </w:r>
      <w:r w:rsidRPr="00061BAD">
        <w:rPr>
          <w:rFonts w:ascii="Times New Roman" w:hAnsi="Times New Roman"/>
          <w:b/>
          <w:bCs/>
          <w:iCs/>
        </w:rPr>
        <w:t>O</w:t>
      </w:r>
      <w:r w:rsidRPr="00061BAD">
        <w:rPr>
          <w:rFonts w:ascii="Times New Roman" w:hAnsi="Times New Roman"/>
          <w:b/>
          <w:bCs/>
          <w:iCs/>
          <w:spacing w:val="1"/>
        </w:rPr>
        <w:t xml:space="preserve"> </w:t>
      </w:r>
      <w:r w:rsidRPr="00061BAD">
        <w:rPr>
          <w:rFonts w:ascii="Times New Roman" w:hAnsi="Times New Roman"/>
          <w:b/>
          <w:bCs/>
          <w:iCs/>
          <w:spacing w:val="-1"/>
        </w:rPr>
        <w:t>S</w:t>
      </w:r>
      <w:r w:rsidRPr="00061BAD">
        <w:rPr>
          <w:rFonts w:ascii="Times New Roman" w:hAnsi="Times New Roman"/>
          <w:b/>
          <w:bCs/>
          <w:iCs/>
        </w:rPr>
        <w:t>E</w:t>
      </w:r>
      <w:r w:rsidRPr="00061BAD">
        <w:rPr>
          <w:rFonts w:ascii="Times New Roman" w:hAnsi="Times New Roman"/>
          <w:b/>
          <w:bCs/>
          <w:iCs/>
          <w:spacing w:val="1"/>
        </w:rPr>
        <w:t xml:space="preserve"> </w:t>
      </w:r>
      <w:r w:rsidRPr="00061BAD">
        <w:rPr>
          <w:rFonts w:ascii="Times New Roman" w:hAnsi="Times New Roman"/>
          <w:b/>
          <w:bCs/>
          <w:iCs/>
          <w:spacing w:val="-1"/>
        </w:rPr>
        <w:t>D</w:t>
      </w:r>
      <w:r w:rsidRPr="00061BAD">
        <w:rPr>
          <w:rFonts w:ascii="Times New Roman" w:hAnsi="Times New Roman"/>
          <w:b/>
          <w:bCs/>
          <w:iCs/>
        </w:rPr>
        <w:t>O</w:t>
      </w:r>
      <w:r w:rsidRPr="00061BAD">
        <w:rPr>
          <w:rFonts w:ascii="Times New Roman" w:hAnsi="Times New Roman"/>
          <w:b/>
          <w:bCs/>
          <w:iCs/>
          <w:spacing w:val="-2"/>
        </w:rPr>
        <w:t>K</w:t>
      </w:r>
      <w:r w:rsidRPr="00061BAD">
        <w:rPr>
          <w:rFonts w:ascii="Times New Roman" w:hAnsi="Times New Roman"/>
          <w:b/>
          <w:bCs/>
          <w:iCs/>
          <w:spacing w:val="-11"/>
        </w:rPr>
        <w:t>A</w:t>
      </w:r>
      <w:r w:rsidRPr="00061BAD">
        <w:rPr>
          <w:rFonts w:ascii="Times New Roman" w:hAnsi="Times New Roman"/>
          <w:b/>
          <w:bCs/>
          <w:iCs/>
          <w:spacing w:val="-10"/>
        </w:rPr>
        <w:t>Z</w:t>
      </w:r>
      <w:r w:rsidRPr="00061BAD">
        <w:rPr>
          <w:rFonts w:ascii="Times New Roman" w:hAnsi="Times New Roman"/>
          <w:b/>
          <w:bCs/>
          <w:iCs/>
        </w:rPr>
        <w:t>UJE I</w:t>
      </w:r>
      <w:r w:rsidRPr="00061BAD">
        <w:rPr>
          <w:rFonts w:ascii="Times New Roman" w:hAnsi="Times New Roman"/>
          <w:b/>
          <w:bCs/>
          <w:iCs/>
          <w:spacing w:val="-1"/>
        </w:rPr>
        <w:t>S</w:t>
      </w:r>
      <w:r w:rsidRPr="00061BAD">
        <w:rPr>
          <w:rFonts w:ascii="Times New Roman" w:hAnsi="Times New Roman"/>
          <w:b/>
          <w:bCs/>
          <w:iCs/>
        </w:rPr>
        <w:t>PUNJE</w:t>
      </w:r>
      <w:r w:rsidRPr="00061BAD">
        <w:rPr>
          <w:rFonts w:ascii="Times New Roman" w:hAnsi="Times New Roman"/>
          <w:b/>
          <w:bCs/>
          <w:iCs/>
          <w:spacing w:val="-2"/>
        </w:rPr>
        <w:t>N</w:t>
      </w:r>
      <w:r w:rsidRPr="00061BAD">
        <w:rPr>
          <w:rFonts w:ascii="Times New Roman" w:hAnsi="Times New Roman"/>
          <w:b/>
          <w:bCs/>
          <w:iCs/>
        </w:rPr>
        <w:t>O</w:t>
      </w:r>
      <w:r w:rsidRPr="00061BAD">
        <w:rPr>
          <w:rFonts w:ascii="Times New Roman" w:hAnsi="Times New Roman"/>
          <w:b/>
          <w:bCs/>
          <w:iCs/>
          <w:spacing w:val="-11"/>
        </w:rPr>
        <w:t>S</w:t>
      </w:r>
      <w:r w:rsidRPr="00061BAD">
        <w:rPr>
          <w:rFonts w:ascii="Times New Roman" w:hAnsi="Times New Roman"/>
          <w:b/>
          <w:bCs/>
          <w:iCs/>
        </w:rPr>
        <w:t xml:space="preserve">T </w:t>
      </w:r>
      <w:r w:rsidRPr="00061BAD">
        <w:rPr>
          <w:rFonts w:ascii="Times New Roman" w:hAnsi="Times New Roman"/>
          <w:b/>
          <w:bCs/>
          <w:iCs/>
          <w:spacing w:val="-4"/>
        </w:rPr>
        <w:t>T</w:t>
      </w:r>
      <w:r w:rsidRPr="00061BAD">
        <w:rPr>
          <w:rFonts w:ascii="Times New Roman" w:hAnsi="Times New Roman"/>
          <w:b/>
          <w:bCs/>
          <w:iCs/>
        </w:rPr>
        <w:t>IH U</w:t>
      </w:r>
      <w:r w:rsidRPr="00061BAD">
        <w:rPr>
          <w:rFonts w:ascii="Times New Roman" w:hAnsi="Times New Roman"/>
          <w:b/>
          <w:bCs/>
          <w:iCs/>
          <w:spacing w:val="-1"/>
        </w:rPr>
        <w:t>SL</w:t>
      </w:r>
      <w:r w:rsidRPr="00061BAD">
        <w:rPr>
          <w:rFonts w:ascii="Times New Roman" w:hAnsi="Times New Roman"/>
          <w:b/>
          <w:bCs/>
          <w:iCs/>
        </w:rPr>
        <w:t>O</w:t>
      </w:r>
      <w:r w:rsidRPr="00061BAD">
        <w:rPr>
          <w:rFonts w:ascii="Times New Roman" w:hAnsi="Times New Roman"/>
          <w:b/>
          <w:bCs/>
          <w:iCs/>
          <w:spacing w:val="-11"/>
        </w:rPr>
        <w:t>V</w:t>
      </w:r>
      <w:r w:rsidRPr="00061BAD">
        <w:rPr>
          <w:rFonts w:ascii="Times New Roman" w:hAnsi="Times New Roman"/>
          <w:b/>
          <w:bCs/>
          <w:iCs/>
        </w:rPr>
        <w:t>A</w:t>
      </w:r>
    </w:p>
    <w:p w:rsidR="002528A0" w:rsidRPr="00061BAD" w:rsidRDefault="002528A0" w:rsidP="002528A0">
      <w:pPr>
        <w:widowControl w:val="0"/>
        <w:autoSpaceDE w:val="0"/>
        <w:autoSpaceDN w:val="0"/>
        <w:adjustRightInd w:val="0"/>
        <w:spacing w:before="4" w:line="322" w:lineRule="exact"/>
        <w:ind w:left="1139" w:right="1158"/>
        <w:jc w:val="center"/>
        <w:rPr>
          <w:rFonts w:ascii="Times New Roman" w:hAnsi="Times New Roman"/>
        </w:rPr>
      </w:pPr>
    </w:p>
    <w:p w:rsidR="002528A0" w:rsidRPr="00061BAD" w:rsidRDefault="002528A0" w:rsidP="002528A0">
      <w:pPr>
        <w:tabs>
          <w:tab w:val="left" w:pos="2730"/>
        </w:tabs>
        <w:ind w:left="-810" w:right="-810"/>
        <w:jc w:val="both"/>
        <w:rPr>
          <w:rFonts w:ascii="Times New Roman" w:hAnsi="Times New Roman"/>
        </w:rPr>
      </w:pPr>
      <w:r w:rsidRPr="00061BAD">
        <w:rPr>
          <w:rFonts w:ascii="Times New Roman" w:hAnsi="Times New Roman"/>
        </w:rPr>
        <w:t xml:space="preserve">           Ponuđač koji ispunjava uslove iz člana 75.  i 76. Zakona o javnim nabavkama dužan je da uz ponudu </w:t>
      </w:r>
    </w:p>
    <w:p w:rsidR="002528A0" w:rsidRPr="00061BAD" w:rsidRDefault="002528A0" w:rsidP="002528A0">
      <w:pPr>
        <w:tabs>
          <w:tab w:val="left" w:pos="2730"/>
        </w:tabs>
        <w:ind w:left="-810" w:right="-810"/>
        <w:jc w:val="both"/>
        <w:rPr>
          <w:rFonts w:ascii="Times New Roman" w:hAnsi="Times New Roman"/>
        </w:rPr>
      </w:pPr>
      <w:r w:rsidRPr="00061BAD">
        <w:rPr>
          <w:rFonts w:ascii="Times New Roman" w:hAnsi="Times New Roman"/>
        </w:rPr>
        <w:t xml:space="preserve">           dostavi i dokaze iz člana 77. ovog Zakona i druge dokaze iz konkursne dokumentacije i to:</w:t>
      </w:r>
    </w:p>
    <w:p w:rsidR="002528A0" w:rsidRPr="00061BAD" w:rsidRDefault="002528A0" w:rsidP="002528A0">
      <w:pPr>
        <w:rPr>
          <w:rFonts w:ascii="Times New Roman" w:hAnsi="Times New Roman"/>
          <w:lang w:val="de-DE"/>
        </w:rPr>
      </w:pPr>
      <w:r w:rsidRPr="00061BAD">
        <w:rPr>
          <w:rFonts w:ascii="Times New Roman" w:hAnsi="Times New Roman"/>
          <w:b/>
          <w:lang w:val="sr-Latn-CS"/>
        </w:rPr>
        <w:t xml:space="preserve">                                                          </w:t>
      </w:r>
      <w:r w:rsidRPr="00061BAD">
        <w:rPr>
          <w:rFonts w:ascii="Times New Roman" w:hAnsi="Times New Roman"/>
          <w:lang w:val="de-DE"/>
        </w:rPr>
        <w:t xml:space="preserve">  </w:t>
      </w:r>
      <w:r w:rsidRPr="00061BAD">
        <w:rPr>
          <w:rFonts w:ascii="Times New Roman" w:hAnsi="Times New Roman"/>
          <w:lang w:val="sr-Latn-CS"/>
        </w:rPr>
        <w:t xml:space="preserve">                                                                                                                                                                                                                                                                             </w:t>
      </w:r>
    </w:p>
    <w:p w:rsidR="002528A0" w:rsidRPr="00061BAD" w:rsidRDefault="002528A0" w:rsidP="002528A0">
      <w:pPr>
        <w:spacing w:before="120" w:after="120"/>
        <w:outlineLvl w:val="0"/>
        <w:rPr>
          <w:rFonts w:ascii="Times New Roman" w:hAnsi="Times New Roman"/>
          <w:b/>
          <w:lang w:val="sr-Latn-CS"/>
        </w:rPr>
      </w:pPr>
      <w:r w:rsidRPr="00061BAD">
        <w:rPr>
          <w:rFonts w:ascii="Times New Roman" w:hAnsi="Times New Roman"/>
          <w:b/>
          <w:lang w:val="sr-Latn-CS"/>
        </w:rPr>
        <w:t xml:space="preserve">                                                        OBAVEZNI USLOVI</w:t>
      </w:r>
    </w:p>
    <w:p w:rsidR="002528A0" w:rsidRPr="00061BAD" w:rsidRDefault="002528A0" w:rsidP="002528A0">
      <w:pPr>
        <w:outlineLvl w:val="0"/>
        <w:rPr>
          <w:rFonts w:ascii="Times New Roman" w:hAnsi="Times New Roman"/>
          <w:b/>
          <w:lang w:val="sr-Latn-CS"/>
        </w:rPr>
      </w:pPr>
      <w:r w:rsidRPr="00061BAD">
        <w:rPr>
          <w:rFonts w:ascii="Times New Roman" w:hAnsi="Times New Roman"/>
          <w:b/>
        </w:rPr>
        <w:t xml:space="preserve">1.USLOV : </w:t>
      </w:r>
      <w:r w:rsidRPr="00061BAD">
        <w:rPr>
          <w:rFonts w:ascii="Times New Roman" w:hAnsi="Times New Roman"/>
        </w:rPr>
        <w:t>Da je registrovan kod nadležnog organa, odnosno upisan u odgovarajući registar (čl. 75. st. 1. tač. 1) Zakona)</w:t>
      </w:r>
    </w:p>
    <w:p w:rsidR="002528A0" w:rsidRPr="00061BAD" w:rsidRDefault="002528A0" w:rsidP="002528A0">
      <w:pPr>
        <w:tabs>
          <w:tab w:val="left" w:pos="2730"/>
        </w:tabs>
        <w:rPr>
          <w:rFonts w:ascii="Times New Roman" w:hAnsi="Times New Roman"/>
        </w:rPr>
      </w:pPr>
      <w:r w:rsidRPr="00061BAD">
        <w:rPr>
          <w:rFonts w:ascii="Times New Roman" w:hAnsi="Times New Roman"/>
          <w:b/>
          <w:lang w:val="sr-Latn-CS"/>
        </w:rPr>
        <w:t>DOKAZ</w:t>
      </w:r>
      <w:r w:rsidRPr="00061BAD">
        <w:rPr>
          <w:rFonts w:ascii="Times New Roman" w:hAnsi="Times New Roman"/>
        </w:rPr>
        <w:t>: Izvod iz registra Agencije za privredne registre, odnosno izvod iz registra nadležnog Privrednog suda;</w:t>
      </w:r>
    </w:p>
    <w:p w:rsidR="002528A0" w:rsidRPr="00061BAD" w:rsidRDefault="002528A0" w:rsidP="002528A0">
      <w:pPr>
        <w:tabs>
          <w:tab w:val="left" w:pos="2730"/>
        </w:tabs>
        <w:rPr>
          <w:rFonts w:ascii="Times New Roman" w:hAnsi="Times New Roman"/>
          <w:b/>
        </w:rPr>
      </w:pPr>
    </w:p>
    <w:p w:rsidR="002528A0" w:rsidRPr="00061BAD" w:rsidRDefault="002528A0" w:rsidP="002528A0">
      <w:pPr>
        <w:tabs>
          <w:tab w:val="left" w:pos="2730"/>
        </w:tabs>
        <w:rPr>
          <w:rFonts w:ascii="Times New Roman" w:hAnsi="Times New Roman"/>
        </w:rPr>
      </w:pPr>
      <w:r w:rsidRPr="00061BAD">
        <w:rPr>
          <w:rFonts w:ascii="Times New Roman" w:hAnsi="Times New Roman"/>
          <w:b/>
        </w:rPr>
        <w:t xml:space="preserve">2.USLOV : </w:t>
      </w:r>
      <w:r w:rsidRPr="00061BAD">
        <w:rPr>
          <w:rFonts w:ascii="Times New Roman" w:hAnsi="Times New Roman"/>
        </w:rPr>
        <w:t>Da on i njegov zakonski zastupnik nije osuđivan za neko od krivičnih dela kao član organizovane  kriminalne grupe, da nije osuđivan za krivična dela protiv privrede, krivična dela protiv životne sredine,  krivično delo primanja ili davanja mita, krivično delo prevare (čl. 75. st. 1. tač. 2) Zakona)</w:t>
      </w:r>
    </w:p>
    <w:p w:rsidR="002528A0" w:rsidRPr="00061BAD" w:rsidRDefault="002528A0" w:rsidP="002528A0">
      <w:pPr>
        <w:tabs>
          <w:tab w:val="left" w:pos="2730"/>
        </w:tabs>
        <w:ind w:right="43"/>
        <w:rPr>
          <w:rFonts w:ascii="Times New Roman" w:hAnsi="Times New Roman"/>
        </w:rPr>
      </w:pPr>
      <w:r w:rsidRPr="00061BAD">
        <w:rPr>
          <w:rFonts w:ascii="Times New Roman" w:hAnsi="Times New Roman"/>
          <w:b/>
        </w:rPr>
        <w:t xml:space="preserve">         </w:t>
      </w:r>
      <w:r w:rsidRPr="00061BAD">
        <w:rPr>
          <w:rFonts w:ascii="Times New Roman" w:hAnsi="Times New Roman"/>
          <w:b/>
          <w:lang w:val="sr-Latn-CS"/>
        </w:rPr>
        <w:t>DOKAZ</w:t>
      </w:r>
      <w:r w:rsidRPr="00061BAD">
        <w:rPr>
          <w:rFonts w:ascii="Times New Roman" w:hAnsi="Times New Roman"/>
        </w:rPr>
        <w:t xml:space="preserve">: </w:t>
      </w:r>
    </w:p>
    <w:p w:rsidR="002528A0" w:rsidRPr="00061BAD" w:rsidRDefault="002528A0" w:rsidP="002528A0">
      <w:pPr>
        <w:pStyle w:val="ListParagraph"/>
        <w:numPr>
          <w:ilvl w:val="0"/>
          <w:numId w:val="9"/>
        </w:numPr>
        <w:tabs>
          <w:tab w:val="left" w:pos="2730"/>
        </w:tabs>
        <w:ind w:left="0" w:right="46" w:firstLine="0"/>
        <w:rPr>
          <w:rFonts w:ascii="Times New Roman" w:hAnsi="Times New Roman"/>
          <w:i/>
          <w:sz w:val="24"/>
          <w:szCs w:val="24"/>
        </w:rPr>
      </w:pPr>
      <w:r w:rsidRPr="00061BAD">
        <w:rPr>
          <w:rFonts w:ascii="Times New Roman" w:hAnsi="Times New Roman"/>
          <w:i/>
          <w:sz w:val="24"/>
          <w:szCs w:val="24"/>
        </w:rPr>
        <w:t xml:space="preserve">Pravna lica: </w:t>
      </w:r>
    </w:p>
    <w:p w:rsidR="002528A0" w:rsidRPr="00061BAD" w:rsidRDefault="002528A0" w:rsidP="002528A0">
      <w:pPr>
        <w:pStyle w:val="ListParagraph"/>
        <w:numPr>
          <w:ilvl w:val="0"/>
          <w:numId w:val="11"/>
        </w:numPr>
        <w:tabs>
          <w:tab w:val="left" w:pos="2730"/>
        </w:tabs>
        <w:ind w:left="0" w:right="46" w:firstLine="0"/>
        <w:rPr>
          <w:rFonts w:ascii="Times New Roman" w:hAnsi="Times New Roman"/>
          <w:sz w:val="24"/>
          <w:szCs w:val="24"/>
        </w:rPr>
      </w:pPr>
      <w:r w:rsidRPr="00061BAD">
        <w:rPr>
          <w:rFonts w:ascii="Times New Roman" w:hAnsi="Times New Roman"/>
          <w:sz w:val="24"/>
          <w:szCs w:val="24"/>
        </w:rPr>
        <w:t xml:space="preserve">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w:t>
      </w:r>
    </w:p>
    <w:p w:rsidR="002528A0" w:rsidRPr="00061BAD" w:rsidRDefault="002528A0" w:rsidP="002528A0">
      <w:pPr>
        <w:pStyle w:val="ListParagraph"/>
        <w:numPr>
          <w:ilvl w:val="0"/>
          <w:numId w:val="11"/>
        </w:numPr>
        <w:tabs>
          <w:tab w:val="left" w:pos="2730"/>
        </w:tabs>
        <w:ind w:left="0" w:right="46" w:firstLine="0"/>
        <w:rPr>
          <w:rFonts w:ascii="Times New Roman" w:hAnsi="Times New Roman"/>
          <w:sz w:val="24"/>
          <w:szCs w:val="24"/>
        </w:rPr>
      </w:pPr>
      <w:r w:rsidRPr="00061BAD">
        <w:rPr>
          <w:rFonts w:ascii="Times New Roman" w:hAnsi="Times New Roman"/>
          <w:sz w:val="24"/>
          <w:szCs w:val="24"/>
        </w:rPr>
        <w:t xml:space="preserve">Izvod iz kaznene evidencije Posebnog odeljenja za organizovani kriminal Višeg suda u Beogradu, kojim se potvrđuje da pravno lice nije osuđivano za neko od krivičnih dela organizovanog kriminala; </w:t>
      </w:r>
    </w:p>
    <w:p w:rsidR="002528A0" w:rsidRPr="00061BAD" w:rsidRDefault="002528A0" w:rsidP="002528A0">
      <w:pPr>
        <w:pStyle w:val="ListParagraph"/>
        <w:numPr>
          <w:ilvl w:val="0"/>
          <w:numId w:val="11"/>
        </w:numPr>
        <w:tabs>
          <w:tab w:val="left" w:pos="2730"/>
        </w:tabs>
        <w:ind w:left="0" w:right="46" w:firstLine="0"/>
        <w:rPr>
          <w:rFonts w:ascii="Times New Roman" w:hAnsi="Times New Roman"/>
          <w:sz w:val="24"/>
          <w:szCs w:val="24"/>
        </w:rPr>
      </w:pPr>
      <w:r w:rsidRPr="00061BAD">
        <w:rPr>
          <w:rFonts w:ascii="Times New Roman" w:hAnsi="Times New Roman"/>
          <w:sz w:val="24"/>
          <w:szCs w:val="24"/>
        </w:rPr>
        <w:t xml:space="preserve">Izvod iz kaznene evidencije, odnosno uverenje nadležne policijske uprave MUP-a,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2528A0" w:rsidRPr="00061BAD" w:rsidRDefault="002528A0" w:rsidP="002528A0">
      <w:pPr>
        <w:pStyle w:val="ListParagraph"/>
        <w:numPr>
          <w:ilvl w:val="0"/>
          <w:numId w:val="10"/>
        </w:numPr>
        <w:tabs>
          <w:tab w:val="left" w:pos="2730"/>
        </w:tabs>
        <w:ind w:left="0" w:right="46" w:firstLine="0"/>
        <w:rPr>
          <w:rFonts w:ascii="Times New Roman" w:hAnsi="Times New Roman"/>
          <w:sz w:val="24"/>
          <w:szCs w:val="24"/>
        </w:rPr>
      </w:pPr>
      <w:r w:rsidRPr="00061BAD">
        <w:rPr>
          <w:rFonts w:ascii="Times New Roman" w:hAnsi="Times New Roman"/>
          <w:i/>
          <w:sz w:val="24"/>
          <w:szCs w:val="24"/>
        </w:rPr>
        <w:t>Preduzetnici i fizička lica:</w:t>
      </w:r>
      <w:r w:rsidRPr="00061BAD">
        <w:rPr>
          <w:rFonts w:ascii="Times New Roman" w:hAnsi="Times New Roman"/>
          <w:sz w:val="24"/>
          <w:szCs w:val="24"/>
        </w:rPr>
        <w:t xml:space="preserve"> </w:t>
      </w:r>
    </w:p>
    <w:p w:rsidR="002528A0" w:rsidRPr="00061BAD" w:rsidRDefault="002528A0" w:rsidP="002528A0">
      <w:pPr>
        <w:pStyle w:val="ListParagraph"/>
        <w:numPr>
          <w:ilvl w:val="0"/>
          <w:numId w:val="12"/>
        </w:numPr>
        <w:tabs>
          <w:tab w:val="left" w:pos="2730"/>
        </w:tabs>
        <w:ind w:left="0" w:right="46" w:firstLine="0"/>
        <w:rPr>
          <w:rFonts w:ascii="Times New Roman" w:hAnsi="Times New Roman"/>
          <w:sz w:val="24"/>
          <w:szCs w:val="24"/>
        </w:rPr>
      </w:pPr>
      <w:r w:rsidRPr="00061BAD">
        <w:rPr>
          <w:rFonts w:ascii="Times New Roman" w:hAnsi="Times New Roman"/>
          <w:sz w:val="24"/>
          <w:szCs w:val="24"/>
        </w:rPr>
        <w:t xml:space="preserve">Izvod iz kaznene evidencije, odnosno uverenje nadležne policijske uprave MUP-a, kojim se potvrđuje da nije      osuđivan za neko od krivičnih dela kao član organizovane kriminalne grupe, da nije osuđivan za krivična dela      protiv privrede, krivična </w:t>
      </w:r>
      <w:r w:rsidRPr="00061BAD">
        <w:rPr>
          <w:rFonts w:ascii="Times New Roman" w:hAnsi="Times New Roman"/>
          <w:sz w:val="24"/>
          <w:szCs w:val="24"/>
        </w:rPr>
        <w:lastRenderedPageBreak/>
        <w:t xml:space="preserve">dela protiv životne sredine, krivično delo primanja ili  davanja mita, krivično delo      prevare (zahtev se može podneti prema mestu rođenja ili prema mestu prebivališta). </w:t>
      </w:r>
    </w:p>
    <w:p w:rsidR="002528A0" w:rsidRPr="00061BAD" w:rsidRDefault="002528A0" w:rsidP="002528A0">
      <w:pPr>
        <w:tabs>
          <w:tab w:val="left" w:pos="2730"/>
        </w:tabs>
        <w:ind w:right="46"/>
        <w:rPr>
          <w:rFonts w:ascii="Times New Roman" w:hAnsi="Times New Roman"/>
          <w:b/>
        </w:rPr>
      </w:pPr>
      <w:r w:rsidRPr="00061BAD">
        <w:rPr>
          <w:rFonts w:ascii="Times New Roman" w:hAnsi="Times New Roman"/>
          <w:b/>
        </w:rPr>
        <w:t>        Dokaz ne može biti stariji od dva meseca pre otvaranja ponuda</w:t>
      </w:r>
    </w:p>
    <w:p w:rsidR="002528A0" w:rsidRPr="00061BAD" w:rsidRDefault="002528A0" w:rsidP="002528A0">
      <w:pPr>
        <w:tabs>
          <w:tab w:val="left" w:pos="2730"/>
        </w:tabs>
        <w:ind w:right="46"/>
        <w:rPr>
          <w:rFonts w:ascii="Times New Roman" w:hAnsi="Times New Roman"/>
          <w:b/>
        </w:rPr>
      </w:pPr>
      <w:r w:rsidRPr="00061BAD">
        <w:rPr>
          <w:rFonts w:ascii="Times New Roman" w:hAnsi="Times New Roman"/>
          <w:b/>
        </w:rPr>
        <w:t xml:space="preserve">  </w:t>
      </w:r>
    </w:p>
    <w:p w:rsidR="002528A0" w:rsidRPr="00061BAD" w:rsidRDefault="002528A0" w:rsidP="002528A0">
      <w:pPr>
        <w:tabs>
          <w:tab w:val="left" w:pos="2730"/>
        </w:tabs>
        <w:ind w:right="43"/>
        <w:jc w:val="both"/>
        <w:rPr>
          <w:rFonts w:ascii="Times New Roman" w:hAnsi="Times New Roman"/>
        </w:rPr>
      </w:pPr>
      <w:r w:rsidRPr="00061BAD">
        <w:rPr>
          <w:rFonts w:ascii="Times New Roman" w:hAnsi="Times New Roman"/>
        </w:rPr>
        <w:t xml:space="preserve">     </w:t>
      </w:r>
    </w:p>
    <w:p w:rsidR="002528A0" w:rsidRPr="00061BAD" w:rsidRDefault="002528A0" w:rsidP="002528A0">
      <w:pPr>
        <w:tabs>
          <w:tab w:val="left" w:pos="2730"/>
        </w:tabs>
        <w:ind w:right="43"/>
        <w:jc w:val="both"/>
        <w:rPr>
          <w:rFonts w:ascii="Times New Roman" w:hAnsi="Times New Roman"/>
        </w:rPr>
      </w:pPr>
      <w:r w:rsidRPr="00061BAD">
        <w:rPr>
          <w:rFonts w:ascii="Times New Roman" w:hAnsi="Times New Roman"/>
        </w:rPr>
        <w:t xml:space="preserve">      </w:t>
      </w:r>
      <w:r w:rsidRPr="00061BAD">
        <w:rPr>
          <w:rFonts w:ascii="Times New Roman" w:hAnsi="Times New Roman"/>
          <w:b/>
        </w:rPr>
        <w:t>3)</w:t>
      </w:r>
      <w:r w:rsidRPr="00061BAD">
        <w:rPr>
          <w:rFonts w:ascii="Times New Roman" w:hAnsi="Times New Roman"/>
        </w:rPr>
        <w:t xml:space="preserve"> </w:t>
      </w:r>
      <w:r w:rsidRPr="00061BAD">
        <w:rPr>
          <w:rFonts w:ascii="Times New Roman" w:hAnsi="Times New Roman"/>
          <w:b/>
        </w:rPr>
        <w:t xml:space="preserve">USLOV : </w:t>
      </w:r>
      <w:r w:rsidRPr="00061BAD">
        <w:rPr>
          <w:rFonts w:ascii="Times New Roman" w:hAnsi="Times New Roman"/>
        </w:rPr>
        <w:t>Da je izmirio dospele poreze, doprinose i druge javne dažbine u skladu sa propisima Republike Srbije ili       strane države kada ima sedište na njenoj teritoriji (čl. 75. st. 1. tač. 4) Zakona)</w:t>
      </w:r>
    </w:p>
    <w:p w:rsidR="002528A0" w:rsidRPr="00061BAD" w:rsidRDefault="002528A0" w:rsidP="002528A0">
      <w:pPr>
        <w:tabs>
          <w:tab w:val="left" w:pos="2730"/>
        </w:tabs>
        <w:ind w:right="43"/>
        <w:jc w:val="both"/>
        <w:rPr>
          <w:rFonts w:ascii="Times New Roman" w:hAnsi="Times New Roman"/>
        </w:rPr>
      </w:pPr>
      <w:r w:rsidRPr="00061BAD">
        <w:rPr>
          <w:rFonts w:ascii="Times New Roman" w:hAnsi="Times New Roman"/>
        </w:rPr>
        <w:t xml:space="preserve">      </w:t>
      </w:r>
      <w:r w:rsidRPr="00061BAD">
        <w:rPr>
          <w:rFonts w:ascii="Times New Roman" w:hAnsi="Times New Roman"/>
          <w:b/>
          <w:lang w:val="sr-Latn-CS"/>
        </w:rPr>
        <w:t>DOKAZ</w:t>
      </w:r>
      <w:r w:rsidRPr="00061BAD">
        <w:rPr>
          <w:rFonts w:ascii="Times New Roman" w:hAnsi="Times New Roman"/>
          <w:b/>
        </w:rPr>
        <w:t xml:space="preserve">: </w:t>
      </w:r>
      <w:r w:rsidRPr="00061BAD">
        <w:rPr>
          <w:rFonts w:ascii="Times New Roman" w:hAnsi="Times New Roman"/>
        </w:rPr>
        <w:t xml:space="preserve"> Uverenje Poreske uprave Ministarstva finansija i privrede da je izmirio dospele poreze i doprinose I Uverenje nadležne uprave lokalne samouprave da je izmirio obaveze po osnovu izvornih lokalnih  javnih  prihoda ili potvrdu Agencije za privatizaciju da se ponuđač nalazi u postupku privatizacije</w:t>
      </w:r>
    </w:p>
    <w:p w:rsidR="002528A0" w:rsidRPr="00061BAD" w:rsidRDefault="002528A0" w:rsidP="002528A0">
      <w:pPr>
        <w:tabs>
          <w:tab w:val="left" w:pos="2730"/>
        </w:tabs>
        <w:ind w:right="46"/>
        <w:jc w:val="both"/>
        <w:rPr>
          <w:rFonts w:ascii="Times New Roman" w:hAnsi="Times New Roman"/>
        </w:rPr>
      </w:pPr>
      <w:r w:rsidRPr="00061BAD">
        <w:rPr>
          <w:rFonts w:ascii="Times New Roman" w:hAnsi="Times New Roman"/>
        </w:rPr>
        <w:t>      </w:t>
      </w:r>
    </w:p>
    <w:p w:rsidR="00A25A54" w:rsidRPr="00061BAD" w:rsidRDefault="002528A0" w:rsidP="00A25A54">
      <w:pPr>
        <w:tabs>
          <w:tab w:val="left" w:pos="2730"/>
        </w:tabs>
        <w:ind w:right="46" w:hanging="284"/>
        <w:jc w:val="both"/>
        <w:rPr>
          <w:rFonts w:ascii="Times New Roman" w:hAnsi="Times New Roman"/>
          <w:lang w:val="it-IT"/>
        </w:rPr>
      </w:pPr>
      <w:r w:rsidRPr="00061BAD">
        <w:rPr>
          <w:rFonts w:ascii="Times New Roman" w:hAnsi="Times New Roman"/>
          <w:b/>
        </w:rPr>
        <w:t xml:space="preserve">      4) USLOV</w:t>
      </w:r>
      <w:r w:rsidR="00A25A54" w:rsidRPr="00061BAD">
        <w:rPr>
          <w:rFonts w:ascii="Times New Roman" w:hAnsi="Times New Roman"/>
          <w:b/>
          <w:lang w:val="it-IT"/>
        </w:rPr>
        <w:t xml:space="preserve"> : </w:t>
      </w:r>
      <w:r w:rsidR="00A25A54" w:rsidRPr="00061BAD">
        <w:rPr>
          <w:rFonts w:ascii="Times New Roman" w:hAnsi="Times New Roman"/>
          <w:lang w:val="it-IT"/>
        </w:rPr>
        <w:t>Da ima važeću dozvolu nadležnog organa za obavljanje delatnosti koja je predmet javne nabavke, ako je takva dozvola predviđena posebnim propisom (čl. 75. st. 1. tač. 5) Zakona)</w:t>
      </w:r>
    </w:p>
    <w:p w:rsidR="00A25A54" w:rsidRPr="00061BAD" w:rsidRDefault="00A25A54" w:rsidP="00F550E8">
      <w:pPr>
        <w:tabs>
          <w:tab w:val="left" w:pos="2730"/>
        </w:tabs>
        <w:ind w:right="46" w:firstLine="810"/>
        <w:jc w:val="both"/>
        <w:rPr>
          <w:rFonts w:ascii="Times New Roman" w:hAnsi="Times New Roman"/>
          <w:u w:val="single"/>
          <w:lang w:val="it-IT"/>
        </w:rPr>
      </w:pPr>
      <w:r w:rsidRPr="00061BAD">
        <w:rPr>
          <w:rFonts w:ascii="Times New Roman" w:hAnsi="Times New Roman"/>
          <w:b/>
          <w:u w:val="single"/>
          <w:lang w:val="it-IT"/>
        </w:rPr>
        <w:t xml:space="preserve">DOKAZ </w:t>
      </w:r>
      <w:r w:rsidRPr="00061BAD">
        <w:rPr>
          <w:rFonts w:ascii="Times New Roman" w:hAnsi="Times New Roman"/>
          <w:u w:val="single"/>
          <w:lang w:val="it-IT"/>
        </w:rPr>
        <w:t xml:space="preserve">: </w:t>
      </w:r>
      <w:r w:rsidRPr="00061BAD">
        <w:rPr>
          <w:rFonts w:ascii="Times New Roman" w:hAnsi="Times New Roman"/>
          <w:lang w:val="it-IT"/>
        </w:rPr>
        <w:t xml:space="preserve"> Rešenje za obavljanje prometa predmetnih dobara koje izdaje nadležno Ministarstvo</w:t>
      </w:r>
      <w:r w:rsidR="00F550E8" w:rsidRPr="00061BAD">
        <w:rPr>
          <w:rFonts w:ascii="Times New Roman" w:hAnsi="Times New Roman"/>
          <w:lang w:val="it-IT"/>
        </w:rPr>
        <w:t xml:space="preserve"> </w:t>
      </w:r>
      <w:r w:rsidR="00753608">
        <w:rPr>
          <w:rFonts w:ascii="Times New Roman" w:hAnsi="Times New Roman"/>
          <w:lang w:val="it-IT"/>
        </w:rPr>
        <w:t>.</w:t>
      </w:r>
    </w:p>
    <w:p w:rsidR="00D202A4" w:rsidRPr="00061BAD" w:rsidRDefault="00D202A4" w:rsidP="00D202A4">
      <w:pPr>
        <w:autoSpaceDE w:val="0"/>
        <w:autoSpaceDN w:val="0"/>
        <w:adjustRightInd w:val="0"/>
        <w:rPr>
          <w:rFonts w:ascii="Times New Roman" w:eastAsia="Calibri" w:hAnsi="Times New Roman"/>
          <w:b/>
        </w:rPr>
      </w:pPr>
    </w:p>
    <w:p w:rsidR="00A25A54" w:rsidRPr="00061BAD" w:rsidRDefault="00A25A54" w:rsidP="00F550E8">
      <w:pPr>
        <w:spacing w:line="360" w:lineRule="auto"/>
        <w:jc w:val="both"/>
        <w:rPr>
          <w:rFonts w:ascii="Times New Roman" w:hAnsi="Times New Roman"/>
          <w:b/>
        </w:rPr>
      </w:pPr>
      <w:r w:rsidRPr="00061BAD">
        <w:rPr>
          <w:rFonts w:ascii="Times New Roman" w:hAnsi="Times New Roman"/>
          <w:lang w:val="it-IT"/>
        </w:rPr>
        <w:t xml:space="preserve">     </w:t>
      </w:r>
      <w:r w:rsidRPr="00061BAD">
        <w:rPr>
          <w:rFonts w:ascii="Times New Roman" w:hAnsi="Times New Roman"/>
          <w:b/>
          <w:lang w:val="it-IT"/>
        </w:rPr>
        <w:t>5)</w:t>
      </w:r>
      <w:r w:rsidRPr="00061BAD">
        <w:rPr>
          <w:rFonts w:ascii="Times New Roman" w:hAnsi="Times New Roman"/>
          <w:lang w:val="it-IT"/>
        </w:rPr>
        <w:t xml:space="preserve"> </w:t>
      </w:r>
      <w:r w:rsidRPr="00061BAD">
        <w:rPr>
          <w:rFonts w:ascii="Times New Roman" w:hAnsi="Times New Roman"/>
          <w:b/>
          <w:lang w:val="it-IT"/>
        </w:rPr>
        <w:t xml:space="preserve">USLOV: </w:t>
      </w:r>
      <w:r w:rsidRPr="00061BAD">
        <w:rPr>
          <w:rFonts w:ascii="Times New Roman" w:hAnsi="Times New Roman"/>
          <w:lang w:val="it-IT"/>
        </w:rPr>
        <w:t xml:space="preserve">Ponuđač je dužan da pri sastavljanju ponude izričito navede da je poštovao obaveze koje proizlaze iz važećih propisa o zaštiti na radu, zapošljavanju i uslovima rada, zaštiti životne sredine, kao i da </w:t>
      </w:r>
      <w:r w:rsidR="00F550E8" w:rsidRPr="00061BAD">
        <w:rPr>
          <w:rFonts w:ascii="Times New Roman" w:hAnsi="Times New Roman"/>
          <w:b/>
        </w:rPr>
        <w:t>nemamo zabranu obavljanja delatnosti koja je na snazi u vreme podnošenja ponude.</w:t>
      </w:r>
      <w:r w:rsidRPr="00061BAD">
        <w:rPr>
          <w:rFonts w:ascii="Times New Roman" w:hAnsi="Times New Roman"/>
          <w:lang w:val="it-IT"/>
        </w:rPr>
        <w:t xml:space="preserve"> (čl. 75. st. 2. Zakona)</w:t>
      </w:r>
    </w:p>
    <w:p w:rsidR="00A25A54" w:rsidRPr="00061BAD" w:rsidRDefault="00A25A54" w:rsidP="00A25A54">
      <w:pPr>
        <w:tabs>
          <w:tab w:val="left" w:pos="2730"/>
        </w:tabs>
        <w:ind w:left="-810" w:right="46" w:firstLine="810"/>
        <w:jc w:val="both"/>
        <w:rPr>
          <w:rFonts w:ascii="Times New Roman" w:hAnsi="Times New Roman"/>
          <w:b/>
          <w:u w:val="single"/>
          <w:lang w:val="it-IT"/>
        </w:rPr>
      </w:pPr>
    </w:p>
    <w:p w:rsidR="00A25A54" w:rsidRPr="00061BAD" w:rsidRDefault="00A25A54" w:rsidP="00A25A54">
      <w:pPr>
        <w:tabs>
          <w:tab w:val="left" w:pos="2730"/>
        </w:tabs>
        <w:ind w:left="-810" w:right="46" w:firstLine="810"/>
        <w:jc w:val="both"/>
        <w:rPr>
          <w:rFonts w:ascii="Times New Roman" w:hAnsi="Times New Roman"/>
          <w:b/>
          <w:lang w:val="it-IT"/>
        </w:rPr>
      </w:pPr>
      <w:r w:rsidRPr="00061BAD">
        <w:rPr>
          <w:rFonts w:ascii="Times New Roman" w:hAnsi="Times New Roman"/>
          <w:b/>
          <w:u w:val="single"/>
          <w:lang w:val="it-IT"/>
        </w:rPr>
        <w:t xml:space="preserve">DOKAZ </w:t>
      </w:r>
      <w:r w:rsidRPr="00061BAD">
        <w:rPr>
          <w:rFonts w:ascii="Times New Roman" w:hAnsi="Times New Roman"/>
          <w:u w:val="single"/>
          <w:lang w:val="it-IT"/>
        </w:rPr>
        <w:t>:</w:t>
      </w:r>
      <w:r w:rsidRPr="00061BAD">
        <w:rPr>
          <w:rFonts w:ascii="Times New Roman" w:hAnsi="Times New Roman"/>
          <w:b/>
          <w:lang w:val="it-IT"/>
        </w:rPr>
        <w:t xml:space="preserve"> </w:t>
      </w:r>
    </w:p>
    <w:p w:rsidR="00A25A54" w:rsidRPr="00061BAD" w:rsidRDefault="00A25A54" w:rsidP="00A25A54">
      <w:pPr>
        <w:tabs>
          <w:tab w:val="left" w:pos="2730"/>
        </w:tabs>
        <w:ind w:right="46"/>
        <w:jc w:val="both"/>
        <w:rPr>
          <w:rFonts w:ascii="Times New Roman" w:hAnsi="Times New Roman"/>
          <w:lang w:val="it-IT"/>
        </w:rPr>
      </w:pPr>
      <w:r w:rsidRPr="00061BAD">
        <w:rPr>
          <w:rFonts w:ascii="Times New Roman" w:hAnsi="Times New Roman"/>
          <w:lang w:val="it-IT"/>
        </w:rPr>
        <w:t>Potpisan i overen Obrazac izjave (Obrazac izjave o poštovanju obaveze iz čl. 75 st. 2 Zakona). Izjava mora da bude potpisana od strane ovlašćenog lica ponuđača i overena pečatom. Ukoliko ponudu podnosi grupa ponuđača, Izjava mora biti potpisana od strane ovlašćenog lica svakog ponuđača iz grupe ponuđača i overena pečatom.</w:t>
      </w:r>
    </w:p>
    <w:p w:rsidR="00A25A54" w:rsidRPr="00061BAD" w:rsidRDefault="00A25A54" w:rsidP="00A25A54">
      <w:pPr>
        <w:tabs>
          <w:tab w:val="left" w:pos="2730"/>
        </w:tabs>
        <w:ind w:right="46"/>
        <w:jc w:val="both"/>
        <w:rPr>
          <w:rFonts w:ascii="Times New Roman" w:hAnsi="Times New Roman"/>
          <w:lang w:val="it-IT"/>
        </w:rPr>
      </w:pPr>
    </w:p>
    <w:p w:rsidR="00D202A4" w:rsidRPr="00061BAD" w:rsidRDefault="00D202A4" w:rsidP="00D202A4">
      <w:pPr>
        <w:tabs>
          <w:tab w:val="left" w:pos="2730"/>
        </w:tabs>
        <w:ind w:right="46"/>
        <w:jc w:val="both"/>
        <w:rPr>
          <w:rFonts w:ascii="Times New Roman" w:eastAsia="Calibri" w:hAnsi="Times New Roman"/>
          <w:sz w:val="15"/>
          <w:szCs w:val="15"/>
        </w:rPr>
      </w:pPr>
    </w:p>
    <w:p w:rsidR="002528A0" w:rsidRPr="00061BAD" w:rsidRDefault="002528A0" w:rsidP="002528A0">
      <w:pPr>
        <w:tabs>
          <w:tab w:val="left" w:pos="2730"/>
        </w:tabs>
        <w:ind w:right="46"/>
        <w:jc w:val="both"/>
        <w:rPr>
          <w:rFonts w:ascii="Times New Roman" w:hAnsi="Times New Roman"/>
          <w:b/>
          <w:lang w:val="sr-Latn-CS"/>
        </w:rPr>
      </w:pPr>
    </w:p>
    <w:p w:rsidR="002528A0" w:rsidRPr="006C45F2" w:rsidRDefault="002528A0" w:rsidP="002528A0">
      <w:pPr>
        <w:tabs>
          <w:tab w:val="left" w:pos="2730"/>
        </w:tabs>
        <w:ind w:right="46"/>
        <w:jc w:val="both"/>
        <w:rPr>
          <w:rFonts w:ascii="Times New Roman" w:hAnsi="Times New Roman"/>
          <w:b/>
          <w:color w:val="FF0000"/>
          <w:lang w:val="sr-Latn-CS"/>
        </w:rPr>
      </w:pPr>
    </w:p>
    <w:p w:rsidR="002528A0" w:rsidRPr="00753608" w:rsidRDefault="002528A0" w:rsidP="002528A0">
      <w:pPr>
        <w:tabs>
          <w:tab w:val="left" w:pos="2730"/>
        </w:tabs>
        <w:ind w:right="46"/>
        <w:jc w:val="both"/>
        <w:rPr>
          <w:rFonts w:ascii="Times New Roman" w:hAnsi="Times New Roman"/>
          <w:b/>
          <w:lang w:val="sr-Latn-CS"/>
        </w:rPr>
      </w:pPr>
      <w:r w:rsidRPr="006C45F2">
        <w:rPr>
          <w:rFonts w:ascii="Times New Roman" w:hAnsi="Times New Roman"/>
          <w:b/>
          <w:color w:val="FF0000"/>
          <w:lang w:val="sr-Latn-CS"/>
        </w:rPr>
        <w:t xml:space="preserve">                                                    </w:t>
      </w:r>
      <w:r w:rsidRPr="00753608">
        <w:rPr>
          <w:rFonts w:ascii="Times New Roman" w:hAnsi="Times New Roman"/>
          <w:b/>
          <w:lang w:val="sr-Latn-CS"/>
        </w:rPr>
        <w:t>DODATNI USLOVI</w:t>
      </w:r>
    </w:p>
    <w:p w:rsidR="002528A0" w:rsidRPr="006C45F2" w:rsidRDefault="002528A0" w:rsidP="002528A0">
      <w:pPr>
        <w:tabs>
          <w:tab w:val="left" w:pos="2730"/>
        </w:tabs>
        <w:ind w:right="46"/>
        <w:jc w:val="both"/>
        <w:rPr>
          <w:rFonts w:ascii="Times New Roman" w:hAnsi="Times New Roman"/>
          <w:color w:val="FF0000"/>
        </w:rPr>
      </w:pPr>
    </w:p>
    <w:p w:rsidR="002528A0" w:rsidRPr="00AB703E" w:rsidRDefault="002528A0" w:rsidP="002528A0">
      <w:pPr>
        <w:tabs>
          <w:tab w:val="left" w:pos="2730"/>
        </w:tabs>
        <w:ind w:right="46"/>
        <w:jc w:val="both"/>
        <w:rPr>
          <w:rFonts w:ascii="Times New Roman" w:hAnsi="Times New Roman"/>
        </w:rPr>
      </w:pPr>
      <w:r w:rsidRPr="00AB703E">
        <w:rPr>
          <w:rFonts w:ascii="Times New Roman" w:hAnsi="Times New Roman"/>
        </w:rPr>
        <w:t xml:space="preserve">  Ispunjenost </w:t>
      </w:r>
      <w:r w:rsidRPr="00AB703E">
        <w:rPr>
          <w:rFonts w:ascii="Times New Roman" w:hAnsi="Times New Roman"/>
          <w:b/>
          <w:u w:val="single"/>
        </w:rPr>
        <w:t>dodatnih uslova</w:t>
      </w:r>
      <w:r w:rsidRPr="00AB703E">
        <w:rPr>
          <w:rFonts w:ascii="Times New Roman" w:hAnsi="Times New Roman"/>
        </w:rPr>
        <w:t xml:space="preserve"> za učešće u postupku predmetne javne nabavke iz</w:t>
      </w:r>
    </w:p>
    <w:p w:rsidR="002528A0" w:rsidRPr="00AB703E" w:rsidRDefault="002528A0" w:rsidP="002528A0">
      <w:pPr>
        <w:tabs>
          <w:tab w:val="left" w:pos="2730"/>
        </w:tabs>
        <w:ind w:right="46"/>
        <w:jc w:val="both"/>
        <w:rPr>
          <w:rFonts w:ascii="Times New Roman" w:hAnsi="Times New Roman"/>
        </w:rPr>
      </w:pPr>
      <w:r w:rsidRPr="00AB703E">
        <w:rPr>
          <w:rFonts w:ascii="Times New Roman" w:hAnsi="Times New Roman"/>
        </w:rPr>
        <w:t xml:space="preserve">              čl. 76. st. 2. Zakona, ponuđač dokazuje dostavljanjem sledećih dokaza: </w:t>
      </w:r>
    </w:p>
    <w:p w:rsidR="002528A0" w:rsidRPr="00AB703E" w:rsidRDefault="002528A0" w:rsidP="002528A0">
      <w:pPr>
        <w:tabs>
          <w:tab w:val="left" w:pos="2730"/>
        </w:tabs>
        <w:ind w:right="46"/>
        <w:jc w:val="both"/>
        <w:rPr>
          <w:rFonts w:ascii="Times New Roman" w:hAnsi="Times New Roman"/>
        </w:rPr>
      </w:pPr>
    </w:p>
    <w:p w:rsidR="002528A0" w:rsidRPr="00AB703E" w:rsidRDefault="002528A0" w:rsidP="002528A0">
      <w:pPr>
        <w:outlineLvl w:val="0"/>
        <w:rPr>
          <w:rFonts w:ascii="Times New Roman" w:hAnsi="Times New Roman"/>
          <w:b/>
          <w:lang w:val="sr-Latn-CS"/>
        </w:rPr>
      </w:pPr>
    </w:p>
    <w:p w:rsidR="002528A0" w:rsidRPr="00AB703E" w:rsidRDefault="002528A0" w:rsidP="002528A0">
      <w:pPr>
        <w:rPr>
          <w:rFonts w:ascii="Times New Roman" w:hAnsi="Times New Roman"/>
          <w:lang w:val="sr-Latn-CS"/>
        </w:rPr>
      </w:pPr>
    </w:p>
    <w:p w:rsidR="002528A0" w:rsidRPr="00AB703E" w:rsidRDefault="00F550E8" w:rsidP="002528A0">
      <w:pPr>
        <w:outlineLvl w:val="0"/>
        <w:rPr>
          <w:rFonts w:ascii="Times New Roman" w:hAnsi="Times New Roman"/>
          <w:b/>
          <w:lang w:val="sr-Latn-CS"/>
        </w:rPr>
      </w:pPr>
      <w:r w:rsidRPr="00AB703E">
        <w:rPr>
          <w:rFonts w:ascii="Times New Roman" w:hAnsi="Times New Roman"/>
          <w:b/>
          <w:lang w:val="sr-Latn-CS"/>
        </w:rPr>
        <w:t>A</w:t>
      </w:r>
      <w:r w:rsidR="002528A0" w:rsidRPr="00AB703E">
        <w:rPr>
          <w:rFonts w:ascii="Times New Roman" w:hAnsi="Times New Roman"/>
          <w:b/>
          <w:lang w:val="sr-Latn-CS"/>
        </w:rPr>
        <w:t>) za kadrovski kapacitet</w:t>
      </w:r>
    </w:p>
    <w:p w:rsidR="00F1615D" w:rsidRPr="00F1615D" w:rsidRDefault="002528A0" w:rsidP="00F1615D">
      <w:pPr>
        <w:pStyle w:val="ListParagraph"/>
        <w:numPr>
          <w:ilvl w:val="0"/>
          <w:numId w:val="31"/>
        </w:numPr>
        <w:rPr>
          <w:rFonts w:ascii="Times New Roman" w:hAnsi="Times New Roman"/>
        </w:rPr>
      </w:pPr>
      <w:r w:rsidRPr="006C45F2">
        <w:rPr>
          <w:rFonts w:ascii="Times New Roman" w:hAnsi="Times New Roman"/>
          <w:color w:val="FF0000"/>
        </w:rPr>
        <w:t>1</w:t>
      </w:r>
      <w:r w:rsidRPr="006C45F2">
        <w:rPr>
          <w:rFonts w:ascii="Times New Roman" w:hAnsi="Times New Roman"/>
          <w:color w:val="FF0000"/>
          <w:lang w:val="ru-RU"/>
        </w:rPr>
        <w:t xml:space="preserve">) </w:t>
      </w:r>
      <w:r w:rsidR="00AB703E" w:rsidRPr="00AB703E">
        <w:rPr>
          <w:rFonts w:ascii="Times New Roman" w:hAnsi="Times New Roman"/>
          <w:sz w:val="24"/>
        </w:rPr>
        <w:t xml:space="preserve">Potrebno je da izvršilac radova dostavi kopiju sertifikata za jednog radno angažovanog da je obučen da servisira navedeni uređaj, odnosno predmet nabavke, ili ugovor o angažovanju sertifikovanog lica, ukoliko isti nije stalno angažovan u servisu Izvršioca. </w:t>
      </w:r>
      <w:r w:rsidR="00AB703E" w:rsidRPr="00AB703E">
        <w:rPr>
          <w:rFonts w:ascii="Times New Roman" w:hAnsi="Times New Roman"/>
          <w:sz w:val="24"/>
        </w:rPr>
        <w:lastRenderedPageBreak/>
        <w:t>Sertifikat mora biti  izdat od strane proizvođača navedenog</w:t>
      </w:r>
      <w:r w:rsidR="00AB703E" w:rsidRPr="00AB703E">
        <w:rPr>
          <w:rFonts w:ascii="Times New Roman" w:hAnsi="Times New Roman"/>
          <w:sz w:val="24"/>
          <w:lang w:val="pl-PL"/>
        </w:rPr>
        <w:t xml:space="preserve"> Mi Seq Illumina</w:t>
      </w:r>
      <w:r w:rsidR="00AB703E" w:rsidRPr="00AB703E">
        <w:rPr>
          <w:rFonts w:ascii="Times New Roman" w:hAnsi="Times New Roman"/>
          <w:sz w:val="24"/>
        </w:rPr>
        <w:t xml:space="preserve">. </w:t>
      </w:r>
      <w:r w:rsidR="00F1615D" w:rsidRPr="00F1615D">
        <w:rPr>
          <w:rFonts w:ascii="Times New Roman" w:hAnsi="Times New Roman"/>
          <w:lang w:val="sr-Latn-CS"/>
        </w:rPr>
        <w:t>DOKAZ :</w:t>
      </w:r>
      <w:r w:rsidR="00F1615D" w:rsidRPr="00F1615D">
        <w:rPr>
          <w:rFonts w:ascii="Times New Roman" w:hAnsi="Times New Roman"/>
        </w:rPr>
        <w:t xml:space="preserve"> Ponuđač je dužan kao dokaz da priloži kopije ugovora o radu , ugovora o delu ili ugovora o privremenim i povremenim poslovima i kopije sertifikata ( originali na uvid )</w:t>
      </w:r>
    </w:p>
    <w:p w:rsidR="00AB703E" w:rsidRPr="00AB703E" w:rsidRDefault="00AB703E" w:rsidP="00F1615D">
      <w:pPr>
        <w:pStyle w:val="BodyText"/>
        <w:snapToGrid w:val="0"/>
        <w:ind w:left="720"/>
        <w:jc w:val="both"/>
        <w:rPr>
          <w:rFonts w:ascii="Times New Roman" w:hAnsi="Times New Roman"/>
          <w:b w:val="0"/>
          <w:sz w:val="24"/>
        </w:rPr>
      </w:pPr>
    </w:p>
    <w:p w:rsidR="00AB703E" w:rsidRDefault="00AB703E" w:rsidP="00AB703E">
      <w:pPr>
        <w:pStyle w:val="BodyText"/>
        <w:numPr>
          <w:ilvl w:val="0"/>
          <w:numId w:val="31"/>
        </w:numPr>
        <w:snapToGrid w:val="0"/>
        <w:jc w:val="both"/>
        <w:rPr>
          <w:rFonts w:ascii="Times New Roman" w:hAnsi="Times New Roman"/>
          <w:b w:val="0"/>
          <w:sz w:val="24"/>
        </w:rPr>
      </w:pPr>
      <w:r w:rsidRPr="00AB703E">
        <w:rPr>
          <w:rFonts w:ascii="Times New Roman" w:hAnsi="Times New Roman"/>
          <w:b w:val="0"/>
          <w:sz w:val="24"/>
        </w:rPr>
        <w:t xml:space="preserve">Serviser koji je obučen za servisiranje </w:t>
      </w:r>
      <w:r w:rsidRPr="00AB703E">
        <w:rPr>
          <w:rFonts w:ascii="Times New Roman" w:hAnsi="Times New Roman"/>
          <w:b w:val="0"/>
          <w:sz w:val="24"/>
          <w:lang w:val="pl-PL"/>
        </w:rPr>
        <w:t xml:space="preserve"> Mi Seq Illumina</w:t>
      </w:r>
      <w:r w:rsidRPr="00AB703E">
        <w:rPr>
          <w:rFonts w:ascii="Times New Roman" w:hAnsi="Times New Roman"/>
          <w:b w:val="0"/>
          <w:sz w:val="24"/>
        </w:rPr>
        <w:t xml:space="preserve"> . </w:t>
      </w:r>
    </w:p>
    <w:p w:rsidR="00AB703E" w:rsidRPr="00AB703E" w:rsidRDefault="00AB703E" w:rsidP="00AB703E">
      <w:pPr>
        <w:pStyle w:val="BodyText"/>
        <w:snapToGrid w:val="0"/>
        <w:jc w:val="both"/>
        <w:rPr>
          <w:rFonts w:ascii="Times New Roman" w:hAnsi="Times New Roman"/>
          <w:b w:val="0"/>
          <w:sz w:val="24"/>
        </w:rPr>
      </w:pPr>
    </w:p>
    <w:p w:rsidR="00AB703E" w:rsidRDefault="00AB703E" w:rsidP="00AB703E">
      <w:pPr>
        <w:pStyle w:val="BodyText"/>
        <w:numPr>
          <w:ilvl w:val="0"/>
          <w:numId w:val="31"/>
        </w:numPr>
        <w:snapToGrid w:val="0"/>
        <w:jc w:val="both"/>
        <w:rPr>
          <w:rFonts w:ascii="Times New Roman" w:hAnsi="Times New Roman"/>
          <w:b w:val="0"/>
          <w:sz w:val="24"/>
        </w:rPr>
      </w:pPr>
      <w:r w:rsidRPr="00061BAD">
        <w:rPr>
          <w:rFonts w:ascii="Times New Roman" w:hAnsi="Times New Roman"/>
          <w:b w:val="0"/>
          <w:sz w:val="24"/>
        </w:rPr>
        <w:t xml:space="preserve">Ukoliko Izvršilac za održavanje </w:t>
      </w:r>
      <w:r w:rsidRPr="00AB703E">
        <w:rPr>
          <w:rFonts w:ascii="Times New Roman" w:hAnsi="Times New Roman"/>
          <w:b w:val="0"/>
          <w:sz w:val="24"/>
          <w:lang w:val="pl-PL"/>
        </w:rPr>
        <w:t xml:space="preserve"> Mi Seq Illumina</w:t>
      </w:r>
      <w:r w:rsidRPr="00061BAD">
        <w:rPr>
          <w:rFonts w:ascii="Times New Roman" w:hAnsi="Times New Roman"/>
          <w:b w:val="0"/>
          <w:sz w:val="24"/>
        </w:rPr>
        <w:t xml:space="preserve">  na Institutu za onkologiju i radiologiju Srbije angažuje stranog državljanina, potrebno je da dostavi kopije dokumenata koja regulišu njihov medjusobni odnos u skladu sa Zakonom o zapošljavanju stranaca (originale na uvid pri potpisivanju ugovora);</w:t>
      </w:r>
    </w:p>
    <w:p w:rsidR="00F1615D" w:rsidRDefault="00F1615D" w:rsidP="00F1615D">
      <w:pPr>
        <w:pStyle w:val="ListParagraph"/>
        <w:rPr>
          <w:rFonts w:ascii="Times New Roman" w:hAnsi="Times New Roman"/>
          <w:b/>
          <w:sz w:val="24"/>
        </w:rPr>
      </w:pPr>
    </w:p>
    <w:p w:rsidR="00F1615D" w:rsidRPr="00061BAD" w:rsidRDefault="00F1615D" w:rsidP="00F1615D">
      <w:pPr>
        <w:pStyle w:val="BodyText"/>
        <w:snapToGrid w:val="0"/>
        <w:ind w:left="720"/>
        <w:jc w:val="both"/>
        <w:rPr>
          <w:rFonts w:ascii="Times New Roman" w:hAnsi="Times New Roman"/>
          <w:b w:val="0"/>
          <w:sz w:val="24"/>
        </w:rPr>
      </w:pPr>
    </w:p>
    <w:p w:rsidR="00F1615D" w:rsidRPr="00F1615D" w:rsidRDefault="00F1615D" w:rsidP="00F1615D">
      <w:pPr>
        <w:pStyle w:val="ListParagraph"/>
        <w:numPr>
          <w:ilvl w:val="0"/>
          <w:numId w:val="31"/>
        </w:numPr>
        <w:rPr>
          <w:rFonts w:ascii="Times New Roman" w:hAnsi="Times New Roman"/>
        </w:rPr>
      </w:pPr>
      <w:r w:rsidRPr="00F1615D">
        <w:rPr>
          <w:rFonts w:ascii="Times New Roman" w:hAnsi="Times New Roman"/>
          <w:lang w:val="sr-Latn-CS"/>
        </w:rPr>
        <w:t>DOKAZ :</w:t>
      </w:r>
      <w:r w:rsidRPr="00F1615D">
        <w:rPr>
          <w:rFonts w:ascii="Times New Roman" w:hAnsi="Times New Roman"/>
        </w:rPr>
        <w:t xml:space="preserve"> Ponuđač je dužan kao dokaz da priloži kopije ugovora o radu , ugovora o delu ili ugovora o privremenim i povremenim poslovima i kopije sertifikata ( originali na uvid )</w:t>
      </w:r>
    </w:p>
    <w:p w:rsidR="006B4A12" w:rsidRPr="006C45F2" w:rsidRDefault="006B4A12" w:rsidP="00AB703E">
      <w:pPr>
        <w:rPr>
          <w:rFonts w:ascii="Times New Roman" w:hAnsi="Times New Roman"/>
          <w:color w:val="FF0000"/>
        </w:rPr>
      </w:pPr>
    </w:p>
    <w:p w:rsidR="00647D20" w:rsidRPr="00061BAD" w:rsidRDefault="00F550E8" w:rsidP="002528A0">
      <w:pPr>
        <w:rPr>
          <w:rFonts w:ascii="Times New Roman" w:hAnsi="Times New Roman"/>
          <w:b/>
        </w:rPr>
      </w:pPr>
      <w:r w:rsidRPr="00061BAD">
        <w:rPr>
          <w:rFonts w:ascii="Times New Roman" w:hAnsi="Times New Roman"/>
          <w:b/>
        </w:rPr>
        <w:t>Obavezan uslov :</w:t>
      </w:r>
    </w:p>
    <w:p w:rsidR="00753608" w:rsidRDefault="00091A60" w:rsidP="00091A60">
      <w:pPr>
        <w:pStyle w:val="BodyText"/>
        <w:snapToGrid w:val="0"/>
        <w:jc w:val="both"/>
        <w:rPr>
          <w:rFonts w:ascii="Times New Roman" w:hAnsi="Times New Roman"/>
          <w:b w:val="0"/>
          <w:sz w:val="24"/>
        </w:rPr>
      </w:pPr>
      <w:r w:rsidRPr="00061BAD">
        <w:rPr>
          <w:rFonts w:ascii="Times New Roman" w:eastAsia="Times New Roman" w:hAnsi="Times New Roman"/>
          <w:b w:val="0"/>
          <w:sz w:val="24"/>
        </w:rPr>
        <w:t xml:space="preserve">- </w:t>
      </w:r>
      <w:r w:rsidRPr="00061BAD">
        <w:rPr>
          <w:rFonts w:ascii="Times New Roman" w:hAnsi="Times New Roman"/>
          <w:b w:val="0"/>
          <w:sz w:val="24"/>
        </w:rPr>
        <w:t xml:space="preserve">Potrebno je da je </w:t>
      </w:r>
      <w:r w:rsidR="00E67B3E" w:rsidRPr="00061BAD">
        <w:rPr>
          <w:rFonts w:ascii="Times New Roman" w:hAnsi="Times New Roman"/>
          <w:b w:val="0"/>
          <w:sz w:val="24"/>
        </w:rPr>
        <w:t xml:space="preserve">ponuđač usluga </w:t>
      </w:r>
      <w:r w:rsidRPr="00061BAD">
        <w:rPr>
          <w:rFonts w:ascii="Times New Roman" w:hAnsi="Times New Roman"/>
          <w:b w:val="0"/>
          <w:sz w:val="24"/>
        </w:rPr>
        <w:t xml:space="preserve">registrovan za servisiranje opreme </w:t>
      </w:r>
    </w:p>
    <w:p w:rsidR="00753608" w:rsidRDefault="00753608" w:rsidP="00091A60">
      <w:pPr>
        <w:pStyle w:val="BodyText"/>
        <w:snapToGrid w:val="0"/>
        <w:jc w:val="both"/>
        <w:rPr>
          <w:rFonts w:ascii="Times New Roman" w:hAnsi="Times New Roman"/>
          <w:b w:val="0"/>
          <w:sz w:val="24"/>
        </w:rPr>
      </w:pPr>
    </w:p>
    <w:p w:rsidR="00091A60" w:rsidRPr="00061BAD" w:rsidRDefault="00091A60" w:rsidP="00091A60">
      <w:pPr>
        <w:pStyle w:val="BodyText"/>
        <w:snapToGrid w:val="0"/>
        <w:jc w:val="both"/>
        <w:rPr>
          <w:rFonts w:ascii="Times New Roman" w:hAnsi="Times New Roman"/>
          <w:sz w:val="24"/>
        </w:rPr>
      </w:pPr>
      <w:r w:rsidRPr="00061BAD">
        <w:rPr>
          <w:rFonts w:ascii="Times New Roman" w:hAnsi="Times New Roman"/>
          <w:sz w:val="24"/>
        </w:rPr>
        <w:t>Dokaz : Potvrda iz</w:t>
      </w:r>
      <w:r w:rsidR="002639BF" w:rsidRPr="00061BAD">
        <w:rPr>
          <w:rFonts w:ascii="Times New Roman" w:hAnsi="Times New Roman"/>
          <w:sz w:val="24"/>
        </w:rPr>
        <w:t xml:space="preserve">dat od strane nadležne </w:t>
      </w:r>
      <w:r w:rsidR="00753608">
        <w:rPr>
          <w:rFonts w:ascii="Times New Roman" w:hAnsi="Times New Roman"/>
          <w:sz w:val="24"/>
        </w:rPr>
        <w:t>organa</w:t>
      </w:r>
    </w:p>
    <w:p w:rsidR="002528A0" w:rsidRPr="00061BAD" w:rsidRDefault="002528A0" w:rsidP="00091A60">
      <w:pPr>
        <w:rPr>
          <w:rFonts w:ascii="Times New Roman" w:hAnsi="Times New Roman"/>
          <w:lang w:val="sr-Latn-CS"/>
        </w:rPr>
      </w:pPr>
    </w:p>
    <w:p w:rsidR="002528A0" w:rsidRPr="00061BAD" w:rsidRDefault="002528A0" w:rsidP="002528A0">
      <w:pPr>
        <w:ind w:right="-1"/>
        <w:rPr>
          <w:rFonts w:ascii="Times New Roman" w:hAnsi="Times New Roman"/>
          <w:lang w:val="sr-Latn-CS"/>
        </w:rPr>
      </w:pPr>
      <w:r w:rsidRPr="00061BAD">
        <w:rPr>
          <w:rFonts w:ascii="Times New Roman" w:hAnsi="Times New Roman"/>
        </w:rPr>
        <w:t xml:space="preserve">Ukoliko ponuđač podnosi ponudu sa podizvođačem, u skladu sa članom 80. Zakona, podizvođač mora da ispunjava obavezne uslove iz člana 75. stav 1. tač. 1) do 4) Zakona, a dodatne uslove ispunjavaju zajedno.  </w:t>
      </w:r>
    </w:p>
    <w:p w:rsidR="002528A0" w:rsidRPr="00061BAD" w:rsidRDefault="002528A0" w:rsidP="002528A0">
      <w:pPr>
        <w:tabs>
          <w:tab w:val="left" w:pos="2730"/>
        </w:tabs>
        <w:ind w:right="-1"/>
        <w:jc w:val="both"/>
        <w:rPr>
          <w:rFonts w:ascii="Times New Roman" w:hAnsi="Times New Roman"/>
        </w:rPr>
      </w:pPr>
      <w:r w:rsidRPr="00061BAD">
        <w:rPr>
          <w:rFonts w:ascii="Times New Roman" w:hAnsi="Times New Roman"/>
          <w:lang w:val="sr-Cyrl-CS"/>
        </w:rPr>
        <w:t>Ukoliko ponuđač podnosi ponudu sa podizvođačem, ponuđač je dužan da za podizvođača dostavi dokaze da ispunjava uslove iz člana 75. stav 1. tač. 1) do 4) Zakona</w:t>
      </w:r>
    </w:p>
    <w:p w:rsidR="002528A0" w:rsidRPr="00061BAD" w:rsidRDefault="002528A0" w:rsidP="002528A0">
      <w:pPr>
        <w:tabs>
          <w:tab w:val="left" w:pos="2730"/>
        </w:tabs>
        <w:ind w:right="-1"/>
        <w:jc w:val="both"/>
        <w:rPr>
          <w:rFonts w:ascii="Times New Roman" w:hAnsi="Times New Roman"/>
        </w:rPr>
      </w:pPr>
      <w:r w:rsidRPr="00061BAD">
        <w:rPr>
          <w:rFonts w:ascii="Times New Roman" w:hAnsi="Times New Roman"/>
        </w:rPr>
        <w:t xml:space="preserve">Ukoliko ponudu podnosi grupa ponuđača, svaki ponuđač iz grupe ponuđača, mora da ispuni obavezne uslove iz člana 75. stav 1. tač. 1) do 4) Zakona, a dodatne uslove ispunjavaju zajedno.  </w:t>
      </w:r>
    </w:p>
    <w:p w:rsidR="002528A0" w:rsidRPr="00061BAD" w:rsidRDefault="002528A0" w:rsidP="002528A0">
      <w:pPr>
        <w:tabs>
          <w:tab w:val="left" w:pos="2730"/>
        </w:tabs>
        <w:ind w:right="-1"/>
        <w:jc w:val="both"/>
        <w:rPr>
          <w:rFonts w:ascii="Times New Roman" w:hAnsi="Times New Roman"/>
        </w:rPr>
      </w:pPr>
      <w:r w:rsidRPr="00061BAD">
        <w:rPr>
          <w:rFonts w:ascii="Times New Roman" w:hAnsi="Times New Roman"/>
          <w:lang w:val="sr-Cyrl-CS"/>
        </w:rPr>
        <w:t>Ukoliko ponudu podnosi grupa ponuđača ponuđač je dužan da za  svakog člana grupe dostavi navedene dokaze da ispunjava uslove iz člana 75. stav 1. tač. 1) do 4)</w:t>
      </w:r>
    </w:p>
    <w:p w:rsidR="002528A0" w:rsidRPr="00061BAD" w:rsidRDefault="002528A0" w:rsidP="002528A0">
      <w:pPr>
        <w:tabs>
          <w:tab w:val="left" w:pos="2730"/>
        </w:tabs>
        <w:ind w:right="-1"/>
        <w:jc w:val="both"/>
        <w:rPr>
          <w:rFonts w:ascii="Times New Roman" w:hAnsi="Times New Roman"/>
          <w:lang w:val="sr-Cyrl-CS"/>
        </w:rPr>
      </w:pPr>
      <w:r w:rsidRPr="00061BAD">
        <w:rPr>
          <w:rFonts w:ascii="Times New Roman" w:hAnsi="Times New Roman"/>
          <w:lang w:val="sr-Cyrl-CS"/>
        </w:rPr>
        <w:t xml:space="preserve">Navedene dokaze o ispunjenosti uslova ponuđač može dostaviti u vidu neoverenih kopija, a naručilac može pre donošenja odluke o dodeli ugovora da traži od ponuđača, čija je ponuda na osnovu izveštaja za javnu nabavku ocenjena kao najpovoljnija, da dostavi na uvid original ili overenu kopiju svih ili pojedinih dokaza. </w:t>
      </w:r>
    </w:p>
    <w:p w:rsidR="002528A0" w:rsidRPr="00061BAD" w:rsidRDefault="002528A0" w:rsidP="002528A0">
      <w:pPr>
        <w:tabs>
          <w:tab w:val="left" w:pos="2730"/>
        </w:tabs>
        <w:ind w:right="-1"/>
        <w:jc w:val="both"/>
        <w:rPr>
          <w:rFonts w:ascii="Times New Roman" w:hAnsi="Times New Roman"/>
          <w:lang w:val="sr-Cyrl-CS"/>
        </w:rPr>
      </w:pPr>
      <w:r w:rsidRPr="00061BAD">
        <w:rPr>
          <w:rFonts w:ascii="Times New Roman" w:hAnsi="Times New Roman"/>
          <w:lang w:val="sr-Cyrl-CS"/>
        </w:rPr>
        <w:t xml:space="preserve">Ako ponuđač u ostavljenom, primerenom roku koji ne može biti kraći od pet dana, ne dostavi na uvid original ili overenu kopiju traženih dokaza, naručilac će njegovu ponudu odbiti kao neprihvatljivu. </w:t>
      </w:r>
    </w:p>
    <w:p w:rsidR="002528A0" w:rsidRPr="00061BAD" w:rsidRDefault="002528A0" w:rsidP="002528A0">
      <w:pPr>
        <w:tabs>
          <w:tab w:val="left" w:pos="2730"/>
        </w:tabs>
        <w:ind w:right="-1"/>
        <w:jc w:val="both"/>
        <w:rPr>
          <w:rFonts w:ascii="Times New Roman" w:hAnsi="Times New Roman"/>
          <w:lang w:val="sr-Latn-CS"/>
        </w:rPr>
      </w:pPr>
      <w:r w:rsidRPr="00061BAD">
        <w:rPr>
          <w:rFonts w:ascii="Times New Roman" w:hAnsi="Times New Roman"/>
          <w:lang w:val="sr-Cyrl-CS"/>
        </w:rPr>
        <w:t xml:space="preserve">Ponuđači koji su registrovani u registru koji vodi Agencija za privredne registre ne moraju da dostave dokaz iz čl.  75. st. 1. tač. 1) Izvod iz registra Agencije za privredne registre, koji je javno dostupan na internet stranici Agencije za privredne registre. </w:t>
      </w:r>
    </w:p>
    <w:p w:rsidR="002528A0" w:rsidRPr="00061BAD" w:rsidRDefault="002528A0" w:rsidP="002528A0">
      <w:pPr>
        <w:tabs>
          <w:tab w:val="left" w:pos="2730"/>
        </w:tabs>
        <w:ind w:right="-1"/>
        <w:jc w:val="both"/>
        <w:rPr>
          <w:rFonts w:ascii="Times New Roman" w:hAnsi="Times New Roman"/>
          <w:lang w:val="sr-Cyrl-CS"/>
        </w:rPr>
      </w:pPr>
      <w:r w:rsidRPr="00061BAD">
        <w:rPr>
          <w:rFonts w:ascii="Times New Roman" w:hAnsi="Times New Roman"/>
          <w:lang w:val="sr-Cyrl-CS"/>
        </w:rPr>
        <w:t xml:space="preserve">Naručilac neće odbiti ponudu kao neprihvatljivu, ukoliko ne sadrži dokaz određen konkursnom dokumentacijom, ako ponuđač navede u ponudi internet stranicu na kojoj su podaci koji su traženi u okviru uslova javno dostupni. </w:t>
      </w:r>
    </w:p>
    <w:p w:rsidR="002528A0" w:rsidRPr="00061BAD" w:rsidRDefault="002528A0" w:rsidP="002528A0">
      <w:pPr>
        <w:tabs>
          <w:tab w:val="left" w:pos="2730"/>
        </w:tabs>
        <w:ind w:right="-1"/>
        <w:jc w:val="both"/>
        <w:rPr>
          <w:rFonts w:ascii="Times New Roman" w:hAnsi="Times New Roman"/>
          <w:lang w:val="sr-Cyrl-CS"/>
        </w:rPr>
      </w:pPr>
      <w:r w:rsidRPr="00061BAD">
        <w:rPr>
          <w:rFonts w:ascii="Times New Roman" w:hAnsi="Times New Roman"/>
          <w:lang w:val="sr-Cyrl-CS"/>
        </w:rPr>
        <w:t xml:space="preserve">Ukoliko je dokaz o ispunjenosti uslova elektronski dokument, ponuđač dostavlja kopiju elektronskog dokumenta u pisanom obliku, u skladu sa zakonom kojim se uređuje elektronski </w:t>
      </w:r>
      <w:r w:rsidRPr="00061BAD">
        <w:rPr>
          <w:rFonts w:ascii="Times New Roman" w:hAnsi="Times New Roman"/>
          <w:lang w:val="sr-Cyrl-CS"/>
        </w:rPr>
        <w:lastRenderedPageBreak/>
        <w:t xml:space="preserve">dokument, osim ukoliko podnosi elektronsku ponudu kada se dokaz dostavlja u izvornom elektronskom obliku. </w:t>
      </w:r>
    </w:p>
    <w:p w:rsidR="002528A0" w:rsidRPr="00061BAD" w:rsidRDefault="002528A0" w:rsidP="002528A0">
      <w:pPr>
        <w:tabs>
          <w:tab w:val="left" w:pos="2730"/>
        </w:tabs>
        <w:ind w:right="46" w:hanging="284"/>
        <w:jc w:val="both"/>
        <w:rPr>
          <w:rFonts w:ascii="Times New Roman" w:hAnsi="Times New Roman"/>
          <w:lang w:val="sr-Cyrl-CS"/>
        </w:rPr>
      </w:pPr>
      <w:r w:rsidRPr="00061BAD">
        <w:rPr>
          <w:rFonts w:ascii="Times New Roman" w:hAnsi="Times New Roman"/>
          <w:lang w:val="sr-Latn-CS"/>
        </w:rPr>
        <w:t xml:space="preserve">     </w:t>
      </w:r>
      <w:r w:rsidRPr="00061BAD">
        <w:rPr>
          <w:rFonts w:ascii="Times New Roman" w:hAnsi="Times New Roman"/>
          <w:lang w:val="sr-Cyrl-CS"/>
        </w:rPr>
        <w:t xml:space="preserve">Ako se u državi u kojoj ponuđač ima sedište ne izdaju traženi dokazi, ponuđač može, umesto dokaza, priložiti svoju pisanu izjavu, datu pod krivičnom i materijalnom odgovornošću overenu pred sudskim ili upravnim organom, javnim beležnikom ili drugim nadležnim organom te države. </w:t>
      </w:r>
    </w:p>
    <w:p w:rsidR="002528A0" w:rsidRPr="00061BAD" w:rsidRDefault="002528A0" w:rsidP="002528A0">
      <w:pPr>
        <w:tabs>
          <w:tab w:val="left" w:pos="2730"/>
        </w:tabs>
        <w:ind w:right="46"/>
        <w:jc w:val="both"/>
        <w:rPr>
          <w:rFonts w:ascii="Times New Roman" w:hAnsi="Times New Roman"/>
          <w:lang w:val="sr-Cyrl-CS"/>
        </w:rPr>
      </w:pPr>
      <w:r w:rsidRPr="00061BAD">
        <w:rPr>
          <w:rFonts w:ascii="Times New Roman" w:hAnsi="Times New Roman"/>
          <w:lang w:val="sr-Cyrl-CS"/>
        </w:rPr>
        <w:t xml:space="preserve">Ako ponuđač ima sedište u drugoj državi, naručilac može da proveri da li su dokumenti kojima ponuđač dokazuje ispunjenost traženih uslova izdati od strane nadležnih organa te države. </w:t>
      </w:r>
    </w:p>
    <w:p w:rsidR="002528A0" w:rsidRPr="00061BAD" w:rsidRDefault="002528A0" w:rsidP="002528A0">
      <w:pPr>
        <w:tabs>
          <w:tab w:val="left" w:pos="2730"/>
        </w:tabs>
        <w:ind w:right="46"/>
        <w:jc w:val="both"/>
        <w:rPr>
          <w:rFonts w:ascii="Times New Roman" w:hAnsi="Times New Roman"/>
          <w:lang w:val="sr-Latn-CS"/>
        </w:rPr>
      </w:pPr>
      <w:r w:rsidRPr="00061BAD">
        <w:rPr>
          <w:rFonts w:ascii="Times New Roman" w:hAnsi="Times New Roman"/>
          <w:lang w:val="sr-Cyrl-CS"/>
        </w:rPr>
        <w:t>Ponuđač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2528A0" w:rsidRPr="00061BAD" w:rsidRDefault="002528A0" w:rsidP="002528A0">
      <w:pPr>
        <w:tabs>
          <w:tab w:val="left" w:pos="2730"/>
        </w:tabs>
        <w:ind w:right="46"/>
        <w:jc w:val="both"/>
        <w:rPr>
          <w:rFonts w:ascii="Times New Roman" w:hAnsi="Times New Roman"/>
          <w:lang w:val="sr-Latn-CS"/>
        </w:rPr>
      </w:pPr>
      <w:r w:rsidRPr="00061BAD">
        <w:rPr>
          <w:rFonts w:ascii="Times New Roman" w:hAnsi="Times New Roman"/>
          <w:lang w:val="sr-Latn-CS"/>
        </w:rPr>
        <w:t xml:space="preserve">Ponuđači u predmetnoj javnoj nabavci nisu dužni da dostavljaju dokaze koji su javno dostupni na internet stranicama nadležnih organa. S tim u vezi, članom 78. ZJN koji je stupio na snagu 01.09.2013. godine, propisano je da organizacija nadležna za registraciju privrednih subjekata vodi javni registar ponuđača – preduzetnika i pravnih lica koji ispunjavaju obavezne uslove iz čl. 75. st. 1. tač. 1 do 4. ZJN. </w:t>
      </w:r>
    </w:p>
    <w:p w:rsidR="002528A0" w:rsidRPr="00061BAD" w:rsidRDefault="002528A0" w:rsidP="002528A0">
      <w:pPr>
        <w:tabs>
          <w:tab w:val="left" w:pos="2730"/>
        </w:tabs>
        <w:ind w:right="46"/>
        <w:jc w:val="both"/>
        <w:rPr>
          <w:rFonts w:ascii="Times New Roman" w:hAnsi="Times New Roman"/>
          <w:lang w:val="sr-Cyrl-CS"/>
        </w:rPr>
      </w:pPr>
      <w:r w:rsidRPr="00061BAD">
        <w:rPr>
          <w:rFonts w:ascii="Times New Roman" w:hAnsi="Times New Roman"/>
          <w:lang w:val="sr-Latn-CS"/>
        </w:rPr>
        <w:t xml:space="preserve">Članom 78. st. 5. ZJN propisano je da lice upisano u registar ponuđača nije dužno da prilikom podnošenja ponude, odnosno prijave dokazuje ispunjenost obaveznih uslova, pa shodno tome </w:t>
      </w:r>
      <w:r w:rsidRPr="00061BAD">
        <w:rPr>
          <w:rFonts w:ascii="Times New Roman" w:hAnsi="Times New Roman"/>
          <w:b/>
          <w:lang w:val="sr-Latn-CS"/>
        </w:rPr>
        <w:t>ponuđač koji je upisan u registar ponuđača,samo ima obavezu da naručiocu jasno ukaže da se nalazi u registru ponuđač</w:t>
      </w:r>
      <w:r w:rsidRPr="00061BAD">
        <w:rPr>
          <w:rFonts w:ascii="Times New Roman" w:hAnsi="Times New Roman"/>
          <w:lang w:val="sr-Latn-CS"/>
        </w:rPr>
        <w:t>a, te je time oslobođen obaveze da dostavlja dokaze u pisanoj formi, sa kojima se utvrđuje ispunjenost obaveznih uslova iz čl. 75 st. 1. tač. 1. do 4. ZJN.</w:t>
      </w:r>
    </w:p>
    <w:p w:rsidR="002528A0" w:rsidRPr="00061BAD" w:rsidRDefault="002528A0" w:rsidP="002528A0">
      <w:pPr>
        <w:rPr>
          <w:rFonts w:ascii="Times New Roman" w:hAnsi="Times New Roman"/>
          <w:lang w:val="sr-Latn-CS"/>
        </w:rPr>
      </w:pPr>
    </w:p>
    <w:p w:rsidR="002528A0" w:rsidRPr="00061BAD" w:rsidRDefault="002528A0" w:rsidP="002528A0">
      <w:pPr>
        <w:autoSpaceDE w:val="0"/>
        <w:autoSpaceDN w:val="0"/>
        <w:jc w:val="both"/>
        <w:rPr>
          <w:rFonts w:ascii="Times New Roman" w:hAnsi="Times New Roman"/>
          <w:b/>
          <w:bCs/>
          <w:u w:val="single"/>
        </w:rPr>
      </w:pPr>
      <w:r w:rsidRPr="00061BAD">
        <w:rPr>
          <w:rFonts w:ascii="Times New Roman" w:hAnsi="Times New Roman"/>
          <w:b/>
          <w:bCs/>
          <w:u w:val="single"/>
        </w:rPr>
        <w:t>PODACI O NAZIVU, ADRESI I INTERNET ADRESI DRŽAVNOG ORGANA ILI ORGANIZACIJE GDE SE MOGU BLAGOVREMENO DOBITI ISPRAVNI PODACI O:</w:t>
      </w:r>
    </w:p>
    <w:p w:rsidR="002528A0" w:rsidRPr="00061BAD" w:rsidRDefault="002528A0" w:rsidP="002528A0">
      <w:pPr>
        <w:autoSpaceDE w:val="0"/>
        <w:autoSpaceDN w:val="0"/>
        <w:jc w:val="both"/>
        <w:rPr>
          <w:rFonts w:ascii="Times New Roman" w:hAnsi="Times New Roman"/>
          <w:b/>
          <w:bCs/>
          <w:u w:val="single"/>
        </w:rPr>
      </w:pPr>
    </w:p>
    <w:p w:rsidR="002528A0" w:rsidRPr="00061BAD" w:rsidRDefault="002528A0" w:rsidP="002528A0">
      <w:pPr>
        <w:numPr>
          <w:ilvl w:val="0"/>
          <w:numId w:val="13"/>
        </w:numPr>
        <w:autoSpaceDE w:val="0"/>
        <w:autoSpaceDN w:val="0"/>
        <w:ind w:left="0"/>
        <w:jc w:val="both"/>
        <w:rPr>
          <w:rFonts w:ascii="Times New Roman" w:hAnsi="Times New Roman"/>
          <w:b/>
          <w:bCs/>
          <w:u w:val="single"/>
        </w:rPr>
      </w:pPr>
      <w:r w:rsidRPr="00061BAD">
        <w:rPr>
          <w:rFonts w:ascii="Times New Roman" w:hAnsi="Times New Roman"/>
          <w:b/>
          <w:bCs/>
        </w:rPr>
        <w:t xml:space="preserve">Poreskim obavezama - </w:t>
      </w:r>
      <w:r w:rsidRPr="00061BAD">
        <w:rPr>
          <w:rFonts w:ascii="Times New Roman" w:hAnsi="Times New Roman"/>
        </w:rPr>
        <w:t xml:space="preserve">naziv državnog organa: Poreska uprava (Ministarstvo finansija), adresa: Save Maškovića 3-5, Beograd, internet adresa: </w:t>
      </w:r>
      <w:hyperlink r:id="rId10" w:tooltip="blocked::http://www.poreskauprava.gov.rs/" w:history="1">
        <w:r w:rsidRPr="00061BAD">
          <w:rPr>
            <w:rStyle w:val="Hyperlink"/>
            <w:rFonts w:ascii="Times New Roman" w:hAnsi="Times New Roman"/>
          </w:rPr>
          <w:t>www.poreskauprava.gov.rs</w:t>
        </w:r>
      </w:hyperlink>
      <w:r w:rsidRPr="00061BAD">
        <w:rPr>
          <w:rFonts w:ascii="Times New Roman" w:hAnsi="Times New Roman"/>
        </w:rPr>
        <w:t>.Posredstvom Poreske uprave mogu se dobiti ispravne informacije o adresama i kontakt telefonu organa ili službe teritorijalne autonomije ili lokalne samouprave o poreskim obavezama koje administriraju ovi organi;</w:t>
      </w:r>
    </w:p>
    <w:p w:rsidR="002528A0" w:rsidRPr="00061BAD" w:rsidRDefault="002528A0" w:rsidP="002528A0">
      <w:pPr>
        <w:numPr>
          <w:ilvl w:val="0"/>
          <w:numId w:val="13"/>
        </w:numPr>
        <w:autoSpaceDE w:val="0"/>
        <w:autoSpaceDN w:val="0"/>
        <w:ind w:left="0"/>
        <w:jc w:val="both"/>
        <w:rPr>
          <w:rFonts w:ascii="Times New Roman" w:hAnsi="Times New Roman"/>
          <w:b/>
          <w:bCs/>
          <w:u w:val="single"/>
        </w:rPr>
      </w:pPr>
      <w:r w:rsidRPr="00061BAD">
        <w:rPr>
          <w:rFonts w:ascii="Times New Roman" w:hAnsi="Times New Roman"/>
          <w:b/>
          <w:bCs/>
        </w:rPr>
        <w:t xml:space="preserve">Zaštiti životne sredine </w:t>
      </w:r>
      <w:r w:rsidRPr="00061BAD">
        <w:rPr>
          <w:rFonts w:ascii="Times New Roman" w:hAnsi="Times New Roman"/>
        </w:rPr>
        <w:t xml:space="preserve">- naziv državnog organa: Agencija za zaštitu životne sredine (Ministarstvo Poljoprivrede i zaštite životne sredine), adresa Ministarstva: Nemanjina 22-26, Beograd. internet adresa: </w:t>
      </w:r>
      <w:hyperlink r:id="rId11" w:tooltip="blocked::http://www.merz.gov.rs/" w:history="1">
        <w:r w:rsidRPr="00061BAD">
          <w:rPr>
            <w:rStyle w:val="Hyperlink"/>
            <w:rFonts w:ascii="Times New Roman" w:hAnsi="Times New Roman"/>
          </w:rPr>
          <w:t>www.merz.gov.rs</w:t>
        </w:r>
      </w:hyperlink>
      <w:r w:rsidRPr="00061BAD">
        <w:rPr>
          <w:rFonts w:ascii="Times New Roman" w:hAnsi="Times New Roman"/>
        </w:rPr>
        <w:t xml:space="preserve">, adresa Agencije za zaštitu životne sredine: Ruže Jovanović 27a, Beograd, internet adresa Agencije: </w:t>
      </w:r>
      <w:hyperlink r:id="rId12" w:tooltip="blocked::http://www.sepa.gov.rs/" w:history="1">
        <w:r w:rsidRPr="00061BAD">
          <w:rPr>
            <w:rStyle w:val="Hyperlink"/>
            <w:rFonts w:ascii="Times New Roman" w:hAnsi="Times New Roman"/>
          </w:rPr>
          <w:t>www.sepa.gov.rs</w:t>
        </w:r>
      </w:hyperlink>
      <w:r w:rsidRPr="00061BAD">
        <w:rPr>
          <w:rFonts w:ascii="Times New Roman" w:hAnsi="Times New Roman"/>
        </w:rPr>
        <w:t>;</w:t>
      </w:r>
    </w:p>
    <w:p w:rsidR="002528A0" w:rsidRPr="00061BAD" w:rsidRDefault="002528A0" w:rsidP="002528A0">
      <w:pPr>
        <w:numPr>
          <w:ilvl w:val="0"/>
          <w:numId w:val="13"/>
        </w:numPr>
        <w:autoSpaceDE w:val="0"/>
        <w:autoSpaceDN w:val="0"/>
        <w:ind w:left="0"/>
        <w:jc w:val="both"/>
        <w:rPr>
          <w:rFonts w:ascii="Times New Roman" w:hAnsi="Times New Roman"/>
          <w:b/>
          <w:bCs/>
          <w:u w:val="single"/>
        </w:rPr>
      </w:pPr>
      <w:r w:rsidRPr="00061BAD">
        <w:rPr>
          <w:rFonts w:ascii="Times New Roman" w:hAnsi="Times New Roman"/>
          <w:b/>
          <w:bCs/>
        </w:rPr>
        <w:t xml:space="preserve">Zaštiti pri zapošljavanju, uslovima rada </w:t>
      </w:r>
      <w:r w:rsidRPr="00061BAD">
        <w:rPr>
          <w:rFonts w:ascii="Times New Roman" w:hAnsi="Times New Roman"/>
        </w:rPr>
        <w:t xml:space="preserve">- naziv državnog organa: Ministarstvo za rad, zapošljavanje, boračka i socijalna pitanja, adresa: Nemanjina 22-26, Beograd, internet adresa: </w:t>
      </w:r>
      <w:hyperlink r:id="rId13" w:tooltip="blocked::http://www.minrzs.gov.rs/" w:history="1">
        <w:r w:rsidRPr="00061BAD">
          <w:rPr>
            <w:rStyle w:val="Hyperlink"/>
            <w:rFonts w:ascii="Times New Roman" w:hAnsi="Times New Roman"/>
          </w:rPr>
          <w:t>www.minrzs.gov.rs</w:t>
        </w:r>
      </w:hyperlink>
      <w:r w:rsidRPr="00061BAD">
        <w:rPr>
          <w:rFonts w:ascii="Times New Roman" w:hAnsi="Times New Roman"/>
        </w:rPr>
        <w:t>.</w:t>
      </w:r>
    </w:p>
    <w:p w:rsidR="00753608" w:rsidRDefault="002528A0" w:rsidP="002528A0">
      <w:pPr>
        <w:ind w:left="5760" w:firstLine="720"/>
        <w:outlineLvl w:val="0"/>
        <w:rPr>
          <w:rFonts w:ascii="Times New Roman" w:hAnsi="Times New Roman"/>
          <w:b/>
          <w:lang w:val="pl-PL"/>
        </w:rPr>
      </w:pPr>
      <w:r w:rsidRPr="00061BAD">
        <w:rPr>
          <w:rFonts w:ascii="Times New Roman" w:hAnsi="Times New Roman"/>
          <w:b/>
          <w:lang w:val="pl-PL"/>
        </w:rPr>
        <w:t xml:space="preserve"> </w:t>
      </w: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753608" w:rsidRDefault="00753608" w:rsidP="002528A0">
      <w:pPr>
        <w:ind w:left="5760" w:firstLine="720"/>
        <w:outlineLvl w:val="0"/>
        <w:rPr>
          <w:rFonts w:ascii="Times New Roman" w:hAnsi="Times New Roman"/>
          <w:b/>
          <w:lang w:val="pl-PL"/>
        </w:rPr>
      </w:pPr>
    </w:p>
    <w:p w:rsidR="002528A0" w:rsidRPr="00061BAD" w:rsidRDefault="002528A0" w:rsidP="002528A0">
      <w:pPr>
        <w:ind w:left="5760" w:firstLine="720"/>
        <w:outlineLvl w:val="0"/>
        <w:rPr>
          <w:rFonts w:ascii="Times New Roman" w:hAnsi="Times New Roman"/>
          <w:b/>
          <w:lang w:val="pl-PL"/>
        </w:rPr>
      </w:pPr>
      <w:r w:rsidRPr="00061BAD">
        <w:rPr>
          <w:rFonts w:ascii="Times New Roman" w:hAnsi="Times New Roman"/>
          <w:b/>
          <w:lang w:val="pl-PL"/>
        </w:rPr>
        <w:t>Prilog br. 4/a</w:t>
      </w:r>
    </w:p>
    <w:p w:rsidR="002528A0" w:rsidRPr="00061BAD" w:rsidRDefault="002528A0" w:rsidP="002528A0">
      <w:pPr>
        <w:ind w:left="6480" w:firstLine="720"/>
        <w:outlineLvl w:val="0"/>
        <w:rPr>
          <w:rFonts w:ascii="Times New Roman" w:hAnsi="Times New Roman"/>
          <w:lang w:val="pl-PL"/>
        </w:rPr>
      </w:pPr>
    </w:p>
    <w:p w:rsidR="002528A0" w:rsidRPr="00061BAD" w:rsidRDefault="002528A0" w:rsidP="002528A0">
      <w:pPr>
        <w:outlineLvl w:val="0"/>
        <w:rPr>
          <w:rFonts w:ascii="Times New Roman" w:hAnsi="Times New Roman"/>
          <w:lang w:val="pl-PL"/>
        </w:rPr>
      </w:pPr>
      <w:r w:rsidRPr="00061BAD">
        <w:rPr>
          <w:rFonts w:ascii="Times New Roman" w:hAnsi="Times New Roman"/>
          <w:lang w:val="pl-PL"/>
        </w:rPr>
        <w:t>Obrazac za ocenu ispunjenosti uslova iz člana 75 i 76. Zakona o javnim nabavkama PONUĐAČI SU OBAVEZNI DA ISTI POPUNE, OVERE PEČATOM I POTPIŠU. U SLUČAJU PODNOŠENJA ZAJEDNIČKE PONUDE ILI PONUDE SA PODIZVOĐAČIMA PREDMETNI OBRAZAC JE PONUĐAČ DUŽAN DA KOPIRA, POPUNI, OVERI PEČATOM I POTPISE OD STRANE SVIH PONUĐAČA/PODIZVOĐAČA U PREDMETNOJ NABAVCI (ponuđač može dokaze dostaviti u neoverenim kopijama).</w:t>
      </w:r>
    </w:p>
    <w:p w:rsidR="002528A0" w:rsidRPr="00061BAD" w:rsidRDefault="002528A0" w:rsidP="002528A0">
      <w:pPr>
        <w:jc w:val="both"/>
        <w:rPr>
          <w:rFonts w:ascii="Times New Roman" w:hAnsi="Times New Roman"/>
          <w:lang w:val="pl-PL"/>
        </w:rPr>
      </w:pPr>
    </w:p>
    <w:tbl>
      <w:tblPr>
        <w:tblpPr w:leftFromText="180" w:rightFromText="180" w:bottomFromText="200" w:vertAnchor="text" w:horzAnchor="margin" w:tblpX="-47" w:tblpY="74"/>
        <w:tblW w:w="9639" w:type="dxa"/>
        <w:tblLook w:val="01E0" w:firstRow="1" w:lastRow="1" w:firstColumn="1" w:lastColumn="1" w:noHBand="0" w:noVBand="0"/>
      </w:tblPr>
      <w:tblGrid>
        <w:gridCol w:w="5974"/>
        <w:gridCol w:w="1789"/>
        <w:gridCol w:w="1876"/>
      </w:tblGrid>
      <w:tr w:rsidR="002528A0" w:rsidRPr="00061BAD" w:rsidTr="009B6B75">
        <w:tc>
          <w:tcPr>
            <w:tcW w:w="5974" w:type="dxa"/>
            <w:tcBorders>
              <w:top w:val="single" w:sz="4" w:space="0" w:color="auto"/>
              <w:left w:val="single" w:sz="4" w:space="0" w:color="auto"/>
              <w:bottom w:val="single" w:sz="4" w:space="0" w:color="auto"/>
              <w:right w:val="single" w:sz="4" w:space="0" w:color="auto"/>
            </w:tcBorders>
            <w:vAlign w:val="center"/>
            <w:hideMark/>
          </w:tcPr>
          <w:p w:rsidR="002528A0" w:rsidRPr="00061BAD" w:rsidRDefault="002528A0" w:rsidP="009B6B75">
            <w:pPr>
              <w:jc w:val="center"/>
              <w:rPr>
                <w:rFonts w:ascii="Times New Roman" w:hAnsi="Times New Roman"/>
                <w:lang w:val="pl-PL"/>
              </w:rPr>
            </w:pPr>
            <w:r w:rsidRPr="00061BAD">
              <w:rPr>
                <w:rFonts w:ascii="Times New Roman" w:hAnsi="Times New Roman"/>
                <w:lang w:val="pl-PL"/>
              </w:rPr>
              <w:t>Zahtevani  dokaz za ispunjenost uslova</w:t>
            </w:r>
          </w:p>
        </w:tc>
        <w:tc>
          <w:tcPr>
            <w:tcW w:w="1789" w:type="dxa"/>
            <w:tcBorders>
              <w:top w:val="single" w:sz="4" w:space="0" w:color="auto"/>
              <w:left w:val="single" w:sz="4" w:space="0" w:color="auto"/>
              <w:bottom w:val="single" w:sz="4" w:space="0" w:color="auto"/>
              <w:right w:val="single" w:sz="4" w:space="0" w:color="auto"/>
            </w:tcBorders>
            <w:vAlign w:val="center"/>
            <w:hideMark/>
          </w:tcPr>
          <w:p w:rsidR="002528A0" w:rsidRPr="00061BAD" w:rsidRDefault="002528A0" w:rsidP="009B6B75">
            <w:pPr>
              <w:spacing w:line="276" w:lineRule="auto"/>
              <w:jc w:val="center"/>
              <w:rPr>
                <w:rFonts w:ascii="Times New Roman" w:hAnsi="Times New Roman"/>
                <w:lang w:val="pl-PL"/>
              </w:rPr>
            </w:pPr>
            <w:r w:rsidRPr="00061BAD">
              <w:rPr>
                <w:rFonts w:ascii="Times New Roman" w:hAnsi="Times New Roman"/>
                <w:lang w:val="pl-PL"/>
              </w:rPr>
              <w:t>Broj i datum izdavanja priloženog dokaza</w:t>
            </w:r>
          </w:p>
        </w:tc>
        <w:tc>
          <w:tcPr>
            <w:tcW w:w="1876" w:type="dxa"/>
            <w:tcBorders>
              <w:top w:val="single" w:sz="4" w:space="0" w:color="auto"/>
              <w:left w:val="single" w:sz="4" w:space="0" w:color="auto"/>
              <w:bottom w:val="single" w:sz="4" w:space="0" w:color="auto"/>
              <w:right w:val="single" w:sz="4" w:space="0" w:color="auto"/>
            </w:tcBorders>
            <w:vAlign w:val="center"/>
            <w:hideMark/>
          </w:tcPr>
          <w:p w:rsidR="002528A0" w:rsidRPr="00061BAD" w:rsidRDefault="002528A0" w:rsidP="009B6B75">
            <w:pPr>
              <w:spacing w:line="276" w:lineRule="auto"/>
              <w:jc w:val="center"/>
              <w:rPr>
                <w:rFonts w:ascii="Times New Roman" w:hAnsi="Times New Roman"/>
                <w:lang w:val="pl-PL"/>
              </w:rPr>
            </w:pPr>
            <w:r w:rsidRPr="00061BAD">
              <w:rPr>
                <w:rFonts w:ascii="Times New Roman" w:hAnsi="Times New Roman"/>
                <w:lang w:val="pl-PL"/>
              </w:rPr>
              <w:t>Organ koji je izdao zahtevani dokaz</w:t>
            </w:r>
          </w:p>
        </w:tc>
      </w:tr>
      <w:tr w:rsidR="002528A0" w:rsidRPr="00061BAD" w:rsidTr="009B6B75">
        <w:trPr>
          <w:trHeight w:val="1236"/>
        </w:trPr>
        <w:tc>
          <w:tcPr>
            <w:tcW w:w="5974" w:type="dxa"/>
            <w:tcBorders>
              <w:top w:val="single" w:sz="4" w:space="0" w:color="auto"/>
              <w:left w:val="single" w:sz="4" w:space="0" w:color="auto"/>
              <w:bottom w:val="single" w:sz="4" w:space="0" w:color="auto"/>
              <w:right w:val="single" w:sz="4" w:space="0" w:color="auto"/>
            </w:tcBorders>
            <w:vAlign w:val="bottom"/>
            <w:hideMark/>
          </w:tcPr>
          <w:p w:rsidR="002528A0" w:rsidRPr="00061BAD" w:rsidRDefault="002528A0" w:rsidP="002528A0">
            <w:pPr>
              <w:numPr>
                <w:ilvl w:val="0"/>
                <w:numId w:val="22"/>
              </w:numPr>
              <w:tabs>
                <w:tab w:val="left" w:pos="-426"/>
              </w:tabs>
              <w:ind w:left="0" w:right="46"/>
              <w:rPr>
                <w:rFonts w:ascii="Times New Roman" w:hAnsi="Times New Roman"/>
              </w:rPr>
            </w:pPr>
            <w:r w:rsidRPr="00061BAD">
              <w:rPr>
                <w:rFonts w:ascii="Times New Roman" w:hAnsi="Times New Roman"/>
                <w:b/>
              </w:rPr>
              <w:t xml:space="preserve">1)Uslov : </w:t>
            </w:r>
            <w:r w:rsidRPr="00061BAD">
              <w:rPr>
                <w:rFonts w:ascii="Times New Roman" w:hAnsi="Times New Roman"/>
              </w:rPr>
              <w:t>Da je registrovan kod nadležnog organa, odnosno upisan u odgovarajući registar (čl. 75. st. 1. tač. 1) Zakona)</w:t>
            </w:r>
          </w:p>
          <w:p w:rsidR="002528A0" w:rsidRPr="00061BAD" w:rsidRDefault="002528A0" w:rsidP="009B6B75">
            <w:pPr>
              <w:tabs>
                <w:tab w:val="left" w:pos="2730"/>
              </w:tabs>
              <w:rPr>
                <w:rFonts w:ascii="Times New Roman" w:hAnsi="Times New Roman"/>
              </w:rPr>
            </w:pPr>
            <w:r w:rsidRPr="00061BAD">
              <w:rPr>
                <w:rFonts w:ascii="Times New Roman" w:hAnsi="Times New Roman"/>
                <w:b/>
                <w:u w:val="single"/>
              </w:rPr>
              <w:t>Dokaz</w:t>
            </w:r>
            <w:r w:rsidRPr="00061BAD">
              <w:rPr>
                <w:rFonts w:ascii="Times New Roman" w:hAnsi="Times New Roman"/>
                <w:u w:val="single"/>
              </w:rPr>
              <w:t>:</w:t>
            </w:r>
            <w:r w:rsidRPr="00061BAD">
              <w:rPr>
                <w:rFonts w:ascii="Times New Roman" w:hAnsi="Times New Roman"/>
              </w:rPr>
              <w:t xml:space="preserve"> Izvod iz registra Agencije za privredne registre, odnosno izvod iz registra nadležnog Privrednog suda; </w:t>
            </w:r>
          </w:p>
        </w:tc>
        <w:tc>
          <w:tcPr>
            <w:tcW w:w="1789"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r>
      <w:tr w:rsidR="002528A0" w:rsidRPr="00061BAD" w:rsidTr="009B6B75">
        <w:tc>
          <w:tcPr>
            <w:tcW w:w="5974" w:type="dxa"/>
            <w:tcBorders>
              <w:top w:val="single" w:sz="4" w:space="0" w:color="auto"/>
              <w:left w:val="single" w:sz="4" w:space="0" w:color="auto"/>
              <w:bottom w:val="single" w:sz="4" w:space="0" w:color="auto"/>
              <w:right w:val="single" w:sz="4" w:space="0" w:color="auto"/>
            </w:tcBorders>
            <w:vAlign w:val="bottom"/>
          </w:tcPr>
          <w:p w:rsidR="002528A0" w:rsidRPr="00061BAD" w:rsidRDefault="002528A0" w:rsidP="009B6B75">
            <w:pPr>
              <w:tabs>
                <w:tab w:val="left" w:pos="2730"/>
              </w:tabs>
              <w:ind w:right="46"/>
              <w:rPr>
                <w:rFonts w:ascii="Times New Roman" w:hAnsi="Times New Roman"/>
              </w:rPr>
            </w:pPr>
            <w:r w:rsidRPr="00061BAD">
              <w:rPr>
                <w:rFonts w:ascii="Times New Roman" w:hAnsi="Times New Roman"/>
                <w:b/>
              </w:rPr>
              <w:t>2)</w:t>
            </w:r>
            <w:r w:rsidRPr="00061BAD">
              <w:rPr>
                <w:rFonts w:ascii="Times New Roman" w:hAnsi="Times New Roman"/>
              </w:rPr>
              <w:t xml:space="preserve"> </w:t>
            </w:r>
            <w:r w:rsidRPr="00061BAD">
              <w:rPr>
                <w:rFonts w:ascii="Times New Roman" w:hAnsi="Times New Roman"/>
                <w:b/>
              </w:rPr>
              <w:t xml:space="preserve">Uslov: </w:t>
            </w:r>
            <w:r w:rsidRPr="00061BAD">
              <w:rPr>
                <w:rFonts w:ascii="Times New Roman" w:hAnsi="Times New Roman"/>
              </w:rPr>
              <w:t>Da on i njegov zakonski zastupnik nije osuđivan za neko od krivičnih dela kao član organizovane kriminalne grupe, da nije osuđivan za krivična dela protiv privrede, krivična dela protiv životne sredine, krivično delo primanja ili davanja mita, krivično delo prevare (čl. 75. st. 1. tač. 2) Zakona)</w:t>
            </w:r>
          </w:p>
          <w:p w:rsidR="002528A0" w:rsidRPr="00061BAD" w:rsidRDefault="002528A0" w:rsidP="009B6B75">
            <w:pPr>
              <w:tabs>
                <w:tab w:val="left" w:pos="2730"/>
              </w:tabs>
              <w:ind w:right="46"/>
              <w:rPr>
                <w:rFonts w:ascii="Times New Roman" w:hAnsi="Times New Roman"/>
              </w:rPr>
            </w:pPr>
            <w:r w:rsidRPr="00061BAD">
              <w:rPr>
                <w:rFonts w:ascii="Times New Roman" w:hAnsi="Times New Roman"/>
                <w:b/>
                <w:u w:val="single"/>
              </w:rPr>
              <w:t>Dokaz</w:t>
            </w:r>
            <w:r w:rsidRPr="00061BAD">
              <w:rPr>
                <w:rFonts w:ascii="Times New Roman" w:hAnsi="Times New Roman"/>
                <w:u w:val="single"/>
              </w:rPr>
              <w:t>:</w:t>
            </w:r>
            <w:r w:rsidRPr="00061BAD">
              <w:rPr>
                <w:rFonts w:ascii="Times New Roman" w:hAnsi="Times New Roman"/>
              </w:rPr>
              <w:t xml:space="preserve"> </w:t>
            </w:r>
          </w:p>
          <w:p w:rsidR="002528A0" w:rsidRPr="00061BAD" w:rsidRDefault="002528A0" w:rsidP="009B6B75">
            <w:pPr>
              <w:tabs>
                <w:tab w:val="left" w:pos="2730"/>
              </w:tabs>
              <w:ind w:right="46"/>
              <w:rPr>
                <w:rFonts w:ascii="Times New Roman" w:hAnsi="Times New Roman"/>
                <w:i/>
              </w:rPr>
            </w:pPr>
            <w:r w:rsidRPr="00061BAD">
              <w:rPr>
                <w:rFonts w:ascii="Times New Roman" w:hAnsi="Times New Roman"/>
                <w:i/>
              </w:rPr>
              <w:t xml:space="preserve">Pravna lica: </w:t>
            </w:r>
          </w:p>
          <w:p w:rsidR="002528A0" w:rsidRPr="00061BAD" w:rsidRDefault="002528A0" w:rsidP="009B6B75">
            <w:pPr>
              <w:tabs>
                <w:tab w:val="left" w:pos="2730"/>
              </w:tabs>
              <w:ind w:right="46"/>
              <w:rPr>
                <w:rFonts w:ascii="Times New Roman" w:hAnsi="Times New Roman"/>
              </w:rPr>
            </w:pPr>
            <w:r w:rsidRPr="00061BAD">
              <w:rPr>
                <w:rFonts w:ascii="Times New Roman" w:hAnsi="Times New Roman"/>
              </w:rPr>
              <w:t xml:space="preserve">1) 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w:t>
            </w:r>
          </w:p>
          <w:p w:rsidR="002528A0" w:rsidRPr="00061BAD" w:rsidRDefault="002528A0" w:rsidP="009B6B75">
            <w:pPr>
              <w:tabs>
                <w:tab w:val="left" w:pos="2730"/>
              </w:tabs>
              <w:ind w:right="46"/>
              <w:rPr>
                <w:rFonts w:ascii="Times New Roman" w:hAnsi="Times New Roman"/>
              </w:rPr>
            </w:pPr>
            <w:r w:rsidRPr="00061BAD">
              <w:rPr>
                <w:rFonts w:ascii="Times New Roman" w:hAnsi="Times New Roman"/>
              </w:rPr>
              <w:t xml:space="preserve">2) Izvod iz kaznene evidencije Posebnog odeljenja za organizovani kriminal Višeg suda u Beogradu, kojim se potvrđuje da pravno lice nije osuđivano za neko od </w:t>
            </w:r>
            <w:r w:rsidRPr="00061BAD">
              <w:rPr>
                <w:rFonts w:ascii="Times New Roman" w:hAnsi="Times New Roman"/>
              </w:rPr>
              <w:lastRenderedPageBreak/>
              <w:t xml:space="preserve">krivičnih dela organizovanog kriminala; </w:t>
            </w:r>
          </w:p>
          <w:p w:rsidR="002528A0" w:rsidRPr="00061BAD" w:rsidRDefault="002528A0" w:rsidP="009B6B75">
            <w:pPr>
              <w:tabs>
                <w:tab w:val="left" w:pos="2730"/>
              </w:tabs>
              <w:ind w:right="46"/>
              <w:rPr>
                <w:rFonts w:ascii="Times New Roman" w:hAnsi="Times New Roman"/>
              </w:rPr>
            </w:pPr>
            <w:r w:rsidRPr="00061BAD">
              <w:rPr>
                <w:rFonts w:ascii="Times New Roman" w:hAnsi="Times New Roman"/>
              </w:rPr>
              <w:t xml:space="preserve">3) Izvod iz kaznene evidencije, odnosno uverenje nadležne policijske uprave MUP-a,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2528A0" w:rsidRPr="00061BAD" w:rsidRDefault="002528A0" w:rsidP="009B6B75">
            <w:pPr>
              <w:tabs>
                <w:tab w:val="left" w:pos="2730"/>
              </w:tabs>
              <w:ind w:right="46"/>
              <w:rPr>
                <w:rFonts w:ascii="Times New Roman" w:hAnsi="Times New Roman"/>
              </w:rPr>
            </w:pPr>
            <w:r w:rsidRPr="00061BAD">
              <w:rPr>
                <w:rFonts w:ascii="Times New Roman" w:hAnsi="Times New Roman"/>
                <w:i/>
              </w:rPr>
              <w:t>Preduzetnici i fizička lica:</w:t>
            </w:r>
            <w:r w:rsidRPr="00061BAD">
              <w:rPr>
                <w:rFonts w:ascii="Times New Roman" w:hAnsi="Times New Roman"/>
              </w:rPr>
              <w:t xml:space="preserve"> </w:t>
            </w:r>
          </w:p>
          <w:p w:rsidR="002528A0" w:rsidRPr="00061BAD" w:rsidRDefault="002528A0" w:rsidP="009B6B75">
            <w:pPr>
              <w:tabs>
                <w:tab w:val="left" w:pos="2730"/>
              </w:tabs>
              <w:ind w:right="46"/>
              <w:rPr>
                <w:rFonts w:ascii="Times New Roman" w:hAnsi="Times New Roman"/>
              </w:rPr>
            </w:pPr>
            <w:r w:rsidRPr="00061BAD">
              <w:rPr>
                <w:rFonts w:ascii="Times New Roman" w:hAnsi="Times New Roman"/>
              </w:rPr>
              <w:t xml:space="preserve">Izvod iz kaznene evidencije, odnosno uverenje nadležne policijske uprave MUP-a, kojim se potvrđuje da nije osuđivan za neko od krivičnih dela kao član organizovane kriminalne grupe, da nije osuđivan za krivična dela protiv privrede, krivična dela protiv životne sredine, krivično delo primanja ili davanja mita, krivično delo prevare (zahtev se može podneti prema mestu rođenja ili prema mestu prebivališta). </w:t>
            </w:r>
          </w:p>
          <w:p w:rsidR="002528A0" w:rsidRPr="00061BAD" w:rsidRDefault="002528A0" w:rsidP="009B6B75">
            <w:pPr>
              <w:tabs>
                <w:tab w:val="left" w:pos="2730"/>
              </w:tabs>
              <w:ind w:right="46"/>
              <w:rPr>
                <w:rFonts w:ascii="Times New Roman" w:hAnsi="Times New Roman"/>
                <w:b/>
              </w:rPr>
            </w:pPr>
            <w:r w:rsidRPr="00061BAD">
              <w:rPr>
                <w:rFonts w:ascii="Times New Roman" w:hAnsi="Times New Roman"/>
                <w:b/>
              </w:rPr>
              <w:t>Dokaz ne može biti stariji od dva meseca pre otvaranja ponuda</w:t>
            </w:r>
          </w:p>
        </w:tc>
        <w:tc>
          <w:tcPr>
            <w:tcW w:w="1789"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p w:rsidR="002528A0" w:rsidRPr="00061BAD" w:rsidRDefault="002528A0" w:rsidP="009B6B75">
            <w:pPr>
              <w:spacing w:line="276" w:lineRule="auto"/>
              <w:rPr>
                <w:rFonts w:ascii="Times New Roman" w:hAnsi="Times New Roman"/>
                <w:lang w:val="pl-PL"/>
              </w:rPr>
            </w:pPr>
          </w:p>
        </w:tc>
      </w:tr>
      <w:tr w:rsidR="002528A0" w:rsidRPr="00061BAD" w:rsidTr="009B6B75">
        <w:tc>
          <w:tcPr>
            <w:tcW w:w="5974" w:type="dxa"/>
            <w:tcBorders>
              <w:top w:val="single" w:sz="4" w:space="0" w:color="auto"/>
              <w:left w:val="single" w:sz="4" w:space="0" w:color="auto"/>
              <w:bottom w:val="single" w:sz="4" w:space="0" w:color="auto"/>
              <w:right w:val="single" w:sz="4" w:space="0" w:color="auto"/>
            </w:tcBorders>
            <w:vAlign w:val="bottom"/>
            <w:hideMark/>
          </w:tcPr>
          <w:p w:rsidR="002528A0" w:rsidRPr="00061BAD" w:rsidRDefault="002528A0" w:rsidP="009B6B75">
            <w:pPr>
              <w:tabs>
                <w:tab w:val="left" w:pos="2730"/>
              </w:tabs>
              <w:ind w:right="46"/>
              <w:rPr>
                <w:rFonts w:ascii="Times New Roman" w:hAnsi="Times New Roman"/>
                <w:b/>
              </w:rPr>
            </w:pPr>
          </w:p>
        </w:tc>
        <w:tc>
          <w:tcPr>
            <w:tcW w:w="1789"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r>
      <w:tr w:rsidR="002528A0" w:rsidRPr="00061BAD" w:rsidTr="009B6B75">
        <w:tc>
          <w:tcPr>
            <w:tcW w:w="5974" w:type="dxa"/>
            <w:tcBorders>
              <w:top w:val="single" w:sz="4" w:space="0" w:color="auto"/>
              <w:left w:val="single" w:sz="4" w:space="0" w:color="auto"/>
              <w:bottom w:val="single" w:sz="4" w:space="0" w:color="auto"/>
              <w:right w:val="single" w:sz="4" w:space="0" w:color="auto"/>
            </w:tcBorders>
            <w:vAlign w:val="bottom"/>
            <w:hideMark/>
          </w:tcPr>
          <w:p w:rsidR="002528A0" w:rsidRPr="00061BAD" w:rsidRDefault="002528A0" w:rsidP="009B6B75">
            <w:pPr>
              <w:tabs>
                <w:tab w:val="left" w:pos="2730"/>
              </w:tabs>
              <w:ind w:right="46"/>
              <w:rPr>
                <w:rFonts w:ascii="Times New Roman" w:hAnsi="Times New Roman"/>
              </w:rPr>
            </w:pPr>
            <w:r w:rsidRPr="00061BAD">
              <w:rPr>
                <w:rFonts w:ascii="Times New Roman" w:hAnsi="Times New Roman"/>
              </w:rPr>
              <w:t xml:space="preserve">3) </w:t>
            </w:r>
            <w:r w:rsidRPr="00061BAD">
              <w:rPr>
                <w:rFonts w:ascii="Times New Roman" w:hAnsi="Times New Roman"/>
                <w:b/>
              </w:rPr>
              <w:t xml:space="preserve">Uslov : </w:t>
            </w:r>
            <w:r w:rsidRPr="00061BAD">
              <w:rPr>
                <w:rFonts w:ascii="Times New Roman" w:hAnsi="Times New Roman"/>
              </w:rPr>
              <w:t>Da je izmirio dospele poreze, doprinose i druge javne dažbine u skladu sa propisima Republike Srbije ili strane države kada ima sedište na njenoj teritoriji (čl. 75. st. 1. tač. 4) Zakona)</w:t>
            </w:r>
          </w:p>
          <w:p w:rsidR="002528A0" w:rsidRPr="00061BAD" w:rsidRDefault="002528A0" w:rsidP="009B6B75">
            <w:pPr>
              <w:tabs>
                <w:tab w:val="left" w:pos="2730"/>
              </w:tabs>
              <w:ind w:right="46"/>
              <w:rPr>
                <w:rFonts w:ascii="Times New Roman" w:hAnsi="Times New Roman"/>
                <w:u w:val="single"/>
              </w:rPr>
            </w:pPr>
            <w:r w:rsidRPr="00061BAD">
              <w:rPr>
                <w:rFonts w:ascii="Times New Roman" w:hAnsi="Times New Roman"/>
                <w:b/>
                <w:u w:val="single"/>
              </w:rPr>
              <w:t>Dokaz</w:t>
            </w:r>
            <w:r w:rsidRPr="00061BAD">
              <w:rPr>
                <w:rFonts w:ascii="Times New Roman" w:hAnsi="Times New Roman"/>
                <w:u w:val="single"/>
              </w:rPr>
              <w:t xml:space="preserve">: </w:t>
            </w:r>
          </w:p>
          <w:p w:rsidR="002528A0" w:rsidRPr="00061BAD" w:rsidRDefault="002528A0" w:rsidP="009B6B75">
            <w:pPr>
              <w:tabs>
                <w:tab w:val="left" w:pos="2730"/>
              </w:tabs>
              <w:ind w:right="46"/>
              <w:rPr>
                <w:rFonts w:ascii="Times New Roman" w:hAnsi="Times New Roman"/>
              </w:rPr>
            </w:pPr>
            <w:r w:rsidRPr="00061BAD">
              <w:rPr>
                <w:rFonts w:ascii="Times New Roman" w:hAnsi="Times New Roman"/>
              </w:rPr>
              <w:t xml:space="preserve">- Uverenje Poreske uprave Ministarstva finansija i privrede da je izmirio dospele poreze i doprinose </w:t>
            </w:r>
          </w:p>
          <w:p w:rsidR="002528A0" w:rsidRPr="00061BAD" w:rsidRDefault="002528A0" w:rsidP="009B6B75">
            <w:pPr>
              <w:tabs>
                <w:tab w:val="left" w:pos="2730"/>
              </w:tabs>
              <w:ind w:right="46"/>
              <w:rPr>
                <w:rFonts w:ascii="Times New Roman" w:hAnsi="Times New Roman"/>
              </w:rPr>
            </w:pPr>
            <w:r w:rsidRPr="00061BAD">
              <w:rPr>
                <w:rFonts w:ascii="Times New Roman" w:hAnsi="Times New Roman"/>
              </w:rPr>
              <w:t>- Uverenje nadležne uprave lokalne samouprave da je izmirio obaveze po osnovu izvornih lokalnih javnih prihoda ili potvrdu Agencije za privatizaciju da se ponuđač nalazi u postupku privatizacije</w:t>
            </w:r>
          </w:p>
        </w:tc>
        <w:tc>
          <w:tcPr>
            <w:tcW w:w="1789"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r>
      <w:tr w:rsidR="00A25A54" w:rsidRPr="00061BAD" w:rsidTr="009B6B75">
        <w:tc>
          <w:tcPr>
            <w:tcW w:w="5974" w:type="dxa"/>
            <w:tcBorders>
              <w:top w:val="single" w:sz="4" w:space="0" w:color="auto"/>
              <w:left w:val="single" w:sz="4" w:space="0" w:color="auto"/>
              <w:bottom w:val="single" w:sz="4" w:space="0" w:color="auto"/>
              <w:right w:val="single" w:sz="4" w:space="0" w:color="auto"/>
            </w:tcBorders>
            <w:vAlign w:val="bottom"/>
            <w:hideMark/>
          </w:tcPr>
          <w:p w:rsidR="00A25A54" w:rsidRPr="00061BAD" w:rsidRDefault="00A25A54" w:rsidP="00A25A54">
            <w:pPr>
              <w:tabs>
                <w:tab w:val="left" w:pos="2730"/>
              </w:tabs>
              <w:ind w:right="46" w:hanging="284"/>
              <w:jc w:val="both"/>
              <w:rPr>
                <w:rFonts w:ascii="Times New Roman" w:hAnsi="Times New Roman"/>
                <w:lang w:val="it-IT"/>
              </w:rPr>
            </w:pPr>
            <w:r w:rsidRPr="00061BAD">
              <w:rPr>
                <w:rFonts w:ascii="Times New Roman" w:hAnsi="Times New Roman"/>
                <w:b/>
              </w:rPr>
              <w:t xml:space="preserve">      4) USLOV</w:t>
            </w:r>
            <w:r w:rsidRPr="00061BAD">
              <w:rPr>
                <w:rFonts w:ascii="Times New Roman" w:hAnsi="Times New Roman"/>
                <w:b/>
                <w:lang w:val="it-IT"/>
              </w:rPr>
              <w:t xml:space="preserve"> : </w:t>
            </w:r>
            <w:r w:rsidRPr="00061BAD">
              <w:rPr>
                <w:rFonts w:ascii="Times New Roman" w:hAnsi="Times New Roman"/>
                <w:lang w:val="it-IT"/>
              </w:rPr>
              <w:t>Da ima važeću dozvolu nadležnog organa za obavljanje delatnosti koja je predmet javne nabavke, ako je takva dozvola predviđena posebnim propisom (čl. 75. st. 1. tač. 5) Zakona)</w:t>
            </w:r>
          </w:p>
          <w:p w:rsidR="00A25A54" w:rsidRPr="00061BAD" w:rsidRDefault="00A25A54" w:rsidP="00A25A54">
            <w:pPr>
              <w:tabs>
                <w:tab w:val="left" w:pos="2730"/>
              </w:tabs>
              <w:ind w:left="-810" w:right="46" w:firstLine="810"/>
              <w:jc w:val="both"/>
              <w:rPr>
                <w:rFonts w:ascii="Times New Roman" w:hAnsi="Times New Roman"/>
                <w:u w:val="single"/>
                <w:lang w:val="it-IT"/>
              </w:rPr>
            </w:pPr>
            <w:r w:rsidRPr="00061BAD">
              <w:rPr>
                <w:rFonts w:ascii="Times New Roman" w:hAnsi="Times New Roman"/>
                <w:b/>
                <w:u w:val="single"/>
                <w:lang w:val="it-IT"/>
              </w:rPr>
              <w:t xml:space="preserve">DOKAZ </w:t>
            </w:r>
            <w:r w:rsidRPr="00061BAD">
              <w:rPr>
                <w:rFonts w:ascii="Times New Roman" w:hAnsi="Times New Roman"/>
                <w:u w:val="single"/>
                <w:lang w:val="it-IT"/>
              </w:rPr>
              <w:t xml:space="preserve">: </w:t>
            </w:r>
            <w:r w:rsidRPr="00061BAD">
              <w:rPr>
                <w:rFonts w:ascii="Times New Roman" w:hAnsi="Times New Roman"/>
                <w:lang w:val="it-IT"/>
              </w:rPr>
              <w:t xml:space="preserve"> Rešenje za obavljanje prometa predmetnih dobara koje izdaje nadležno Ministarstvo.</w:t>
            </w:r>
          </w:p>
          <w:p w:rsidR="00A25A54" w:rsidRPr="00061BAD" w:rsidRDefault="00A25A54" w:rsidP="00A25A54">
            <w:pPr>
              <w:autoSpaceDE w:val="0"/>
              <w:autoSpaceDN w:val="0"/>
              <w:adjustRightInd w:val="0"/>
              <w:rPr>
                <w:rFonts w:ascii="Times New Roman" w:eastAsia="Calibri" w:hAnsi="Times New Roman"/>
                <w:b/>
              </w:rPr>
            </w:pPr>
          </w:p>
          <w:p w:rsidR="00A25A54" w:rsidRPr="00061BAD" w:rsidRDefault="00A25A54" w:rsidP="00D202A4">
            <w:pPr>
              <w:autoSpaceDE w:val="0"/>
              <w:autoSpaceDN w:val="0"/>
              <w:adjustRightInd w:val="0"/>
              <w:rPr>
                <w:rFonts w:ascii="Times New Roman" w:hAnsi="Times New Roman"/>
                <w:b/>
              </w:rPr>
            </w:pPr>
          </w:p>
        </w:tc>
        <w:tc>
          <w:tcPr>
            <w:tcW w:w="1789" w:type="dxa"/>
            <w:tcBorders>
              <w:top w:val="single" w:sz="4" w:space="0" w:color="auto"/>
              <w:left w:val="single" w:sz="4" w:space="0" w:color="auto"/>
              <w:bottom w:val="single" w:sz="4" w:space="0" w:color="auto"/>
              <w:right w:val="single" w:sz="4" w:space="0" w:color="auto"/>
            </w:tcBorders>
          </w:tcPr>
          <w:p w:rsidR="00A25A54" w:rsidRPr="00061BAD" w:rsidRDefault="00A25A54" w:rsidP="009B6B75">
            <w:pPr>
              <w:spacing w:line="276" w:lineRule="auto"/>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A25A54" w:rsidRPr="00061BAD" w:rsidRDefault="00A25A54" w:rsidP="009B6B75">
            <w:pPr>
              <w:spacing w:line="276" w:lineRule="auto"/>
              <w:rPr>
                <w:rFonts w:ascii="Times New Roman" w:hAnsi="Times New Roman"/>
                <w:lang w:val="pl-PL"/>
              </w:rPr>
            </w:pPr>
          </w:p>
        </w:tc>
      </w:tr>
      <w:tr w:rsidR="002528A0" w:rsidRPr="00061BAD" w:rsidTr="009B6B75">
        <w:tc>
          <w:tcPr>
            <w:tcW w:w="5974" w:type="dxa"/>
            <w:tcBorders>
              <w:top w:val="single" w:sz="4" w:space="0" w:color="auto"/>
              <w:left w:val="single" w:sz="4" w:space="0" w:color="auto"/>
              <w:bottom w:val="single" w:sz="4" w:space="0" w:color="auto"/>
              <w:right w:val="single" w:sz="4" w:space="0" w:color="auto"/>
            </w:tcBorders>
            <w:vAlign w:val="bottom"/>
            <w:hideMark/>
          </w:tcPr>
          <w:p w:rsidR="003C6828" w:rsidRPr="00061BAD" w:rsidRDefault="00A25A54" w:rsidP="003C6828">
            <w:pPr>
              <w:jc w:val="both"/>
              <w:rPr>
                <w:rFonts w:ascii="Times New Roman" w:hAnsi="Times New Roman"/>
                <w:b/>
              </w:rPr>
            </w:pPr>
            <w:r w:rsidRPr="00061BAD">
              <w:rPr>
                <w:rFonts w:ascii="Times New Roman" w:hAnsi="Times New Roman"/>
                <w:lang w:val="it-IT"/>
              </w:rPr>
              <w:t xml:space="preserve">     </w:t>
            </w:r>
            <w:r w:rsidRPr="00061BAD">
              <w:rPr>
                <w:rFonts w:ascii="Times New Roman" w:hAnsi="Times New Roman"/>
                <w:b/>
                <w:lang w:val="it-IT"/>
              </w:rPr>
              <w:t>5)</w:t>
            </w:r>
            <w:r w:rsidRPr="00061BAD">
              <w:rPr>
                <w:rFonts w:ascii="Times New Roman" w:hAnsi="Times New Roman"/>
                <w:lang w:val="it-IT"/>
              </w:rPr>
              <w:t xml:space="preserve"> </w:t>
            </w:r>
            <w:r w:rsidRPr="00061BAD">
              <w:rPr>
                <w:rFonts w:ascii="Times New Roman" w:hAnsi="Times New Roman"/>
                <w:b/>
                <w:lang w:val="it-IT"/>
              </w:rPr>
              <w:t xml:space="preserve">USLOV: </w:t>
            </w:r>
            <w:r w:rsidRPr="00061BAD">
              <w:rPr>
                <w:rFonts w:ascii="Times New Roman" w:hAnsi="Times New Roman"/>
                <w:lang w:val="it-IT"/>
              </w:rPr>
              <w:t>Ponuđač je dužan da pri sastavljanju ponude izričito navede da je poštovao obaveze koje proizlaze iz važećih propisa o zaštiti na radu, zapošljavanju i uslovima rada, zaštiti životne sredi</w:t>
            </w:r>
            <w:r w:rsidR="003C6828" w:rsidRPr="00061BAD">
              <w:rPr>
                <w:rFonts w:ascii="Times New Roman" w:hAnsi="Times New Roman"/>
              </w:rPr>
              <w:t xml:space="preserve"> i </w:t>
            </w:r>
            <w:r w:rsidR="003C6828" w:rsidRPr="00061BAD">
              <w:rPr>
                <w:rFonts w:ascii="Times New Roman" w:hAnsi="Times New Roman"/>
                <w:b/>
              </w:rPr>
              <w:t xml:space="preserve">da nemamo </w:t>
            </w:r>
            <w:r w:rsidR="003C6828" w:rsidRPr="00061BAD">
              <w:rPr>
                <w:rFonts w:ascii="Times New Roman" w:hAnsi="Times New Roman"/>
                <w:b/>
              </w:rPr>
              <w:lastRenderedPageBreak/>
              <w:t>zabranu obavljanja delatnosti koja je na snazi u vreme podnošenja ponude.</w:t>
            </w:r>
          </w:p>
          <w:p w:rsidR="00A25A54" w:rsidRPr="00061BAD" w:rsidRDefault="00A25A54" w:rsidP="003C6828">
            <w:pPr>
              <w:tabs>
                <w:tab w:val="left" w:pos="2730"/>
              </w:tabs>
              <w:ind w:right="46" w:hanging="284"/>
              <w:jc w:val="both"/>
              <w:rPr>
                <w:rFonts w:ascii="Times New Roman" w:hAnsi="Times New Roman"/>
                <w:lang w:val="it-IT"/>
              </w:rPr>
            </w:pPr>
            <w:r w:rsidRPr="00061BAD">
              <w:rPr>
                <w:rFonts w:ascii="Times New Roman" w:hAnsi="Times New Roman"/>
                <w:lang w:val="it-IT"/>
              </w:rPr>
              <w:t>ne</w:t>
            </w:r>
            <w:r w:rsidR="003C6828" w:rsidRPr="00061BAD">
              <w:rPr>
                <w:rFonts w:ascii="Times New Roman" w:hAnsi="Times New Roman"/>
                <w:lang w:val="it-IT"/>
              </w:rPr>
              <w:t xml:space="preserve"> </w:t>
            </w:r>
          </w:p>
          <w:p w:rsidR="00A25A54" w:rsidRPr="00061BAD" w:rsidRDefault="00A25A54" w:rsidP="003C6828">
            <w:pPr>
              <w:tabs>
                <w:tab w:val="left" w:pos="2730"/>
              </w:tabs>
              <w:ind w:left="-810" w:right="46" w:firstLine="810"/>
              <w:jc w:val="both"/>
              <w:rPr>
                <w:rFonts w:ascii="Times New Roman" w:hAnsi="Times New Roman"/>
                <w:b/>
                <w:u w:val="single"/>
                <w:lang w:val="it-IT"/>
              </w:rPr>
            </w:pPr>
          </w:p>
          <w:p w:rsidR="00A25A54" w:rsidRPr="00061BAD" w:rsidRDefault="00A25A54" w:rsidP="003C6828">
            <w:pPr>
              <w:tabs>
                <w:tab w:val="left" w:pos="2730"/>
              </w:tabs>
              <w:ind w:left="-810" w:right="46" w:firstLine="810"/>
              <w:jc w:val="both"/>
              <w:rPr>
                <w:rFonts w:ascii="Times New Roman" w:hAnsi="Times New Roman"/>
                <w:b/>
                <w:lang w:val="it-IT"/>
              </w:rPr>
            </w:pPr>
            <w:r w:rsidRPr="00061BAD">
              <w:rPr>
                <w:rFonts w:ascii="Times New Roman" w:hAnsi="Times New Roman"/>
                <w:b/>
                <w:u w:val="single"/>
                <w:lang w:val="it-IT"/>
              </w:rPr>
              <w:t xml:space="preserve">DOKAZ </w:t>
            </w:r>
            <w:r w:rsidRPr="00061BAD">
              <w:rPr>
                <w:rFonts w:ascii="Times New Roman" w:hAnsi="Times New Roman"/>
                <w:u w:val="single"/>
                <w:lang w:val="it-IT"/>
              </w:rPr>
              <w:t>:</w:t>
            </w:r>
            <w:r w:rsidRPr="00061BAD">
              <w:rPr>
                <w:rFonts w:ascii="Times New Roman" w:hAnsi="Times New Roman"/>
                <w:b/>
                <w:lang w:val="it-IT"/>
              </w:rPr>
              <w:t xml:space="preserve"> </w:t>
            </w:r>
          </w:p>
          <w:p w:rsidR="00A25A54" w:rsidRPr="00061BAD" w:rsidRDefault="00A25A54" w:rsidP="003C6828">
            <w:pPr>
              <w:tabs>
                <w:tab w:val="left" w:pos="2730"/>
              </w:tabs>
              <w:ind w:right="46"/>
              <w:jc w:val="both"/>
              <w:rPr>
                <w:rFonts w:ascii="Times New Roman" w:hAnsi="Times New Roman"/>
                <w:lang w:val="it-IT"/>
              </w:rPr>
            </w:pPr>
            <w:r w:rsidRPr="00061BAD">
              <w:rPr>
                <w:rFonts w:ascii="Times New Roman" w:hAnsi="Times New Roman"/>
                <w:lang w:val="it-IT"/>
              </w:rPr>
              <w:t>Potpisan i overen Obrazac izjave (Obrazac izjave o poštovanju obaveze iz čl. 75 st. 2 Zakona). Izjava mora da bude potpisana od strane ovlašćenog lica ponuđača i overena pečatom. Ukoliko ponudu podnosi grupa ponuđača, Izjava mora biti potpisana od strane ovlašćenog lica svakog ponuđača iz grupe ponuđača i overena pečatom.</w:t>
            </w:r>
          </w:p>
          <w:p w:rsidR="002528A0" w:rsidRPr="00061BAD" w:rsidRDefault="002528A0" w:rsidP="003C6828">
            <w:pPr>
              <w:tabs>
                <w:tab w:val="left" w:pos="2730"/>
              </w:tabs>
              <w:ind w:left="142" w:right="46" w:hanging="142"/>
              <w:rPr>
                <w:rFonts w:ascii="Times New Roman" w:hAnsi="Times New Roman"/>
                <w:b/>
              </w:rPr>
            </w:pPr>
          </w:p>
          <w:p w:rsidR="00A25A54" w:rsidRPr="00061BAD" w:rsidRDefault="00A25A54" w:rsidP="003C6828">
            <w:pPr>
              <w:tabs>
                <w:tab w:val="left" w:pos="2730"/>
              </w:tabs>
              <w:ind w:left="142" w:right="46" w:hanging="142"/>
              <w:rPr>
                <w:rFonts w:ascii="Times New Roman" w:hAnsi="Times New Roman"/>
              </w:rPr>
            </w:pPr>
          </w:p>
        </w:tc>
        <w:tc>
          <w:tcPr>
            <w:tcW w:w="1789"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r>
      <w:tr w:rsidR="002528A0" w:rsidRPr="00061BAD" w:rsidTr="009B6B75">
        <w:tc>
          <w:tcPr>
            <w:tcW w:w="5974" w:type="dxa"/>
            <w:tcBorders>
              <w:top w:val="single" w:sz="4" w:space="0" w:color="auto"/>
              <w:left w:val="single" w:sz="4" w:space="0" w:color="auto"/>
              <w:bottom w:val="single" w:sz="4" w:space="0" w:color="auto"/>
              <w:right w:val="single" w:sz="4" w:space="0" w:color="auto"/>
            </w:tcBorders>
            <w:vAlign w:val="bottom"/>
            <w:hideMark/>
          </w:tcPr>
          <w:p w:rsidR="002528A0" w:rsidRPr="00061BAD" w:rsidRDefault="00F550E8" w:rsidP="009B6B75">
            <w:pPr>
              <w:outlineLvl w:val="0"/>
              <w:rPr>
                <w:rFonts w:ascii="Times New Roman" w:hAnsi="Times New Roman"/>
                <w:u w:val="single"/>
                <w:lang w:val="sr-Latn-CS"/>
              </w:rPr>
            </w:pPr>
            <w:r w:rsidRPr="00061BAD">
              <w:rPr>
                <w:rFonts w:ascii="Times New Roman" w:hAnsi="Times New Roman"/>
                <w:u w:val="single"/>
                <w:lang w:val="sr-Latn-CS"/>
              </w:rPr>
              <w:lastRenderedPageBreak/>
              <w:t>A</w:t>
            </w:r>
            <w:r w:rsidR="002528A0" w:rsidRPr="00061BAD">
              <w:rPr>
                <w:rFonts w:ascii="Times New Roman" w:hAnsi="Times New Roman"/>
                <w:u w:val="single"/>
                <w:lang w:val="sr-Latn-CS"/>
              </w:rPr>
              <w:t>) za kadrovski kapacitet</w:t>
            </w:r>
          </w:p>
          <w:p w:rsidR="002528A0" w:rsidRPr="00061BAD" w:rsidRDefault="002528A0" w:rsidP="009B6B75">
            <w:pPr>
              <w:rPr>
                <w:rFonts w:ascii="Times New Roman" w:hAnsi="Times New Roman"/>
                <w:lang w:val="sr-Latn-CS"/>
              </w:rPr>
            </w:pPr>
            <w:r w:rsidRPr="00061BAD">
              <w:rPr>
                <w:rFonts w:ascii="Times New Roman" w:hAnsi="Times New Roman"/>
                <w:lang w:val="sr-Latn-CS"/>
              </w:rPr>
              <w:t>1</w:t>
            </w:r>
            <w:r w:rsidRPr="00061BAD">
              <w:rPr>
                <w:rFonts w:ascii="Times New Roman" w:hAnsi="Times New Roman"/>
                <w:lang w:val="ru-RU"/>
              </w:rPr>
              <w:t xml:space="preserve">) </w:t>
            </w:r>
            <w:r w:rsidRPr="00061BAD">
              <w:rPr>
                <w:rFonts w:ascii="Times New Roman" w:hAnsi="Times New Roman"/>
                <w:lang w:val="sr-Latn-CS"/>
              </w:rPr>
              <w:t xml:space="preserve">Ponuđač mora da raspolaže sledećim kadrovskim  kapacitetima da bi bio ispunjen uslov: </w:t>
            </w:r>
          </w:p>
          <w:p w:rsidR="00F1615D" w:rsidRPr="00F1615D" w:rsidRDefault="00091A60" w:rsidP="00F1615D">
            <w:pPr>
              <w:rPr>
                <w:rFonts w:ascii="Times New Roman" w:hAnsi="Times New Roman"/>
                <w:b/>
              </w:rPr>
            </w:pPr>
            <w:r w:rsidRPr="00F1615D">
              <w:rPr>
                <w:rFonts w:ascii="Times New Roman" w:hAnsi="Times New Roman"/>
              </w:rPr>
              <w:t xml:space="preserve">a) </w:t>
            </w:r>
            <w:r w:rsidR="00E67B3E" w:rsidRPr="00F1615D">
              <w:rPr>
                <w:rFonts w:ascii="Times New Roman" w:hAnsi="Times New Roman"/>
              </w:rPr>
              <w:t>radno angažovana lic</w:t>
            </w:r>
            <w:r w:rsidR="00F1615D" w:rsidRPr="00F1615D">
              <w:rPr>
                <w:rFonts w:ascii="Times New Roman" w:hAnsi="Times New Roman"/>
              </w:rPr>
              <w:t>e</w:t>
            </w:r>
            <w:r w:rsidR="00E67B3E" w:rsidRPr="00F1615D">
              <w:rPr>
                <w:rFonts w:ascii="Times New Roman" w:hAnsi="Times New Roman"/>
              </w:rPr>
              <w:t xml:space="preserve"> </w:t>
            </w:r>
            <w:r w:rsidRPr="00F1615D">
              <w:rPr>
                <w:rFonts w:ascii="Times New Roman" w:hAnsi="Times New Roman"/>
              </w:rPr>
              <w:t>u momentu predaje ponude od kojih jedan poseduje sertifikat za servisiranje konkretnog predmeta-aparata</w:t>
            </w:r>
            <w:r w:rsidR="00F1615D" w:rsidRPr="00F1615D">
              <w:rPr>
                <w:rFonts w:ascii="Times New Roman" w:hAnsi="Times New Roman"/>
              </w:rPr>
              <w:t xml:space="preserve">  </w:t>
            </w:r>
            <w:r w:rsidR="00F1615D" w:rsidRPr="00F1615D">
              <w:rPr>
                <w:rFonts w:ascii="Times New Roman" w:hAnsi="Times New Roman"/>
                <w:b/>
                <w:lang w:val="pl-PL"/>
              </w:rPr>
              <w:t xml:space="preserve"> </w:t>
            </w:r>
            <w:r w:rsidR="00F1615D" w:rsidRPr="00F1615D">
              <w:rPr>
                <w:rFonts w:ascii="Times New Roman" w:hAnsi="Times New Roman"/>
                <w:lang w:val="pl-PL"/>
              </w:rPr>
              <w:t>Mi Seq Illumina</w:t>
            </w:r>
            <w:r w:rsidR="00F1615D" w:rsidRPr="00F1615D">
              <w:rPr>
                <w:rFonts w:ascii="Times New Roman" w:hAnsi="Times New Roman"/>
              </w:rPr>
              <w:t xml:space="preserve">. </w:t>
            </w:r>
          </w:p>
          <w:p w:rsidR="00091A60" w:rsidRPr="00061BAD" w:rsidRDefault="00091A60" w:rsidP="00091A60">
            <w:pPr>
              <w:shd w:val="clear" w:color="auto" w:fill="FFFFFF"/>
              <w:rPr>
                <w:rFonts w:ascii="Times New Roman" w:hAnsi="Times New Roman"/>
              </w:rPr>
            </w:pPr>
          </w:p>
          <w:p w:rsidR="002528A0" w:rsidRPr="00061BAD" w:rsidRDefault="002528A0" w:rsidP="009B6B75">
            <w:pPr>
              <w:rPr>
                <w:rFonts w:ascii="Times New Roman" w:hAnsi="Times New Roman"/>
              </w:rPr>
            </w:pPr>
            <w:r w:rsidRPr="00061BAD">
              <w:rPr>
                <w:rFonts w:ascii="Times New Roman" w:hAnsi="Times New Roman"/>
                <w:lang w:val="sr-Latn-CS"/>
              </w:rPr>
              <w:t>DOKAZ :</w:t>
            </w:r>
            <w:r w:rsidRPr="00061BAD">
              <w:rPr>
                <w:rFonts w:ascii="Times New Roman" w:hAnsi="Times New Roman"/>
              </w:rPr>
              <w:t xml:space="preserve"> Ponuđač je dužan kao dokaz da priloži kopije ugovora o radu , ugovora o delu ili ugovora o privremenim i povremenim poslovima i kopije sertifikata ( originali na uvid )</w:t>
            </w:r>
          </w:p>
          <w:p w:rsidR="00AB703E" w:rsidRPr="00AB703E" w:rsidRDefault="00B0582D" w:rsidP="00B0582D">
            <w:pPr>
              <w:pStyle w:val="BodyText"/>
              <w:numPr>
                <w:ilvl w:val="0"/>
                <w:numId w:val="31"/>
              </w:numPr>
              <w:snapToGrid w:val="0"/>
              <w:jc w:val="both"/>
              <w:rPr>
                <w:rFonts w:ascii="Times New Roman" w:hAnsi="Times New Roman"/>
                <w:b w:val="0"/>
                <w:sz w:val="24"/>
              </w:rPr>
            </w:pPr>
            <w:r w:rsidRPr="00AB703E">
              <w:rPr>
                <w:rFonts w:ascii="Times New Roman" w:hAnsi="Times New Roman"/>
                <w:b w:val="0"/>
                <w:sz w:val="24"/>
              </w:rPr>
              <w:t xml:space="preserve">Potrebno je da izvršilac radova dostavi kopiju sertifikata za </w:t>
            </w:r>
            <w:r w:rsidR="00E67B3E" w:rsidRPr="00AB703E">
              <w:rPr>
                <w:rFonts w:ascii="Times New Roman" w:hAnsi="Times New Roman"/>
                <w:b w:val="0"/>
                <w:sz w:val="24"/>
              </w:rPr>
              <w:t xml:space="preserve">jednog radno angažovanog </w:t>
            </w:r>
            <w:r w:rsidRPr="00AB703E">
              <w:rPr>
                <w:rFonts w:ascii="Times New Roman" w:hAnsi="Times New Roman"/>
                <w:b w:val="0"/>
                <w:sz w:val="24"/>
              </w:rPr>
              <w:t xml:space="preserve">da je obučen da servisira navedeni uređaj, odnosno predmet nabavke, ili ugovor o angažovanju sertifikovanog lica, ukoliko isti nije stalno </w:t>
            </w:r>
            <w:r w:rsidR="002C6CAD" w:rsidRPr="00AB703E">
              <w:rPr>
                <w:rFonts w:ascii="Times New Roman" w:hAnsi="Times New Roman"/>
                <w:b w:val="0"/>
                <w:sz w:val="24"/>
              </w:rPr>
              <w:t xml:space="preserve">angažovan </w:t>
            </w:r>
            <w:r w:rsidRPr="00AB703E">
              <w:rPr>
                <w:rFonts w:ascii="Times New Roman" w:hAnsi="Times New Roman"/>
                <w:b w:val="0"/>
                <w:sz w:val="24"/>
              </w:rPr>
              <w:t>u servisu Izvršioca. Sertifikat mora biti  izdat od strane proizvođača navedenog</w:t>
            </w:r>
            <w:r w:rsidR="00AB703E" w:rsidRPr="00AB703E">
              <w:rPr>
                <w:rFonts w:ascii="Times New Roman" w:hAnsi="Times New Roman"/>
                <w:b w:val="0"/>
                <w:sz w:val="24"/>
                <w:lang w:val="pl-PL"/>
              </w:rPr>
              <w:t xml:space="preserve"> Mi Seq Illumina</w:t>
            </w:r>
            <w:r w:rsidRPr="00AB703E">
              <w:rPr>
                <w:rFonts w:ascii="Times New Roman" w:hAnsi="Times New Roman"/>
                <w:b w:val="0"/>
                <w:sz w:val="24"/>
              </w:rPr>
              <w:t xml:space="preserve">. </w:t>
            </w:r>
          </w:p>
          <w:p w:rsidR="00AB703E" w:rsidRDefault="00B0582D" w:rsidP="00B0582D">
            <w:pPr>
              <w:pStyle w:val="BodyText"/>
              <w:numPr>
                <w:ilvl w:val="0"/>
                <w:numId w:val="31"/>
              </w:numPr>
              <w:snapToGrid w:val="0"/>
              <w:jc w:val="both"/>
              <w:rPr>
                <w:rFonts w:ascii="Times New Roman" w:hAnsi="Times New Roman"/>
                <w:b w:val="0"/>
                <w:sz w:val="24"/>
              </w:rPr>
            </w:pPr>
            <w:r w:rsidRPr="00AB703E">
              <w:rPr>
                <w:rFonts w:ascii="Times New Roman" w:hAnsi="Times New Roman"/>
                <w:b w:val="0"/>
                <w:sz w:val="24"/>
              </w:rPr>
              <w:t xml:space="preserve">Serviser koji je obučen za servisiranje </w:t>
            </w:r>
            <w:r w:rsidR="00AB703E" w:rsidRPr="00AB703E">
              <w:rPr>
                <w:rFonts w:ascii="Times New Roman" w:hAnsi="Times New Roman"/>
                <w:b w:val="0"/>
                <w:sz w:val="24"/>
                <w:lang w:val="pl-PL"/>
              </w:rPr>
              <w:t xml:space="preserve"> Mi Seq Illumina</w:t>
            </w:r>
            <w:r w:rsidR="00AB703E" w:rsidRPr="00AB703E">
              <w:rPr>
                <w:rFonts w:ascii="Times New Roman" w:hAnsi="Times New Roman"/>
                <w:b w:val="0"/>
                <w:sz w:val="24"/>
              </w:rPr>
              <w:t xml:space="preserve"> </w:t>
            </w:r>
            <w:r w:rsidRPr="00AB703E">
              <w:rPr>
                <w:rFonts w:ascii="Times New Roman" w:hAnsi="Times New Roman"/>
                <w:b w:val="0"/>
                <w:sz w:val="24"/>
              </w:rPr>
              <w:t xml:space="preserve">. </w:t>
            </w:r>
          </w:p>
          <w:p w:rsidR="00B0582D" w:rsidRPr="00AB703E" w:rsidRDefault="00B0582D" w:rsidP="00AB703E">
            <w:pPr>
              <w:pStyle w:val="BodyText"/>
              <w:snapToGrid w:val="0"/>
              <w:jc w:val="both"/>
              <w:rPr>
                <w:rFonts w:ascii="Times New Roman" w:hAnsi="Times New Roman"/>
                <w:b w:val="0"/>
                <w:sz w:val="24"/>
              </w:rPr>
            </w:pPr>
          </w:p>
          <w:p w:rsidR="00B0582D" w:rsidRDefault="00B0582D" w:rsidP="00B0582D">
            <w:pPr>
              <w:pStyle w:val="BodyText"/>
              <w:numPr>
                <w:ilvl w:val="0"/>
                <w:numId w:val="31"/>
              </w:numPr>
              <w:snapToGrid w:val="0"/>
              <w:jc w:val="both"/>
              <w:rPr>
                <w:rFonts w:ascii="Times New Roman" w:hAnsi="Times New Roman"/>
                <w:b w:val="0"/>
                <w:sz w:val="24"/>
              </w:rPr>
            </w:pPr>
            <w:r w:rsidRPr="00061BAD">
              <w:rPr>
                <w:rFonts w:ascii="Times New Roman" w:hAnsi="Times New Roman"/>
                <w:b w:val="0"/>
                <w:sz w:val="24"/>
              </w:rPr>
              <w:t xml:space="preserve">Ukoliko Izvršilac za održavanje </w:t>
            </w:r>
            <w:r w:rsidR="00AB703E" w:rsidRPr="00AB703E">
              <w:rPr>
                <w:rFonts w:ascii="Times New Roman" w:hAnsi="Times New Roman"/>
                <w:b w:val="0"/>
                <w:sz w:val="24"/>
                <w:lang w:val="pl-PL"/>
              </w:rPr>
              <w:t xml:space="preserve"> Mi Seq Illumina</w:t>
            </w:r>
            <w:r w:rsidR="00AB703E" w:rsidRPr="00061BAD">
              <w:rPr>
                <w:rFonts w:ascii="Times New Roman" w:hAnsi="Times New Roman"/>
                <w:b w:val="0"/>
                <w:sz w:val="24"/>
              </w:rPr>
              <w:t xml:space="preserve"> </w:t>
            </w:r>
            <w:r w:rsidRPr="00061BAD">
              <w:rPr>
                <w:rFonts w:ascii="Times New Roman" w:hAnsi="Times New Roman"/>
                <w:b w:val="0"/>
                <w:sz w:val="24"/>
              </w:rPr>
              <w:t xml:space="preserve"> na Institutu za onkologiju i radiologiju Srbije angažuje stranog državljanina, potrebno je da dostavi kopije dokumenata koja regulišu njihov medjusobni odnos u skladu sa Zakonom o zapošljavanju stranaca (originale na uvid pri potpisivanju ugovora);</w:t>
            </w:r>
          </w:p>
          <w:p w:rsidR="00F1615D" w:rsidRDefault="00F1615D" w:rsidP="00F1615D">
            <w:pPr>
              <w:pStyle w:val="ListParagraph"/>
              <w:rPr>
                <w:rFonts w:ascii="Times New Roman" w:hAnsi="Times New Roman"/>
                <w:b/>
                <w:sz w:val="24"/>
              </w:rPr>
            </w:pPr>
          </w:p>
          <w:p w:rsidR="00F1615D" w:rsidRPr="00061BAD" w:rsidRDefault="00F1615D" w:rsidP="00F1615D">
            <w:pPr>
              <w:pStyle w:val="BodyText"/>
              <w:snapToGrid w:val="0"/>
              <w:ind w:left="720"/>
              <w:jc w:val="both"/>
              <w:rPr>
                <w:rFonts w:ascii="Times New Roman" w:hAnsi="Times New Roman"/>
                <w:b w:val="0"/>
                <w:sz w:val="24"/>
              </w:rPr>
            </w:pPr>
          </w:p>
          <w:p w:rsidR="00B0582D" w:rsidRPr="00061BAD" w:rsidRDefault="00B0582D" w:rsidP="009B6B75">
            <w:pPr>
              <w:rPr>
                <w:rFonts w:ascii="Times New Roman" w:hAnsi="Times New Roman"/>
              </w:rPr>
            </w:pPr>
          </w:p>
        </w:tc>
        <w:tc>
          <w:tcPr>
            <w:tcW w:w="1789"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r>
      <w:tr w:rsidR="00091A60" w:rsidRPr="00061BAD" w:rsidTr="009B6B75">
        <w:tc>
          <w:tcPr>
            <w:tcW w:w="5974" w:type="dxa"/>
            <w:tcBorders>
              <w:top w:val="single" w:sz="4" w:space="0" w:color="auto"/>
              <w:left w:val="single" w:sz="4" w:space="0" w:color="auto"/>
              <w:bottom w:val="single" w:sz="4" w:space="0" w:color="auto"/>
              <w:right w:val="single" w:sz="4" w:space="0" w:color="auto"/>
            </w:tcBorders>
            <w:vAlign w:val="bottom"/>
            <w:hideMark/>
          </w:tcPr>
          <w:p w:rsidR="00F550E8" w:rsidRPr="00061BAD" w:rsidRDefault="00F550E8" w:rsidP="009D17F5">
            <w:pPr>
              <w:pStyle w:val="BodyText"/>
              <w:snapToGrid w:val="0"/>
              <w:jc w:val="both"/>
              <w:rPr>
                <w:rFonts w:ascii="Times New Roman" w:eastAsia="Times New Roman" w:hAnsi="Times New Roman"/>
                <w:sz w:val="24"/>
              </w:rPr>
            </w:pPr>
            <w:r w:rsidRPr="00061BAD">
              <w:rPr>
                <w:rFonts w:ascii="Times New Roman" w:eastAsia="Times New Roman" w:hAnsi="Times New Roman"/>
                <w:sz w:val="24"/>
              </w:rPr>
              <w:lastRenderedPageBreak/>
              <w:t>Obavezan uslov :</w:t>
            </w:r>
          </w:p>
          <w:p w:rsidR="00753608" w:rsidRDefault="009D17F5" w:rsidP="009D17F5">
            <w:pPr>
              <w:pStyle w:val="BodyText"/>
              <w:snapToGrid w:val="0"/>
              <w:jc w:val="both"/>
              <w:rPr>
                <w:rFonts w:ascii="Times New Roman" w:hAnsi="Times New Roman"/>
                <w:b w:val="0"/>
                <w:sz w:val="24"/>
              </w:rPr>
            </w:pPr>
            <w:r w:rsidRPr="00061BAD">
              <w:rPr>
                <w:rFonts w:ascii="Times New Roman" w:eastAsia="Times New Roman" w:hAnsi="Times New Roman"/>
                <w:sz w:val="24"/>
              </w:rPr>
              <w:t xml:space="preserve">- </w:t>
            </w:r>
            <w:r w:rsidRPr="00061BAD">
              <w:rPr>
                <w:rFonts w:ascii="Times New Roman" w:hAnsi="Times New Roman"/>
                <w:b w:val="0"/>
                <w:sz w:val="24"/>
              </w:rPr>
              <w:t xml:space="preserve">Potrebno je da je ponuđač usluga registrovan za servisiranje opreme </w:t>
            </w:r>
          </w:p>
          <w:p w:rsidR="00091A60" w:rsidRPr="00061BAD" w:rsidRDefault="009D17F5" w:rsidP="00753608">
            <w:pPr>
              <w:pStyle w:val="BodyText"/>
              <w:snapToGrid w:val="0"/>
              <w:jc w:val="both"/>
              <w:rPr>
                <w:rFonts w:ascii="Times New Roman" w:hAnsi="Times New Roman"/>
              </w:rPr>
            </w:pPr>
            <w:r w:rsidRPr="00061BAD">
              <w:rPr>
                <w:rFonts w:ascii="Times New Roman" w:hAnsi="Times New Roman"/>
                <w:sz w:val="24"/>
              </w:rPr>
              <w:t xml:space="preserve">Dokaz : Potvrda izdat od strane nadležne ustanove </w:t>
            </w:r>
          </w:p>
        </w:tc>
        <w:tc>
          <w:tcPr>
            <w:tcW w:w="1789" w:type="dxa"/>
            <w:tcBorders>
              <w:top w:val="single" w:sz="4" w:space="0" w:color="auto"/>
              <w:left w:val="single" w:sz="4" w:space="0" w:color="auto"/>
              <w:bottom w:val="single" w:sz="4" w:space="0" w:color="auto"/>
              <w:right w:val="single" w:sz="4" w:space="0" w:color="auto"/>
            </w:tcBorders>
          </w:tcPr>
          <w:p w:rsidR="00091A60" w:rsidRPr="00061BAD" w:rsidRDefault="00091A60" w:rsidP="009B6B75">
            <w:pPr>
              <w:spacing w:line="276" w:lineRule="auto"/>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091A60" w:rsidRPr="00061BAD" w:rsidRDefault="00091A60" w:rsidP="009B6B75">
            <w:pPr>
              <w:spacing w:line="276" w:lineRule="auto"/>
              <w:rPr>
                <w:rFonts w:ascii="Times New Roman" w:hAnsi="Times New Roman"/>
                <w:lang w:val="pl-PL"/>
              </w:rPr>
            </w:pPr>
          </w:p>
        </w:tc>
      </w:tr>
      <w:tr w:rsidR="002528A0" w:rsidRPr="00061BAD" w:rsidTr="009B6B75">
        <w:tc>
          <w:tcPr>
            <w:tcW w:w="5974" w:type="dxa"/>
            <w:tcBorders>
              <w:top w:val="single" w:sz="4" w:space="0" w:color="auto"/>
              <w:left w:val="single" w:sz="4" w:space="0" w:color="auto"/>
              <w:bottom w:val="single" w:sz="4" w:space="0" w:color="auto"/>
              <w:right w:val="single" w:sz="4" w:space="0" w:color="auto"/>
            </w:tcBorders>
            <w:vAlign w:val="bottom"/>
            <w:hideMark/>
          </w:tcPr>
          <w:p w:rsidR="002528A0" w:rsidRPr="00061BAD" w:rsidRDefault="002528A0" w:rsidP="009B6B75">
            <w:pPr>
              <w:pStyle w:val="NormalWeb"/>
              <w:spacing w:before="0" w:after="0"/>
              <w:rPr>
                <w:rFonts w:ascii="Times New Roman" w:hAnsi="Times New Roman"/>
                <w:szCs w:val="24"/>
              </w:rPr>
            </w:pPr>
            <w:r w:rsidRPr="00061BAD">
              <w:rPr>
                <w:rFonts w:ascii="Times New Roman" w:hAnsi="Times New Roman"/>
                <w:szCs w:val="24"/>
              </w:rPr>
              <w:t>Izjava ponuđača da  poštuje obaveze koje proizlaze iz važećih propisa o zaštiti na radu, zapošljavanju i uslovima rada, zaštiti životne sredine, kao i da nama zabranu obavljanja delatnosti koja je na snazi u vreme podnošenja ponude. Ponuđači su dužni da dostave izjavu o ispunjenosti predmetnog uslova</w:t>
            </w:r>
          </w:p>
          <w:p w:rsidR="002528A0" w:rsidRPr="00061BAD" w:rsidRDefault="002528A0" w:rsidP="009B6B75">
            <w:pPr>
              <w:pStyle w:val="NormalWeb"/>
              <w:spacing w:before="0" w:after="0"/>
              <w:rPr>
                <w:rFonts w:ascii="Times New Roman" w:hAnsi="Times New Roman"/>
                <w:szCs w:val="24"/>
                <w:lang w:val="sr-Latn-CS"/>
              </w:rPr>
            </w:pPr>
            <w:r w:rsidRPr="00061BAD">
              <w:rPr>
                <w:rFonts w:ascii="Times New Roman" w:hAnsi="Times New Roman"/>
                <w:szCs w:val="24"/>
              </w:rPr>
              <w:t>( prilog br.11 konkursne dokumentacije)</w:t>
            </w:r>
          </w:p>
        </w:tc>
        <w:tc>
          <w:tcPr>
            <w:tcW w:w="1789"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r>
      <w:tr w:rsidR="002528A0" w:rsidRPr="00061BAD" w:rsidTr="009B6B75">
        <w:tc>
          <w:tcPr>
            <w:tcW w:w="5974" w:type="dxa"/>
            <w:tcBorders>
              <w:top w:val="single" w:sz="4" w:space="0" w:color="auto"/>
              <w:left w:val="single" w:sz="4" w:space="0" w:color="auto"/>
              <w:bottom w:val="single" w:sz="4" w:space="0" w:color="auto"/>
              <w:right w:val="single" w:sz="4" w:space="0" w:color="auto"/>
            </w:tcBorders>
            <w:vAlign w:val="bottom"/>
            <w:hideMark/>
          </w:tcPr>
          <w:p w:rsidR="002528A0" w:rsidRPr="00061BAD" w:rsidRDefault="002528A0" w:rsidP="009B6B75">
            <w:pPr>
              <w:pStyle w:val="NormalWeb"/>
              <w:spacing w:before="0" w:after="0"/>
              <w:rPr>
                <w:rFonts w:ascii="Times New Roman" w:hAnsi="Times New Roman"/>
                <w:b/>
                <w:szCs w:val="24"/>
              </w:rPr>
            </w:pPr>
            <w:r w:rsidRPr="00061BAD">
              <w:rPr>
                <w:rFonts w:ascii="Times New Roman" w:hAnsi="Times New Roman"/>
                <w:b/>
                <w:szCs w:val="24"/>
              </w:rPr>
              <w:t>Rešenje o upisu u registar ponuđača u APR</w:t>
            </w:r>
          </w:p>
        </w:tc>
        <w:tc>
          <w:tcPr>
            <w:tcW w:w="1789"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2528A0" w:rsidRPr="00061BAD" w:rsidRDefault="002528A0" w:rsidP="009B6B75">
            <w:pPr>
              <w:spacing w:line="276" w:lineRule="auto"/>
              <w:rPr>
                <w:rFonts w:ascii="Times New Roman" w:hAnsi="Times New Roman"/>
                <w:lang w:val="pl-PL"/>
              </w:rPr>
            </w:pPr>
          </w:p>
        </w:tc>
      </w:tr>
    </w:tbl>
    <w:p w:rsidR="002528A0" w:rsidRPr="00061BAD" w:rsidRDefault="002528A0" w:rsidP="002528A0">
      <w:pPr>
        <w:rPr>
          <w:rFonts w:ascii="Times New Roman" w:hAnsi="Times New Roman"/>
          <w:b/>
          <w:lang w:val="sr-Latn-CS"/>
        </w:rPr>
      </w:pPr>
    </w:p>
    <w:p w:rsidR="002528A0" w:rsidRPr="00061BAD" w:rsidRDefault="002528A0" w:rsidP="002528A0">
      <w:pPr>
        <w:rPr>
          <w:rFonts w:ascii="Times New Roman" w:hAnsi="Times New Roman"/>
          <w:b/>
          <w:lang w:val="sr-Latn-CS"/>
        </w:rPr>
      </w:pPr>
    </w:p>
    <w:p w:rsidR="002528A0" w:rsidRPr="00061BAD" w:rsidRDefault="002528A0" w:rsidP="002528A0">
      <w:pPr>
        <w:rPr>
          <w:rFonts w:ascii="Times New Roman" w:hAnsi="Times New Roman"/>
          <w:b/>
          <w:lang w:val="sr-Latn-CS"/>
        </w:rPr>
      </w:pPr>
    </w:p>
    <w:p w:rsidR="002528A0" w:rsidRPr="00061BAD" w:rsidRDefault="002528A0" w:rsidP="002528A0">
      <w:pPr>
        <w:rPr>
          <w:rFonts w:ascii="Times New Roman" w:hAnsi="Times New Roman"/>
          <w:b/>
          <w:lang w:val="sr-Latn-CS"/>
        </w:rPr>
      </w:pPr>
    </w:p>
    <w:p w:rsidR="002528A0" w:rsidRPr="00061BAD" w:rsidRDefault="002528A0" w:rsidP="002528A0">
      <w:pPr>
        <w:rPr>
          <w:rFonts w:ascii="Times New Roman" w:hAnsi="Times New Roman"/>
          <w:b/>
          <w:lang w:val="sr-Latn-CS"/>
        </w:rPr>
      </w:pPr>
    </w:p>
    <w:p w:rsidR="002528A0" w:rsidRPr="00061BAD" w:rsidRDefault="002528A0" w:rsidP="002528A0">
      <w:pPr>
        <w:rPr>
          <w:rFonts w:ascii="Times New Roman" w:hAnsi="Times New Roman"/>
          <w:b/>
          <w:lang w:val="sr-Latn-CS"/>
        </w:rPr>
      </w:pPr>
    </w:p>
    <w:p w:rsidR="00CA0C84" w:rsidRDefault="00CA0C84" w:rsidP="002528A0">
      <w:pPr>
        <w:rPr>
          <w:rFonts w:ascii="Times New Roman" w:hAnsi="Times New Roman"/>
          <w:b/>
          <w:lang w:val="sr-Latn-CS"/>
        </w:rPr>
      </w:pPr>
    </w:p>
    <w:p w:rsidR="00360AD5" w:rsidRDefault="00360AD5" w:rsidP="002528A0">
      <w:pPr>
        <w:rPr>
          <w:rFonts w:ascii="Times New Roman" w:hAnsi="Times New Roman"/>
          <w:b/>
          <w:lang w:val="sr-Latn-CS"/>
        </w:rPr>
      </w:pPr>
    </w:p>
    <w:p w:rsidR="00360AD5" w:rsidRDefault="00360AD5" w:rsidP="002528A0">
      <w:pPr>
        <w:rPr>
          <w:rFonts w:ascii="Times New Roman" w:hAnsi="Times New Roman"/>
          <w:b/>
          <w:lang w:val="sr-Latn-CS"/>
        </w:rPr>
      </w:pPr>
    </w:p>
    <w:p w:rsidR="00360AD5" w:rsidRDefault="00360AD5" w:rsidP="002528A0">
      <w:pPr>
        <w:rPr>
          <w:rFonts w:ascii="Times New Roman" w:hAnsi="Times New Roman"/>
          <w:b/>
          <w:lang w:val="sr-Latn-CS"/>
        </w:rPr>
      </w:pPr>
    </w:p>
    <w:p w:rsidR="00360AD5" w:rsidRDefault="00360AD5" w:rsidP="002528A0">
      <w:pPr>
        <w:rPr>
          <w:rFonts w:ascii="Times New Roman" w:hAnsi="Times New Roman"/>
          <w:b/>
          <w:lang w:val="sr-Latn-CS"/>
        </w:rPr>
      </w:pPr>
    </w:p>
    <w:p w:rsidR="00360AD5" w:rsidRDefault="00360AD5" w:rsidP="002528A0">
      <w:pPr>
        <w:rPr>
          <w:rFonts w:ascii="Times New Roman" w:hAnsi="Times New Roman"/>
          <w:b/>
          <w:lang w:val="sr-Latn-CS"/>
        </w:rPr>
      </w:pPr>
    </w:p>
    <w:p w:rsidR="00360AD5" w:rsidRDefault="00360AD5" w:rsidP="002528A0">
      <w:pPr>
        <w:rPr>
          <w:rFonts w:ascii="Times New Roman" w:hAnsi="Times New Roman"/>
          <w:b/>
          <w:lang w:val="sr-Latn-CS"/>
        </w:rPr>
      </w:pPr>
    </w:p>
    <w:p w:rsidR="00360AD5" w:rsidRDefault="00360AD5" w:rsidP="002528A0">
      <w:pPr>
        <w:rPr>
          <w:rFonts w:ascii="Times New Roman" w:hAnsi="Times New Roman"/>
          <w:b/>
          <w:lang w:val="sr-Latn-CS"/>
        </w:rPr>
      </w:pPr>
    </w:p>
    <w:p w:rsidR="00360AD5" w:rsidRDefault="00360AD5" w:rsidP="002528A0">
      <w:pPr>
        <w:rPr>
          <w:rFonts w:ascii="Times New Roman" w:hAnsi="Times New Roman"/>
          <w:b/>
          <w:lang w:val="sr-Latn-CS"/>
        </w:rPr>
      </w:pPr>
    </w:p>
    <w:p w:rsidR="00360AD5" w:rsidRDefault="00360AD5" w:rsidP="002528A0">
      <w:pPr>
        <w:rPr>
          <w:rFonts w:ascii="Times New Roman" w:hAnsi="Times New Roman"/>
          <w:b/>
          <w:lang w:val="sr-Latn-CS"/>
        </w:rPr>
      </w:pPr>
    </w:p>
    <w:p w:rsidR="002528A0" w:rsidRPr="00061BAD" w:rsidRDefault="002528A0" w:rsidP="002528A0">
      <w:pPr>
        <w:rPr>
          <w:rFonts w:ascii="Times New Roman" w:hAnsi="Times New Roman"/>
          <w:lang w:val="sr-Latn-CS"/>
        </w:rPr>
      </w:pPr>
      <w:r w:rsidRPr="00061BAD">
        <w:rPr>
          <w:rFonts w:ascii="Times New Roman" w:hAnsi="Times New Roman"/>
          <w:lang w:val="sr-Latn-CS"/>
        </w:rPr>
        <w:t xml:space="preserve">                                                                                                                          Prilog 5</w:t>
      </w:r>
    </w:p>
    <w:p w:rsidR="002528A0" w:rsidRPr="00061BAD" w:rsidRDefault="002528A0" w:rsidP="002528A0">
      <w:pPr>
        <w:ind w:left="6480" w:firstLine="720"/>
        <w:rPr>
          <w:rFonts w:ascii="Times New Roman" w:hAnsi="Times New Roman"/>
          <w:lang w:val="sr-Latn-CS"/>
        </w:rPr>
      </w:pPr>
    </w:p>
    <w:p w:rsidR="002528A0" w:rsidRPr="00061BAD" w:rsidRDefault="002528A0" w:rsidP="002528A0">
      <w:pPr>
        <w:ind w:left="6480" w:firstLine="720"/>
        <w:rPr>
          <w:rFonts w:ascii="Times New Roman" w:hAnsi="Times New Roman"/>
          <w:lang w:val="sr-Latn-CS"/>
        </w:rPr>
      </w:pPr>
    </w:p>
    <w:p w:rsidR="002528A0" w:rsidRPr="00061BAD" w:rsidRDefault="002528A0" w:rsidP="002528A0">
      <w:pPr>
        <w:pStyle w:val="Heading2"/>
        <w:suppressAutoHyphens/>
        <w:spacing w:before="0" w:after="0"/>
        <w:jc w:val="both"/>
        <w:rPr>
          <w:rFonts w:ascii="Times New Roman" w:hAnsi="Times New Roman"/>
          <w:b w:val="0"/>
          <w:sz w:val="24"/>
          <w:szCs w:val="24"/>
          <w:lang w:val="sr-Latn-CS"/>
        </w:rPr>
      </w:pPr>
    </w:p>
    <w:p w:rsidR="002528A0" w:rsidRPr="00061BAD" w:rsidRDefault="002528A0" w:rsidP="002528A0">
      <w:pPr>
        <w:jc w:val="both"/>
        <w:rPr>
          <w:rFonts w:ascii="Times New Roman" w:hAnsi="Times New Roman"/>
          <w:lang w:val="sr-Latn-CS"/>
        </w:rPr>
      </w:pPr>
    </w:p>
    <w:p w:rsidR="00CA0C84" w:rsidRPr="00061BAD" w:rsidRDefault="00CA0C84" w:rsidP="002528A0">
      <w:pPr>
        <w:jc w:val="both"/>
        <w:rPr>
          <w:rFonts w:ascii="Times New Roman" w:hAnsi="Times New Roman"/>
          <w:lang w:val="sr-Latn-CS"/>
        </w:rPr>
      </w:pPr>
    </w:p>
    <w:p w:rsidR="00CA0C84" w:rsidRPr="00061BAD" w:rsidRDefault="00CA0C84" w:rsidP="002528A0">
      <w:pPr>
        <w:jc w:val="both"/>
        <w:rPr>
          <w:rFonts w:ascii="Times New Roman" w:hAnsi="Times New Roman"/>
          <w:lang w:val="sr-Latn-CS"/>
        </w:rPr>
      </w:pPr>
    </w:p>
    <w:p w:rsidR="00CA0C84" w:rsidRPr="00061BAD" w:rsidRDefault="00CA0C84" w:rsidP="002528A0">
      <w:pPr>
        <w:jc w:val="both"/>
        <w:rPr>
          <w:rFonts w:ascii="Times New Roman" w:hAnsi="Times New Roman"/>
          <w:lang w:val="sr-Latn-CS"/>
        </w:rPr>
      </w:pPr>
    </w:p>
    <w:p w:rsidR="00CA0C84" w:rsidRPr="00061BAD" w:rsidRDefault="00CA0C84" w:rsidP="002528A0">
      <w:pPr>
        <w:jc w:val="both"/>
        <w:rPr>
          <w:rFonts w:ascii="Times New Roman" w:hAnsi="Times New Roman"/>
          <w:lang w:val="sr-Latn-CS"/>
        </w:rPr>
      </w:pPr>
    </w:p>
    <w:p w:rsidR="00CA0C84" w:rsidRPr="00061BAD" w:rsidRDefault="00CA0C84" w:rsidP="002528A0">
      <w:pPr>
        <w:jc w:val="both"/>
        <w:rPr>
          <w:rFonts w:ascii="Times New Roman" w:hAnsi="Times New Roman"/>
          <w:lang w:val="sr-Latn-CS"/>
        </w:rPr>
      </w:pPr>
    </w:p>
    <w:p w:rsidR="00CA0C84" w:rsidRPr="00061BAD" w:rsidRDefault="00CA0C84" w:rsidP="002528A0">
      <w:pPr>
        <w:jc w:val="both"/>
        <w:rPr>
          <w:rFonts w:ascii="Times New Roman" w:hAnsi="Times New Roman"/>
          <w:lang w:val="sr-Latn-CS"/>
        </w:rPr>
      </w:pPr>
    </w:p>
    <w:p w:rsidR="00CA0C84" w:rsidRPr="00061BAD" w:rsidRDefault="00CA0C84" w:rsidP="002528A0">
      <w:pPr>
        <w:jc w:val="both"/>
        <w:rPr>
          <w:rFonts w:ascii="Times New Roman" w:hAnsi="Times New Roman"/>
          <w:lang w:val="sr-Latn-CS"/>
        </w:rPr>
      </w:pPr>
    </w:p>
    <w:p w:rsidR="00CA0C84" w:rsidRPr="00061BAD" w:rsidRDefault="00CA0C84" w:rsidP="002528A0">
      <w:pPr>
        <w:jc w:val="both"/>
        <w:rPr>
          <w:rFonts w:ascii="Times New Roman" w:hAnsi="Times New Roman"/>
          <w:lang w:val="sr-Latn-CS"/>
        </w:rPr>
      </w:pPr>
    </w:p>
    <w:p w:rsidR="00CA0C84" w:rsidRPr="00061BAD" w:rsidRDefault="00CA0C84" w:rsidP="002528A0">
      <w:pPr>
        <w:jc w:val="both"/>
        <w:rPr>
          <w:rFonts w:ascii="Times New Roman" w:hAnsi="Times New Roman"/>
          <w:lang w:val="sr-Latn-CS"/>
        </w:rPr>
      </w:pPr>
    </w:p>
    <w:p w:rsidR="00CA0C84" w:rsidRPr="00061BAD" w:rsidRDefault="00CA0C84" w:rsidP="002528A0">
      <w:pPr>
        <w:jc w:val="both"/>
        <w:rPr>
          <w:rFonts w:ascii="Times New Roman" w:hAnsi="Times New Roman"/>
          <w:lang w:val="sr-Latn-CS"/>
        </w:rPr>
      </w:pPr>
    </w:p>
    <w:p w:rsidR="00CA0C84" w:rsidRPr="00061BAD" w:rsidRDefault="00CA0C84" w:rsidP="002528A0">
      <w:pPr>
        <w:jc w:val="both"/>
        <w:rPr>
          <w:rFonts w:ascii="Times New Roman" w:hAnsi="Times New Roman"/>
          <w:lang w:val="sr-Latn-CS"/>
        </w:rPr>
      </w:pPr>
    </w:p>
    <w:p w:rsidR="002528A0" w:rsidRPr="00061BAD" w:rsidRDefault="002528A0" w:rsidP="002528A0">
      <w:pPr>
        <w:jc w:val="both"/>
        <w:rPr>
          <w:rFonts w:ascii="Times New Roman" w:hAnsi="Times New Roman"/>
          <w:lang w:val="sr-Latn-CS"/>
        </w:rPr>
      </w:pPr>
    </w:p>
    <w:p w:rsidR="002528A0" w:rsidRPr="00061BAD" w:rsidRDefault="002528A0" w:rsidP="002528A0">
      <w:pPr>
        <w:pStyle w:val="Heading2"/>
        <w:numPr>
          <w:ilvl w:val="1"/>
          <w:numId w:val="14"/>
        </w:numPr>
        <w:suppressAutoHyphens/>
        <w:spacing w:before="0" w:after="0"/>
        <w:jc w:val="center"/>
        <w:rPr>
          <w:rFonts w:ascii="Times New Roman" w:hAnsi="Times New Roman"/>
          <w:b w:val="0"/>
          <w:i w:val="0"/>
          <w:sz w:val="24"/>
          <w:szCs w:val="24"/>
          <w:lang w:val="sr-Latn-CS"/>
        </w:rPr>
      </w:pPr>
      <w:r w:rsidRPr="00061BAD">
        <w:rPr>
          <w:rFonts w:ascii="Times New Roman" w:hAnsi="Times New Roman"/>
          <w:b w:val="0"/>
          <w:i w:val="0"/>
          <w:sz w:val="24"/>
          <w:szCs w:val="24"/>
          <w:lang w:val="sr-Latn-CS"/>
        </w:rPr>
        <w:t>UGOVOR  O SERVISIRANJU</w:t>
      </w:r>
    </w:p>
    <w:p w:rsidR="002528A0" w:rsidRPr="00061BAD" w:rsidRDefault="002528A0" w:rsidP="002528A0">
      <w:pPr>
        <w:jc w:val="both"/>
        <w:rPr>
          <w:rFonts w:ascii="Times New Roman" w:hAnsi="Times New Roman"/>
          <w:bCs/>
          <w:lang w:val="sr-Latn-CS"/>
        </w:rPr>
      </w:pPr>
    </w:p>
    <w:p w:rsidR="002528A0" w:rsidRPr="00061BAD" w:rsidRDefault="002528A0" w:rsidP="002528A0">
      <w:pPr>
        <w:jc w:val="both"/>
        <w:rPr>
          <w:rFonts w:ascii="Times New Roman" w:hAnsi="Times New Roman"/>
          <w:bCs/>
          <w:lang w:val="sr-Latn-CS"/>
        </w:rPr>
      </w:pPr>
      <w:r w:rsidRPr="00061BAD">
        <w:rPr>
          <w:rFonts w:ascii="Times New Roman" w:hAnsi="Times New Roman"/>
          <w:bCs/>
          <w:lang w:val="sr-Latn-CS"/>
        </w:rPr>
        <w:t xml:space="preserve">    </w:t>
      </w:r>
    </w:p>
    <w:p w:rsidR="00E67B3E" w:rsidRPr="00061BAD" w:rsidRDefault="00E67B3E" w:rsidP="00E67B3E">
      <w:pPr>
        <w:rPr>
          <w:rFonts w:ascii="Times New Roman" w:hAnsi="Times New Roman"/>
          <w:lang w:val="sr-Latn-CS"/>
        </w:rPr>
      </w:pPr>
      <w:r w:rsidRPr="00061BAD">
        <w:rPr>
          <w:rFonts w:ascii="Times New Roman" w:hAnsi="Times New Roman"/>
          <w:lang w:val="sr-Latn-CS"/>
        </w:rPr>
        <w:t xml:space="preserve">          (obavezno popuniti u celosti, overiti pečatom i potpisati čime potvrđujete da ste</w:t>
      </w:r>
    </w:p>
    <w:p w:rsidR="00E67B3E" w:rsidRPr="00061BAD" w:rsidRDefault="00E67B3E" w:rsidP="00E67B3E">
      <w:pPr>
        <w:rPr>
          <w:rFonts w:ascii="Times New Roman" w:hAnsi="Times New Roman"/>
          <w:lang w:val="sr-Latn-CS"/>
        </w:rPr>
      </w:pPr>
      <w:r w:rsidRPr="00061BAD">
        <w:rPr>
          <w:rFonts w:ascii="Times New Roman" w:hAnsi="Times New Roman"/>
          <w:lang w:val="sr-Latn-CS"/>
        </w:rPr>
        <w:t xml:space="preserve">                                             saglasni   sa modelom  ugovora)</w:t>
      </w:r>
    </w:p>
    <w:p w:rsidR="00E67B3E" w:rsidRPr="00061BAD" w:rsidRDefault="00E67B3E" w:rsidP="00E67B3E">
      <w:pPr>
        <w:rPr>
          <w:rFonts w:ascii="Times New Roman" w:hAnsi="Times New Roman"/>
          <w:lang w:val="sr-Latn-CS"/>
        </w:rPr>
      </w:pPr>
    </w:p>
    <w:p w:rsidR="002528A0" w:rsidRPr="00061BAD" w:rsidRDefault="002528A0" w:rsidP="002528A0">
      <w:pPr>
        <w:jc w:val="both"/>
        <w:rPr>
          <w:rFonts w:ascii="Times New Roman" w:hAnsi="Times New Roman"/>
          <w:bCs/>
          <w:lang w:val="sr-Latn-CS"/>
        </w:rPr>
      </w:pPr>
    </w:p>
    <w:p w:rsidR="002528A0" w:rsidRPr="00061BAD" w:rsidRDefault="002528A0" w:rsidP="002528A0">
      <w:pPr>
        <w:jc w:val="both"/>
        <w:rPr>
          <w:rFonts w:ascii="Times New Roman" w:hAnsi="Times New Roman"/>
          <w:bCs/>
          <w:sz w:val="28"/>
          <w:szCs w:val="28"/>
          <w:lang w:val="sr-Latn-CS"/>
        </w:rPr>
      </w:pPr>
    </w:p>
    <w:p w:rsidR="00CA0C84" w:rsidRPr="00061BAD" w:rsidRDefault="00CA0C84" w:rsidP="002528A0">
      <w:pPr>
        <w:jc w:val="both"/>
        <w:rPr>
          <w:rFonts w:ascii="Times New Roman" w:hAnsi="Times New Roman"/>
          <w:bCs/>
          <w:sz w:val="28"/>
          <w:szCs w:val="28"/>
          <w:lang w:val="sr-Latn-CS"/>
        </w:rPr>
      </w:pPr>
    </w:p>
    <w:p w:rsidR="00CA0C84" w:rsidRPr="00061BAD" w:rsidRDefault="00CA0C84" w:rsidP="002528A0">
      <w:pPr>
        <w:jc w:val="both"/>
        <w:rPr>
          <w:rFonts w:ascii="Times New Roman" w:hAnsi="Times New Roman"/>
          <w:bCs/>
          <w:sz w:val="28"/>
          <w:szCs w:val="28"/>
          <w:lang w:val="sr-Latn-CS"/>
        </w:rPr>
      </w:pPr>
    </w:p>
    <w:p w:rsidR="00CA0C84" w:rsidRPr="00061BAD" w:rsidRDefault="00CA0C84" w:rsidP="002528A0">
      <w:pPr>
        <w:jc w:val="both"/>
        <w:rPr>
          <w:rFonts w:ascii="Times New Roman" w:hAnsi="Times New Roman"/>
          <w:bCs/>
          <w:sz w:val="28"/>
          <w:szCs w:val="28"/>
          <w:lang w:val="sr-Latn-CS"/>
        </w:rPr>
      </w:pPr>
    </w:p>
    <w:p w:rsidR="00CA0C84" w:rsidRPr="00061BAD" w:rsidRDefault="00CA0C84" w:rsidP="002528A0">
      <w:pPr>
        <w:jc w:val="both"/>
        <w:rPr>
          <w:rFonts w:ascii="Times New Roman" w:hAnsi="Times New Roman"/>
          <w:bCs/>
          <w:sz w:val="28"/>
          <w:szCs w:val="28"/>
          <w:lang w:val="sr-Latn-CS"/>
        </w:rPr>
      </w:pPr>
    </w:p>
    <w:p w:rsidR="00CA0C84" w:rsidRPr="00061BAD" w:rsidRDefault="00CA0C84" w:rsidP="002528A0">
      <w:pPr>
        <w:jc w:val="both"/>
        <w:rPr>
          <w:rFonts w:ascii="Times New Roman" w:hAnsi="Times New Roman"/>
          <w:bCs/>
          <w:sz w:val="28"/>
          <w:szCs w:val="28"/>
          <w:lang w:val="sr-Latn-CS"/>
        </w:rPr>
      </w:pPr>
    </w:p>
    <w:p w:rsidR="00CA0C84" w:rsidRPr="00061BAD" w:rsidRDefault="00CA0C84" w:rsidP="002528A0">
      <w:pPr>
        <w:jc w:val="both"/>
        <w:rPr>
          <w:rFonts w:ascii="Times New Roman" w:hAnsi="Times New Roman"/>
          <w:bCs/>
          <w:sz w:val="28"/>
          <w:szCs w:val="28"/>
          <w:lang w:val="sr-Latn-CS"/>
        </w:rPr>
      </w:pPr>
    </w:p>
    <w:p w:rsidR="00CA0C84" w:rsidRPr="00061BAD" w:rsidRDefault="00AF6C2C" w:rsidP="002528A0">
      <w:pPr>
        <w:jc w:val="both"/>
        <w:rPr>
          <w:rFonts w:ascii="Times New Roman" w:hAnsi="Times New Roman"/>
          <w:b/>
          <w:bCs/>
          <w:lang w:val="sr-Latn-CS"/>
        </w:rPr>
      </w:pPr>
      <w:r w:rsidRPr="00061BAD">
        <w:rPr>
          <w:rFonts w:ascii="Times New Roman" w:hAnsi="Times New Roman"/>
          <w:bCs/>
          <w:lang w:val="sr-Latn-CS"/>
        </w:rPr>
        <w:t xml:space="preserve">                      </w:t>
      </w:r>
      <w:r w:rsidR="00091A60" w:rsidRPr="00061BAD">
        <w:rPr>
          <w:rFonts w:ascii="Times New Roman" w:hAnsi="Times New Roman"/>
          <w:bCs/>
          <w:lang w:val="sr-Latn-CS"/>
        </w:rPr>
        <w:t xml:space="preserve">                            </w:t>
      </w:r>
      <w:r w:rsidRPr="00061BAD">
        <w:rPr>
          <w:rFonts w:ascii="Times New Roman" w:hAnsi="Times New Roman"/>
          <w:bCs/>
          <w:lang w:val="sr-Latn-CS"/>
        </w:rPr>
        <w:t xml:space="preserve">  </w:t>
      </w:r>
      <w:r w:rsidR="00CA0C84" w:rsidRPr="00061BAD">
        <w:rPr>
          <w:rFonts w:ascii="Times New Roman" w:hAnsi="Times New Roman"/>
          <w:b/>
          <w:bCs/>
          <w:lang w:val="sr-Latn-CS"/>
        </w:rPr>
        <w:t>Beograd</w:t>
      </w:r>
      <w:r w:rsidR="00BE0C12" w:rsidRPr="00061BAD">
        <w:rPr>
          <w:rFonts w:ascii="Times New Roman" w:hAnsi="Times New Roman"/>
          <w:b/>
          <w:bCs/>
          <w:lang w:val="sr-Latn-CS"/>
        </w:rPr>
        <w:t xml:space="preserve">, </w:t>
      </w:r>
      <w:r w:rsidR="002C6CAD" w:rsidRPr="00061BAD">
        <w:rPr>
          <w:rFonts w:ascii="Times New Roman" w:hAnsi="Times New Roman"/>
          <w:b/>
          <w:bCs/>
          <w:lang w:val="sr-Latn-CS"/>
        </w:rPr>
        <w:t xml:space="preserve"> </w:t>
      </w:r>
      <w:r w:rsidR="000707DA" w:rsidRPr="00061BAD">
        <w:rPr>
          <w:rFonts w:ascii="Times New Roman" w:hAnsi="Times New Roman"/>
          <w:b/>
          <w:bCs/>
          <w:lang w:val="sr-Latn-CS"/>
        </w:rPr>
        <w:t>201</w:t>
      </w:r>
      <w:r w:rsidR="002479D1" w:rsidRPr="00061BAD">
        <w:rPr>
          <w:rFonts w:ascii="Times New Roman" w:hAnsi="Times New Roman"/>
          <w:b/>
          <w:bCs/>
          <w:lang w:val="sr-Latn-CS"/>
        </w:rPr>
        <w:t>8</w:t>
      </w:r>
      <w:r w:rsidR="008C2C61" w:rsidRPr="00061BAD">
        <w:rPr>
          <w:rFonts w:ascii="Times New Roman" w:hAnsi="Times New Roman"/>
          <w:b/>
          <w:bCs/>
          <w:lang w:val="sr-Latn-CS"/>
        </w:rPr>
        <w:t xml:space="preserve"> </w:t>
      </w:r>
      <w:r w:rsidR="002C6CAD" w:rsidRPr="00061BAD">
        <w:rPr>
          <w:rFonts w:ascii="Times New Roman" w:hAnsi="Times New Roman"/>
          <w:b/>
          <w:bCs/>
          <w:lang w:val="sr-Latn-CS"/>
        </w:rPr>
        <w:t>god.</w:t>
      </w:r>
    </w:p>
    <w:p w:rsidR="00CA0C84" w:rsidRPr="00061BAD" w:rsidRDefault="00CA0C84" w:rsidP="002528A0">
      <w:pPr>
        <w:jc w:val="both"/>
        <w:rPr>
          <w:rFonts w:ascii="Times New Roman" w:hAnsi="Times New Roman"/>
          <w:bCs/>
          <w:sz w:val="28"/>
          <w:szCs w:val="28"/>
          <w:lang w:val="sr-Latn-CS"/>
        </w:rPr>
      </w:pPr>
    </w:p>
    <w:p w:rsidR="00CA0C84" w:rsidRPr="00061BAD" w:rsidRDefault="00CA0C84" w:rsidP="002528A0">
      <w:pPr>
        <w:jc w:val="both"/>
        <w:rPr>
          <w:rFonts w:ascii="Times New Roman" w:hAnsi="Times New Roman"/>
          <w:bCs/>
          <w:sz w:val="28"/>
          <w:szCs w:val="28"/>
          <w:lang w:val="sr-Latn-CS"/>
        </w:rPr>
      </w:pPr>
    </w:p>
    <w:p w:rsidR="00AF6C2C" w:rsidRPr="00061BAD" w:rsidRDefault="00AF6C2C" w:rsidP="002528A0">
      <w:pPr>
        <w:jc w:val="both"/>
        <w:rPr>
          <w:rFonts w:ascii="Times New Roman" w:hAnsi="Times New Roman"/>
          <w:bCs/>
          <w:sz w:val="28"/>
          <w:szCs w:val="28"/>
          <w:lang w:val="sr-Latn-CS"/>
        </w:rPr>
      </w:pPr>
    </w:p>
    <w:p w:rsidR="00AF6C2C" w:rsidRPr="00061BAD" w:rsidRDefault="00AF6C2C" w:rsidP="002528A0">
      <w:pPr>
        <w:jc w:val="both"/>
        <w:rPr>
          <w:rFonts w:ascii="Times New Roman" w:hAnsi="Times New Roman"/>
          <w:bCs/>
          <w:lang w:val="sr-Latn-CS"/>
        </w:rPr>
      </w:pPr>
    </w:p>
    <w:p w:rsidR="00287495" w:rsidRPr="00061BAD" w:rsidRDefault="00287495" w:rsidP="002528A0">
      <w:pPr>
        <w:jc w:val="both"/>
        <w:rPr>
          <w:rFonts w:ascii="Times New Roman" w:hAnsi="Times New Roman"/>
          <w:bCs/>
          <w:lang w:val="sr-Latn-CS"/>
        </w:rPr>
      </w:pPr>
    </w:p>
    <w:p w:rsidR="00287495" w:rsidRPr="00061BAD" w:rsidRDefault="00287495" w:rsidP="002528A0">
      <w:pPr>
        <w:jc w:val="both"/>
        <w:rPr>
          <w:rFonts w:ascii="Times New Roman" w:hAnsi="Times New Roman"/>
          <w:bCs/>
          <w:lang w:val="sr-Latn-CS"/>
        </w:rPr>
      </w:pPr>
    </w:p>
    <w:p w:rsidR="00287495" w:rsidRPr="00061BAD" w:rsidRDefault="00287495" w:rsidP="002528A0">
      <w:pPr>
        <w:jc w:val="both"/>
        <w:rPr>
          <w:rFonts w:ascii="Times New Roman" w:hAnsi="Times New Roman"/>
          <w:bCs/>
          <w:lang w:val="sr-Latn-CS"/>
        </w:rPr>
      </w:pPr>
    </w:p>
    <w:p w:rsidR="002479D1" w:rsidRPr="00061BAD" w:rsidRDefault="002479D1" w:rsidP="002528A0">
      <w:pPr>
        <w:jc w:val="both"/>
        <w:rPr>
          <w:rFonts w:ascii="Times New Roman" w:hAnsi="Times New Roman"/>
          <w:bCs/>
          <w:lang w:val="sr-Latn-CS"/>
        </w:rPr>
      </w:pPr>
    </w:p>
    <w:p w:rsidR="002479D1" w:rsidRPr="00061BAD" w:rsidRDefault="002479D1" w:rsidP="002528A0">
      <w:pPr>
        <w:jc w:val="both"/>
        <w:rPr>
          <w:rFonts w:ascii="Times New Roman" w:hAnsi="Times New Roman"/>
          <w:bCs/>
          <w:lang w:val="sr-Latn-CS"/>
        </w:rPr>
      </w:pPr>
    </w:p>
    <w:p w:rsidR="002479D1" w:rsidRPr="00061BAD" w:rsidRDefault="002479D1" w:rsidP="002528A0">
      <w:pPr>
        <w:jc w:val="both"/>
        <w:rPr>
          <w:rFonts w:ascii="Times New Roman" w:hAnsi="Times New Roman"/>
          <w:bCs/>
          <w:lang w:val="sr-Latn-CS"/>
        </w:rPr>
      </w:pPr>
    </w:p>
    <w:p w:rsidR="002479D1" w:rsidRDefault="002479D1"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Default="00F1615D" w:rsidP="002528A0">
      <w:pPr>
        <w:jc w:val="both"/>
        <w:rPr>
          <w:rFonts w:ascii="Times New Roman" w:hAnsi="Times New Roman"/>
          <w:bCs/>
          <w:lang w:val="sr-Latn-CS"/>
        </w:rPr>
      </w:pPr>
    </w:p>
    <w:p w:rsidR="00F1615D" w:rsidRPr="00061BAD" w:rsidRDefault="00F1615D" w:rsidP="002528A0">
      <w:pPr>
        <w:jc w:val="both"/>
        <w:rPr>
          <w:rFonts w:ascii="Times New Roman" w:hAnsi="Times New Roman"/>
          <w:bCs/>
          <w:lang w:val="sr-Latn-CS"/>
        </w:rPr>
      </w:pPr>
    </w:p>
    <w:p w:rsidR="002479D1" w:rsidRPr="00061BAD" w:rsidRDefault="002479D1" w:rsidP="002528A0">
      <w:pPr>
        <w:jc w:val="both"/>
        <w:rPr>
          <w:rFonts w:ascii="Times New Roman" w:hAnsi="Times New Roman"/>
          <w:bCs/>
          <w:lang w:val="sr-Latn-CS"/>
        </w:rPr>
      </w:pPr>
    </w:p>
    <w:p w:rsidR="002479D1" w:rsidRPr="00061BAD" w:rsidRDefault="002479D1" w:rsidP="002528A0">
      <w:pPr>
        <w:jc w:val="both"/>
        <w:rPr>
          <w:rFonts w:ascii="Times New Roman" w:hAnsi="Times New Roman"/>
          <w:bCs/>
          <w:lang w:val="sr-Latn-CS"/>
        </w:rPr>
      </w:pPr>
    </w:p>
    <w:p w:rsidR="00C629C8" w:rsidRPr="00061BAD" w:rsidRDefault="00C629C8" w:rsidP="00C629C8">
      <w:pPr>
        <w:rPr>
          <w:rFonts w:ascii="Times New Roman" w:hAnsi="Times New Roman"/>
          <w:lang w:val="sr-Latn-CS"/>
        </w:rPr>
      </w:pPr>
      <w:r w:rsidRPr="00061BAD">
        <w:rPr>
          <w:rFonts w:ascii="Times New Roman" w:hAnsi="Times New Roman"/>
          <w:lang w:val="sr-Latn-CS"/>
        </w:rPr>
        <w:t>Zaključen izmedju</w:t>
      </w:r>
    </w:p>
    <w:p w:rsidR="00C629C8" w:rsidRPr="00061BAD" w:rsidRDefault="00C629C8" w:rsidP="00C629C8">
      <w:pPr>
        <w:pBdr>
          <w:bottom w:val="single" w:sz="12" w:space="1" w:color="auto"/>
        </w:pBdr>
        <w:rPr>
          <w:rFonts w:ascii="Times New Roman" w:hAnsi="Times New Roman"/>
          <w:lang w:val="sr-Latn-CS"/>
        </w:rPr>
      </w:pPr>
    </w:p>
    <w:p w:rsidR="00C629C8" w:rsidRPr="00061BAD" w:rsidRDefault="00C629C8" w:rsidP="00C629C8">
      <w:pPr>
        <w:rPr>
          <w:rFonts w:ascii="Times New Roman" w:hAnsi="Times New Roman"/>
          <w:lang w:val="sr-Latn-CS"/>
        </w:rPr>
      </w:pPr>
      <w:r w:rsidRPr="00061BAD">
        <w:rPr>
          <w:rFonts w:ascii="Times New Roman" w:hAnsi="Times New Roman"/>
          <w:lang w:val="sr-Latn-CS"/>
        </w:rPr>
        <w:t>Naziv ponuđača, adresa, sedište, ime lica koje zastupa ponuđača ________________, matični  broj _______________, PIB_____________,  broj poslovnog računa ____________________________koji se vodi kod_______________________banke. (u daljem teksu:IZVRŠILAC)</w:t>
      </w: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lang w:val="sr-Latn-CS"/>
        </w:rPr>
      </w:pPr>
      <w:r w:rsidRPr="00061BAD">
        <w:rPr>
          <w:rFonts w:ascii="Times New Roman" w:hAnsi="Times New Roman"/>
          <w:lang w:val="sr-Latn-CS"/>
        </w:rPr>
        <w:t>I</w:t>
      </w: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lang w:val="sr-Latn-CS"/>
        </w:rPr>
      </w:pPr>
      <w:r w:rsidRPr="00061BAD">
        <w:rPr>
          <w:rFonts w:ascii="Times New Roman" w:hAnsi="Times New Roman"/>
          <w:lang w:val="sr-Latn-CS"/>
        </w:rPr>
        <w:t>Instituta za onkologiju i radiologiju Srbije, Beograd, Pasterova 14, koga zastupa v.d. direktora  Prof dr Radan Džodić (u daljem tekstu: NARUČILAC)</w:t>
      </w: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b/>
          <w:bCs/>
          <w:lang w:val="sl-SI"/>
        </w:rPr>
      </w:pPr>
      <w:r w:rsidRPr="00061BAD">
        <w:rPr>
          <w:rFonts w:ascii="Times New Roman" w:hAnsi="Times New Roman"/>
          <w:b/>
          <w:bCs/>
          <w:lang w:val="it-IT"/>
        </w:rPr>
        <w:t xml:space="preserve">1.       Predmet </w:t>
      </w:r>
      <w:r w:rsidRPr="00061BAD">
        <w:rPr>
          <w:rFonts w:ascii="Times New Roman" w:hAnsi="Times New Roman"/>
          <w:b/>
          <w:bCs/>
          <w:lang w:val="sl-SI"/>
        </w:rPr>
        <w:t xml:space="preserve"> Ugovora</w:t>
      </w:r>
    </w:p>
    <w:p w:rsidR="00C629C8" w:rsidRPr="00061BAD" w:rsidRDefault="00C629C8" w:rsidP="00C629C8">
      <w:pPr>
        <w:ind w:left="1440"/>
        <w:rPr>
          <w:rFonts w:ascii="Times New Roman" w:hAnsi="Times New Roman"/>
          <w:b/>
          <w:bCs/>
          <w:lang w:val="sl-SI"/>
        </w:rPr>
      </w:pPr>
    </w:p>
    <w:p w:rsidR="00C629C8" w:rsidRPr="00061BAD" w:rsidRDefault="00C629C8" w:rsidP="00C629C8">
      <w:pPr>
        <w:rPr>
          <w:rFonts w:ascii="Times New Roman" w:hAnsi="Times New Roman"/>
          <w:lang w:val="sl-SI"/>
        </w:rPr>
      </w:pPr>
      <w:r w:rsidRPr="00061BAD">
        <w:rPr>
          <w:rFonts w:ascii="Times New Roman" w:hAnsi="Times New Roman"/>
          <w:lang w:val="sl-SI"/>
        </w:rPr>
        <w:t>1.1.</w:t>
      </w:r>
    </w:p>
    <w:p w:rsidR="00C629C8" w:rsidRPr="00061BAD" w:rsidRDefault="00C629C8" w:rsidP="00C629C8">
      <w:pPr>
        <w:jc w:val="both"/>
        <w:rPr>
          <w:rFonts w:ascii="Times New Roman" w:hAnsi="Times New Roman"/>
          <w:b/>
          <w:lang w:val="it-IT"/>
        </w:rPr>
      </w:pPr>
      <w:r w:rsidRPr="00061BAD">
        <w:rPr>
          <w:rFonts w:ascii="Times New Roman" w:hAnsi="Times New Roman"/>
          <w:lang w:val="sl-SI"/>
        </w:rPr>
        <w:t xml:space="preserve">Predmet ugovora je usluga </w:t>
      </w:r>
      <w:r w:rsidRPr="00061BAD">
        <w:rPr>
          <w:rFonts w:ascii="Times New Roman" w:hAnsi="Times New Roman"/>
          <w:b/>
          <w:lang w:val="it-IT"/>
        </w:rPr>
        <w:t xml:space="preserve">tekućih popravki i održavanja medicinske opreme : </w:t>
      </w:r>
    </w:p>
    <w:p w:rsidR="00C629C8" w:rsidRPr="00061BAD" w:rsidRDefault="00C629C8" w:rsidP="00C629C8">
      <w:pPr>
        <w:jc w:val="both"/>
        <w:rPr>
          <w:rFonts w:ascii="Times New Roman" w:hAnsi="Times New Roman"/>
          <w:b/>
          <w:lang w:val="it-IT"/>
        </w:rPr>
      </w:pPr>
    </w:p>
    <w:p w:rsidR="00C629C8" w:rsidRPr="00061BAD" w:rsidRDefault="00C629C8" w:rsidP="00C629C8">
      <w:pPr>
        <w:jc w:val="both"/>
        <w:rPr>
          <w:rFonts w:ascii="Times New Roman" w:hAnsi="Times New Roman"/>
          <w:lang w:val="sl-SI"/>
        </w:rPr>
      </w:pPr>
      <w:r w:rsidRPr="00061BAD">
        <w:rPr>
          <w:rFonts w:ascii="Times New Roman" w:hAnsi="Times New Roman"/>
          <w:b/>
          <w:lang w:val="it-IT"/>
        </w:rPr>
        <w:t xml:space="preserve">                                 </w:t>
      </w:r>
      <w:r w:rsidR="000429CF" w:rsidRPr="00061BAD">
        <w:rPr>
          <w:rFonts w:ascii="Times New Roman" w:hAnsi="Times New Roman"/>
          <w:b/>
          <w:lang w:val="it-IT"/>
        </w:rPr>
        <w:t>Mi Seq Illumina</w:t>
      </w:r>
      <w:r w:rsidRPr="00061BAD">
        <w:rPr>
          <w:rFonts w:ascii="Times New Roman" w:hAnsi="Times New Roman"/>
          <w:b/>
          <w:u w:val="single"/>
          <w:lang w:val="it-IT"/>
        </w:rPr>
        <w:t xml:space="preserve"> </w:t>
      </w:r>
      <w:r w:rsidR="00F1615D">
        <w:rPr>
          <w:rFonts w:ascii="Times New Roman" w:hAnsi="Times New Roman"/>
          <w:b/>
          <w:u w:val="single"/>
          <w:lang w:val="it-IT"/>
        </w:rPr>
        <w:t>(Prilog 3)</w:t>
      </w:r>
    </w:p>
    <w:p w:rsidR="00C629C8" w:rsidRPr="00061BAD" w:rsidRDefault="00C629C8" w:rsidP="00C629C8">
      <w:pPr>
        <w:rPr>
          <w:rFonts w:ascii="Times New Roman" w:hAnsi="Times New Roman"/>
          <w:lang w:val="sl-SI"/>
        </w:rPr>
      </w:pPr>
      <w:r w:rsidRPr="00061BAD">
        <w:rPr>
          <w:rFonts w:ascii="Times New Roman" w:hAnsi="Times New Roman"/>
          <w:lang w:val="sl-SI"/>
        </w:rPr>
        <w:t>1.2</w:t>
      </w:r>
    </w:p>
    <w:p w:rsidR="00C629C8" w:rsidRPr="00061BAD" w:rsidRDefault="00C629C8" w:rsidP="00C629C8">
      <w:pPr>
        <w:pStyle w:val="BodyTextIndent"/>
        <w:spacing w:after="0"/>
        <w:ind w:left="0"/>
        <w:rPr>
          <w:lang w:val="sl-SI"/>
        </w:rPr>
      </w:pPr>
      <w:r w:rsidRPr="00061BAD">
        <w:rPr>
          <w:lang w:val="sl-SI"/>
        </w:rPr>
        <w:t>Ovaj ugovor obuhvata i reguliše sve radnje otklanjanja vanrednih poremećaja u radu aparata, kao i kvarove koji nastaju tokom eksploatacije.</w:t>
      </w:r>
    </w:p>
    <w:p w:rsidR="00C629C8" w:rsidRPr="00061BAD" w:rsidRDefault="00C629C8" w:rsidP="00C629C8">
      <w:pPr>
        <w:pStyle w:val="BodyTextIndent"/>
        <w:spacing w:after="0"/>
        <w:ind w:left="0"/>
        <w:rPr>
          <w:lang w:val="sl-SI"/>
        </w:rPr>
      </w:pPr>
    </w:p>
    <w:p w:rsidR="00C629C8" w:rsidRPr="00061BAD" w:rsidRDefault="00C629C8" w:rsidP="00C629C8">
      <w:pPr>
        <w:pStyle w:val="BodyTextIndent"/>
        <w:spacing w:after="0"/>
        <w:ind w:left="0"/>
        <w:rPr>
          <w:lang w:val="sl-SI"/>
        </w:rPr>
      </w:pPr>
      <w:r w:rsidRPr="00061BAD">
        <w:rPr>
          <w:lang w:val="sl-SI"/>
        </w:rPr>
        <w:t>1.3.</w:t>
      </w:r>
    </w:p>
    <w:p w:rsidR="00C629C8" w:rsidRPr="00061BAD" w:rsidRDefault="00C629C8" w:rsidP="00C629C8">
      <w:pPr>
        <w:autoSpaceDE w:val="0"/>
        <w:autoSpaceDN w:val="0"/>
        <w:adjustRightInd w:val="0"/>
        <w:jc w:val="both"/>
        <w:rPr>
          <w:rFonts w:ascii="Times New Roman" w:hAnsi="Times New Roman"/>
          <w:lang w:val="sl-SI"/>
        </w:rPr>
      </w:pPr>
      <w:r w:rsidRPr="00061BAD">
        <w:rPr>
          <w:rFonts w:ascii="Times New Roman" w:hAnsi="Times New Roman"/>
          <w:lang w:val="sl-SI"/>
        </w:rPr>
        <w:t>Za rezervne delove koje bi Izvršilac ugradio u svrhu normalnog funkcionisanja  opreme, Naručilac će platiti posebno, a u skladu cenama iz priloga 2 ovog Ugovora( cenovnik rezervnih delova ).</w:t>
      </w:r>
    </w:p>
    <w:p w:rsidR="00C629C8" w:rsidRPr="00061BAD" w:rsidRDefault="00C629C8" w:rsidP="00C629C8">
      <w:pPr>
        <w:pStyle w:val="BodyTextIndent"/>
        <w:spacing w:after="0"/>
        <w:ind w:left="0"/>
        <w:rPr>
          <w:lang w:val="sl-SI"/>
        </w:rPr>
      </w:pPr>
    </w:p>
    <w:p w:rsidR="00C629C8" w:rsidRPr="00061BAD" w:rsidRDefault="00C629C8" w:rsidP="00C629C8">
      <w:pPr>
        <w:rPr>
          <w:rFonts w:ascii="Times New Roman" w:hAnsi="Times New Roman"/>
          <w:lang w:val="sl-SI"/>
        </w:rPr>
      </w:pPr>
      <w:r w:rsidRPr="00061BAD">
        <w:rPr>
          <w:rFonts w:ascii="Times New Roman" w:hAnsi="Times New Roman"/>
          <w:lang w:val="sl-SI"/>
        </w:rPr>
        <w:t>1.4</w:t>
      </w:r>
    </w:p>
    <w:p w:rsidR="00C629C8" w:rsidRPr="00061BAD" w:rsidRDefault="00C629C8" w:rsidP="00C629C8">
      <w:pPr>
        <w:rPr>
          <w:rFonts w:ascii="Times New Roman" w:hAnsi="Times New Roman"/>
          <w:lang w:val="sl-SI"/>
        </w:rPr>
      </w:pPr>
      <w:r w:rsidRPr="00061BAD">
        <w:rPr>
          <w:rFonts w:ascii="Times New Roman" w:hAnsi="Times New Roman"/>
          <w:lang w:val="sl-SI"/>
        </w:rPr>
        <w:t>Izvršilac će započeti sa tekućim popravkama i održavanjem medicinske opreme nakon potpisivanja ovog Ugovora.</w:t>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p>
    <w:p w:rsidR="00C629C8" w:rsidRPr="00061BAD" w:rsidRDefault="00C629C8" w:rsidP="00C629C8">
      <w:pPr>
        <w:rPr>
          <w:rFonts w:ascii="Times New Roman" w:hAnsi="Times New Roman"/>
          <w:lang w:val="sl-SI"/>
        </w:rPr>
      </w:pP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r w:rsidRPr="00061BAD">
        <w:rPr>
          <w:rFonts w:ascii="Times New Roman" w:hAnsi="Times New Roman"/>
          <w:lang w:val="sl-SI"/>
        </w:rPr>
        <w:tab/>
      </w:r>
    </w:p>
    <w:p w:rsidR="00C629C8" w:rsidRPr="00061BAD" w:rsidRDefault="00C629C8" w:rsidP="00C629C8">
      <w:pPr>
        <w:rPr>
          <w:rFonts w:ascii="Times New Roman" w:hAnsi="Times New Roman"/>
          <w:b/>
          <w:bCs/>
          <w:lang w:val="sl-SI"/>
        </w:rPr>
      </w:pPr>
    </w:p>
    <w:p w:rsidR="00C629C8" w:rsidRPr="00061BAD" w:rsidRDefault="00C629C8" w:rsidP="00C629C8">
      <w:pPr>
        <w:rPr>
          <w:rFonts w:ascii="Times New Roman" w:hAnsi="Times New Roman"/>
          <w:b/>
          <w:bCs/>
          <w:lang w:val="sl-SI"/>
        </w:rPr>
      </w:pPr>
      <w:r w:rsidRPr="00061BAD">
        <w:rPr>
          <w:rFonts w:ascii="Times New Roman" w:hAnsi="Times New Roman"/>
          <w:b/>
          <w:bCs/>
          <w:lang w:val="sl-SI"/>
        </w:rPr>
        <w:t>2.</w:t>
      </w:r>
      <w:r w:rsidRPr="00061BAD">
        <w:rPr>
          <w:rFonts w:ascii="Times New Roman" w:hAnsi="Times New Roman"/>
          <w:b/>
          <w:bCs/>
          <w:lang w:val="sl-SI"/>
        </w:rPr>
        <w:tab/>
        <w:t>Obaveze Izvršioca</w:t>
      </w:r>
    </w:p>
    <w:p w:rsidR="00C629C8" w:rsidRPr="00061BAD" w:rsidRDefault="00C629C8" w:rsidP="00C629C8">
      <w:pPr>
        <w:ind w:left="720"/>
        <w:rPr>
          <w:rFonts w:ascii="Times New Roman" w:hAnsi="Times New Roman"/>
          <w:lang w:val="sl-SI"/>
        </w:rPr>
      </w:pPr>
    </w:p>
    <w:p w:rsidR="00C629C8" w:rsidRPr="00061BAD" w:rsidRDefault="00C629C8" w:rsidP="00C629C8">
      <w:pPr>
        <w:rPr>
          <w:rFonts w:ascii="Times New Roman" w:hAnsi="Times New Roman"/>
          <w:lang w:val="sl-SI"/>
        </w:rPr>
      </w:pPr>
      <w:r w:rsidRPr="00061BAD">
        <w:rPr>
          <w:rFonts w:ascii="Times New Roman" w:hAnsi="Times New Roman"/>
          <w:lang w:val="sl-SI"/>
        </w:rPr>
        <w:t>2.1</w:t>
      </w:r>
    </w:p>
    <w:p w:rsidR="00C629C8" w:rsidRPr="00061BAD" w:rsidRDefault="00C629C8" w:rsidP="00C629C8">
      <w:pPr>
        <w:pStyle w:val="BodyTextIndent"/>
        <w:ind w:left="0"/>
        <w:jc w:val="both"/>
        <w:rPr>
          <w:lang w:val="sl-SI"/>
        </w:rPr>
      </w:pPr>
      <w:r w:rsidRPr="00061BAD">
        <w:rPr>
          <w:lang w:val="sl-SI"/>
        </w:rPr>
        <w:t>Izvršilac se obavezuje da vrši popravke i održavanje na način na koji je to propisao proizvođač opreme, a da pri tom po mogućstvu ne ometa rad Naručioca.</w:t>
      </w:r>
    </w:p>
    <w:p w:rsidR="00C629C8" w:rsidRPr="00061BAD" w:rsidRDefault="00C629C8" w:rsidP="00C629C8">
      <w:pPr>
        <w:pStyle w:val="BodyTextIndent"/>
        <w:ind w:left="0"/>
        <w:jc w:val="both"/>
        <w:rPr>
          <w:lang w:val="sl-SI"/>
        </w:rPr>
      </w:pPr>
      <w:r w:rsidRPr="00061BAD">
        <w:rPr>
          <w:lang w:val="sl-SI"/>
        </w:rPr>
        <w:t xml:space="preserve"> Radovi koji se podrazumevaju pod preventivnim održavanjem, prikazani su u Prilogu 1 ovog Ugovora. </w:t>
      </w:r>
    </w:p>
    <w:p w:rsidR="00C629C8" w:rsidRPr="00061BAD" w:rsidRDefault="00C629C8" w:rsidP="00C629C8">
      <w:pPr>
        <w:pStyle w:val="BodyTextIndent"/>
        <w:ind w:left="0"/>
        <w:jc w:val="both"/>
        <w:rPr>
          <w:lang w:val="sl-SI"/>
        </w:rPr>
      </w:pPr>
      <w:r w:rsidRPr="00061BAD">
        <w:rPr>
          <w:lang w:val="sl-SI"/>
        </w:rPr>
        <w:t>Izvršilac je obavezan da Naručioca obavesti o svim neophodnim predradnjama koje su neophodne radi nesmetanog izvršenja servisnih radnji.</w:t>
      </w:r>
    </w:p>
    <w:p w:rsidR="00C629C8" w:rsidRPr="00061BAD" w:rsidRDefault="00C629C8" w:rsidP="00C629C8">
      <w:pPr>
        <w:rPr>
          <w:rFonts w:ascii="Times New Roman" w:hAnsi="Times New Roman"/>
          <w:lang w:val="sl-SI"/>
        </w:rPr>
      </w:pPr>
    </w:p>
    <w:p w:rsidR="00C629C8" w:rsidRPr="00061BAD" w:rsidRDefault="00C629C8" w:rsidP="00C629C8">
      <w:pPr>
        <w:rPr>
          <w:rFonts w:ascii="Times New Roman" w:hAnsi="Times New Roman"/>
          <w:lang w:val="sl-SI"/>
        </w:rPr>
      </w:pPr>
      <w:r w:rsidRPr="00061BAD">
        <w:rPr>
          <w:rFonts w:ascii="Times New Roman" w:hAnsi="Times New Roman"/>
          <w:lang w:val="sl-SI"/>
        </w:rPr>
        <w:t>2.2</w:t>
      </w:r>
    </w:p>
    <w:p w:rsidR="00CE1B64" w:rsidRPr="00061BAD" w:rsidRDefault="00C629C8" w:rsidP="00C629C8">
      <w:pPr>
        <w:rPr>
          <w:rFonts w:ascii="Times New Roman" w:hAnsi="Times New Roman"/>
          <w:lang w:val="sl-SI"/>
        </w:rPr>
      </w:pPr>
      <w:r w:rsidRPr="00061BAD">
        <w:rPr>
          <w:rFonts w:ascii="Times New Roman" w:hAnsi="Times New Roman"/>
          <w:lang w:val="sl-SI"/>
        </w:rPr>
        <w:lastRenderedPageBreak/>
        <w:t xml:space="preserve">Izvršilac obavlja održavanje kao intervenciju, kao i sve neophodne mere preventivnog i periodičnog održavanja po preporuci proizvođača opreme – </w:t>
      </w:r>
      <w:r w:rsidRPr="00061BAD">
        <w:rPr>
          <w:rFonts w:ascii="Times New Roman" w:hAnsi="Times New Roman"/>
          <w:b/>
          <w:lang w:val="sl-SI"/>
        </w:rPr>
        <w:t>na poziv Naručioca.</w:t>
      </w:r>
      <w:r w:rsidRPr="00061BAD">
        <w:rPr>
          <w:rFonts w:ascii="Times New Roman" w:hAnsi="Times New Roman"/>
          <w:lang w:val="sl-SI"/>
        </w:rPr>
        <w:t xml:space="preserve"> </w:t>
      </w:r>
    </w:p>
    <w:p w:rsidR="00C629C8" w:rsidRPr="00061BAD" w:rsidRDefault="00C629C8" w:rsidP="00C629C8">
      <w:pPr>
        <w:rPr>
          <w:rFonts w:ascii="Times New Roman" w:hAnsi="Times New Roman"/>
          <w:lang w:val="sl-SI"/>
        </w:rPr>
      </w:pPr>
      <w:r w:rsidRPr="00061BAD">
        <w:rPr>
          <w:rFonts w:ascii="Times New Roman" w:hAnsi="Times New Roman"/>
          <w:lang w:val="sl-SI"/>
        </w:rPr>
        <w:t>2.3</w:t>
      </w:r>
    </w:p>
    <w:p w:rsidR="00C629C8" w:rsidRPr="00061BAD" w:rsidRDefault="00C629C8" w:rsidP="00C629C8">
      <w:pPr>
        <w:rPr>
          <w:rFonts w:ascii="Times New Roman" w:hAnsi="Times New Roman"/>
          <w:lang w:val="sl-SI"/>
        </w:rPr>
      </w:pPr>
      <w:r w:rsidRPr="00061BAD">
        <w:rPr>
          <w:rFonts w:ascii="Times New Roman" w:hAnsi="Times New Roman"/>
          <w:lang w:val="sl-SI"/>
        </w:rPr>
        <w:t>Izvršilac savesno, brzo i kvalitetno obavlja radove i servis u skladu sa predviđenim standardima i zakonski predviđenim procedurama.</w:t>
      </w:r>
    </w:p>
    <w:p w:rsidR="00C629C8" w:rsidRPr="00061BAD" w:rsidRDefault="00C629C8" w:rsidP="00C629C8">
      <w:pPr>
        <w:rPr>
          <w:rFonts w:ascii="Times New Roman" w:hAnsi="Times New Roman"/>
          <w:lang w:val="sl-SI"/>
        </w:rPr>
      </w:pPr>
    </w:p>
    <w:p w:rsidR="00C629C8" w:rsidRPr="00061BAD" w:rsidRDefault="00C629C8" w:rsidP="00C629C8">
      <w:pPr>
        <w:rPr>
          <w:rFonts w:ascii="Times New Roman" w:hAnsi="Times New Roman"/>
          <w:lang w:val="sl-SI"/>
        </w:rPr>
      </w:pPr>
      <w:r w:rsidRPr="00061BAD">
        <w:rPr>
          <w:rFonts w:ascii="Times New Roman" w:hAnsi="Times New Roman"/>
          <w:lang w:val="sl-SI"/>
        </w:rPr>
        <w:t>2.4</w:t>
      </w:r>
    </w:p>
    <w:p w:rsidR="00C629C8" w:rsidRPr="00061BAD" w:rsidRDefault="00C629C8" w:rsidP="00C629C8">
      <w:pPr>
        <w:rPr>
          <w:rFonts w:ascii="Times New Roman" w:hAnsi="Times New Roman"/>
          <w:lang w:val="sl-SI"/>
        </w:rPr>
      </w:pPr>
      <w:r w:rsidRPr="00061BAD">
        <w:rPr>
          <w:rFonts w:ascii="Times New Roman" w:hAnsi="Times New Roman"/>
          <w:lang w:val="sl-SI"/>
        </w:rPr>
        <w:t>U slučaju prijave kvara na Institutu, Izvršilac je obavezan da:</w:t>
      </w:r>
    </w:p>
    <w:p w:rsidR="00C629C8" w:rsidRPr="00061BAD" w:rsidRDefault="00F1615D" w:rsidP="008C2C61">
      <w:pPr>
        <w:numPr>
          <w:ilvl w:val="0"/>
          <w:numId w:val="36"/>
        </w:numPr>
        <w:rPr>
          <w:rFonts w:ascii="Times New Roman" w:hAnsi="Times New Roman"/>
          <w:highlight w:val="yellow"/>
          <w:lang w:val="sl-SI"/>
        </w:rPr>
      </w:pPr>
      <w:r>
        <w:rPr>
          <w:rFonts w:ascii="Times New Roman" w:hAnsi="Times New Roman"/>
          <w:lang w:val="sl-SI"/>
        </w:rPr>
        <w:t>Da s</w:t>
      </w:r>
      <w:r w:rsidR="00C629C8" w:rsidRPr="00061BAD">
        <w:rPr>
          <w:rFonts w:ascii="Times New Roman" w:hAnsi="Times New Roman"/>
          <w:lang w:val="sl-SI"/>
        </w:rPr>
        <w:t xml:space="preserve">e odazove na poziv u roku </w:t>
      </w:r>
      <w:r w:rsidR="00C629C8" w:rsidRPr="00061BAD">
        <w:rPr>
          <w:rFonts w:ascii="Times New Roman" w:hAnsi="Times New Roman"/>
          <w:b/>
          <w:lang w:val="sl-SI"/>
        </w:rPr>
        <w:t xml:space="preserve">od </w:t>
      </w:r>
      <w:r>
        <w:rPr>
          <w:rFonts w:ascii="Times New Roman" w:hAnsi="Times New Roman"/>
          <w:b/>
          <w:lang w:val="sl-SI"/>
        </w:rPr>
        <w:t xml:space="preserve">______(najduže </w:t>
      </w:r>
      <w:r w:rsidR="00C629C8" w:rsidRPr="00061BAD">
        <w:rPr>
          <w:rFonts w:ascii="Times New Roman" w:hAnsi="Times New Roman"/>
          <w:b/>
          <w:lang w:val="sl-SI"/>
        </w:rPr>
        <w:t>3 sata</w:t>
      </w:r>
      <w:r>
        <w:rPr>
          <w:rFonts w:ascii="Times New Roman" w:hAnsi="Times New Roman"/>
          <w:b/>
          <w:lang w:val="sl-SI"/>
        </w:rPr>
        <w:t>)</w:t>
      </w:r>
      <w:r w:rsidR="00C629C8" w:rsidRPr="00061BAD">
        <w:rPr>
          <w:rFonts w:ascii="Times New Roman" w:hAnsi="Times New Roman"/>
          <w:lang w:val="sl-SI"/>
        </w:rPr>
        <w:t xml:space="preserve"> i da započne proces dijagnoze kvara</w:t>
      </w:r>
      <w:r w:rsidR="00C629C8" w:rsidRPr="00061BAD">
        <w:rPr>
          <w:rFonts w:ascii="Times New Roman" w:hAnsi="Times New Roman"/>
          <w:highlight w:val="yellow"/>
          <w:lang w:val="sl-SI"/>
        </w:rPr>
        <w:t xml:space="preserve"> </w:t>
      </w:r>
    </w:p>
    <w:p w:rsidR="00C629C8" w:rsidRPr="00061BAD" w:rsidRDefault="00C629C8" w:rsidP="00C629C8">
      <w:pPr>
        <w:numPr>
          <w:ilvl w:val="0"/>
          <w:numId w:val="36"/>
        </w:numPr>
        <w:rPr>
          <w:rFonts w:ascii="Times New Roman" w:hAnsi="Times New Roman"/>
          <w:lang w:val="sl-SI"/>
        </w:rPr>
      </w:pPr>
      <w:r w:rsidRPr="00061BAD">
        <w:rPr>
          <w:rFonts w:ascii="Times New Roman" w:hAnsi="Times New Roman"/>
          <w:lang w:val="sl-SI"/>
        </w:rPr>
        <w:t xml:space="preserve">Izvršilac je dužan da svoje radove na popravci  i održavanju obavi u roku i ne kasnije od </w:t>
      </w:r>
      <w:r w:rsidRPr="00061BAD">
        <w:rPr>
          <w:rFonts w:ascii="Times New Roman" w:hAnsi="Times New Roman"/>
          <w:b/>
          <w:lang w:val="sl-SI"/>
        </w:rPr>
        <w:t>tri dana</w:t>
      </w:r>
      <w:r w:rsidRPr="00061BAD">
        <w:rPr>
          <w:rFonts w:ascii="Times New Roman" w:hAnsi="Times New Roman"/>
          <w:lang w:val="sl-SI"/>
        </w:rPr>
        <w:t xml:space="preserve"> od dana kada je započeo radove.</w:t>
      </w:r>
    </w:p>
    <w:p w:rsidR="00C629C8" w:rsidRPr="00061BAD" w:rsidRDefault="00C629C8" w:rsidP="00C629C8">
      <w:pPr>
        <w:numPr>
          <w:ilvl w:val="0"/>
          <w:numId w:val="36"/>
        </w:numPr>
        <w:rPr>
          <w:rFonts w:ascii="Times New Roman" w:hAnsi="Times New Roman"/>
          <w:lang w:val="sl-SI"/>
        </w:rPr>
      </w:pPr>
      <w:r w:rsidRPr="00061BAD">
        <w:rPr>
          <w:rFonts w:ascii="Times New Roman" w:hAnsi="Times New Roman"/>
          <w:lang w:val="sl-SI"/>
        </w:rPr>
        <w:t>po posebnom zahtevu Naručioca, obezbeđuje i raspoloživost svog servisa za održavanje subotom, nedeljom i u vreme državnih praznika, kao i van radnog vremena ili da obezbedi dežurstvo;</w:t>
      </w:r>
    </w:p>
    <w:p w:rsidR="00C629C8" w:rsidRPr="00061BAD" w:rsidRDefault="00C629C8" w:rsidP="00C629C8">
      <w:pPr>
        <w:numPr>
          <w:ilvl w:val="0"/>
          <w:numId w:val="36"/>
        </w:numPr>
        <w:rPr>
          <w:rFonts w:ascii="Times New Roman" w:hAnsi="Times New Roman"/>
          <w:lang w:val="sl-SI"/>
        </w:rPr>
      </w:pPr>
      <w:r w:rsidRPr="00061BAD">
        <w:rPr>
          <w:rFonts w:ascii="Times New Roman" w:hAnsi="Times New Roman"/>
          <w:lang w:val="sl-SI"/>
        </w:rPr>
        <w:t xml:space="preserve">da svoje radove na popravci obavi u roku i ne kasnije </w:t>
      </w:r>
      <w:r w:rsidR="00F1615D">
        <w:rPr>
          <w:rFonts w:ascii="Times New Roman" w:hAnsi="Times New Roman"/>
          <w:lang w:val="sl-SI"/>
        </w:rPr>
        <w:t xml:space="preserve">________(najduže </w:t>
      </w:r>
      <w:r w:rsidRPr="00061BAD">
        <w:rPr>
          <w:rFonts w:ascii="Times New Roman" w:hAnsi="Times New Roman"/>
          <w:b/>
          <w:lang w:val="sl-SI"/>
        </w:rPr>
        <w:t xml:space="preserve"> 3 dana</w:t>
      </w:r>
      <w:r w:rsidR="00F1615D">
        <w:rPr>
          <w:rFonts w:ascii="Times New Roman" w:hAnsi="Times New Roman"/>
          <w:b/>
          <w:lang w:val="sl-SI"/>
        </w:rPr>
        <w:t>)</w:t>
      </w:r>
      <w:r w:rsidRPr="00061BAD">
        <w:rPr>
          <w:rFonts w:ascii="Times New Roman" w:hAnsi="Times New Roman"/>
          <w:lang w:val="sl-SI"/>
        </w:rPr>
        <w:t xml:space="preserve"> od dana kada je modul primljen na popravku;</w:t>
      </w:r>
    </w:p>
    <w:p w:rsidR="00C629C8" w:rsidRPr="00061BAD" w:rsidRDefault="00C629C8" w:rsidP="00C629C8">
      <w:pPr>
        <w:ind w:left="720"/>
        <w:rPr>
          <w:rFonts w:ascii="Times New Roman" w:hAnsi="Times New Roman"/>
          <w:lang w:val="sl-SI"/>
        </w:rPr>
      </w:pPr>
    </w:p>
    <w:p w:rsidR="00C629C8" w:rsidRPr="00061BAD" w:rsidRDefault="00C629C8" w:rsidP="00C629C8">
      <w:pPr>
        <w:rPr>
          <w:rFonts w:ascii="Times New Roman" w:hAnsi="Times New Roman"/>
          <w:lang w:val="sl-SI"/>
        </w:rPr>
      </w:pPr>
      <w:r w:rsidRPr="00061BAD">
        <w:rPr>
          <w:rFonts w:ascii="Times New Roman" w:hAnsi="Times New Roman"/>
          <w:lang w:val="sl-SI"/>
        </w:rPr>
        <w:t>2.5</w:t>
      </w:r>
    </w:p>
    <w:p w:rsidR="00C629C8" w:rsidRPr="00061BAD" w:rsidRDefault="00C629C8" w:rsidP="00C629C8">
      <w:pPr>
        <w:rPr>
          <w:rFonts w:ascii="Times New Roman" w:hAnsi="Times New Roman"/>
          <w:lang w:val="sl-SI"/>
        </w:rPr>
      </w:pPr>
      <w:r w:rsidRPr="00061BAD">
        <w:rPr>
          <w:rFonts w:ascii="Times New Roman" w:hAnsi="Times New Roman"/>
          <w:lang w:val="sl-SI"/>
        </w:rPr>
        <w:t>Izvršilac je dužan da obavlja i poslove investicionog održavanja.</w:t>
      </w:r>
    </w:p>
    <w:p w:rsidR="00C629C8" w:rsidRPr="00061BAD" w:rsidRDefault="00C629C8" w:rsidP="00C629C8">
      <w:pPr>
        <w:rPr>
          <w:rFonts w:ascii="Times New Roman" w:hAnsi="Times New Roman"/>
          <w:lang w:val="sl-SI"/>
        </w:rPr>
      </w:pPr>
    </w:p>
    <w:p w:rsidR="00C629C8" w:rsidRPr="00061BAD" w:rsidRDefault="00C629C8" w:rsidP="00C629C8">
      <w:pPr>
        <w:rPr>
          <w:rFonts w:ascii="Times New Roman" w:hAnsi="Times New Roman"/>
          <w:lang w:val="sl-SI"/>
        </w:rPr>
      </w:pPr>
      <w:r w:rsidRPr="00061BAD">
        <w:rPr>
          <w:rFonts w:ascii="Times New Roman" w:hAnsi="Times New Roman"/>
          <w:lang w:val="sl-SI"/>
        </w:rPr>
        <w:t xml:space="preserve">2.6. </w:t>
      </w:r>
    </w:p>
    <w:p w:rsidR="00C629C8" w:rsidRPr="00061BAD" w:rsidRDefault="00C629C8" w:rsidP="00C629C8">
      <w:pPr>
        <w:autoSpaceDE w:val="0"/>
        <w:autoSpaceDN w:val="0"/>
        <w:adjustRightInd w:val="0"/>
        <w:rPr>
          <w:rFonts w:ascii="Times New Roman" w:hAnsi="Times New Roman"/>
          <w:lang w:val="sl-SI"/>
        </w:rPr>
      </w:pPr>
      <w:r w:rsidRPr="00061BAD">
        <w:rPr>
          <w:rFonts w:ascii="Times New Roman" w:hAnsi="Times New Roman"/>
          <w:lang w:val="sl-SI"/>
        </w:rPr>
        <w:t xml:space="preserve">U slučaju potrebe i radi ispunjavanja uslova za tehničku ispravnost medicinskih aparata Izvršilac je dužan da izvrši zamenu rezervnih delova   u  skladu sa cenovnikom rezervnih delova datom u prilogu br.2 ovoga Ugovora. </w:t>
      </w:r>
    </w:p>
    <w:p w:rsidR="00C629C8" w:rsidRPr="00061BAD" w:rsidRDefault="00C629C8" w:rsidP="00C629C8">
      <w:pPr>
        <w:autoSpaceDE w:val="0"/>
        <w:autoSpaceDN w:val="0"/>
        <w:adjustRightInd w:val="0"/>
        <w:rPr>
          <w:rFonts w:ascii="Times New Roman" w:hAnsi="Times New Roman"/>
          <w:lang w:val="sl-SI"/>
        </w:rPr>
      </w:pPr>
    </w:p>
    <w:p w:rsidR="00C629C8" w:rsidRPr="00061BAD" w:rsidRDefault="00C629C8" w:rsidP="00C629C8">
      <w:pPr>
        <w:rPr>
          <w:rFonts w:ascii="Times New Roman" w:hAnsi="Times New Roman"/>
          <w:lang w:val="sl-SI"/>
        </w:rPr>
      </w:pPr>
      <w:r w:rsidRPr="00061BAD">
        <w:rPr>
          <w:rFonts w:ascii="Times New Roman" w:hAnsi="Times New Roman"/>
          <w:lang w:val="sl-SI"/>
        </w:rPr>
        <w:t>2.7.</w:t>
      </w:r>
    </w:p>
    <w:p w:rsidR="00C629C8" w:rsidRPr="00061BAD" w:rsidRDefault="00C629C8" w:rsidP="00C629C8">
      <w:pPr>
        <w:rPr>
          <w:rFonts w:ascii="Times New Roman" w:hAnsi="Times New Roman"/>
          <w:lang w:val="sl-SI"/>
        </w:rPr>
      </w:pPr>
      <w:r w:rsidRPr="00061BAD">
        <w:rPr>
          <w:rFonts w:ascii="Times New Roman" w:hAnsi="Times New Roman"/>
          <w:lang w:val="sl-SI"/>
        </w:rPr>
        <w:t>U slučaju reklamacije na izvršene usluge , koja je prijavljena Izvršiocu usluga (pismeno ili usmeno-telefonom), i ukoliko se ustanovi da su  smetnje nastale kao posledica upravo izvršene intervencije,  Izvršilac usluga je dužan da takve smetnje otkloni u roku od dva dana od dana prijema obaveštenja.</w:t>
      </w:r>
    </w:p>
    <w:p w:rsidR="00C629C8" w:rsidRPr="00061BAD" w:rsidRDefault="00C629C8" w:rsidP="00C629C8">
      <w:pPr>
        <w:rPr>
          <w:rFonts w:ascii="Times New Roman" w:hAnsi="Times New Roman"/>
          <w:lang w:val="sl-SI"/>
        </w:rPr>
      </w:pPr>
    </w:p>
    <w:p w:rsidR="00C629C8" w:rsidRPr="00061BAD" w:rsidRDefault="00C629C8" w:rsidP="00C629C8">
      <w:pPr>
        <w:rPr>
          <w:rFonts w:ascii="Times New Roman" w:hAnsi="Times New Roman"/>
          <w:lang w:val="sl-SI"/>
        </w:rPr>
      </w:pPr>
      <w:r w:rsidRPr="00061BAD">
        <w:rPr>
          <w:rFonts w:ascii="Times New Roman" w:hAnsi="Times New Roman"/>
          <w:lang w:val="sl-SI"/>
        </w:rPr>
        <w:t>2.8</w:t>
      </w:r>
    </w:p>
    <w:p w:rsidR="00C629C8" w:rsidRPr="00061BAD" w:rsidRDefault="00C629C8" w:rsidP="00C629C8">
      <w:pPr>
        <w:rPr>
          <w:rFonts w:ascii="Times New Roman" w:hAnsi="Times New Roman"/>
          <w:lang w:val="sl-SI"/>
        </w:rPr>
      </w:pPr>
      <w:r w:rsidRPr="00061BAD">
        <w:rPr>
          <w:rFonts w:ascii="Times New Roman" w:hAnsi="Times New Roman"/>
          <w:lang w:val="sl-SI"/>
        </w:rPr>
        <w:t>U slučaju prijave kvara kod Naručioca, Izvršilac je obavezna da:</w:t>
      </w:r>
    </w:p>
    <w:p w:rsidR="00C629C8" w:rsidRPr="00061BAD" w:rsidRDefault="00C629C8" w:rsidP="00C629C8">
      <w:pPr>
        <w:numPr>
          <w:ilvl w:val="0"/>
          <w:numId w:val="38"/>
        </w:numPr>
        <w:rPr>
          <w:rFonts w:ascii="Times New Roman" w:hAnsi="Times New Roman"/>
          <w:lang w:val="sl-SI"/>
        </w:rPr>
      </w:pPr>
      <w:r w:rsidRPr="00061BAD">
        <w:rPr>
          <w:rFonts w:ascii="Times New Roman" w:hAnsi="Times New Roman"/>
          <w:lang w:val="sl-SI"/>
        </w:rPr>
        <w:t>po posebnom zahtevu Naručioca, obezbeđuje i raspoloživost svog servisa za održavanje subotom, nedeljom i u vreme državnih praznika, kao i van radnog vremena ili da obezbedi dežurstvo;</w:t>
      </w:r>
    </w:p>
    <w:p w:rsidR="00C629C8" w:rsidRPr="00061BAD" w:rsidRDefault="00C629C8" w:rsidP="00C629C8">
      <w:pPr>
        <w:numPr>
          <w:ilvl w:val="0"/>
          <w:numId w:val="38"/>
        </w:numPr>
        <w:rPr>
          <w:rFonts w:ascii="Times New Roman" w:hAnsi="Times New Roman"/>
          <w:lang w:val="sl-SI"/>
        </w:rPr>
      </w:pPr>
      <w:r w:rsidRPr="00061BAD">
        <w:rPr>
          <w:rFonts w:ascii="Times New Roman" w:hAnsi="Times New Roman"/>
          <w:lang w:val="sl-SI"/>
        </w:rPr>
        <w:t>da svoje radove na popravci obavi u roku i ne kasnije od 3 dana od dana kada je modul primljen na popravku;</w:t>
      </w:r>
    </w:p>
    <w:p w:rsidR="00C629C8" w:rsidRPr="00061BAD" w:rsidRDefault="00C629C8" w:rsidP="00C629C8">
      <w:pPr>
        <w:ind w:left="720"/>
        <w:rPr>
          <w:rFonts w:ascii="Times New Roman" w:hAnsi="Times New Roman"/>
          <w:lang w:val="sl-SI"/>
        </w:rPr>
      </w:pPr>
    </w:p>
    <w:p w:rsidR="00C629C8" w:rsidRPr="00061BAD" w:rsidRDefault="00C629C8" w:rsidP="00C629C8">
      <w:pPr>
        <w:rPr>
          <w:rFonts w:ascii="Times New Roman" w:hAnsi="Times New Roman"/>
          <w:b/>
          <w:bCs/>
          <w:lang w:val="sl-SI"/>
        </w:rPr>
      </w:pPr>
    </w:p>
    <w:p w:rsidR="00C629C8" w:rsidRPr="00061BAD" w:rsidRDefault="00C629C8" w:rsidP="00C629C8">
      <w:pPr>
        <w:rPr>
          <w:rFonts w:ascii="Times New Roman" w:hAnsi="Times New Roman"/>
          <w:b/>
          <w:bCs/>
          <w:lang w:val="sl-SI"/>
        </w:rPr>
      </w:pPr>
      <w:r w:rsidRPr="00061BAD">
        <w:rPr>
          <w:rFonts w:ascii="Times New Roman" w:hAnsi="Times New Roman"/>
          <w:b/>
          <w:bCs/>
          <w:lang w:val="sl-SI"/>
        </w:rPr>
        <w:t>3.</w:t>
      </w:r>
      <w:r w:rsidRPr="00061BAD">
        <w:rPr>
          <w:rFonts w:ascii="Times New Roman" w:hAnsi="Times New Roman"/>
          <w:b/>
          <w:bCs/>
          <w:lang w:val="sl-SI"/>
        </w:rPr>
        <w:tab/>
        <w:t>Obaveze Naručioca</w:t>
      </w:r>
    </w:p>
    <w:p w:rsidR="00C629C8" w:rsidRPr="00061BAD" w:rsidRDefault="00C629C8" w:rsidP="00C629C8">
      <w:pPr>
        <w:ind w:left="360"/>
        <w:rPr>
          <w:rFonts w:ascii="Times New Roman" w:hAnsi="Times New Roman"/>
          <w:b/>
          <w:bCs/>
          <w:lang w:val="sl-SI"/>
        </w:rPr>
      </w:pPr>
    </w:p>
    <w:p w:rsidR="00C629C8" w:rsidRPr="00061BAD" w:rsidRDefault="00C629C8" w:rsidP="00C629C8">
      <w:pPr>
        <w:rPr>
          <w:rFonts w:ascii="Times New Roman" w:hAnsi="Times New Roman"/>
          <w:lang w:val="sl-SI"/>
        </w:rPr>
      </w:pPr>
      <w:r w:rsidRPr="00061BAD">
        <w:rPr>
          <w:rFonts w:ascii="Times New Roman" w:hAnsi="Times New Roman"/>
          <w:lang w:val="sl-SI"/>
        </w:rPr>
        <w:t>3.1</w:t>
      </w:r>
    </w:p>
    <w:p w:rsidR="00C629C8" w:rsidRPr="00061BAD" w:rsidRDefault="00C629C8" w:rsidP="00C629C8">
      <w:pPr>
        <w:rPr>
          <w:rFonts w:ascii="Times New Roman" w:hAnsi="Times New Roman"/>
          <w:lang w:val="sl-SI"/>
        </w:rPr>
      </w:pPr>
      <w:r w:rsidRPr="00061BAD">
        <w:rPr>
          <w:rFonts w:ascii="Times New Roman" w:hAnsi="Times New Roman"/>
          <w:lang w:val="sl-SI"/>
        </w:rPr>
        <w:t xml:space="preserve">Naručilac je obavezan da sistem i njegove komponente koristi u skladu sa  uputstvom za upotrebu, instrukcijama, obukom i standardima predviđenim u Zakonu. </w:t>
      </w:r>
    </w:p>
    <w:p w:rsidR="00C629C8" w:rsidRPr="00061BAD" w:rsidRDefault="00C629C8" w:rsidP="00C629C8">
      <w:pPr>
        <w:rPr>
          <w:rFonts w:ascii="Times New Roman" w:hAnsi="Times New Roman"/>
          <w:lang w:val="sl-SI"/>
        </w:rPr>
      </w:pPr>
      <w:r w:rsidRPr="00061BAD">
        <w:rPr>
          <w:rFonts w:ascii="Times New Roman" w:hAnsi="Times New Roman"/>
          <w:lang w:val="sl-SI"/>
        </w:rPr>
        <w:lastRenderedPageBreak/>
        <w:t>3.2</w:t>
      </w:r>
    </w:p>
    <w:p w:rsidR="00C629C8" w:rsidRPr="00061BAD" w:rsidRDefault="00C629C8" w:rsidP="00C629C8">
      <w:pPr>
        <w:pStyle w:val="BodyTextIndent2"/>
        <w:spacing w:line="240" w:lineRule="auto"/>
        <w:ind w:left="0"/>
        <w:rPr>
          <w:lang w:val="sl-SI"/>
        </w:rPr>
      </w:pPr>
      <w:r w:rsidRPr="00061BAD">
        <w:rPr>
          <w:lang w:val="sl-SI"/>
        </w:rPr>
        <w:t>Naručilac je obavezan da ovlašćenom osoblju tehničke službe Izvršioca obezbedi potrebne uslove rada, kao i neometan pristup do opreme koja je predmet održavanja.</w:t>
      </w:r>
    </w:p>
    <w:p w:rsidR="00C629C8" w:rsidRPr="00061BAD" w:rsidRDefault="00C629C8" w:rsidP="00C629C8">
      <w:pPr>
        <w:rPr>
          <w:rFonts w:ascii="Times New Roman" w:hAnsi="Times New Roman"/>
          <w:lang w:val="sl-SI"/>
        </w:rPr>
      </w:pPr>
      <w:r w:rsidRPr="00061BAD">
        <w:rPr>
          <w:rFonts w:ascii="Times New Roman" w:hAnsi="Times New Roman"/>
          <w:lang w:val="sl-SI"/>
        </w:rPr>
        <w:t>3.3</w:t>
      </w:r>
    </w:p>
    <w:p w:rsidR="00C629C8" w:rsidRPr="00061BAD" w:rsidRDefault="00C629C8" w:rsidP="00C629C8">
      <w:pPr>
        <w:pStyle w:val="BodyTextIndent"/>
        <w:spacing w:after="0"/>
        <w:ind w:left="0"/>
        <w:jc w:val="both"/>
        <w:rPr>
          <w:lang w:val="it-IT"/>
        </w:rPr>
      </w:pPr>
      <w:r w:rsidRPr="00061BAD">
        <w:rPr>
          <w:lang w:val="sl-SI"/>
        </w:rPr>
        <w:t>Tehnička služba je zaduženo za kontakt sa Izvršiocem i ona će pozivati Izvršioca na intervenciju i potpisivati</w:t>
      </w:r>
      <w:r w:rsidRPr="00061BAD">
        <w:rPr>
          <w:lang w:val="it-IT"/>
        </w:rPr>
        <w:t xml:space="preserve"> radni nalog Izvršioca.</w:t>
      </w:r>
    </w:p>
    <w:p w:rsidR="00C629C8" w:rsidRPr="00061BAD" w:rsidRDefault="00C629C8" w:rsidP="00C629C8">
      <w:pPr>
        <w:rPr>
          <w:rFonts w:ascii="Times New Roman" w:hAnsi="Times New Roman"/>
          <w:lang w:val="sl-SI"/>
        </w:rPr>
      </w:pPr>
      <w:r w:rsidRPr="00061BAD">
        <w:rPr>
          <w:rFonts w:ascii="Times New Roman" w:hAnsi="Times New Roman"/>
          <w:lang w:val="sl-SI"/>
        </w:rPr>
        <w:t>3.4</w:t>
      </w:r>
    </w:p>
    <w:p w:rsidR="00C629C8" w:rsidRPr="00061BAD" w:rsidRDefault="00C629C8" w:rsidP="00C629C8">
      <w:pPr>
        <w:pStyle w:val="BodyTextIndent"/>
        <w:spacing w:after="0"/>
        <w:ind w:left="0"/>
        <w:jc w:val="both"/>
        <w:rPr>
          <w:lang w:val="sl-SI"/>
        </w:rPr>
      </w:pPr>
      <w:r w:rsidRPr="00061BAD">
        <w:rPr>
          <w:lang w:val="sl-SI"/>
        </w:rPr>
        <w:t>Naručilac je dužan da neovlašćenim licima onemogući i pristup opremi koja je predmet ovog  Ugovora.</w:t>
      </w:r>
    </w:p>
    <w:p w:rsidR="00C629C8" w:rsidRPr="00061BAD" w:rsidRDefault="00C629C8" w:rsidP="00C629C8">
      <w:pPr>
        <w:pStyle w:val="BodyTextIndent"/>
        <w:spacing w:after="0"/>
        <w:rPr>
          <w:lang w:val="sl-SI"/>
        </w:rPr>
      </w:pPr>
    </w:p>
    <w:p w:rsidR="00C629C8" w:rsidRPr="00061BAD" w:rsidRDefault="00C629C8" w:rsidP="00C629C8">
      <w:pPr>
        <w:pStyle w:val="BodyTextIndent"/>
        <w:spacing w:after="0"/>
        <w:ind w:left="0"/>
        <w:rPr>
          <w:lang w:val="sl-SI"/>
        </w:rPr>
      </w:pPr>
      <w:r w:rsidRPr="00061BAD">
        <w:rPr>
          <w:lang w:val="sl-SI"/>
        </w:rPr>
        <w:t xml:space="preserve">3.5 </w:t>
      </w:r>
    </w:p>
    <w:p w:rsidR="00C629C8" w:rsidRPr="00061BAD" w:rsidRDefault="00C629C8" w:rsidP="00C629C8">
      <w:pPr>
        <w:pStyle w:val="BodyTextIndent"/>
        <w:spacing w:after="0"/>
        <w:ind w:left="0"/>
        <w:jc w:val="both"/>
        <w:rPr>
          <w:lang w:val="sl-SI"/>
        </w:rPr>
      </w:pPr>
      <w:r w:rsidRPr="00061BAD">
        <w:rPr>
          <w:lang w:val="sl-SI"/>
        </w:rPr>
        <w:t xml:space="preserve">Naručilac je dužan da obezbedi osnovne tehničke uslove za rad aparata, a prema zahtevima datim od strane Izvršioca, a posebno po pitanju stabilnog napajanja električnom energijom, ambijentalnom temperaturom. </w:t>
      </w:r>
    </w:p>
    <w:p w:rsidR="00C629C8" w:rsidRPr="00061BAD" w:rsidRDefault="00C629C8" w:rsidP="00C629C8">
      <w:pPr>
        <w:pStyle w:val="BodyTextIndent"/>
        <w:spacing w:after="0"/>
        <w:ind w:left="0"/>
        <w:rPr>
          <w:lang w:val="sl-SI"/>
        </w:rPr>
      </w:pPr>
    </w:p>
    <w:p w:rsidR="00C629C8" w:rsidRPr="00061BAD" w:rsidRDefault="00C629C8" w:rsidP="00C629C8">
      <w:pPr>
        <w:pStyle w:val="BodyTextIndent"/>
        <w:spacing w:after="0"/>
        <w:ind w:left="0"/>
        <w:rPr>
          <w:lang w:val="sl-SI"/>
        </w:rPr>
      </w:pPr>
      <w:r w:rsidRPr="00061BAD">
        <w:rPr>
          <w:lang w:val="sl-SI"/>
        </w:rPr>
        <w:t>3.6</w:t>
      </w:r>
    </w:p>
    <w:p w:rsidR="00C629C8" w:rsidRPr="00061BAD" w:rsidRDefault="00C629C8" w:rsidP="00C629C8">
      <w:pPr>
        <w:pStyle w:val="BodyTextIndent2"/>
        <w:spacing w:line="240" w:lineRule="auto"/>
        <w:ind w:left="0"/>
        <w:rPr>
          <w:lang w:val="sl-SI"/>
        </w:rPr>
      </w:pPr>
      <w:r w:rsidRPr="00061BAD">
        <w:rPr>
          <w:lang w:val="sl-SI"/>
        </w:rPr>
        <w:t>Naručilac je obavezan da prijavi svaku grešku na medicinskom aparatu instaliranom na Institutu na jedan od sledećih načina :</w:t>
      </w:r>
    </w:p>
    <w:p w:rsidR="00C629C8" w:rsidRPr="00061BAD" w:rsidRDefault="00C629C8" w:rsidP="00C629C8">
      <w:pPr>
        <w:numPr>
          <w:ilvl w:val="0"/>
          <w:numId w:val="39"/>
        </w:numPr>
        <w:ind w:hanging="10"/>
        <w:rPr>
          <w:rFonts w:ascii="Times New Roman" w:hAnsi="Times New Roman"/>
          <w:lang w:val="sl-SI"/>
        </w:rPr>
      </w:pPr>
      <w:r w:rsidRPr="00061BAD">
        <w:rPr>
          <w:rFonts w:ascii="Times New Roman" w:hAnsi="Times New Roman"/>
          <w:lang w:val="sl-SI"/>
        </w:rPr>
        <w:t xml:space="preserve">telefonom, na broj _______________               </w:t>
      </w:r>
    </w:p>
    <w:p w:rsidR="00C629C8" w:rsidRPr="00061BAD" w:rsidRDefault="00C629C8" w:rsidP="00C629C8">
      <w:pPr>
        <w:numPr>
          <w:ilvl w:val="0"/>
          <w:numId w:val="39"/>
        </w:numPr>
        <w:ind w:hanging="10"/>
        <w:rPr>
          <w:rFonts w:ascii="Times New Roman" w:hAnsi="Times New Roman"/>
          <w:lang w:val="sl-SI"/>
        </w:rPr>
      </w:pPr>
      <w:r w:rsidRPr="00061BAD">
        <w:rPr>
          <w:rFonts w:ascii="Times New Roman" w:hAnsi="Times New Roman"/>
          <w:lang w:val="sl-SI"/>
        </w:rPr>
        <w:t>faxom na broj __________________</w:t>
      </w:r>
    </w:p>
    <w:p w:rsidR="00C629C8" w:rsidRPr="00061BAD" w:rsidRDefault="00C629C8" w:rsidP="00C629C8">
      <w:pPr>
        <w:numPr>
          <w:ilvl w:val="0"/>
          <w:numId w:val="39"/>
        </w:numPr>
        <w:ind w:hanging="10"/>
        <w:rPr>
          <w:rFonts w:ascii="Times New Roman" w:hAnsi="Times New Roman"/>
          <w:lang w:val="sl-SI"/>
        </w:rPr>
      </w:pPr>
      <w:r w:rsidRPr="00061BAD">
        <w:rPr>
          <w:rFonts w:ascii="Times New Roman" w:hAnsi="Times New Roman"/>
          <w:lang w:val="sl-SI"/>
        </w:rPr>
        <w:t>ili na E</w:t>
      </w:r>
      <w:r w:rsidRPr="00061BAD">
        <w:rPr>
          <w:rFonts w:ascii="Times New Roman" w:hAnsi="Times New Roman"/>
          <w:lang w:val="it-IT"/>
        </w:rPr>
        <w:t>-mail</w:t>
      </w:r>
      <w:r w:rsidRPr="00061BAD">
        <w:rPr>
          <w:rFonts w:ascii="Times New Roman" w:hAnsi="Times New Roman"/>
          <w:lang w:val="sl-SI"/>
        </w:rPr>
        <w:t xml:space="preserve"> _________________</w:t>
      </w:r>
    </w:p>
    <w:p w:rsidR="00C629C8" w:rsidRPr="00061BAD" w:rsidRDefault="00C629C8" w:rsidP="00C629C8">
      <w:pPr>
        <w:ind w:left="710"/>
        <w:rPr>
          <w:rFonts w:ascii="Times New Roman" w:hAnsi="Times New Roman"/>
          <w:lang w:val="sl-SI"/>
        </w:rPr>
      </w:pPr>
    </w:p>
    <w:p w:rsidR="00C629C8" w:rsidRPr="00061BAD" w:rsidRDefault="00C629C8" w:rsidP="00C629C8">
      <w:pPr>
        <w:rPr>
          <w:rFonts w:ascii="Times New Roman" w:hAnsi="Times New Roman"/>
          <w:lang w:val="sl-SI"/>
        </w:rPr>
      </w:pPr>
      <w:r w:rsidRPr="00061BAD">
        <w:rPr>
          <w:rFonts w:ascii="Times New Roman" w:hAnsi="Times New Roman"/>
          <w:lang w:val="sl-SI"/>
        </w:rPr>
        <w:t>O promenama gore navedenih brojeva, Izvršilac obaveštava Naručioca blagovremeno usmeno i pismeno.</w:t>
      </w:r>
    </w:p>
    <w:p w:rsidR="00C629C8" w:rsidRPr="00061BAD" w:rsidRDefault="00C629C8" w:rsidP="00C629C8">
      <w:pPr>
        <w:rPr>
          <w:rFonts w:ascii="Times New Roman" w:hAnsi="Times New Roman"/>
          <w:lang w:val="sl-SI"/>
        </w:rPr>
      </w:pPr>
      <w:r w:rsidRPr="00061BAD">
        <w:rPr>
          <w:rFonts w:ascii="Times New Roman" w:hAnsi="Times New Roman"/>
          <w:lang w:val="sl-SI"/>
        </w:rPr>
        <w:t xml:space="preserve">Naručiočev poziv mora da sadrži najmanje sledeće informacije : </w:t>
      </w:r>
    </w:p>
    <w:p w:rsidR="00C629C8" w:rsidRPr="00061BAD" w:rsidRDefault="00C629C8" w:rsidP="00C629C8">
      <w:pPr>
        <w:rPr>
          <w:rFonts w:ascii="Times New Roman" w:hAnsi="Times New Roman"/>
          <w:lang w:val="sl-SI"/>
        </w:rPr>
      </w:pPr>
    </w:p>
    <w:p w:rsidR="00C629C8" w:rsidRPr="00061BAD" w:rsidRDefault="00C629C8" w:rsidP="00C629C8">
      <w:pPr>
        <w:ind w:firstLine="426"/>
        <w:rPr>
          <w:rFonts w:ascii="Times New Roman" w:hAnsi="Times New Roman"/>
          <w:lang w:val="sl-SI"/>
        </w:rPr>
      </w:pPr>
      <w:r w:rsidRPr="00061BAD">
        <w:rPr>
          <w:rFonts w:ascii="Times New Roman" w:hAnsi="Times New Roman"/>
          <w:lang w:val="sl-SI"/>
        </w:rPr>
        <w:t xml:space="preserve">a) </w:t>
      </w:r>
      <w:r w:rsidRPr="00061BAD">
        <w:rPr>
          <w:rFonts w:ascii="Times New Roman" w:hAnsi="Times New Roman"/>
          <w:lang w:val="sl-SI"/>
        </w:rPr>
        <w:tab/>
        <w:t>identifikacija osobe koja prijavljuje potrebu za intervencijom servisera;</w:t>
      </w:r>
    </w:p>
    <w:p w:rsidR="00C629C8" w:rsidRPr="00061BAD" w:rsidRDefault="00C629C8" w:rsidP="00C629C8">
      <w:pPr>
        <w:ind w:firstLine="426"/>
        <w:rPr>
          <w:rFonts w:ascii="Times New Roman" w:hAnsi="Times New Roman"/>
          <w:lang w:val="sl-SI"/>
        </w:rPr>
      </w:pPr>
      <w:r w:rsidRPr="00061BAD">
        <w:rPr>
          <w:rFonts w:ascii="Times New Roman" w:hAnsi="Times New Roman"/>
          <w:lang w:val="sl-SI"/>
        </w:rPr>
        <w:t xml:space="preserve">b) </w:t>
      </w:r>
      <w:r w:rsidRPr="00061BAD">
        <w:rPr>
          <w:rFonts w:ascii="Times New Roman" w:hAnsi="Times New Roman"/>
          <w:lang w:val="sl-SI"/>
        </w:rPr>
        <w:tab/>
        <w:t>telefonski broj na  koji  serviser može da se javi;</w:t>
      </w:r>
    </w:p>
    <w:p w:rsidR="00C629C8" w:rsidRPr="00061BAD" w:rsidRDefault="00C629C8" w:rsidP="00C629C8">
      <w:pPr>
        <w:numPr>
          <w:ilvl w:val="0"/>
          <w:numId w:val="35"/>
        </w:numPr>
        <w:tabs>
          <w:tab w:val="clear" w:pos="1445"/>
        </w:tabs>
        <w:ind w:left="0" w:firstLine="426"/>
        <w:rPr>
          <w:rFonts w:ascii="Times New Roman" w:hAnsi="Times New Roman"/>
          <w:lang w:val="sl-SI"/>
        </w:rPr>
      </w:pPr>
      <w:r w:rsidRPr="00061BAD">
        <w:rPr>
          <w:rFonts w:ascii="Times New Roman" w:hAnsi="Times New Roman"/>
          <w:lang w:val="sl-SI"/>
        </w:rPr>
        <w:t>vrsta kvara – razlog za intervenciju.</w:t>
      </w:r>
    </w:p>
    <w:p w:rsidR="00C629C8" w:rsidRPr="00061BAD" w:rsidRDefault="00C629C8" w:rsidP="00C629C8">
      <w:pPr>
        <w:numPr>
          <w:ilvl w:val="0"/>
          <w:numId w:val="35"/>
        </w:numPr>
        <w:tabs>
          <w:tab w:val="clear" w:pos="1445"/>
          <w:tab w:val="num" w:pos="-5103"/>
        </w:tabs>
        <w:ind w:left="1134"/>
        <w:jc w:val="both"/>
        <w:rPr>
          <w:rFonts w:ascii="Times New Roman" w:hAnsi="Times New Roman"/>
          <w:lang w:val="sl-SI"/>
        </w:rPr>
      </w:pPr>
      <w:r w:rsidRPr="00061BAD">
        <w:rPr>
          <w:rFonts w:ascii="Times New Roman" w:hAnsi="Times New Roman"/>
        </w:rPr>
        <w:t>Izvršilac radova je dužan da po dolasku na intervenciju sačini zapisnik i popuni  Servisni izveštaj  u prisustvu lica iz tehničke sluzbe Instituta.</w:t>
      </w:r>
    </w:p>
    <w:p w:rsidR="00C629C8" w:rsidRPr="00061BAD" w:rsidRDefault="00C629C8" w:rsidP="00C629C8">
      <w:pPr>
        <w:tabs>
          <w:tab w:val="left" w:pos="-5103"/>
        </w:tabs>
        <w:rPr>
          <w:rFonts w:ascii="Times New Roman" w:hAnsi="Times New Roman"/>
          <w:b/>
          <w:bCs/>
          <w:lang w:val="sl-SI"/>
        </w:rPr>
      </w:pPr>
    </w:p>
    <w:p w:rsidR="00C629C8" w:rsidRPr="00061BAD" w:rsidRDefault="00C629C8" w:rsidP="00C629C8">
      <w:pPr>
        <w:tabs>
          <w:tab w:val="left" w:pos="-5103"/>
        </w:tabs>
        <w:rPr>
          <w:rFonts w:ascii="Times New Roman" w:hAnsi="Times New Roman"/>
          <w:b/>
          <w:bCs/>
          <w:lang w:val="sl-SI"/>
        </w:rPr>
      </w:pPr>
      <w:r w:rsidRPr="00061BAD">
        <w:rPr>
          <w:rFonts w:ascii="Times New Roman" w:hAnsi="Times New Roman"/>
          <w:b/>
          <w:bCs/>
          <w:lang w:val="sl-SI"/>
        </w:rPr>
        <w:t>4.</w:t>
      </w:r>
      <w:r w:rsidRPr="00061BAD">
        <w:rPr>
          <w:rFonts w:ascii="Times New Roman" w:hAnsi="Times New Roman"/>
          <w:b/>
          <w:bCs/>
          <w:lang w:val="sl-SI"/>
        </w:rPr>
        <w:tab/>
        <w:t>Viša sila</w:t>
      </w:r>
    </w:p>
    <w:p w:rsidR="00C629C8" w:rsidRPr="00061BAD" w:rsidRDefault="00C629C8" w:rsidP="00C629C8">
      <w:pPr>
        <w:tabs>
          <w:tab w:val="left" w:pos="-5103"/>
        </w:tabs>
        <w:rPr>
          <w:rFonts w:ascii="Times New Roman" w:hAnsi="Times New Roman"/>
          <w:b/>
          <w:bCs/>
          <w:lang w:val="sl-SI"/>
        </w:rPr>
      </w:pPr>
    </w:p>
    <w:p w:rsidR="00C629C8" w:rsidRPr="00061BAD" w:rsidRDefault="00C629C8" w:rsidP="00C629C8">
      <w:pPr>
        <w:rPr>
          <w:rFonts w:ascii="Times New Roman" w:hAnsi="Times New Roman"/>
          <w:lang w:val="sr-Latn-CS"/>
        </w:rPr>
      </w:pPr>
      <w:r w:rsidRPr="00061BAD">
        <w:rPr>
          <w:rFonts w:ascii="Times New Roman" w:hAnsi="Times New Roman"/>
          <w:lang w:val="sr-Latn-CS"/>
        </w:rPr>
        <w:t xml:space="preserve">4.1 Nastupanje više sile oslobađa od odgovornosti Ugovorne strane za kašnjenje u </w:t>
      </w:r>
    </w:p>
    <w:p w:rsidR="00C629C8" w:rsidRPr="00061BAD" w:rsidRDefault="00C629C8" w:rsidP="00C629C8">
      <w:pPr>
        <w:rPr>
          <w:rFonts w:ascii="Times New Roman" w:hAnsi="Times New Roman"/>
          <w:lang w:val="sr-Latn-CS"/>
        </w:rPr>
      </w:pPr>
      <w:r w:rsidRPr="00061BAD">
        <w:rPr>
          <w:rFonts w:ascii="Times New Roman" w:hAnsi="Times New Roman"/>
          <w:lang w:val="sr-Latn-CS"/>
        </w:rPr>
        <w:t xml:space="preserve">izvršenju   ugovorenih obaveza. O datumu nastupanja, trajanju i datumu prestanka više </w:t>
      </w:r>
    </w:p>
    <w:p w:rsidR="00C629C8" w:rsidRPr="00061BAD" w:rsidRDefault="00C629C8" w:rsidP="00C629C8">
      <w:pPr>
        <w:rPr>
          <w:rFonts w:ascii="Times New Roman" w:hAnsi="Times New Roman"/>
          <w:lang w:val="sr-Latn-CS"/>
        </w:rPr>
      </w:pPr>
      <w:r w:rsidRPr="00061BAD">
        <w:rPr>
          <w:rFonts w:ascii="Times New Roman" w:hAnsi="Times New Roman"/>
          <w:lang w:val="sr-Latn-CS"/>
        </w:rPr>
        <w:t>sile, ugovorene strane su obavezne, da jedna drugu obaveste pismenim putem u roku od 24 (dvadesetčetiri) časa.</w:t>
      </w: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lang w:val="sr-Latn-CS"/>
        </w:rPr>
      </w:pPr>
      <w:r w:rsidRPr="00061BAD">
        <w:rPr>
          <w:rFonts w:ascii="Times New Roman" w:hAnsi="Times New Roman"/>
          <w:lang w:val="sr-Latn-CS"/>
        </w:rPr>
        <w:t xml:space="preserve">4.2 Kao slučajevi više sile smatraju se prirodne katastrofe, požar, poplava, eksplozija, električna pražnjenja, strujni udari, transportne   nesreće, odluke organa vlasti i drugi slučajevi, koji su zakonom utvrdjeni kao viša  sila, te koji se ne mogu predvideti ni otkloniti. </w:t>
      </w:r>
    </w:p>
    <w:p w:rsidR="00C629C8" w:rsidRPr="00061BAD" w:rsidRDefault="00C629C8" w:rsidP="00C629C8">
      <w:pPr>
        <w:rPr>
          <w:rFonts w:ascii="Times New Roman" w:hAnsi="Times New Roman"/>
          <w:lang w:val="sr-Latn-CS"/>
        </w:rPr>
      </w:pPr>
    </w:p>
    <w:p w:rsidR="00C629C8" w:rsidRPr="00061BAD" w:rsidRDefault="00C629C8" w:rsidP="00C629C8">
      <w:pPr>
        <w:tabs>
          <w:tab w:val="left" w:pos="-5245"/>
        </w:tabs>
        <w:rPr>
          <w:rFonts w:ascii="Times New Roman" w:hAnsi="Times New Roman"/>
          <w:b/>
          <w:bCs/>
          <w:lang w:val="sl-SI"/>
        </w:rPr>
      </w:pPr>
      <w:r w:rsidRPr="00061BAD">
        <w:rPr>
          <w:rFonts w:ascii="Times New Roman" w:hAnsi="Times New Roman"/>
          <w:b/>
          <w:bCs/>
          <w:lang w:val="sl-SI"/>
        </w:rPr>
        <w:t>5.</w:t>
      </w:r>
      <w:r w:rsidRPr="00061BAD">
        <w:rPr>
          <w:rFonts w:ascii="Times New Roman" w:hAnsi="Times New Roman"/>
          <w:b/>
          <w:bCs/>
          <w:lang w:val="sl-SI"/>
        </w:rPr>
        <w:tab/>
        <w:t>Cene i uslovi plaćanja</w:t>
      </w:r>
      <w:r w:rsidRPr="00061BAD">
        <w:rPr>
          <w:rFonts w:ascii="Times New Roman" w:hAnsi="Times New Roman"/>
          <w:lang w:val="sl-SI"/>
        </w:rPr>
        <w:tab/>
      </w:r>
      <w:r w:rsidRPr="00061BAD">
        <w:rPr>
          <w:rFonts w:ascii="Times New Roman" w:hAnsi="Times New Roman"/>
          <w:lang w:val="sl-SI"/>
        </w:rPr>
        <w:tab/>
      </w:r>
    </w:p>
    <w:p w:rsidR="00C629C8" w:rsidRPr="00061BAD" w:rsidRDefault="00C629C8" w:rsidP="00C629C8">
      <w:pPr>
        <w:tabs>
          <w:tab w:val="left" w:pos="-5103"/>
        </w:tabs>
        <w:rPr>
          <w:rFonts w:ascii="Times New Roman" w:hAnsi="Times New Roman"/>
          <w:lang w:val="sl-SI"/>
        </w:rPr>
      </w:pPr>
      <w:r w:rsidRPr="00061BAD">
        <w:rPr>
          <w:rFonts w:ascii="Times New Roman" w:hAnsi="Times New Roman"/>
          <w:lang w:val="sl-SI"/>
        </w:rPr>
        <w:t>5.1</w:t>
      </w:r>
    </w:p>
    <w:p w:rsidR="00C629C8" w:rsidRPr="00061BAD" w:rsidRDefault="00C629C8" w:rsidP="00C629C8">
      <w:pPr>
        <w:pStyle w:val="BodyTextIndent"/>
        <w:tabs>
          <w:tab w:val="left" w:pos="-5103"/>
        </w:tabs>
        <w:spacing w:after="0"/>
        <w:ind w:left="0"/>
        <w:jc w:val="both"/>
        <w:rPr>
          <w:lang w:val="sl-SI"/>
        </w:rPr>
      </w:pPr>
      <w:r w:rsidRPr="00061BAD">
        <w:rPr>
          <w:lang w:val="sl-SI"/>
        </w:rPr>
        <w:lastRenderedPageBreak/>
        <w:t>Naručilac se obavezuje  da Izvršiocu plati  za određeni rad  po radnom satu ( bez obzira na broj izvršioca ),</w:t>
      </w:r>
      <w:r w:rsidR="00E84EB4" w:rsidRPr="00061BAD">
        <w:rPr>
          <w:lang w:val="sl-SI"/>
        </w:rPr>
        <w:t xml:space="preserve">za preventivne servise </w:t>
      </w:r>
      <w:r w:rsidRPr="00061BAD">
        <w:rPr>
          <w:b/>
          <w:lang w:val="sl-SI"/>
        </w:rPr>
        <w:t xml:space="preserve"> </w:t>
      </w:r>
      <w:r w:rsidRPr="00061BAD">
        <w:rPr>
          <w:lang w:val="sl-SI"/>
        </w:rPr>
        <w:t>a zamenu rezervnih delova prema priloženom cenovniku.</w:t>
      </w:r>
    </w:p>
    <w:p w:rsidR="00C629C8" w:rsidRPr="00061BAD" w:rsidRDefault="00C629C8" w:rsidP="00C629C8">
      <w:pPr>
        <w:pStyle w:val="BodyTextIndent"/>
        <w:tabs>
          <w:tab w:val="left" w:pos="-5103"/>
        </w:tabs>
        <w:spacing w:after="0"/>
        <w:ind w:left="0"/>
        <w:jc w:val="both"/>
        <w:rPr>
          <w:lang w:val="sl-SI"/>
        </w:rPr>
      </w:pPr>
    </w:p>
    <w:p w:rsidR="00CE1B64" w:rsidRPr="00061BAD" w:rsidRDefault="00CE1B64" w:rsidP="00C629C8">
      <w:pPr>
        <w:pStyle w:val="BodyTextIndent"/>
        <w:tabs>
          <w:tab w:val="left" w:pos="-5103"/>
        </w:tabs>
        <w:spacing w:after="0"/>
        <w:ind w:left="0"/>
        <w:jc w:val="both"/>
        <w:rPr>
          <w:lang w:val="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668"/>
        <w:gridCol w:w="848"/>
        <w:gridCol w:w="816"/>
        <w:gridCol w:w="1984"/>
        <w:gridCol w:w="2268"/>
      </w:tblGrid>
      <w:tr w:rsidR="00CE1B64" w:rsidRPr="00061BAD" w:rsidTr="000644B5">
        <w:trPr>
          <w:trHeight w:val="510"/>
        </w:trPr>
        <w:tc>
          <w:tcPr>
            <w:tcW w:w="738" w:type="dxa"/>
            <w:tcBorders>
              <w:top w:val="single" w:sz="4" w:space="0" w:color="auto"/>
              <w:left w:val="single" w:sz="4" w:space="0" w:color="auto"/>
              <w:bottom w:val="single" w:sz="4" w:space="0" w:color="auto"/>
              <w:right w:val="single" w:sz="4" w:space="0" w:color="auto"/>
            </w:tcBorders>
            <w:noWrap/>
            <w:vAlign w:val="bottom"/>
            <w:hideMark/>
          </w:tcPr>
          <w:p w:rsidR="00CE1B64" w:rsidRPr="00061BAD" w:rsidRDefault="00CE1B64" w:rsidP="00435011">
            <w:pPr>
              <w:jc w:val="center"/>
              <w:rPr>
                <w:rFonts w:ascii="Times New Roman" w:hAnsi="Times New Roman"/>
                <w:b/>
                <w:bCs/>
                <w:color w:val="000000"/>
              </w:rPr>
            </w:pPr>
            <w:r w:rsidRPr="00061BAD">
              <w:rPr>
                <w:rFonts w:ascii="Times New Roman" w:hAnsi="Times New Roman"/>
                <w:b/>
                <w:bCs/>
                <w:color w:val="000000"/>
              </w:rPr>
              <w:t>Red.broj</w:t>
            </w:r>
          </w:p>
        </w:tc>
        <w:tc>
          <w:tcPr>
            <w:tcW w:w="26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1B64" w:rsidRPr="00061BAD" w:rsidRDefault="00CE1B64" w:rsidP="00435011">
            <w:pPr>
              <w:jc w:val="center"/>
              <w:rPr>
                <w:rFonts w:ascii="Times New Roman" w:hAnsi="Times New Roman"/>
                <w:b/>
                <w:bCs/>
              </w:rPr>
            </w:pPr>
            <w:r w:rsidRPr="00061BAD">
              <w:rPr>
                <w:rFonts w:ascii="Times New Roman" w:hAnsi="Times New Roman"/>
                <w:b/>
                <w:bCs/>
              </w:rPr>
              <w:t xml:space="preserve">Naziv aparata </w:t>
            </w:r>
          </w:p>
        </w:tc>
        <w:tc>
          <w:tcPr>
            <w:tcW w:w="848" w:type="dxa"/>
            <w:tcBorders>
              <w:top w:val="single" w:sz="4" w:space="0" w:color="auto"/>
              <w:left w:val="single" w:sz="4" w:space="0" w:color="auto"/>
              <w:bottom w:val="single" w:sz="4" w:space="0" w:color="auto"/>
              <w:right w:val="single" w:sz="4" w:space="0" w:color="auto"/>
            </w:tcBorders>
            <w:vAlign w:val="center"/>
            <w:hideMark/>
          </w:tcPr>
          <w:p w:rsidR="00CE1B64" w:rsidRPr="00061BAD" w:rsidRDefault="00CE1B64" w:rsidP="00435011">
            <w:pPr>
              <w:jc w:val="center"/>
              <w:rPr>
                <w:rFonts w:ascii="Times New Roman" w:hAnsi="Times New Roman"/>
                <w:b/>
                <w:bCs/>
              </w:rPr>
            </w:pPr>
            <w:r w:rsidRPr="00061BAD">
              <w:rPr>
                <w:rFonts w:ascii="Times New Roman" w:hAnsi="Times New Roman"/>
                <w:b/>
                <w:bCs/>
              </w:rPr>
              <w:t>Jed.mere</w:t>
            </w:r>
          </w:p>
        </w:tc>
        <w:tc>
          <w:tcPr>
            <w:tcW w:w="816" w:type="dxa"/>
            <w:tcBorders>
              <w:top w:val="single" w:sz="4" w:space="0" w:color="auto"/>
              <w:left w:val="single" w:sz="4" w:space="0" w:color="auto"/>
              <w:bottom w:val="single" w:sz="4" w:space="0" w:color="auto"/>
              <w:right w:val="single" w:sz="4" w:space="0" w:color="auto"/>
            </w:tcBorders>
            <w:vAlign w:val="center"/>
            <w:hideMark/>
          </w:tcPr>
          <w:p w:rsidR="00CE1B64" w:rsidRPr="00061BAD" w:rsidRDefault="00CE1B64" w:rsidP="00435011">
            <w:pPr>
              <w:jc w:val="center"/>
              <w:rPr>
                <w:rFonts w:ascii="Times New Roman" w:hAnsi="Times New Roman"/>
                <w:b/>
                <w:bCs/>
                <w:lang w:val="sr-Latn-CS"/>
              </w:rPr>
            </w:pPr>
            <w:r w:rsidRPr="00061BAD">
              <w:rPr>
                <w:rFonts w:ascii="Times New Roman" w:hAnsi="Times New Roman"/>
                <w:b/>
                <w:bCs/>
              </w:rPr>
              <w:t>Koli</w:t>
            </w:r>
            <w:r w:rsidRPr="00061BAD">
              <w:rPr>
                <w:rFonts w:ascii="Times New Roman" w:hAnsi="Times New Roman"/>
                <w:b/>
                <w:bCs/>
                <w:lang w:val="sr-Latn-CS"/>
              </w:rPr>
              <w:t>čina</w:t>
            </w:r>
          </w:p>
        </w:tc>
        <w:tc>
          <w:tcPr>
            <w:tcW w:w="1984" w:type="dxa"/>
            <w:tcBorders>
              <w:top w:val="single" w:sz="4" w:space="0" w:color="auto"/>
              <w:left w:val="single" w:sz="4" w:space="0" w:color="auto"/>
              <w:bottom w:val="single" w:sz="4" w:space="0" w:color="auto"/>
              <w:right w:val="single" w:sz="4" w:space="0" w:color="auto"/>
            </w:tcBorders>
            <w:hideMark/>
          </w:tcPr>
          <w:p w:rsidR="00CE1B64" w:rsidRPr="00061BAD" w:rsidRDefault="00CE1B64" w:rsidP="000644B5">
            <w:pPr>
              <w:rPr>
                <w:rFonts w:ascii="Times New Roman" w:hAnsi="Times New Roman"/>
                <w:b/>
                <w:bCs/>
                <w:color w:val="000000"/>
                <w:lang w:val="sr-Latn-CS"/>
              </w:rPr>
            </w:pPr>
            <w:r w:rsidRPr="00061BAD">
              <w:rPr>
                <w:rFonts w:ascii="Times New Roman" w:hAnsi="Times New Roman"/>
                <w:b/>
                <w:bCs/>
                <w:color w:val="000000"/>
              </w:rPr>
              <w:t>Cena po ra</w:t>
            </w:r>
            <w:r w:rsidR="00193609" w:rsidRPr="00061BAD">
              <w:rPr>
                <w:rFonts w:ascii="Times New Roman" w:hAnsi="Times New Roman"/>
                <w:b/>
                <w:bCs/>
                <w:color w:val="000000"/>
              </w:rPr>
              <w:t>dn</w:t>
            </w:r>
            <w:r w:rsidRPr="00061BAD">
              <w:rPr>
                <w:rFonts w:ascii="Times New Roman" w:hAnsi="Times New Roman"/>
                <w:b/>
                <w:bCs/>
                <w:color w:val="000000"/>
              </w:rPr>
              <w:t xml:space="preserve">om satu(bez obzira na broj izvršilaca ) bez PDV </w:t>
            </w:r>
          </w:p>
        </w:tc>
        <w:tc>
          <w:tcPr>
            <w:tcW w:w="2268" w:type="dxa"/>
            <w:tcBorders>
              <w:top w:val="single" w:sz="4" w:space="0" w:color="auto"/>
              <w:left w:val="single" w:sz="4" w:space="0" w:color="auto"/>
              <w:bottom w:val="single" w:sz="4" w:space="0" w:color="auto"/>
              <w:right w:val="single" w:sz="4" w:space="0" w:color="auto"/>
            </w:tcBorders>
            <w:hideMark/>
          </w:tcPr>
          <w:p w:rsidR="00CE1B64" w:rsidRPr="00061BAD" w:rsidRDefault="00CE1B64" w:rsidP="00193609">
            <w:pPr>
              <w:rPr>
                <w:rFonts w:ascii="Times New Roman" w:hAnsi="Times New Roman"/>
                <w:b/>
                <w:bCs/>
                <w:color w:val="000000"/>
                <w:lang w:val="sr-Latn-CS"/>
              </w:rPr>
            </w:pPr>
            <w:r w:rsidRPr="00061BAD">
              <w:rPr>
                <w:rFonts w:ascii="Times New Roman" w:hAnsi="Times New Roman"/>
                <w:b/>
                <w:bCs/>
                <w:color w:val="000000"/>
              </w:rPr>
              <w:t>Cena po ra</w:t>
            </w:r>
            <w:r w:rsidR="00193609" w:rsidRPr="00061BAD">
              <w:rPr>
                <w:rFonts w:ascii="Times New Roman" w:hAnsi="Times New Roman"/>
                <w:b/>
                <w:bCs/>
                <w:color w:val="000000"/>
              </w:rPr>
              <w:t>dn</w:t>
            </w:r>
            <w:r w:rsidRPr="00061BAD">
              <w:rPr>
                <w:rFonts w:ascii="Times New Roman" w:hAnsi="Times New Roman"/>
                <w:b/>
                <w:bCs/>
                <w:color w:val="000000"/>
              </w:rPr>
              <w:t xml:space="preserve">om satu( bez obzira na broj izvršilaca )  sa PDV </w:t>
            </w:r>
          </w:p>
        </w:tc>
      </w:tr>
      <w:tr w:rsidR="00CE1B64" w:rsidRPr="00061BAD" w:rsidTr="000644B5">
        <w:trPr>
          <w:trHeight w:val="510"/>
        </w:trPr>
        <w:tc>
          <w:tcPr>
            <w:tcW w:w="738" w:type="dxa"/>
            <w:tcBorders>
              <w:top w:val="single" w:sz="4" w:space="0" w:color="auto"/>
              <w:left w:val="single" w:sz="4" w:space="0" w:color="auto"/>
              <w:bottom w:val="single" w:sz="4" w:space="0" w:color="auto"/>
              <w:right w:val="single" w:sz="4" w:space="0" w:color="auto"/>
            </w:tcBorders>
            <w:noWrap/>
            <w:vAlign w:val="bottom"/>
            <w:hideMark/>
          </w:tcPr>
          <w:p w:rsidR="00CE1B64" w:rsidRPr="00061BAD" w:rsidRDefault="00CE1B64" w:rsidP="00435011">
            <w:pPr>
              <w:jc w:val="center"/>
              <w:rPr>
                <w:rFonts w:ascii="Times New Roman" w:hAnsi="Times New Roman"/>
                <w:b/>
                <w:bCs/>
                <w:color w:val="000000"/>
              </w:rPr>
            </w:pPr>
            <w:r w:rsidRPr="00061BAD">
              <w:rPr>
                <w:rFonts w:ascii="Times New Roman" w:hAnsi="Times New Roman"/>
                <w:b/>
                <w:bCs/>
                <w:color w:val="000000"/>
              </w:rPr>
              <w:t>1.</w:t>
            </w:r>
          </w:p>
        </w:tc>
        <w:tc>
          <w:tcPr>
            <w:tcW w:w="26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E1B64" w:rsidRPr="00061BAD" w:rsidRDefault="00CE1B64" w:rsidP="00435011">
            <w:pPr>
              <w:ind w:right="-1260"/>
              <w:rPr>
                <w:rFonts w:ascii="Times New Roman" w:hAnsi="Times New Roman"/>
                <w:i/>
                <w:lang w:val="sr-Latn-CS"/>
              </w:rPr>
            </w:pPr>
          </w:p>
          <w:p w:rsidR="00CE1B64" w:rsidRPr="00061BAD" w:rsidRDefault="000429CF" w:rsidP="00435011">
            <w:pPr>
              <w:jc w:val="both"/>
              <w:rPr>
                <w:rFonts w:ascii="Times New Roman" w:hAnsi="Times New Roman"/>
                <w:lang w:val="sl-SI"/>
              </w:rPr>
            </w:pPr>
            <w:r w:rsidRPr="00061BAD">
              <w:rPr>
                <w:rFonts w:ascii="Times New Roman" w:hAnsi="Times New Roman"/>
                <w:b/>
                <w:lang w:val="it-IT"/>
              </w:rPr>
              <w:t>Mi Seq Illumina</w:t>
            </w:r>
            <w:r w:rsidR="00CE1B64" w:rsidRPr="00061BAD">
              <w:rPr>
                <w:rFonts w:ascii="Times New Roman" w:hAnsi="Times New Roman"/>
                <w:b/>
                <w:u w:val="single"/>
                <w:lang w:val="it-IT"/>
              </w:rPr>
              <w:t xml:space="preserve"> </w:t>
            </w:r>
            <w:r w:rsidR="00CE1B64" w:rsidRPr="00061BAD">
              <w:rPr>
                <w:rFonts w:ascii="Times New Roman" w:hAnsi="Times New Roman"/>
                <w:lang w:val="sr-Latn-CS"/>
              </w:rPr>
              <w:t xml:space="preserve"> </w:t>
            </w:r>
          </w:p>
          <w:p w:rsidR="00CE1B64" w:rsidRPr="00061BAD" w:rsidRDefault="00CE1B64" w:rsidP="00435011">
            <w:pPr>
              <w:jc w:val="center"/>
              <w:rPr>
                <w:rFonts w:ascii="Times New Roman" w:hAnsi="Times New Roman"/>
                <w:b/>
                <w:bCs/>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CE1B64" w:rsidRPr="00061BAD" w:rsidRDefault="00CE1B64" w:rsidP="00435011">
            <w:pPr>
              <w:jc w:val="center"/>
              <w:rPr>
                <w:rFonts w:ascii="Times New Roman" w:hAnsi="Times New Roman"/>
                <w:b/>
                <w:bCs/>
              </w:rPr>
            </w:pPr>
            <w:r w:rsidRPr="00061BAD">
              <w:rPr>
                <w:rFonts w:ascii="Times New Roman" w:hAnsi="Times New Roman"/>
                <w:b/>
                <w:bCs/>
              </w:rPr>
              <w:t>kom</w:t>
            </w:r>
          </w:p>
        </w:tc>
        <w:tc>
          <w:tcPr>
            <w:tcW w:w="816" w:type="dxa"/>
            <w:tcBorders>
              <w:top w:val="single" w:sz="4" w:space="0" w:color="auto"/>
              <w:left w:val="single" w:sz="4" w:space="0" w:color="auto"/>
              <w:bottom w:val="single" w:sz="4" w:space="0" w:color="auto"/>
              <w:right w:val="single" w:sz="4" w:space="0" w:color="auto"/>
            </w:tcBorders>
            <w:vAlign w:val="center"/>
            <w:hideMark/>
          </w:tcPr>
          <w:p w:rsidR="00CE1B64" w:rsidRPr="00061BAD" w:rsidRDefault="00CE1B64" w:rsidP="00435011">
            <w:pPr>
              <w:jc w:val="center"/>
              <w:rPr>
                <w:rFonts w:ascii="Times New Roman" w:hAnsi="Times New Roman"/>
                <w:b/>
                <w:bCs/>
              </w:rPr>
            </w:pPr>
            <w:r w:rsidRPr="00061BAD">
              <w:rPr>
                <w:rFonts w:ascii="Times New Roman" w:hAnsi="Times New Roman"/>
                <w:b/>
                <w:bCs/>
              </w:rPr>
              <w:t>1</w:t>
            </w:r>
          </w:p>
        </w:tc>
        <w:tc>
          <w:tcPr>
            <w:tcW w:w="1984" w:type="dxa"/>
            <w:tcBorders>
              <w:top w:val="single" w:sz="4" w:space="0" w:color="auto"/>
              <w:left w:val="single" w:sz="4" w:space="0" w:color="auto"/>
              <w:bottom w:val="single" w:sz="4" w:space="0" w:color="auto"/>
              <w:right w:val="single" w:sz="4" w:space="0" w:color="auto"/>
            </w:tcBorders>
          </w:tcPr>
          <w:p w:rsidR="00CE1B64" w:rsidRPr="00061BAD" w:rsidRDefault="00CE1B64" w:rsidP="00435011">
            <w:pPr>
              <w:rPr>
                <w:rFonts w:ascii="Times New Roman" w:hAnsi="Times New Roman"/>
                <w:b/>
                <w:bCs/>
                <w:color w:val="000000"/>
              </w:rPr>
            </w:pPr>
          </w:p>
        </w:tc>
        <w:tc>
          <w:tcPr>
            <w:tcW w:w="2268" w:type="dxa"/>
            <w:tcBorders>
              <w:top w:val="single" w:sz="4" w:space="0" w:color="auto"/>
              <w:left w:val="single" w:sz="4" w:space="0" w:color="auto"/>
              <w:bottom w:val="single" w:sz="4" w:space="0" w:color="auto"/>
              <w:right w:val="single" w:sz="4" w:space="0" w:color="auto"/>
            </w:tcBorders>
          </w:tcPr>
          <w:p w:rsidR="00CE1B64" w:rsidRPr="00061BAD" w:rsidRDefault="00CE1B64" w:rsidP="00435011">
            <w:pPr>
              <w:rPr>
                <w:rFonts w:ascii="Times New Roman" w:hAnsi="Times New Roman"/>
                <w:b/>
                <w:bCs/>
                <w:color w:val="000000"/>
              </w:rPr>
            </w:pPr>
          </w:p>
        </w:tc>
      </w:tr>
    </w:tbl>
    <w:p w:rsidR="00CE1B64" w:rsidRPr="00061BAD" w:rsidRDefault="00CE1B64" w:rsidP="00C629C8">
      <w:pPr>
        <w:pStyle w:val="BodyTextIndent"/>
        <w:tabs>
          <w:tab w:val="left" w:pos="-5103"/>
        </w:tabs>
        <w:spacing w:after="0"/>
        <w:ind w:left="0"/>
        <w:jc w:val="both"/>
        <w:rPr>
          <w:lang w:val="sl-SI"/>
        </w:rPr>
      </w:pPr>
    </w:p>
    <w:p w:rsidR="00C629C8" w:rsidRPr="00061BAD" w:rsidRDefault="00C629C8" w:rsidP="00C629C8">
      <w:pPr>
        <w:rPr>
          <w:rFonts w:ascii="Times New Roman" w:hAnsi="Times New Roman"/>
          <w:lang w:val="sr-Latn-CS"/>
        </w:rPr>
      </w:pPr>
    </w:p>
    <w:p w:rsidR="00C629C8" w:rsidRPr="00061BAD" w:rsidRDefault="00C629C8" w:rsidP="00C629C8">
      <w:pPr>
        <w:jc w:val="both"/>
        <w:rPr>
          <w:rFonts w:ascii="Times New Roman" w:hAnsi="Times New Roman"/>
        </w:rPr>
      </w:pPr>
      <w:r w:rsidRPr="00061BAD">
        <w:rPr>
          <w:rFonts w:ascii="Times New Roman" w:hAnsi="Times New Roman"/>
        </w:rPr>
        <w:t xml:space="preserve">5.2. </w:t>
      </w:r>
    </w:p>
    <w:p w:rsidR="00C629C8" w:rsidRPr="00061BAD" w:rsidRDefault="00C629C8" w:rsidP="00C629C8">
      <w:pPr>
        <w:jc w:val="both"/>
        <w:rPr>
          <w:rFonts w:ascii="Times New Roman" w:hAnsi="Times New Roman"/>
        </w:rPr>
      </w:pPr>
      <w:r w:rsidRPr="00061BAD">
        <w:rPr>
          <w:rFonts w:ascii="Times New Roman" w:hAnsi="Times New Roman"/>
        </w:rPr>
        <w:t>Izvršilac se obavezuje da se u fakturi pozove na broj i datum zaključenja predmetnog ugovora</w:t>
      </w:r>
      <w:r w:rsidR="00CE1B64" w:rsidRPr="00061BAD">
        <w:rPr>
          <w:rFonts w:ascii="Times New Roman" w:hAnsi="Times New Roman"/>
        </w:rPr>
        <w:t>.</w:t>
      </w:r>
      <w:r w:rsidRPr="00061BAD">
        <w:rPr>
          <w:rFonts w:ascii="Times New Roman" w:hAnsi="Times New Roman"/>
        </w:rPr>
        <w:t xml:space="preserve"> </w:t>
      </w:r>
    </w:p>
    <w:p w:rsidR="00C629C8" w:rsidRPr="00061BAD" w:rsidRDefault="00C629C8" w:rsidP="00C629C8">
      <w:pPr>
        <w:tabs>
          <w:tab w:val="left" w:pos="-5103"/>
        </w:tabs>
        <w:rPr>
          <w:rFonts w:ascii="Times New Roman" w:hAnsi="Times New Roman"/>
          <w:lang w:val="sl-SI"/>
        </w:rPr>
      </w:pPr>
      <w:r w:rsidRPr="00061BAD">
        <w:rPr>
          <w:rFonts w:ascii="Times New Roman" w:hAnsi="Times New Roman"/>
          <w:lang w:val="sl-SI"/>
        </w:rPr>
        <w:t>5.3.</w:t>
      </w:r>
    </w:p>
    <w:p w:rsidR="00EC4A61" w:rsidRPr="00061BAD" w:rsidRDefault="00C629C8" w:rsidP="00C629C8">
      <w:pPr>
        <w:tabs>
          <w:tab w:val="left" w:pos="-5245"/>
          <w:tab w:val="left" w:pos="-5103"/>
        </w:tabs>
        <w:rPr>
          <w:rFonts w:ascii="Times New Roman" w:hAnsi="Times New Roman"/>
          <w:lang w:val="sl-SI"/>
        </w:rPr>
      </w:pPr>
      <w:r w:rsidRPr="00061BAD">
        <w:rPr>
          <w:rFonts w:ascii="Times New Roman" w:hAnsi="Times New Roman"/>
          <w:lang w:val="sl-SI"/>
        </w:rPr>
        <w:t xml:space="preserve">Naručilac se obavezuje da će plaćati servisne usluge po prijemu računa  u roku od    </w:t>
      </w:r>
      <w:r w:rsidR="002479D1" w:rsidRPr="00061BAD">
        <w:rPr>
          <w:rFonts w:ascii="Times New Roman" w:hAnsi="Times New Roman"/>
          <w:lang w:val="sl-SI"/>
        </w:rPr>
        <w:t>90</w:t>
      </w:r>
      <w:r w:rsidRPr="00061BAD">
        <w:rPr>
          <w:rFonts w:ascii="Times New Roman" w:hAnsi="Times New Roman"/>
          <w:lang w:val="sl-SI"/>
        </w:rPr>
        <w:t xml:space="preserve"> dana od dana fakturisanja.</w:t>
      </w:r>
    </w:p>
    <w:p w:rsidR="00EC4A61" w:rsidRPr="00061BAD" w:rsidRDefault="00EC4A61" w:rsidP="00C629C8">
      <w:pPr>
        <w:tabs>
          <w:tab w:val="left" w:pos="-5245"/>
          <w:tab w:val="left" w:pos="-5103"/>
        </w:tabs>
        <w:rPr>
          <w:rFonts w:ascii="Times New Roman" w:hAnsi="Times New Roman"/>
          <w:lang w:val="sl-SI"/>
        </w:rPr>
      </w:pPr>
    </w:p>
    <w:p w:rsidR="00EC4A61" w:rsidRPr="00061BAD" w:rsidRDefault="00EC4A61" w:rsidP="00EC4A61">
      <w:pPr>
        <w:jc w:val="both"/>
        <w:rPr>
          <w:rFonts w:ascii="Times New Roman" w:hAnsi="Times New Roman"/>
          <w:lang w:val="sr-Latn-CS"/>
        </w:rPr>
      </w:pPr>
      <w:r w:rsidRPr="00061BAD">
        <w:rPr>
          <w:rFonts w:ascii="Times New Roman" w:hAnsi="Times New Roman"/>
          <w:lang w:val="sr-Latn-CS"/>
        </w:rPr>
        <w:t xml:space="preserve">5.4. </w:t>
      </w:r>
    </w:p>
    <w:p w:rsidR="00EC4A61" w:rsidRPr="00061BAD" w:rsidRDefault="00EC4A61" w:rsidP="00EC4A61">
      <w:pPr>
        <w:jc w:val="both"/>
        <w:rPr>
          <w:rFonts w:ascii="Times New Roman" w:hAnsi="Times New Roman"/>
          <w:lang w:val="sr-Latn-CS"/>
        </w:rPr>
      </w:pPr>
      <w:r w:rsidRPr="00061BAD">
        <w:rPr>
          <w:rFonts w:ascii="Times New Roman" w:hAnsi="Times New Roman"/>
          <w:lang w:val="sr-Cyrl-CS"/>
        </w:rPr>
        <w:t>Obaveze koje dospevaju u narednoj budžetskoj godini će biti realizovane najviše do iznosa sredstava koja će im za tu namenu biti odobrena u toj budžetskoj godini a a po osnovu Uredbe o kriterijumima za utvrđivanje prirode rashoda i uslovima i načinu pribavljanja saglasnosti za zaključivanje određenih ugovora koji,zbog prirode rashoda,zahtevaju plaćanje u više godina (Sl.glasnik RS br.21/2014).</w:t>
      </w:r>
    </w:p>
    <w:p w:rsidR="00EC4A61" w:rsidRPr="00061BAD" w:rsidRDefault="00EC4A61" w:rsidP="00C629C8">
      <w:pPr>
        <w:tabs>
          <w:tab w:val="left" w:pos="-5245"/>
          <w:tab w:val="left" w:pos="-5103"/>
        </w:tabs>
        <w:rPr>
          <w:rFonts w:ascii="Times New Roman" w:hAnsi="Times New Roman"/>
          <w:lang w:val="sl-SI"/>
        </w:rPr>
      </w:pPr>
    </w:p>
    <w:p w:rsidR="00C629C8" w:rsidRPr="00061BAD" w:rsidRDefault="00C629C8" w:rsidP="00C629C8">
      <w:pPr>
        <w:tabs>
          <w:tab w:val="left" w:pos="-5245"/>
          <w:tab w:val="left" w:pos="-5103"/>
        </w:tabs>
        <w:rPr>
          <w:rFonts w:ascii="Times New Roman" w:hAnsi="Times New Roman"/>
          <w:b/>
          <w:lang w:val="sl-SI"/>
        </w:rPr>
      </w:pPr>
      <w:r w:rsidRPr="00061BAD">
        <w:rPr>
          <w:rFonts w:ascii="Times New Roman" w:hAnsi="Times New Roman"/>
          <w:b/>
          <w:lang w:val="sl-SI"/>
        </w:rPr>
        <w:tab/>
      </w:r>
      <w:r w:rsidRPr="00061BAD">
        <w:rPr>
          <w:rFonts w:ascii="Times New Roman" w:hAnsi="Times New Roman"/>
          <w:b/>
          <w:lang w:val="sl-SI"/>
        </w:rPr>
        <w:tab/>
      </w:r>
      <w:r w:rsidRPr="00061BAD">
        <w:rPr>
          <w:rFonts w:ascii="Times New Roman" w:hAnsi="Times New Roman"/>
          <w:b/>
          <w:lang w:val="sl-SI"/>
        </w:rPr>
        <w:tab/>
      </w:r>
      <w:r w:rsidRPr="00061BAD">
        <w:rPr>
          <w:rFonts w:ascii="Times New Roman" w:hAnsi="Times New Roman"/>
          <w:b/>
          <w:lang w:val="sl-SI"/>
        </w:rPr>
        <w:tab/>
      </w:r>
      <w:r w:rsidRPr="00061BAD">
        <w:rPr>
          <w:rFonts w:ascii="Times New Roman" w:hAnsi="Times New Roman"/>
          <w:b/>
          <w:lang w:val="sl-SI"/>
        </w:rPr>
        <w:tab/>
        <w:t xml:space="preserve">       </w:t>
      </w:r>
    </w:p>
    <w:p w:rsidR="00C629C8" w:rsidRPr="00061BAD" w:rsidRDefault="00EC4A61" w:rsidP="00C629C8">
      <w:pPr>
        <w:tabs>
          <w:tab w:val="left" w:pos="-5245"/>
          <w:tab w:val="left" w:pos="-5103"/>
        </w:tabs>
        <w:rPr>
          <w:rFonts w:ascii="Times New Roman" w:hAnsi="Times New Roman"/>
          <w:lang w:val="sl-SI"/>
        </w:rPr>
      </w:pPr>
      <w:r w:rsidRPr="00061BAD">
        <w:rPr>
          <w:rFonts w:ascii="Times New Roman" w:hAnsi="Times New Roman"/>
          <w:lang w:val="sl-SI"/>
        </w:rPr>
        <w:t>5.5</w:t>
      </w:r>
      <w:r w:rsidR="00C629C8" w:rsidRPr="00061BAD">
        <w:rPr>
          <w:rFonts w:ascii="Times New Roman" w:hAnsi="Times New Roman"/>
          <w:lang w:val="sl-SI"/>
        </w:rPr>
        <w:t>.</w:t>
      </w:r>
    </w:p>
    <w:p w:rsidR="00C629C8" w:rsidRPr="00061BAD" w:rsidRDefault="00C629C8" w:rsidP="00C629C8">
      <w:pPr>
        <w:rPr>
          <w:rFonts w:ascii="Times New Roman" w:hAnsi="Times New Roman"/>
        </w:rPr>
      </w:pPr>
      <w:r w:rsidRPr="00061BAD">
        <w:rPr>
          <w:rFonts w:ascii="Times New Roman" w:hAnsi="Times New Roman"/>
        </w:rPr>
        <w:t xml:space="preserve">Izvršilac usluga će nakon popravke uređaja sačiniti Servisni izveštaj (Radni nalog) koji mora sadržati detaljan opis servisne intervencije, sa specifikacijom rezervnih delova i utroškom radnih sati ako ih je bilo, kao i potvrdu da je uređaj ispravan u tehničkom i tehnološkom smislu,da se može koristiti u medicinskoj praksi. Servisni izveštaj mora biti overen od strane Izvršioca radova kao i tehničke službe korisnika,ili u suprotnom račun neće biti plaćen.  </w:t>
      </w:r>
      <w:r w:rsidRPr="00061BAD">
        <w:rPr>
          <w:rFonts w:ascii="Times New Roman" w:hAnsi="Times New Roman"/>
          <w:lang w:val="sl-SI"/>
        </w:rPr>
        <w:tab/>
      </w:r>
      <w:r w:rsidRPr="00061BAD">
        <w:rPr>
          <w:rFonts w:ascii="Times New Roman" w:hAnsi="Times New Roman"/>
          <w:lang w:val="sl-SI"/>
        </w:rPr>
        <w:tab/>
      </w:r>
    </w:p>
    <w:p w:rsidR="00C629C8" w:rsidRPr="00061BAD" w:rsidRDefault="00C629C8" w:rsidP="00C629C8">
      <w:pPr>
        <w:tabs>
          <w:tab w:val="left" w:pos="-5103"/>
        </w:tabs>
        <w:rPr>
          <w:rFonts w:ascii="Times New Roman" w:hAnsi="Times New Roman"/>
          <w:lang w:val="sl-SI"/>
        </w:rPr>
      </w:pPr>
    </w:p>
    <w:p w:rsidR="00C629C8" w:rsidRPr="00061BAD" w:rsidRDefault="00EC4A61" w:rsidP="00C629C8">
      <w:pPr>
        <w:tabs>
          <w:tab w:val="left" w:pos="-5103"/>
        </w:tabs>
        <w:rPr>
          <w:rFonts w:ascii="Times New Roman" w:hAnsi="Times New Roman"/>
          <w:lang w:val="sl-SI"/>
        </w:rPr>
      </w:pPr>
      <w:r w:rsidRPr="00061BAD">
        <w:rPr>
          <w:rFonts w:ascii="Times New Roman" w:hAnsi="Times New Roman"/>
          <w:lang w:val="sl-SI"/>
        </w:rPr>
        <w:t>5.6</w:t>
      </w:r>
      <w:r w:rsidR="00C629C8" w:rsidRPr="00061BAD">
        <w:rPr>
          <w:rFonts w:ascii="Times New Roman" w:hAnsi="Times New Roman"/>
          <w:lang w:val="sl-SI"/>
        </w:rPr>
        <w:t>.</w:t>
      </w:r>
    </w:p>
    <w:p w:rsidR="00C629C8" w:rsidRPr="00061BAD" w:rsidRDefault="00C629C8" w:rsidP="00C629C8">
      <w:pPr>
        <w:tabs>
          <w:tab w:val="left" w:pos="-5103"/>
        </w:tabs>
        <w:rPr>
          <w:rFonts w:ascii="Times New Roman" w:hAnsi="Times New Roman"/>
          <w:lang w:val="sl-SI"/>
        </w:rPr>
      </w:pPr>
      <w:r w:rsidRPr="00061BAD">
        <w:rPr>
          <w:rFonts w:ascii="Times New Roman" w:hAnsi="Times New Roman"/>
          <w:lang w:val="sl-SI"/>
        </w:rPr>
        <w:t xml:space="preserve">Sve cene u Ugovoru su date bez poreza na dodatu vrednost i iste su fiksne i ne mogu se menjati za period važenja ugovora.        </w:t>
      </w:r>
    </w:p>
    <w:p w:rsidR="00C629C8" w:rsidRPr="00061BAD" w:rsidRDefault="00EC4A61" w:rsidP="00C629C8">
      <w:pPr>
        <w:tabs>
          <w:tab w:val="left" w:pos="355"/>
          <w:tab w:val="left" w:pos="639"/>
        </w:tabs>
        <w:rPr>
          <w:rFonts w:ascii="Times New Roman" w:hAnsi="Times New Roman"/>
          <w:lang w:val="sl-SI"/>
        </w:rPr>
      </w:pPr>
      <w:r w:rsidRPr="00061BAD">
        <w:rPr>
          <w:rFonts w:ascii="Times New Roman" w:hAnsi="Times New Roman"/>
          <w:lang w:val="sl-SI"/>
        </w:rPr>
        <w:t>5.7</w:t>
      </w:r>
      <w:r w:rsidR="00C629C8" w:rsidRPr="00061BAD">
        <w:rPr>
          <w:rFonts w:ascii="Times New Roman" w:hAnsi="Times New Roman"/>
          <w:lang w:val="sl-SI"/>
        </w:rPr>
        <w:t>.</w:t>
      </w:r>
    </w:p>
    <w:p w:rsidR="00744A7D" w:rsidRPr="00061BAD" w:rsidRDefault="00C629C8" w:rsidP="00744A7D">
      <w:pPr>
        <w:jc w:val="both"/>
        <w:rPr>
          <w:rFonts w:ascii="Times New Roman" w:hAnsi="Times New Roman"/>
        </w:rPr>
      </w:pPr>
      <w:r w:rsidRPr="00061BAD">
        <w:rPr>
          <w:rFonts w:ascii="Times New Roman" w:hAnsi="Times New Roman"/>
        </w:rPr>
        <w:t>Po izvršenim uslugama servisiranja Izvršilac usluga će u zakonskom roku dostaviti na isplatu Naručiocu usluga račun sa svim dokumentima vezanim za isplatu (faktura , radni nalog koji mora da sadrži: naznačeni objekat i vrstu uređaja na njemu koji je servisiran, opis usluga i specifikaciju ugrađenih delova, utrošeno radno vreme, napomenu servisera  - ako je ima, a overen od korisnika i ovlašćenog predstavnika tehničke službe Instituta). Izvršilac usluga je u obavezi da jedan primerak radnog naloga dostavi tehničkoj službi Instituta za  održavanje objekata i opreme.</w:t>
      </w:r>
    </w:p>
    <w:p w:rsidR="00744A7D" w:rsidRPr="00061BAD" w:rsidRDefault="00EC4A61" w:rsidP="00744A7D">
      <w:pPr>
        <w:jc w:val="both"/>
        <w:rPr>
          <w:rFonts w:ascii="Times New Roman" w:hAnsi="Times New Roman"/>
        </w:rPr>
      </w:pPr>
      <w:r w:rsidRPr="00061BAD">
        <w:rPr>
          <w:rFonts w:ascii="Times New Roman" w:hAnsi="Times New Roman"/>
        </w:rPr>
        <w:lastRenderedPageBreak/>
        <w:t>5.8</w:t>
      </w:r>
      <w:r w:rsidR="00744A7D" w:rsidRPr="00061BAD">
        <w:rPr>
          <w:rFonts w:ascii="Times New Roman" w:hAnsi="Times New Roman"/>
        </w:rPr>
        <w:t>.</w:t>
      </w:r>
      <w:r w:rsidR="00744A7D" w:rsidRPr="00061BAD">
        <w:rPr>
          <w:rFonts w:ascii="Times New Roman" w:hAnsi="Times New Roman"/>
          <w:lang w:val="it-IT"/>
        </w:rPr>
        <w:t xml:space="preserve"> Naručilac može nakon zaključenja ugovora o javnoj nabavci bez sprovođenja postupka javne nabavke povećati obim predmeta nabavke, s tim da se vrednost ugovora može povećati maksimalno do 5 % od ukupne vrednosti prvobitno zaključenog ugovora, pri čemu ukupna vrednost  povećanja ugovora ne može da bude veća od vrednosti iz člana 39. stav 1 ZJN.</w:t>
      </w:r>
    </w:p>
    <w:p w:rsidR="00C629C8" w:rsidRPr="00061BAD" w:rsidRDefault="00C629C8" w:rsidP="00C629C8">
      <w:pPr>
        <w:jc w:val="both"/>
        <w:rPr>
          <w:rFonts w:ascii="Times New Roman" w:hAnsi="Times New Roman"/>
        </w:rPr>
      </w:pPr>
    </w:p>
    <w:p w:rsidR="00C629C8" w:rsidRPr="00061BAD" w:rsidRDefault="00C629C8" w:rsidP="00C629C8">
      <w:pPr>
        <w:jc w:val="both"/>
        <w:rPr>
          <w:rFonts w:ascii="Times New Roman" w:hAnsi="Times New Roman"/>
          <w:b/>
        </w:rPr>
      </w:pPr>
      <w:r w:rsidRPr="00061BAD">
        <w:rPr>
          <w:rFonts w:ascii="Times New Roman" w:hAnsi="Times New Roman"/>
          <w:b/>
          <w:bCs/>
          <w:lang w:val="sl-SI"/>
        </w:rPr>
        <w:t xml:space="preserve">6.  </w:t>
      </w:r>
      <w:r w:rsidRPr="00061BAD">
        <w:rPr>
          <w:rFonts w:ascii="Times New Roman" w:hAnsi="Times New Roman"/>
          <w:b/>
        </w:rPr>
        <w:t>Garancija za izvršenu uslugu i rezervne delove</w:t>
      </w:r>
    </w:p>
    <w:p w:rsidR="00C629C8" w:rsidRPr="00061BAD" w:rsidRDefault="00C629C8" w:rsidP="00C629C8">
      <w:pPr>
        <w:pStyle w:val="BodyText"/>
        <w:rPr>
          <w:rFonts w:ascii="Times New Roman" w:hAnsi="Times New Roman"/>
          <w:b w:val="0"/>
          <w:sz w:val="24"/>
        </w:rPr>
      </w:pPr>
      <w:r w:rsidRPr="00061BAD">
        <w:rPr>
          <w:rFonts w:ascii="Times New Roman" w:hAnsi="Times New Roman"/>
          <w:b w:val="0"/>
          <w:sz w:val="24"/>
        </w:rPr>
        <w:t>Izvršilac usluge garantuje za kvalitet izvršenih usluga u trajanju od _________   za usluge u domenu intervencije, i u trajanju od ___________   za rezervne delove.</w:t>
      </w:r>
    </w:p>
    <w:p w:rsidR="00C629C8" w:rsidRPr="00061BAD" w:rsidRDefault="00C629C8" w:rsidP="00C629C8">
      <w:pPr>
        <w:pStyle w:val="BodyText"/>
        <w:rPr>
          <w:rFonts w:ascii="Times New Roman" w:hAnsi="Times New Roman"/>
          <w:b w:val="0"/>
          <w:sz w:val="24"/>
        </w:rPr>
      </w:pPr>
    </w:p>
    <w:p w:rsidR="00C629C8" w:rsidRPr="00061BAD" w:rsidRDefault="00C629C8" w:rsidP="00C629C8">
      <w:pPr>
        <w:pStyle w:val="BodyText"/>
        <w:rPr>
          <w:rFonts w:ascii="Times New Roman" w:hAnsi="Times New Roman"/>
          <w:sz w:val="24"/>
        </w:rPr>
      </w:pPr>
      <w:r w:rsidRPr="00061BAD">
        <w:rPr>
          <w:rFonts w:ascii="Times New Roman" w:hAnsi="Times New Roman"/>
          <w:bCs/>
          <w:sz w:val="24"/>
        </w:rPr>
        <w:t>7.  Raskid Ugovora</w:t>
      </w:r>
    </w:p>
    <w:p w:rsidR="00C629C8" w:rsidRPr="00061BAD" w:rsidRDefault="00C629C8" w:rsidP="00C629C8">
      <w:pPr>
        <w:pStyle w:val="BodyText"/>
        <w:rPr>
          <w:rFonts w:ascii="Times New Roman" w:hAnsi="Times New Roman"/>
          <w:b w:val="0"/>
          <w:sz w:val="24"/>
        </w:rPr>
      </w:pPr>
      <w:r w:rsidRPr="00061BAD">
        <w:rPr>
          <w:rFonts w:ascii="Times New Roman" w:hAnsi="Times New Roman"/>
          <w:b w:val="0"/>
          <w:sz w:val="24"/>
        </w:rPr>
        <w:t>Svaka ugovorna strana može raskinuti ovaj Ugovor pismenim obaveštenjem druge 30 dana unapred, ukoliko ta druga ugovorna strana krši odredbe ovog Ugovora, s tim što zadržava pravo na naknadu štete.</w:t>
      </w:r>
    </w:p>
    <w:p w:rsidR="00C629C8" w:rsidRPr="00061BAD" w:rsidRDefault="00C629C8" w:rsidP="00C629C8">
      <w:pPr>
        <w:pStyle w:val="BodyText"/>
        <w:rPr>
          <w:rFonts w:ascii="Times New Roman" w:hAnsi="Times New Roman"/>
          <w:sz w:val="24"/>
        </w:rPr>
      </w:pPr>
    </w:p>
    <w:p w:rsidR="00CE1B64" w:rsidRPr="00061BAD" w:rsidRDefault="00CE1B64" w:rsidP="00C629C8">
      <w:pPr>
        <w:jc w:val="both"/>
        <w:rPr>
          <w:rFonts w:ascii="Times New Roman" w:hAnsi="Times New Roman"/>
          <w:b/>
        </w:rPr>
      </w:pPr>
    </w:p>
    <w:p w:rsidR="00CE1B64" w:rsidRPr="00061BAD" w:rsidRDefault="00CE1B64" w:rsidP="00C629C8">
      <w:pPr>
        <w:jc w:val="both"/>
        <w:rPr>
          <w:rFonts w:ascii="Times New Roman" w:hAnsi="Times New Roman"/>
          <w:b/>
        </w:rPr>
      </w:pPr>
    </w:p>
    <w:p w:rsidR="00CE1B64" w:rsidRPr="00061BAD" w:rsidRDefault="00CE1B64" w:rsidP="00C629C8">
      <w:pPr>
        <w:jc w:val="both"/>
        <w:rPr>
          <w:rFonts w:ascii="Times New Roman" w:hAnsi="Times New Roman"/>
          <w:b/>
        </w:rPr>
      </w:pPr>
    </w:p>
    <w:p w:rsidR="00002097" w:rsidRPr="00061BAD" w:rsidRDefault="00C629C8" w:rsidP="00C629C8">
      <w:pPr>
        <w:jc w:val="both"/>
        <w:rPr>
          <w:rFonts w:ascii="Times New Roman" w:hAnsi="Times New Roman"/>
          <w:b/>
        </w:rPr>
      </w:pPr>
      <w:r w:rsidRPr="00061BAD">
        <w:rPr>
          <w:rFonts w:ascii="Times New Roman" w:hAnsi="Times New Roman"/>
          <w:b/>
        </w:rPr>
        <w:t>8. Finansijska garancija</w:t>
      </w:r>
    </w:p>
    <w:p w:rsidR="00002097" w:rsidRPr="00061BAD" w:rsidRDefault="00002097" w:rsidP="00C629C8">
      <w:pPr>
        <w:jc w:val="both"/>
        <w:rPr>
          <w:rFonts w:ascii="Times New Roman" w:hAnsi="Times New Roman"/>
          <w:b/>
        </w:rPr>
      </w:pPr>
    </w:p>
    <w:p w:rsidR="00002097" w:rsidRPr="00061BAD" w:rsidRDefault="00002097" w:rsidP="00002097">
      <w:pPr>
        <w:rPr>
          <w:rFonts w:ascii="Times New Roman" w:hAnsi="Times New Roman"/>
          <w:lang w:val="sr-Latn-CS"/>
        </w:rPr>
      </w:pPr>
      <w:r w:rsidRPr="00061BAD">
        <w:rPr>
          <w:rFonts w:ascii="Times New Roman" w:hAnsi="Times New Roman"/>
          <w:lang w:val="sr-Latn-CS"/>
        </w:rPr>
        <w:t xml:space="preserve">8.1  Ponudjač koji nastupa samostalno, u grupi ponuđača ili sa  podizvođačima,odnosno ovlašćeni član grupe ponuđača je u obavezi da </w:t>
      </w:r>
      <w:r w:rsidRPr="00061BAD">
        <w:rPr>
          <w:rFonts w:ascii="Times New Roman" w:hAnsi="Times New Roman"/>
          <w:b/>
          <w:u w:val="single"/>
          <w:lang w:val="sr-Latn-CS"/>
        </w:rPr>
        <w:t xml:space="preserve">prilikom </w:t>
      </w:r>
      <w:r w:rsidRPr="00061BAD">
        <w:rPr>
          <w:rFonts w:ascii="Times New Roman" w:hAnsi="Times New Roman"/>
          <w:b/>
          <w:lang w:val="sr-Latn-CS"/>
        </w:rPr>
        <w:t> </w:t>
      </w:r>
      <w:r w:rsidRPr="00061BAD">
        <w:rPr>
          <w:rFonts w:ascii="Times New Roman" w:hAnsi="Times New Roman"/>
          <w:b/>
          <w:u w:val="single"/>
          <w:lang w:val="sr-Latn-CS"/>
        </w:rPr>
        <w:t xml:space="preserve">potpisivanja ugovora </w:t>
      </w:r>
      <w:r w:rsidRPr="00061BAD">
        <w:rPr>
          <w:rFonts w:ascii="Times New Roman" w:hAnsi="Times New Roman"/>
          <w:lang w:val="sr-Latn-CS"/>
        </w:rPr>
        <w:t xml:space="preserve"> dostavi:</w:t>
      </w:r>
    </w:p>
    <w:p w:rsidR="00002097" w:rsidRPr="00061BAD" w:rsidRDefault="00002097" w:rsidP="00002097">
      <w:pPr>
        <w:rPr>
          <w:rFonts w:ascii="Times New Roman" w:hAnsi="Times New Roman"/>
          <w:b/>
          <w:lang w:val="sr-Latn-CS"/>
        </w:rPr>
      </w:pPr>
    </w:p>
    <w:p w:rsidR="00002097" w:rsidRPr="00061BAD" w:rsidRDefault="00002097" w:rsidP="00002097">
      <w:pPr>
        <w:ind w:left="90"/>
        <w:rPr>
          <w:rFonts w:ascii="Times New Roman" w:hAnsi="Times New Roman"/>
          <w:sz w:val="22"/>
          <w:szCs w:val="22"/>
          <w:lang w:val="sr-Latn-CS"/>
        </w:rPr>
      </w:pPr>
      <w:r w:rsidRPr="00061BAD">
        <w:rPr>
          <w:rFonts w:ascii="Times New Roman" w:hAnsi="Times New Roman"/>
          <w:sz w:val="22"/>
          <w:szCs w:val="22"/>
          <w:u w:val="single"/>
          <w:lang w:val="sr-Latn-CS"/>
        </w:rPr>
        <w:t>REGISTROVANU MENICU</w:t>
      </w:r>
      <w:r w:rsidRPr="00061BAD">
        <w:rPr>
          <w:rFonts w:ascii="Times New Roman" w:hAnsi="Times New Roman"/>
          <w:b/>
          <w:sz w:val="22"/>
          <w:szCs w:val="22"/>
          <w:u w:val="single"/>
          <w:lang w:val="sr-Latn-CS"/>
        </w:rPr>
        <w:t xml:space="preserve"> </w:t>
      </w:r>
      <w:r w:rsidRPr="00061BAD">
        <w:rPr>
          <w:rFonts w:ascii="Times New Roman" w:hAnsi="Times New Roman"/>
          <w:b/>
          <w:sz w:val="22"/>
          <w:szCs w:val="22"/>
          <w:lang w:val="sr-Latn-CS"/>
        </w:rPr>
        <w:t xml:space="preserve">, </w:t>
      </w:r>
      <w:r w:rsidRPr="00061BAD">
        <w:rPr>
          <w:rFonts w:ascii="Times New Roman" w:hAnsi="Times New Roman"/>
          <w:sz w:val="22"/>
          <w:szCs w:val="22"/>
          <w:lang w:val="sr-Latn-CS"/>
        </w:rPr>
        <w:t>na iznos od</w:t>
      </w:r>
      <w:r w:rsidRPr="00061BAD">
        <w:rPr>
          <w:rFonts w:ascii="Times New Roman" w:hAnsi="Times New Roman"/>
          <w:b/>
          <w:sz w:val="22"/>
          <w:szCs w:val="22"/>
          <w:lang w:val="sr-Latn-CS"/>
        </w:rPr>
        <w:t xml:space="preserve">  </w:t>
      </w:r>
      <w:r w:rsidR="006E1984" w:rsidRPr="00061BAD">
        <w:rPr>
          <w:rFonts w:ascii="Times New Roman" w:hAnsi="Times New Roman"/>
          <w:b/>
          <w:sz w:val="22"/>
          <w:szCs w:val="22"/>
          <w:lang w:val="sr-Latn-CS"/>
        </w:rPr>
        <w:t>300.000,00 dinara</w:t>
      </w:r>
      <w:r w:rsidRPr="00061BAD">
        <w:rPr>
          <w:rFonts w:ascii="Times New Roman" w:hAnsi="Times New Roman"/>
          <w:b/>
          <w:sz w:val="22"/>
          <w:szCs w:val="22"/>
          <w:lang w:val="sr-Latn-CS"/>
        </w:rPr>
        <w:t xml:space="preserve">  bez PDV-a ),</w:t>
      </w:r>
      <w:r w:rsidRPr="00061BAD">
        <w:rPr>
          <w:rFonts w:ascii="Times New Roman" w:hAnsi="Times New Roman"/>
          <w:sz w:val="22"/>
          <w:szCs w:val="22"/>
          <w:u w:val="single"/>
          <w:lang w:val="sr-Latn-CS"/>
        </w:rPr>
        <w:t>KOD POSLOVNE BANKE PONUĐAČA, POTPISANU OD STRANE OVLAŠĆENOG LICA I OVERENU PEČATOM PONUĐAČA SA</w:t>
      </w:r>
      <w:r w:rsidRPr="00061BAD">
        <w:rPr>
          <w:rFonts w:ascii="Times New Roman" w:hAnsi="Times New Roman"/>
          <w:sz w:val="22"/>
          <w:szCs w:val="22"/>
          <w:lang w:val="sr-Latn-CS"/>
        </w:rPr>
        <w:t> MENIČNIM  OVLAŠĆENJEM (PISMOM )ZA</w:t>
      </w:r>
      <w:r w:rsidRPr="00061BAD">
        <w:rPr>
          <w:rFonts w:ascii="Times New Roman" w:hAnsi="Times New Roman"/>
          <w:b/>
          <w:sz w:val="22"/>
          <w:szCs w:val="22"/>
          <w:lang w:val="sr-Latn-CS"/>
        </w:rPr>
        <w:t xml:space="preserve"> DOBRO IZVRŠENJE POSLA</w:t>
      </w:r>
      <w:r w:rsidRPr="00061BAD">
        <w:rPr>
          <w:rFonts w:ascii="Times New Roman" w:hAnsi="Times New Roman"/>
          <w:sz w:val="22"/>
          <w:szCs w:val="22"/>
          <w:lang w:val="sr-Latn-CS"/>
        </w:rPr>
        <w:t>, SA ROKOM VAŽNOSTI</w:t>
      </w:r>
      <w:r w:rsidRPr="00061BAD">
        <w:rPr>
          <w:rFonts w:ascii="Times New Roman" w:hAnsi="Times New Roman"/>
          <w:b/>
          <w:sz w:val="22"/>
          <w:szCs w:val="22"/>
          <w:lang w:val="sr-Latn-CS"/>
        </w:rPr>
        <w:t xml:space="preserve"> 30 DANA </w:t>
      </w:r>
      <w:r w:rsidRPr="00061BAD">
        <w:rPr>
          <w:rFonts w:ascii="Times New Roman" w:hAnsi="Times New Roman"/>
          <w:sz w:val="22"/>
          <w:szCs w:val="22"/>
          <w:lang w:val="sr-Latn-CS"/>
        </w:rPr>
        <w:t>DUŽIM OD UGOVORENOG ROKA VAŽENJA UGOVORA</w:t>
      </w:r>
    </w:p>
    <w:p w:rsidR="00002097" w:rsidRPr="00061BAD" w:rsidRDefault="00002097" w:rsidP="00002097">
      <w:pPr>
        <w:rPr>
          <w:rFonts w:ascii="Times New Roman" w:hAnsi="Times New Roman"/>
          <w:b/>
          <w:sz w:val="22"/>
          <w:szCs w:val="22"/>
          <w:u w:val="single"/>
          <w:lang w:val="sr-Latn-CS"/>
        </w:rPr>
      </w:pPr>
    </w:p>
    <w:p w:rsidR="00002097" w:rsidRPr="00061BAD" w:rsidRDefault="00002097" w:rsidP="00002097">
      <w:pPr>
        <w:rPr>
          <w:rFonts w:ascii="Times New Roman" w:hAnsi="Times New Roman"/>
          <w:b/>
          <w:sz w:val="22"/>
          <w:szCs w:val="22"/>
          <w:u w:val="single"/>
          <w:lang w:val="sr-Latn-CS"/>
        </w:rPr>
      </w:pPr>
    </w:p>
    <w:p w:rsidR="00002097" w:rsidRPr="00061BAD" w:rsidRDefault="00002097" w:rsidP="00002097">
      <w:pPr>
        <w:ind w:left="90"/>
        <w:rPr>
          <w:rFonts w:ascii="Times New Roman" w:hAnsi="Times New Roman"/>
          <w:sz w:val="22"/>
          <w:szCs w:val="22"/>
          <w:lang w:val="sr-Latn-CS"/>
        </w:rPr>
      </w:pPr>
      <w:r w:rsidRPr="00061BAD">
        <w:rPr>
          <w:rFonts w:ascii="Times New Roman" w:hAnsi="Times New Roman"/>
          <w:sz w:val="22"/>
          <w:szCs w:val="22"/>
          <w:u w:val="single"/>
          <w:lang w:val="sr-Latn-CS"/>
        </w:rPr>
        <w:t>2 REGISTROVANE MENICE</w:t>
      </w:r>
      <w:r w:rsidRPr="00061BAD">
        <w:rPr>
          <w:rFonts w:ascii="Times New Roman" w:hAnsi="Times New Roman"/>
          <w:b/>
          <w:sz w:val="22"/>
          <w:szCs w:val="22"/>
          <w:u w:val="single"/>
          <w:lang w:val="sr-Latn-CS"/>
        </w:rPr>
        <w:t xml:space="preserve"> </w:t>
      </w:r>
      <w:r w:rsidRPr="00061BAD">
        <w:rPr>
          <w:rFonts w:ascii="Times New Roman" w:hAnsi="Times New Roman"/>
          <w:b/>
          <w:sz w:val="22"/>
          <w:szCs w:val="22"/>
          <w:lang w:val="sr-Latn-CS"/>
        </w:rPr>
        <w:t xml:space="preserve">, </w:t>
      </w:r>
      <w:r w:rsidRPr="00061BAD">
        <w:rPr>
          <w:rFonts w:ascii="Times New Roman" w:hAnsi="Times New Roman"/>
          <w:sz w:val="22"/>
          <w:szCs w:val="22"/>
          <w:lang w:val="sr-Latn-CS"/>
        </w:rPr>
        <w:t>na iznos od</w:t>
      </w:r>
      <w:r w:rsidRPr="00061BAD">
        <w:rPr>
          <w:rFonts w:ascii="Times New Roman" w:hAnsi="Times New Roman"/>
          <w:b/>
          <w:sz w:val="22"/>
          <w:szCs w:val="22"/>
          <w:lang w:val="sr-Latn-CS"/>
        </w:rPr>
        <w:t xml:space="preserve">  po </w:t>
      </w:r>
      <w:r w:rsidR="006E1984" w:rsidRPr="00061BAD">
        <w:rPr>
          <w:rFonts w:ascii="Times New Roman" w:hAnsi="Times New Roman"/>
          <w:b/>
          <w:sz w:val="22"/>
          <w:szCs w:val="22"/>
          <w:lang w:val="sr-Latn-CS"/>
        </w:rPr>
        <w:t xml:space="preserve">50.000,00 dinara,  bez PDV-a </w:t>
      </w:r>
      <w:r w:rsidRPr="00061BAD">
        <w:rPr>
          <w:rFonts w:ascii="Times New Roman" w:hAnsi="Times New Roman"/>
          <w:b/>
          <w:sz w:val="22"/>
          <w:szCs w:val="22"/>
          <w:lang w:val="sr-Latn-CS"/>
        </w:rPr>
        <w:t>,</w:t>
      </w:r>
      <w:r w:rsidRPr="00061BAD">
        <w:rPr>
          <w:rFonts w:ascii="Times New Roman" w:hAnsi="Times New Roman"/>
          <w:sz w:val="22"/>
          <w:szCs w:val="22"/>
          <w:u w:val="single"/>
          <w:lang w:val="sr-Latn-CS"/>
        </w:rPr>
        <w:t>KOD POSLOVNE BANKE PONUĐAČA, POTPISANU OD STRANE OVLAŠĆENOG LICA I OVERENU PEČATOM PONUĐAČA SA</w:t>
      </w:r>
      <w:r w:rsidRPr="00061BAD">
        <w:rPr>
          <w:rFonts w:ascii="Times New Roman" w:hAnsi="Times New Roman"/>
          <w:sz w:val="22"/>
          <w:szCs w:val="22"/>
          <w:lang w:val="sr-Latn-CS"/>
        </w:rPr>
        <w:t> MENIČNIM  OVLAŠĆENJEM (PISMOM )ZA</w:t>
      </w:r>
      <w:r w:rsidRPr="00061BAD">
        <w:rPr>
          <w:rFonts w:ascii="Times New Roman" w:hAnsi="Times New Roman"/>
          <w:b/>
          <w:sz w:val="22"/>
          <w:szCs w:val="22"/>
          <w:lang w:val="sr-Latn-CS"/>
        </w:rPr>
        <w:t>VREME ODZIVA</w:t>
      </w:r>
      <w:r w:rsidRPr="00061BAD">
        <w:rPr>
          <w:rFonts w:ascii="Times New Roman" w:hAnsi="Times New Roman"/>
          <w:sz w:val="22"/>
          <w:szCs w:val="22"/>
          <w:lang w:val="sr-Latn-CS"/>
        </w:rPr>
        <w:t>, SA ROKOM VAŽNOSTI</w:t>
      </w:r>
      <w:r w:rsidRPr="00061BAD">
        <w:rPr>
          <w:rFonts w:ascii="Times New Roman" w:hAnsi="Times New Roman"/>
          <w:b/>
          <w:sz w:val="22"/>
          <w:szCs w:val="22"/>
          <w:lang w:val="sr-Latn-CS"/>
        </w:rPr>
        <w:t xml:space="preserve"> 30 DANA </w:t>
      </w:r>
      <w:r w:rsidRPr="00061BAD">
        <w:rPr>
          <w:rFonts w:ascii="Times New Roman" w:hAnsi="Times New Roman"/>
          <w:sz w:val="22"/>
          <w:szCs w:val="22"/>
          <w:lang w:val="sr-Latn-CS"/>
        </w:rPr>
        <w:t>DUŽIM OD UGOVORENOG ROKA VAŽENJA UGOVORA</w:t>
      </w:r>
    </w:p>
    <w:p w:rsidR="00002097" w:rsidRPr="00061BAD" w:rsidRDefault="00002097" w:rsidP="00002097">
      <w:pPr>
        <w:rPr>
          <w:rFonts w:ascii="Times New Roman" w:hAnsi="Times New Roman"/>
          <w:b/>
          <w:sz w:val="22"/>
          <w:szCs w:val="22"/>
          <w:u w:val="single"/>
          <w:lang w:val="sr-Latn-CS"/>
        </w:rPr>
      </w:pPr>
    </w:p>
    <w:p w:rsidR="00002097" w:rsidRPr="00061BAD" w:rsidRDefault="00002097" w:rsidP="00002097">
      <w:pPr>
        <w:rPr>
          <w:rFonts w:ascii="Times New Roman" w:hAnsi="Times New Roman"/>
          <w:b/>
          <w:sz w:val="22"/>
          <w:szCs w:val="22"/>
          <w:u w:val="single"/>
          <w:lang w:val="sr-Latn-CS"/>
        </w:rPr>
      </w:pPr>
    </w:p>
    <w:p w:rsidR="00002097" w:rsidRPr="00061BAD" w:rsidRDefault="00002097" w:rsidP="00002097">
      <w:pPr>
        <w:rPr>
          <w:rFonts w:ascii="Times New Roman" w:hAnsi="Times New Roman"/>
          <w:b/>
          <w:lang w:val="sl-SI"/>
        </w:rPr>
      </w:pPr>
      <w:r w:rsidRPr="00061BAD">
        <w:rPr>
          <w:rFonts w:ascii="Times New Roman" w:hAnsi="Times New Roman"/>
          <w:b/>
          <w:lang w:val="sr-Latn-CS"/>
        </w:rPr>
        <w:t xml:space="preserve"> </w:t>
      </w:r>
      <w:r w:rsidRPr="00061BAD">
        <w:rPr>
          <w:rFonts w:ascii="Times New Roman" w:hAnsi="Times New Roman"/>
          <w:lang w:val="sr-Latn-CS"/>
        </w:rPr>
        <w:t xml:space="preserve">Uz </w:t>
      </w:r>
      <w:r w:rsidRPr="00061BAD">
        <w:rPr>
          <w:rFonts w:ascii="Times New Roman" w:hAnsi="Times New Roman"/>
          <w:lang w:val="sl-SI"/>
        </w:rPr>
        <w:t>menicu ponuđač je dužan dostaviti i menično ovlašćenje za mogućnost eventualne realizacije, kao i kopiju kartona deponovanih potpisa ovlašćenih lica ponuđača.</w:t>
      </w:r>
    </w:p>
    <w:p w:rsidR="00002097" w:rsidRPr="00061BAD" w:rsidRDefault="00002097" w:rsidP="00002097">
      <w:pPr>
        <w:rPr>
          <w:rFonts w:ascii="Times New Roman" w:hAnsi="Times New Roman"/>
          <w:b/>
          <w:lang w:val="sr-Latn-CS"/>
        </w:rPr>
      </w:pPr>
      <w:r w:rsidRPr="00061BAD">
        <w:rPr>
          <w:rFonts w:ascii="Times New Roman" w:hAnsi="Times New Roman"/>
          <w:b/>
          <w:lang w:val="sr-Latn-CS"/>
        </w:rPr>
        <w:t xml:space="preserve"> </w:t>
      </w:r>
    </w:p>
    <w:p w:rsidR="00002097" w:rsidRPr="00061BAD" w:rsidRDefault="00002097" w:rsidP="00002097">
      <w:pPr>
        <w:rPr>
          <w:rFonts w:ascii="Times New Roman" w:hAnsi="Times New Roman"/>
          <w:b/>
          <w:lang w:val="sr-Latn-CS"/>
        </w:rPr>
      </w:pPr>
      <w:r w:rsidRPr="00061BAD">
        <w:rPr>
          <w:rFonts w:ascii="Times New Roman" w:hAnsi="Times New Roman"/>
          <w:lang w:val="sr-Latn-CS"/>
        </w:rPr>
        <w:t xml:space="preserve">8.2 U slučaju da ponuđač </w:t>
      </w:r>
      <w:r w:rsidRPr="00061BAD">
        <w:rPr>
          <w:rFonts w:ascii="Times New Roman" w:hAnsi="Times New Roman"/>
          <w:b/>
          <w:u w:val="single"/>
          <w:lang w:val="sr-Latn-CS"/>
        </w:rPr>
        <w:t>ne ispuni</w:t>
      </w:r>
      <w:r w:rsidRPr="00061BAD">
        <w:rPr>
          <w:rFonts w:ascii="Times New Roman" w:hAnsi="Times New Roman"/>
          <w:lang w:val="sr-Latn-CS"/>
        </w:rPr>
        <w:t xml:space="preserve"> preuzete obaveze u predmetnom postupku javne nabavke, naručilac je </w:t>
      </w:r>
      <w:r w:rsidRPr="00061BAD">
        <w:rPr>
          <w:rFonts w:ascii="Times New Roman" w:hAnsi="Times New Roman"/>
          <w:b/>
          <w:lang w:val="sr-Latn-CS"/>
        </w:rPr>
        <w:t>ovlašćen da realizuje</w:t>
      </w:r>
      <w:r w:rsidRPr="00061BAD">
        <w:rPr>
          <w:rFonts w:ascii="Times New Roman" w:hAnsi="Times New Roman"/>
          <w:lang w:val="sr-Latn-CS"/>
        </w:rPr>
        <w:t xml:space="preserve"> dostavljena sredstva obezbeđenja od strane ponuđača kao i da se naplati po osnovu neogreničene solidarne odgovornosti u slučaju podnošenja zajedničke ponude. </w:t>
      </w:r>
    </w:p>
    <w:p w:rsidR="00C629C8" w:rsidRPr="00061BAD" w:rsidRDefault="00C629C8" w:rsidP="00C629C8">
      <w:pPr>
        <w:jc w:val="both"/>
        <w:rPr>
          <w:rFonts w:ascii="Times New Roman" w:hAnsi="Times New Roman"/>
          <w:b/>
        </w:rPr>
      </w:pPr>
      <w:r w:rsidRPr="00061BAD">
        <w:rPr>
          <w:rFonts w:ascii="Times New Roman" w:hAnsi="Times New Roman"/>
          <w:lang w:val="sr-Latn-CS"/>
        </w:rPr>
        <w:tab/>
        <w:t xml:space="preserve">   </w:t>
      </w:r>
    </w:p>
    <w:p w:rsidR="00C629C8" w:rsidRPr="00061BAD" w:rsidRDefault="00C629C8" w:rsidP="00C629C8">
      <w:pPr>
        <w:numPr>
          <w:ilvl w:val="0"/>
          <w:numId w:val="37"/>
        </w:numPr>
        <w:tabs>
          <w:tab w:val="left" w:pos="-5103"/>
        </w:tabs>
        <w:rPr>
          <w:rFonts w:ascii="Times New Roman" w:hAnsi="Times New Roman"/>
          <w:b/>
          <w:bCs/>
          <w:lang w:val="sl-SI"/>
        </w:rPr>
      </w:pPr>
      <w:r w:rsidRPr="00061BAD">
        <w:rPr>
          <w:rFonts w:ascii="Times New Roman" w:hAnsi="Times New Roman"/>
          <w:b/>
          <w:bCs/>
          <w:lang w:val="sl-SI"/>
        </w:rPr>
        <w:t>Opšte</w:t>
      </w:r>
    </w:p>
    <w:p w:rsidR="00C629C8" w:rsidRPr="00061BAD" w:rsidRDefault="00C629C8" w:rsidP="00C629C8">
      <w:pPr>
        <w:tabs>
          <w:tab w:val="left" w:pos="-5103"/>
        </w:tabs>
        <w:ind w:left="1020"/>
        <w:rPr>
          <w:rFonts w:ascii="Times New Roman" w:hAnsi="Times New Roman"/>
          <w:b/>
          <w:bCs/>
          <w:lang w:val="sl-SI"/>
        </w:rPr>
      </w:pPr>
    </w:p>
    <w:p w:rsidR="00C629C8" w:rsidRPr="00061BAD" w:rsidRDefault="00C629C8" w:rsidP="00C629C8">
      <w:pPr>
        <w:tabs>
          <w:tab w:val="left" w:pos="355"/>
          <w:tab w:val="left" w:pos="710"/>
        </w:tabs>
        <w:rPr>
          <w:rFonts w:ascii="Times New Roman" w:hAnsi="Times New Roman"/>
          <w:lang w:val="sl-SI"/>
        </w:rPr>
      </w:pPr>
      <w:r w:rsidRPr="00061BAD">
        <w:rPr>
          <w:rFonts w:ascii="Times New Roman" w:hAnsi="Times New Roman"/>
          <w:lang w:val="sl-SI"/>
        </w:rPr>
        <w:t>9.1 Za sve što nije definisano i predviđeno ovim Ugovorom, primenjivaće se Zakon o obligacionim odnosima. Svaka izmena i dopuna ovog Ugovora može postati punovažna samo ukoliko je obostrano utvrđena i ugovorena u pismenoj formi, i to u formi Aneksa.</w:t>
      </w:r>
    </w:p>
    <w:p w:rsidR="00C629C8" w:rsidRPr="00061BAD" w:rsidRDefault="00C629C8" w:rsidP="00C629C8">
      <w:pPr>
        <w:tabs>
          <w:tab w:val="left" w:pos="355"/>
          <w:tab w:val="left" w:pos="639"/>
        </w:tabs>
        <w:ind w:left="639" w:hanging="639"/>
        <w:rPr>
          <w:rFonts w:ascii="Times New Roman" w:hAnsi="Times New Roman"/>
          <w:lang w:val="sl-SI"/>
        </w:rPr>
      </w:pPr>
      <w:r w:rsidRPr="00061BAD">
        <w:rPr>
          <w:rFonts w:ascii="Times New Roman" w:hAnsi="Times New Roman"/>
          <w:lang w:val="sl-SI"/>
        </w:rPr>
        <w:lastRenderedPageBreak/>
        <w:t>Ovaj Ugovor je sačinjen u četiri istovetna primerka, od kojih su dva za Naručilaca i dva</w:t>
      </w:r>
    </w:p>
    <w:p w:rsidR="00C629C8" w:rsidRPr="00061BAD" w:rsidRDefault="00C629C8" w:rsidP="00C629C8">
      <w:pPr>
        <w:tabs>
          <w:tab w:val="left" w:pos="-5245"/>
          <w:tab w:val="left" w:pos="-5103"/>
        </w:tabs>
        <w:rPr>
          <w:rFonts w:ascii="Times New Roman" w:hAnsi="Times New Roman"/>
          <w:lang w:val="sl-SI"/>
        </w:rPr>
      </w:pPr>
      <w:r w:rsidRPr="00061BAD">
        <w:rPr>
          <w:rFonts w:ascii="Times New Roman" w:hAnsi="Times New Roman"/>
          <w:lang w:val="sl-SI"/>
        </w:rPr>
        <w:t xml:space="preserve">za Izvršioca. </w:t>
      </w:r>
    </w:p>
    <w:p w:rsidR="00C629C8" w:rsidRPr="00061BAD" w:rsidRDefault="00C629C8" w:rsidP="00C629C8">
      <w:pPr>
        <w:tabs>
          <w:tab w:val="left" w:pos="-5245"/>
          <w:tab w:val="left" w:pos="-5103"/>
        </w:tabs>
        <w:rPr>
          <w:rFonts w:ascii="Times New Roman" w:hAnsi="Times New Roman"/>
          <w:bCs/>
          <w:lang w:val="sr-Latn-CS"/>
        </w:rPr>
      </w:pPr>
      <w:r w:rsidRPr="00061BAD">
        <w:rPr>
          <w:rFonts w:ascii="Times New Roman" w:hAnsi="Times New Roman"/>
          <w:lang w:val="sl-SI"/>
        </w:rPr>
        <w:t>9.2  Ovaj Ugovor stupa na snagu od datuma potpisivanja istog</w:t>
      </w:r>
      <w:r w:rsidRPr="00061BAD">
        <w:rPr>
          <w:rFonts w:ascii="Times New Roman" w:hAnsi="Times New Roman"/>
          <w:b/>
          <w:bCs/>
          <w:lang w:val="sl-SI"/>
        </w:rPr>
        <w:t xml:space="preserve"> </w:t>
      </w:r>
      <w:r w:rsidRPr="00061BAD">
        <w:rPr>
          <w:rFonts w:ascii="Times New Roman" w:hAnsi="Times New Roman"/>
          <w:bCs/>
          <w:lang w:val="sl-SI"/>
        </w:rPr>
        <w:t xml:space="preserve">i </w:t>
      </w:r>
      <w:r w:rsidRPr="00061BAD">
        <w:rPr>
          <w:rFonts w:ascii="Times New Roman" w:hAnsi="Times New Roman"/>
          <w:bCs/>
          <w:lang w:val="sr-Latn-CS"/>
        </w:rPr>
        <w:t>dostavljanja finansijske garancije.</w:t>
      </w:r>
    </w:p>
    <w:p w:rsidR="00C629C8" w:rsidRPr="00061BAD" w:rsidRDefault="0026164D" w:rsidP="00C629C8">
      <w:pPr>
        <w:tabs>
          <w:tab w:val="left" w:pos="-5245"/>
        </w:tabs>
        <w:rPr>
          <w:rFonts w:ascii="Times New Roman" w:hAnsi="Times New Roman"/>
          <w:b/>
          <w:bCs/>
          <w:lang w:val="sl-SI"/>
        </w:rPr>
      </w:pPr>
      <w:r w:rsidRPr="00061BAD">
        <w:rPr>
          <w:rFonts w:ascii="Times New Roman" w:hAnsi="Times New Roman"/>
          <w:bCs/>
          <w:lang w:val="sl-SI"/>
        </w:rPr>
        <w:t>9.3</w:t>
      </w:r>
      <w:r w:rsidR="00002097" w:rsidRPr="00061BAD">
        <w:rPr>
          <w:rFonts w:ascii="Times New Roman" w:hAnsi="Times New Roman"/>
          <w:bCs/>
          <w:lang w:val="sl-SI"/>
        </w:rPr>
        <w:t xml:space="preserve">  Ugovor se zaključuje na period</w:t>
      </w:r>
      <w:r w:rsidR="00C629C8" w:rsidRPr="00061BAD">
        <w:rPr>
          <w:rFonts w:ascii="Times New Roman" w:hAnsi="Times New Roman"/>
          <w:bCs/>
          <w:lang w:val="sl-SI"/>
        </w:rPr>
        <w:t xml:space="preserve"> </w:t>
      </w:r>
      <w:r w:rsidR="006B1F31" w:rsidRPr="00061BAD">
        <w:rPr>
          <w:rFonts w:ascii="Times New Roman" w:hAnsi="Times New Roman"/>
          <w:bCs/>
          <w:lang w:val="sl-SI"/>
        </w:rPr>
        <w:t>od godinu dana od dana potpisivanja ugovora.</w:t>
      </w:r>
    </w:p>
    <w:p w:rsidR="00C629C8" w:rsidRPr="00061BAD" w:rsidRDefault="00C629C8" w:rsidP="00C629C8">
      <w:pPr>
        <w:tabs>
          <w:tab w:val="left" w:pos="-5245"/>
        </w:tabs>
        <w:rPr>
          <w:rFonts w:ascii="Times New Roman" w:hAnsi="Times New Roman"/>
          <w:b/>
          <w:bCs/>
          <w:lang w:val="sl-SI"/>
        </w:rPr>
      </w:pPr>
    </w:p>
    <w:p w:rsidR="00C629C8" w:rsidRPr="00061BAD" w:rsidRDefault="00C629C8" w:rsidP="00C629C8">
      <w:pPr>
        <w:tabs>
          <w:tab w:val="left" w:pos="-5245"/>
        </w:tabs>
        <w:rPr>
          <w:rFonts w:ascii="Times New Roman" w:hAnsi="Times New Roman"/>
          <w:b/>
          <w:bCs/>
          <w:lang w:val="sl-SI"/>
        </w:rPr>
      </w:pPr>
      <w:r w:rsidRPr="00061BAD">
        <w:rPr>
          <w:rFonts w:ascii="Times New Roman" w:hAnsi="Times New Roman"/>
          <w:b/>
          <w:bCs/>
          <w:lang w:val="sl-SI"/>
        </w:rPr>
        <w:t>10.      Prilozi Ugovora o održavanju i servisiranju medicinskih aparata.</w:t>
      </w:r>
    </w:p>
    <w:p w:rsidR="00C629C8" w:rsidRPr="00061BAD" w:rsidRDefault="00C629C8" w:rsidP="00C629C8">
      <w:pPr>
        <w:tabs>
          <w:tab w:val="left" w:pos="-5245"/>
        </w:tabs>
        <w:rPr>
          <w:rFonts w:ascii="Times New Roman" w:hAnsi="Times New Roman"/>
          <w:b/>
          <w:bCs/>
          <w:lang w:val="sl-SI"/>
        </w:rPr>
      </w:pPr>
    </w:p>
    <w:p w:rsidR="00C629C8" w:rsidRPr="00061BAD" w:rsidRDefault="00C629C8" w:rsidP="00C629C8">
      <w:pPr>
        <w:rPr>
          <w:rFonts w:ascii="Times New Roman" w:hAnsi="Times New Roman"/>
          <w:b/>
          <w:lang w:val="it-IT"/>
        </w:rPr>
      </w:pPr>
      <w:r w:rsidRPr="00061BAD">
        <w:rPr>
          <w:rFonts w:ascii="Times New Roman" w:hAnsi="Times New Roman"/>
          <w:b/>
          <w:lang w:val="it-IT"/>
        </w:rPr>
        <w:t>Ponuda PRODAVCA broj_____ od_________ (kod KUPCA, zavedena pod br. ____ od _________ godine).</w:t>
      </w:r>
    </w:p>
    <w:p w:rsidR="00C629C8" w:rsidRPr="00061BAD" w:rsidRDefault="00C629C8" w:rsidP="00C629C8">
      <w:pPr>
        <w:rPr>
          <w:rFonts w:ascii="Times New Roman" w:hAnsi="Times New Roman"/>
          <w:b/>
          <w:lang w:val="it-IT"/>
        </w:rPr>
      </w:pPr>
    </w:p>
    <w:p w:rsidR="00C629C8" w:rsidRPr="00061BAD" w:rsidRDefault="00C629C8" w:rsidP="00C629C8">
      <w:pPr>
        <w:rPr>
          <w:rFonts w:ascii="Times New Roman" w:hAnsi="Times New Roman"/>
          <w:b/>
          <w:lang w:val="it-IT"/>
        </w:rPr>
      </w:pPr>
      <w:r w:rsidRPr="00061BAD">
        <w:rPr>
          <w:rFonts w:ascii="Times New Roman" w:hAnsi="Times New Roman"/>
          <w:b/>
          <w:lang w:val="it-IT"/>
        </w:rPr>
        <w:t xml:space="preserve">Prilog </w:t>
      </w:r>
      <w:r w:rsidR="00002097" w:rsidRPr="00061BAD">
        <w:rPr>
          <w:rFonts w:ascii="Times New Roman" w:hAnsi="Times New Roman"/>
          <w:b/>
          <w:lang w:val="it-IT"/>
        </w:rPr>
        <w:t xml:space="preserve"> </w:t>
      </w:r>
      <w:r w:rsidRPr="00061BAD">
        <w:rPr>
          <w:rFonts w:ascii="Times New Roman" w:hAnsi="Times New Roman"/>
          <w:b/>
          <w:lang w:val="it-IT"/>
        </w:rPr>
        <w:t>br.</w:t>
      </w:r>
      <w:r w:rsidR="00002097" w:rsidRPr="00061BAD">
        <w:rPr>
          <w:rFonts w:ascii="Times New Roman" w:hAnsi="Times New Roman"/>
          <w:b/>
          <w:lang w:val="it-IT"/>
        </w:rPr>
        <w:t xml:space="preserve"> </w:t>
      </w:r>
      <w:r w:rsidRPr="00061BAD">
        <w:rPr>
          <w:rFonts w:ascii="Times New Roman" w:hAnsi="Times New Roman"/>
          <w:b/>
          <w:lang w:val="it-IT"/>
        </w:rPr>
        <w:t xml:space="preserve">1. – Dinamika periodičnog i preventivnog održavanja </w:t>
      </w:r>
    </w:p>
    <w:p w:rsidR="00C629C8" w:rsidRPr="00061BAD" w:rsidRDefault="00C629C8" w:rsidP="00C629C8">
      <w:pPr>
        <w:rPr>
          <w:rFonts w:ascii="Times New Roman" w:hAnsi="Times New Roman"/>
          <w:b/>
          <w:lang w:val="sl-SI"/>
        </w:rPr>
      </w:pPr>
      <w:r w:rsidRPr="00061BAD">
        <w:rPr>
          <w:rFonts w:ascii="Times New Roman" w:hAnsi="Times New Roman"/>
          <w:b/>
          <w:lang w:val="sl-SI"/>
        </w:rPr>
        <w:t xml:space="preserve">Prilog  </w:t>
      </w:r>
      <w:r w:rsidR="00002097" w:rsidRPr="00061BAD">
        <w:rPr>
          <w:rFonts w:ascii="Times New Roman" w:hAnsi="Times New Roman"/>
          <w:b/>
          <w:lang w:val="sl-SI"/>
        </w:rPr>
        <w:t xml:space="preserve">br. </w:t>
      </w:r>
      <w:r w:rsidRPr="00061BAD">
        <w:rPr>
          <w:rFonts w:ascii="Times New Roman" w:hAnsi="Times New Roman"/>
          <w:b/>
          <w:lang w:val="sl-SI"/>
        </w:rPr>
        <w:t xml:space="preserve">2 </w:t>
      </w:r>
      <w:r w:rsidR="00002097" w:rsidRPr="00061BAD">
        <w:rPr>
          <w:rFonts w:ascii="Times New Roman" w:hAnsi="Times New Roman"/>
          <w:b/>
          <w:lang w:val="sl-SI"/>
        </w:rPr>
        <w:t xml:space="preserve"> </w:t>
      </w:r>
      <w:r w:rsidRPr="00061BAD">
        <w:rPr>
          <w:rFonts w:ascii="Times New Roman" w:hAnsi="Times New Roman"/>
          <w:lang w:val="sl-SI"/>
        </w:rPr>
        <w:t xml:space="preserve">– </w:t>
      </w:r>
      <w:r w:rsidRPr="00061BAD">
        <w:rPr>
          <w:rFonts w:ascii="Times New Roman" w:hAnsi="Times New Roman"/>
          <w:b/>
          <w:lang w:val="sl-SI"/>
        </w:rPr>
        <w:t xml:space="preserve">Cenovnik rezervnih delova potrebnih za održavanje medicinskih aparata </w:t>
      </w:r>
    </w:p>
    <w:p w:rsidR="00C629C8" w:rsidRPr="00061BAD" w:rsidRDefault="00C629C8" w:rsidP="00C629C8">
      <w:pPr>
        <w:rPr>
          <w:rFonts w:ascii="Times New Roman" w:hAnsi="Times New Roman"/>
          <w:b/>
          <w:lang w:val="it-IT"/>
        </w:rPr>
      </w:pPr>
      <w:r w:rsidRPr="00061BAD">
        <w:rPr>
          <w:rFonts w:ascii="Times New Roman" w:hAnsi="Times New Roman"/>
          <w:b/>
          <w:lang w:val="it-IT"/>
        </w:rPr>
        <w:t xml:space="preserve">Prilog </w:t>
      </w:r>
      <w:r w:rsidR="00002097" w:rsidRPr="00061BAD">
        <w:rPr>
          <w:rFonts w:ascii="Times New Roman" w:hAnsi="Times New Roman"/>
          <w:b/>
          <w:lang w:val="it-IT"/>
        </w:rPr>
        <w:t xml:space="preserve"> </w:t>
      </w:r>
      <w:r w:rsidRPr="00061BAD">
        <w:rPr>
          <w:rFonts w:ascii="Times New Roman" w:hAnsi="Times New Roman"/>
          <w:b/>
          <w:lang w:val="it-IT"/>
        </w:rPr>
        <w:t xml:space="preserve">br. 3.- </w:t>
      </w:r>
      <w:r w:rsidR="00002097" w:rsidRPr="00061BAD">
        <w:rPr>
          <w:rFonts w:ascii="Times New Roman" w:hAnsi="Times New Roman"/>
          <w:b/>
          <w:lang w:val="it-IT"/>
        </w:rPr>
        <w:t xml:space="preserve">  </w:t>
      </w:r>
      <w:r w:rsidRPr="00061BAD">
        <w:rPr>
          <w:rFonts w:ascii="Times New Roman" w:hAnsi="Times New Roman"/>
          <w:b/>
          <w:lang w:val="it-IT"/>
        </w:rPr>
        <w:t>Finansijska garancija</w:t>
      </w:r>
    </w:p>
    <w:p w:rsidR="0046758E" w:rsidRPr="00061BAD" w:rsidRDefault="0046758E" w:rsidP="00C629C8">
      <w:pPr>
        <w:rPr>
          <w:rFonts w:ascii="Times New Roman" w:hAnsi="Times New Roman"/>
          <w:lang w:val="sr-Latn-CS"/>
        </w:rPr>
      </w:pPr>
      <w:r w:rsidRPr="00061BAD">
        <w:rPr>
          <w:rFonts w:ascii="Times New Roman" w:hAnsi="Times New Roman"/>
          <w:b/>
          <w:lang w:val="it-IT"/>
        </w:rPr>
        <w:t>Prilog br.  4 -   Tehničke karakteristike ( prilog br. 6 kon.dokumentacije</w:t>
      </w:r>
    </w:p>
    <w:p w:rsidR="00C629C8" w:rsidRPr="00061BAD" w:rsidRDefault="0046758E" w:rsidP="00C629C8">
      <w:pPr>
        <w:rPr>
          <w:rFonts w:ascii="Times New Roman" w:hAnsi="Times New Roman"/>
          <w:b/>
          <w:lang w:val="sr-Latn-CS"/>
        </w:rPr>
      </w:pPr>
      <w:r w:rsidRPr="00061BAD">
        <w:rPr>
          <w:rFonts w:ascii="Times New Roman" w:hAnsi="Times New Roman"/>
          <w:b/>
          <w:lang w:val="sr-Latn-CS"/>
        </w:rPr>
        <w:t>Prilog br.  5 -    Ponuda ( prilog br. 3 kon.dokumentacije )</w:t>
      </w: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lang w:val="sr-Latn-CS"/>
        </w:rPr>
      </w:pPr>
      <w:r w:rsidRPr="00061BAD">
        <w:rPr>
          <w:rFonts w:ascii="Times New Roman" w:hAnsi="Times New Roman"/>
          <w:lang w:val="sr-Latn-CS"/>
        </w:rPr>
        <w:t xml:space="preserve">                                         UGOVORNE STRANE:</w:t>
      </w: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lang w:val="it-IT"/>
        </w:rPr>
      </w:pPr>
    </w:p>
    <w:p w:rsidR="00385EA9" w:rsidRPr="00061BAD" w:rsidRDefault="00385EA9" w:rsidP="00385EA9">
      <w:pPr>
        <w:rPr>
          <w:rFonts w:ascii="Times New Roman" w:hAnsi="Times New Roman"/>
          <w:b/>
          <w:lang w:val="sr-Latn-CS"/>
        </w:rPr>
      </w:pPr>
      <w:r w:rsidRPr="00061BAD">
        <w:rPr>
          <w:rFonts w:ascii="Times New Roman" w:hAnsi="Times New Roman"/>
          <w:lang w:val="sr-Latn-CS"/>
        </w:rPr>
        <w:t>PONUĐAČ</w:t>
      </w:r>
      <w:r w:rsidR="00C629C8" w:rsidRPr="00061BAD">
        <w:rPr>
          <w:rFonts w:ascii="Times New Roman" w:hAnsi="Times New Roman"/>
          <w:lang w:val="sr-Latn-CS"/>
        </w:rPr>
        <w:tab/>
      </w:r>
      <w:r w:rsidR="00C629C8" w:rsidRPr="00061BAD">
        <w:rPr>
          <w:rFonts w:ascii="Times New Roman" w:hAnsi="Times New Roman"/>
          <w:lang w:val="sr-Latn-CS"/>
        </w:rPr>
        <w:tab/>
      </w:r>
      <w:r w:rsidR="00C629C8" w:rsidRPr="00061BAD">
        <w:rPr>
          <w:rFonts w:ascii="Times New Roman" w:hAnsi="Times New Roman"/>
          <w:lang w:val="sr-Latn-CS"/>
        </w:rPr>
        <w:tab/>
      </w:r>
      <w:r w:rsidR="00C629C8" w:rsidRPr="00061BAD">
        <w:rPr>
          <w:rFonts w:ascii="Times New Roman" w:hAnsi="Times New Roman"/>
          <w:lang w:val="sr-Latn-CS"/>
        </w:rPr>
        <w:tab/>
      </w:r>
      <w:r w:rsidR="00C629C8" w:rsidRPr="00061BAD">
        <w:rPr>
          <w:rFonts w:ascii="Times New Roman" w:hAnsi="Times New Roman"/>
          <w:lang w:val="sr-Latn-CS"/>
        </w:rPr>
        <w:tab/>
      </w:r>
      <w:r w:rsidR="00C629C8" w:rsidRPr="00061BAD">
        <w:rPr>
          <w:rFonts w:ascii="Times New Roman" w:hAnsi="Times New Roman"/>
          <w:b/>
          <w:lang w:val="sr-Latn-CS"/>
        </w:rPr>
        <w:t xml:space="preserve">             </w:t>
      </w:r>
      <w:r w:rsidRPr="00061BAD">
        <w:rPr>
          <w:rFonts w:ascii="Times New Roman" w:hAnsi="Times New Roman"/>
          <w:b/>
          <w:lang w:val="sr-Latn-CS"/>
        </w:rPr>
        <w:t xml:space="preserve">     NARUČILAC</w:t>
      </w:r>
    </w:p>
    <w:p w:rsidR="00385EA9" w:rsidRPr="00061BAD" w:rsidRDefault="00385EA9" w:rsidP="00385EA9">
      <w:pPr>
        <w:rPr>
          <w:rFonts w:ascii="Times New Roman" w:hAnsi="Times New Roman"/>
          <w:b/>
          <w:lang w:val="sr-Latn-CS"/>
        </w:rPr>
      </w:pPr>
    </w:p>
    <w:p w:rsidR="00385EA9" w:rsidRPr="00061BAD" w:rsidRDefault="00385EA9" w:rsidP="00385EA9">
      <w:pPr>
        <w:rPr>
          <w:rFonts w:ascii="Times New Roman" w:hAnsi="Times New Roman"/>
          <w:b/>
          <w:lang w:val="sr-Latn-CS"/>
        </w:rPr>
      </w:pPr>
      <w:r w:rsidRPr="00061BAD">
        <w:rPr>
          <w:rFonts w:ascii="Times New Roman" w:hAnsi="Times New Roman"/>
          <w:b/>
          <w:lang w:val="sr-Latn-CS"/>
        </w:rPr>
        <w:t xml:space="preserve">____________                                                     INSTITUT ZA ONKOLOGIJU I </w:t>
      </w:r>
    </w:p>
    <w:p w:rsidR="00385EA9" w:rsidRPr="00061BAD" w:rsidRDefault="00385EA9" w:rsidP="00385EA9">
      <w:pPr>
        <w:rPr>
          <w:rFonts w:ascii="Times New Roman" w:hAnsi="Times New Roman"/>
          <w:b/>
          <w:lang w:val="sr-Latn-CS"/>
        </w:rPr>
      </w:pPr>
      <w:r w:rsidRPr="00061BAD">
        <w:rPr>
          <w:rFonts w:ascii="Times New Roman" w:hAnsi="Times New Roman"/>
          <w:b/>
          <w:lang w:val="sr-Latn-CS"/>
        </w:rPr>
        <w:t xml:space="preserve">                                                                                  RADIOLOGIJU SRBIJE</w:t>
      </w:r>
    </w:p>
    <w:p w:rsidR="00385EA9" w:rsidRPr="00061BAD" w:rsidRDefault="00385EA9" w:rsidP="00385EA9">
      <w:pPr>
        <w:rPr>
          <w:rFonts w:ascii="Times New Roman" w:hAnsi="Times New Roman"/>
          <w:b/>
          <w:lang w:val="sr-Latn-CS"/>
        </w:rPr>
      </w:pPr>
      <w:r w:rsidRPr="00061BAD">
        <w:rPr>
          <w:rFonts w:ascii="Times New Roman" w:hAnsi="Times New Roman"/>
          <w:b/>
          <w:lang w:val="sr-Latn-CS"/>
        </w:rPr>
        <w:t xml:space="preserve">Direktor                                                                             V.D.direktora </w:t>
      </w:r>
    </w:p>
    <w:p w:rsidR="00385EA9" w:rsidRPr="00061BAD" w:rsidRDefault="00385EA9" w:rsidP="00385EA9">
      <w:pPr>
        <w:rPr>
          <w:rFonts w:ascii="Times New Roman" w:hAnsi="Times New Roman"/>
          <w:b/>
          <w:lang w:val="sr-Latn-CS"/>
        </w:rPr>
      </w:pPr>
      <w:r w:rsidRPr="00061BAD">
        <w:rPr>
          <w:rFonts w:ascii="Times New Roman" w:hAnsi="Times New Roman"/>
          <w:b/>
          <w:lang w:val="sr-Latn-CS"/>
        </w:rPr>
        <w:t xml:space="preserve">                                                                               _________________________</w:t>
      </w:r>
    </w:p>
    <w:p w:rsidR="00C629C8" w:rsidRPr="00061BAD" w:rsidRDefault="00385EA9" w:rsidP="00385EA9">
      <w:pPr>
        <w:rPr>
          <w:rFonts w:ascii="Times New Roman" w:hAnsi="Times New Roman"/>
          <w:lang w:val="de-DE"/>
        </w:rPr>
      </w:pPr>
      <w:r w:rsidRPr="00061BAD">
        <w:rPr>
          <w:rFonts w:ascii="Times New Roman" w:hAnsi="Times New Roman"/>
          <w:b/>
          <w:lang w:val="sr-Latn-CS"/>
        </w:rPr>
        <w:t xml:space="preserve">                                                                                     Prof.dr.Radan Džodić                            </w:t>
      </w:r>
      <w:r w:rsidR="00C629C8" w:rsidRPr="00061BAD">
        <w:rPr>
          <w:rFonts w:ascii="Times New Roman" w:hAnsi="Times New Roman"/>
          <w:lang w:val="sr-Latn-CS"/>
        </w:rPr>
        <w:t xml:space="preserve"> </w:t>
      </w:r>
      <w:r w:rsidRPr="00061BAD">
        <w:rPr>
          <w:rFonts w:ascii="Times New Roman" w:hAnsi="Times New Roman"/>
          <w:lang w:val="sr-Latn-CS"/>
        </w:rPr>
        <w:t xml:space="preserve">                           </w:t>
      </w:r>
      <w:r w:rsidR="00C629C8" w:rsidRPr="00061BAD">
        <w:rPr>
          <w:rFonts w:ascii="Times New Roman" w:hAnsi="Times New Roman"/>
          <w:lang w:val="sr-Latn-CS"/>
        </w:rPr>
        <w:t xml:space="preserve">                                                                                         </w:t>
      </w:r>
    </w:p>
    <w:p w:rsidR="00C629C8" w:rsidRPr="00061BAD" w:rsidRDefault="00C629C8" w:rsidP="00C629C8">
      <w:pPr>
        <w:rPr>
          <w:rFonts w:ascii="Times New Roman" w:hAnsi="Times New Roman"/>
          <w:lang w:val="de-DE"/>
        </w:rPr>
      </w:pP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lang w:val="sr-Latn-CS"/>
        </w:rPr>
      </w:pPr>
    </w:p>
    <w:p w:rsidR="00C629C8" w:rsidRPr="00061BAD" w:rsidRDefault="00C629C8" w:rsidP="00C629C8">
      <w:pPr>
        <w:rPr>
          <w:rFonts w:ascii="Times New Roman" w:hAnsi="Times New Roman"/>
          <w:sz w:val="20"/>
          <w:lang w:val="hr-HR"/>
        </w:rPr>
      </w:pPr>
    </w:p>
    <w:p w:rsidR="00C629C8" w:rsidRPr="00061BAD" w:rsidRDefault="00C629C8" w:rsidP="00C629C8">
      <w:pPr>
        <w:rPr>
          <w:rFonts w:ascii="Times New Roman" w:hAnsi="Times New Roman"/>
          <w:lang w:val="de-DE"/>
        </w:rPr>
      </w:pPr>
    </w:p>
    <w:p w:rsidR="00C629C8" w:rsidRPr="00061BAD" w:rsidRDefault="00C629C8" w:rsidP="002528A0">
      <w:pPr>
        <w:jc w:val="both"/>
        <w:rPr>
          <w:rFonts w:ascii="Times New Roman" w:hAnsi="Times New Roman"/>
          <w:bCs/>
          <w:lang w:val="sr-Latn-CS"/>
        </w:rPr>
      </w:pPr>
    </w:p>
    <w:p w:rsidR="00C629C8" w:rsidRPr="00061BAD" w:rsidRDefault="00C629C8" w:rsidP="002528A0">
      <w:pPr>
        <w:jc w:val="both"/>
        <w:rPr>
          <w:rFonts w:ascii="Times New Roman" w:hAnsi="Times New Roman"/>
          <w:bCs/>
          <w:lang w:val="sr-Latn-CS"/>
        </w:rPr>
      </w:pPr>
    </w:p>
    <w:p w:rsidR="00C629C8" w:rsidRPr="00061BAD" w:rsidRDefault="00C629C8" w:rsidP="002528A0">
      <w:pPr>
        <w:jc w:val="both"/>
        <w:rPr>
          <w:rFonts w:ascii="Times New Roman" w:hAnsi="Times New Roman"/>
          <w:bCs/>
          <w:lang w:val="sr-Latn-CS"/>
        </w:rPr>
      </w:pPr>
    </w:p>
    <w:p w:rsidR="00C629C8" w:rsidRPr="00061BAD" w:rsidRDefault="00C629C8" w:rsidP="002528A0">
      <w:pPr>
        <w:jc w:val="both"/>
        <w:rPr>
          <w:rFonts w:ascii="Times New Roman" w:hAnsi="Times New Roman"/>
          <w:bCs/>
          <w:lang w:val="sr-Latn-CS"/>
        </w:rPr>
      </w:pPr>
    </w:p>
    <w:p w:rsidR="00C629C8" w:rsidRPr="00061BAD" w:rsidRDefault="00C629C8" w:rsidP="002528A0">
      <w:pPr>
        <w:jc w:val="both"/>
        <w:rPr>
          <w:rFonts w:ascii="Times New Roman" w:hAnsi="Times New Roman"/>
          <w:bCs/>
          <w:lang w:val="sr-Latn-CS"/>
        </w:rPr>
      </w:pPr>
    </w:p>
    <w:p w:rsidR="00C629C8" w:rsidRPr="00061BAD" w:rsidRDefault="00C629C8" w:rsidP="002528A0">
      <w:pPr>
        <w:jc w:val="both"/>
        <w:rPr>
          <w:rFonts w:ascii="Times New Roman" w:hAnsi="Times New Roman"/>
          <w:bCs/>
          <w:lang w:val="sr-Latn-CS"/>
        </w:rPr>
      </w:pPr>
    </w:p>
    <w:p w:rsidR="004720F4" w:rsidRPr="00061BAD" w:rsidRDefault="004720F4" w:rsidP="00C629C8">
      <w:pPr>
        <w:rPr>
          <w:rFonts w:ascii="Times New Roman" w:hAnsi="Times New Roman"/>
          <w:lang w:val="de-DE"/>
        </w:rPr>
      </w:pPr>
    </w:p>
    <w:p w:rsidR="00385EA9" w:rsidRPr="00061BAD" w:rsidRDefault="00385EA9" w:rsidP="00C629C8">
      <w:pPr>
        <w:rPr>
          <w:rFonts w:ascii="Times New Roman" w:hAnsi="Times New Roman"/>
          <w:lang w:val="de-DE"/>
        </w:rPr>
      </w:pPr>
    </w:p>
    <w:p w:rsidR="00385EA9" w:rsidRPr="00061BAD" w:rsidRDefault="00385EA9" w:rsidP="00C629C8">
      <w:pPr>
        <w:rPr>
          <w:rFonts w:ascii="Times New Roman" w:hAnsi="Times New Roman"/>
          <w:lang w:val="de-DE"/>
        </w:rPr>
      </w:pPr>
    </w:p>
    <w:p w:rsidR="00385EA9" w:rsidRPr="00061BAD" w:rsidRDefault="00385EA9" w:rsidP="00C629C8">
      <w:pPr>
        <w:rPr>
          <w:rFonts w:ascii="Times New Roman" w:hAnsi="Times New Roman"/>
          <w:lang w:val="de-DE"/>
        </w:rPr>
      </w:pPr>
    </w:p>
    <w:p w:rsidR="00385EA9" w:rsidRPr="00061BAD" w:rsidRDefault="00385EA9" w:rsidP="00C629C8">
      <w:pPr>
        <w:rPr>
          <w:rFonts w:ascii="Times New Roman" w:hAnsi="Times New Roman"/>
          <w:lang w:val="de-DE"/>
        </w:rPr>
      </w:pPr>
    </w:p>
    <w:p w:rsidR="00385EA9" w:rsidRPr="00061BAD" w:rsidRDefault="00385EA9" w:rsidP="00C629C8">
      <w:pPr>
        <w:rPr>
          <w:rFonts w:ascii="Times New Roman" w:hAnsi="Times New Roman"/>
          <w:lang w:val="de-DE"/>
        </w:rPr>
      </w:pPr>
    </w:p>
    <w:p w:rsidR="00385EA9" w:rsidRPr="00061BAD" w:rsidRDefault="00385EA9" w:rsidP="00C629C8">
      <w:pPr>
        <w:rPr>
          <w:rFonts w:ascii="Times New Roman" w:hAnsi="Times New Roman"/>
          <w:lang w:val="de-DE"/>
        </w:rPr>
      </w:pPr>
    </w:p>
    <w:p w:rsidR="00385EA9" w:rsidRPr="00061BAD" w:rsidRDefault="00385EA9" w:rsidP="00C629C8">
      <w:pPr>
        <w:rPr>
          <w:rFonts w:ascii="Times New Roman" w:hAnsi="Times New Roman"/>
          <w:lang w:val="de-DE"/>
        </w:rPr>
      </w:pPr>
    </w:p>
    <w:p w:rsidR="00385EA9" w:rsidRPr="00061BAD" w:rsidRDefault="00385EA9" w:rsidP="00C629C8">
      <w:pPr>
        <w:rPr>
          <w:rFonts w:ascii="Times New Roman" w:hAnsi="Times New Roman"/>
          <w:lang w:val="de-DE"/>
        </w:rPr>
      </w:pPr>
    </w:p>
    <w:p w:rsidR="00796271" w:rsidRPr="00061BAD" w:rsidRDefault="00AC0284" w:rsidP="00C629C8">
      <w:pPr>
        <w:rPr>
          <w:rFonts w:ascii="Times New Roman" w:hAnsi="Times New Roman"/>
          <w:b/>
          <w:lang w:val="de-DE"/>
        </w:rPr>
      </w:pPr>
      <w:r w:rsidRPr="00061BAD">
        <w:rPr>
          <w:rFonts w:ascii="Times New Roman" w:hAnsi="Times New Roman"/>
          <w:b/>
          <w:lang w:val="de-DE"/>
        </w:rPr>
        <w:t xml:space="preserve">                                                                                                                     Prilog 1 - ugovora</w:t>
      </w:r>
    </w:p>
    <w:p w:rsidR="008B4DD2" w:rsidRPr="00061BAD" w:rsidRDefault="008B4DD2" w:rsidP="00C629C8">
      <w:pPr>
        <w:rPr>
          <w:rFonts w:ascii="Times New Roman" w:hAnsi="Times New Roman"/>
          <w:lang w:val="de-DE"/>
        </w:rPr>
      </w:pPr>
    </w:p>
    <w:p w:rsidR="004720F4" w:rsidRPr="00061BAD" w:rsidRDefault="004720F4" w:rsidP="002528A0">
      <w:pPr>
        <w:ind w:left="6480" w:firstLine="720"/>
        <w:rPr>
          <w:rFonts w:ascii="Times New Roman" w:hAnsi="Times New Roman"/>
          <w:lang w:val="de-DE"/>
        </w:rPr>
      </w:pPr>
    </w:p>
    <w:p w:rsidR="00AC0284" w:rsidRDefault="00AC0284" w:rsidP="00366231">
      <w:pPr>
        <w:jc w:val="center"/>
        <w:rPr>
          <w:rFonts w:ascii="Times New Roman" w:hAnsi="Times New Roman"/>
          <w:b/>
          <w:i/>
          <w:u w:val="single"/>
        </w:rPr>
      </w:pPr>
      <w:r w:rsidRPr="00061BAD">
        <w:rPr>
          <w:rFonts w:ascii="Times New Roman" w:hAnsi="Times New Roman"/>
          <w:b/>
          <w:i/>
          <w:u w:val="single"/>
        </w:rPr>
        <w:t xml:space="preserve">Plan preventivnog održavanja </w:t>
      </w:r>
    </w:p>
    <w:p w:rsidR="00366231" w:rsidRDefault="00366231" w:rsidP="00366231">
      <w:pPr>
        <w:jc w:val="center"/>
        <w:rPr>
          <w:rFonts w:ascii="Times New Roman" w:hAnsi="Times New Roman"/>
          <w:b/>
          <w:i/>
          <w:u w:val="single"/>
        </w:rPr>
      </w:pPr>
    </w:p>
    <w:p w:rsidR="00366231" w:rsidRPr="00061BAD" w:rsidRDefault="00366231" w:rsidP="00366231">
      <w:pPr>
        <w:jc w:val="center"/>
        <w:rPr>
          <w:rFonts w:ascii="Times New Roman" w:hAnsi="Times New Roman"/>
          <w:color w:val="FF0000"/>
          <w:sz w:val="32"/>
          <w:szCs w:val="32"/>
          <w:lang w:val="sr-Latn-CS"/>
        </w:rPr>
      </w:pPr>
    </w:p>
    <w:p w:rsidR="00366231" w:rsidRPr="00061BAD" w:rsidRDefault="00366231" w:rsidP="00366231">
      <w:pPr>
        <w:rPr>
          <w:rFonts w:ascii="Times New Roman" w:hAnsi="Times New Roman"/>
          <w:b/>
        </w:rPr>
      </w:pPr>
      <w:r w:rsidRPr="00061BAD">
        <w:rPr>
          <w:rFonts w:ascii="Times New Roman" w:hAnsi="Times New Roman"/>
          <w:b/>
        </w:rPr>
        <w:t>Preventivni tromesečni servis</w:t>
      </w:r>
    </w:p>
    <w:p w:rsidR="00366231" w:rsidRPr="00061BAD" w:rsidRDefault="00366231" w:rsidP="00366231">
      <w:pPr>
        <w:rPr>
          <w:rFonts w:ascii="Times New Roman" w:hAnsi="Times New Roman"/>
          <w:b/>
        </w:rPr>
      </w:pPr>
      <w:r w:rsidRPr="00061BAD">
        <w:rPr>
          <w:rFonts w:ascii="Times New Roman" w:hAnsi="Times New Roman"/>
          <w:b/>
        </w:rPr>
        <w:t>(* Podešavanje i provera sistema Y ose,</w:t>
      </w:r>
    </w:p>
    <w:p w:rsidR="00366231" w:rsidRPr="00061BAD" w:rsidRDefault="00366231" w:rsidP="00366231">
      <w:pPr>
        <w:rPr>
          <w:rFonts w:ascii="Times New Roman" w:hAnsi="Times New Roman"/>
          <w:b/>
        </w:rPr>
      </w:pPr>
      <w:r w:rsidRPr="00061BAD">
        <w:rPr>
          <w:rFonts w:ascii="Times New Roman" w:hAnsi="Times New Roman"/>
          <w:b/>
        </w:rPr>
        <w:t>* Podešavanje I provera sistema X ose</w:t>
      </w:r>
    </w:p>
    <w:p w:rsidR="00366231" w:rsidRPr="00061BAD" w:rsidRDefault="00366231" w:rsidP="00366231">
      <w:pPr>
        <w:rPr>
          <w:rFonts w:ascii="Times New Roman" w:hAnsi="Times New Roman"/>
          <w:b/>
        </w:rPr>
      </w:pPr>
      <w:r w:rsidRPr="00061BAD">
        <w:rPr>
          <w:rFonts w:ascii="Times New Roman" w:hAnsi="Times New Roman"/>
          <w:b/>
        </w:rPr>
        <w:t>*Kompletan optički test,</w:t>
      </w:r>
    </w:p>
    <w:p w:rsidR="00366231" w:rsidRPr="00061BAD" w:rsidRDefault="00366231" w:rsidP="00366231">
      <w:pPr>
        <w:rPr>
          <w:rFonts w:ascii="Times New Roman" w:hAnsi="Times New Roman"/>
          <w:b/>
        </w:rPr>
      </w:pPr>
      <w:r w:rsidRPr="00061BAD">
        <w:rPr>
          <w:rFonts w:ascii="Times New Roman" w:hAnsi="Times New Roman"/>
          <w:b/>
        </w:rPr>
        <w:t>*Provera sistema protoka fluida,</w:t>
      </w:r>
    </w:p>
    <w:p w:rsidR="00366231" w:rsidRPr="00061BAD" w:rsidRDefault="00366231" w:rsidP="00366231">
      <w:pPr>
        <w:rPr>
          <w:rFonts w:ascii="Times New Roman" w:hAnsi="Times New Roman"/>
          <w:b/>
        </w:rPr>
      </w:pPr>
      <w:r w:rsidRPr="00061BAD">
        <w:rPr>
          <w:rFonts w:ascii="Times New Roman" w:hAnsi="Times New Roman"/>
          <w:b/>
        </w:rPr>
        <w:t>* Provera sistema odmeravanja zapremnine flluida,</w:t>
      </w:r>
    </w:p>
    <w:p w:rsidR="00366231" w:rsidRPr="00061BAD" w:rsidRDefault="00366231" w:rsidP="00366231">
      <w:pPr>
        <w:rPr>
          <w:rFonts w:ascii="Times New Roman" w:hAnsi="Times New Roman"/>
          <w:b/>
        </w:rPr>
      </w:pPr>
      <w:r w:rsidRPr="00061BAD">
        <w:rPr>
          <w:rFonts w:ascii="Times New Roman" w:hAnsi="Times New Roman"/>
          <w:b/>
        </w:rPr>
        <w:t>*Provera rada kompletnog sistema I dobijenih rezultata (kvalifikacioni test) setom reagenasa za sekvenciranje</w:t>
      </w:r>
    </w:p>
    <w:p w:rsidR="00AC0284" w:rsidRPr="00061BAD" w:rsidRDefault="00AC0284" w:rsidP="00AC0284">
      <w:pPr>
        <w:pStyle w:val="ListParagraph"/>
        <w:rPr>
          <w:rFonts w:ascii="Times New Roman" w:hAnsi="Times New Roman"/>
          <w:color w:val="FF0000"/>
          <w:sz w:val="32"/>
          <w:szCs w:val="32"/>
          <w:lang w:val="sr-Latn-CS"/>
        </w:rPr>
      </w:pPr>
    </w:p>
    <w:p w:rsidR="00AC0284" w:rsidRPr="00061BAD" w:rsidRDefault="00AC0284" w:rsidP="00AC0284">
      <w:pPr>
        <w:pStyle w:val="ListParagraph"/>
        <w:rPr>
          <w:rFonts w:ascii="Times New Roman" w:hAnsi="Times New Roman"/>
          <w:b/>
          <w:color w:val="FF0000"/>
          <w:sz w:val="32"/>
          <w:szCs w:val="32"/>
          <w:lang w:val="sr-Latn-CS"/>
        </w:rPr>
      </w:pPr>
    </w:p>
    <w:p w:rsidR="00AC0284" w:rsidRPr="00061BAD" w:rsidRDefault="00AC0284" w:rsidP="002528A0">
      <w:pPr>
        <w:ind w:left="6480" w:firstLine="720"/>
        <w:rPr>
          <w:rFonts w:ascii="Times New Roman" w:hAnsi="Times New Roman"/>
          <w:b/>
          <w:lang w:val="de-DE"/>
        </w:rPr>
      </w:pPr>
      <w:r w:rsidRPr="00061BAD">
        <w:rPr>
          <w:rFonts w:ascii="Times New Roman" w:hAnsi="Times New Roman"/>
          <w:b/>
          <w:lang w:val="de-DE"/>
        </w:rPr>
        <w:t>Prilog 2 - ugovora</w:t>
      </w:r>
    </w:p>
    <w:p w:rsidR="00AC0284" w:rsidRPr="00061BAD" w:rsidRDefault="00AC0284" w:rsidP="00AC0284">
      <w:pPr>
        <w:rPr>
          <w:rFonts w:ascii="Times New Roman" w:hAnsi="Times New Roman"/>
          <w:lang w:val="de-DE"/>
        </w:rPr>
      </w:pPr>
    </w:p>
    <w:p w:rsidR="00AC0284" w:rsidRPr="00061BAD" w:rsidRDefault="00AC0284" w:rsidP="002528A0">
      <w:pPr>
        <w:ind w:left="6480" w:firstLine="720"/>
        <w:rPr>
          <w:rFonts w:ascii="Times New Roman" w:hAnsi="Times New Roman"/>
          <w:lang w:val="de-DE"/>
        </w:rPr>
      </w:pPr>
    </w:p>
    <w:p w:rsidR="00AC0284" w:rsidRPr="00061BAD" w:rsidRDefault="00AC0284" w:rsidP="002528A0">
      <w:pPr>
        <w:ind w:left="6480" w:firstLine="720"/>
        <w:rPr>
          <w:rFonts w:ascii="Times New Roman" w:hAnsi="Times New Roman"/>
          <w:color w:val="FF0000"/>
          <w:lang w:val="de-DE"/>
        </w:rPr>
      </w:pPr>
    </w:p>
    <w:p w:rsidR="006C45F2" w:rsidRPr="00061BAD" w:rsidRDefault="006C45F2" w:rsidP="006C45F2">
      <w:pPr>
        <w:rPr>
          <w:rFonts w:ascii="Times New Roman" w:hAnsi="Times New Roman"/>
          <w:b/>
          <w:bCs/>
          <w:sz w:val="28"/>
          <w:szCs w:val="28"/>
        </w:rPr>
      </w:pPr>
      <w:r w:rsidRPr="00061BAD">
        <w:rPr>
          <w:rFonts w:ascii="Times New Roman" w:hAnsi="Times New Roman"/>
          <w:b/>
          <w:bCs/>
          <w:sz w:val="28"/>
          <w:szCs w:val="28"/>
        </w:rPr>
        <w:t xml:space="preserve">                                    Spisak rezervnih delova:</w:t>
      </w:r>
    </w:p>
    <w:p w:rsidR="00AC0284" w:rsidRPr="00061BAD" w:rsidRDefault="00AC0284" w:rsidP="002528A0">
      <w:pPr>
        <w:ind w:left="6480" w:firstLine="720"/>
        <w:rPr>
          <w:rFonts w:ascii="Times New Roman" w:hAnsi="Times New Roman"/>
          <w:color w:val="FF0000"/>
          <w:lang w:val="de-DE"/>
        </w:rPr>
      </w:pPr>
    </w:p>
    <w:p w:rsidR="00AC0284" w:rsidRPr="00061BAD" w:rsidRDefault="00AC0284" w:rsidP="002528A0">
      <w:pPr>
        <w:ind w:left="6480" w:firstLine="720"/>
        <w:rPr>
          <w:rFonts w:ascii="Times New Roman" w:hAnsi="Times New Roman"/>
          <w:color w:val="FF0000"/>
          <w:lang w:val="de-DE"/>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985"/>
        <w:gridCol w:w="1701"/>
        <w:gridCol w:w="2693"/>
      </w:tblGrid>
      <w:tr w:rsidR="006C45F2" w:rsidRPr="0050467B" w:rsidTr="006C45F2">
        <w:trPr>
          <w:trHeight w:val="320"/>
        </w:trPr>
        <w:tc>
          <w:tcPr>
            <w:tcW w:w="6380" w:type="dxa"/>
            <w:gridSpan w:val="2"/>
            <w:shd w:val="clear" w:color="auto" w:fill="auto"/>
            <w:noWrap/>
            <w:hideMark/>
          </w:tcPr>
          <w:p w:rsidR="006C45F2" w:rsidRPr="006C45F2" w:rsidRDefault="006C45F2" w:rsidP="006C45F2">
            <w:pPr>
              <w:jc w:val="center"/>
              <w:rPr>
                <w:rFonts w:ascii="Times New Roman" w:hAnsi="Times New Roman"/>
                <w:b/>
                <w:color w:val="000000"/>
              </w:rPr>
            </w:pPr>
            <w:r w:rsidRPr="006C45F2">
              <w:rPr>
                <w:rFonts w:ascii="Times New Roman" w:hAnsi="Times New Roman"/>
                <w:b/>
                <w:color w:val="000000"/>
              </w:rPr>
              <w:t>Nariv robe/usluge</w:t>
            </w:r>
          </w:p>
        </w:tc>
        <w:tc>
          <w:tcPr>
            <w:tcW w:w="1701" w:type="dxa"/>
          </w:tcPr>
          <w:p w:rsidR="006C45F2" w:rsidRDefault="006C45F2" w:rsidP="006C45F2">
            <w:pPr>
              <w:rPr>
                <w:rFonts w:ascii="Times New Roman" w:hAnsi="Times New Roman"/>
                <w:b/>
                <w:color w:val="000000"/>
              </w:rPr>
            </w:pPr>
            <w:r w:rsidRPr="006C45F2">
              <w:rPr>
                <w:rFonts w:ascii="Times New Roman" w:hAnsi="Times New Roman"/>
                <w:b/>
                <w:color w:val="000000"/>
              </w:rPr>
              <w:t>J</w:t>
            </w:r>
            <w:r>
              <w:rPr>
                <w:rFonts w:ascii="Times New Roman" w:hAnsi="Times New Roman"/>
                <w:b/>
                <w:color w:val="000000"/>
              </w:rPr>
              <w:t>ed</w:t>
            </w:r>
          </w:p>
          <w:p w:rsidR="006C45F2" w:rsidRPr="006C45F2" w:rsidRDefault="006C45F2" w:rsidP="006C45F2">
            <w:pPr>
              <w:rPr>
                <w:rFonts w:ascii="Times New Roman" w:hAnsi="Times New Roman"/>
                <w:b/>
                <w:color w:val="000000"/>
              </w:rPr>
            </w:pPr>
            <w:r w:rsidRPr="006C45F2">
              <w:rPr>
                <w:rFonts w:ascii="Times New Roman" w:hAnsi="Times New Roman"/>
                <w:b/>
                <w:color w:val="000000"/>
              </w:rPr>
              <w:t>mere</w:t>
            </w:r>
          </w:p>
        </w:tc>
        <w:tc>
          <w:tcPr>
            <w:tcW w:w="2693" w:type="dxa"/>
          </w:tcPr>
          <w:p w:rsidR="006C45F2" w:rsidRPr="006C45F2" w:rsidRDefault="006C45F2" w:rsidP="006C45F2">
            <w:pPr>
              <w:rPr>
                <w:rFonts w:ascii="Times New Roman" w:hAnsi="Times New Roman"/>
                <w:b/>
                <w:color w:val="000000"/>
              </w:rPr>
            </w:pPr>
            <w:r w:rsidRPr="006C45F2">
              <w:rPr>
                <w:rFonts w:ascii="Times New Roman" w:hAnsi="Times New Roman"/>
                <w:b/>
                <w:color w:val="000000"/>
              </w:rPr>
              <w:t>Cena bez pdv</w:t>
            </w:r>
          </w:p>
        </w:tc>
      </w:tr>
      <w:tr w:rsidR="006C45F2" w:rsidRPr="0050467B" w:rsidTr="006C45F2">
        <w:trPr>
          <w:trHeight w:val="320"/>
        </w:trPr>
        <w:tc>
          <w:tcPr>
            <w:tcW w:w="6380" w:type="dxa"/>
            <w:gridSpan w:val="2"/>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PHOTOINTERRUPTER SENSOR, 22MM</w:t>
            </w:r>
            <w:r>
              <w:rPr>
                <w:rFonts w:ascii="Times New Roman" w:hAnsi="Times New Roman"/>
                <w:color w:val="000000"/>
                <w:sz w:val="20"/>
                <w:szCs w:val="20"/>
              </w:rPr>
              <w:t xml:space="preserve"> 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GROUND STRAP</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USB TO RA R-3 CABLE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ASSY,MAIN 2 CAVRO</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THERMAL TO REAGENT CHILLER-TEC CABLE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CABLE,THERMAL2RC-SENSORS</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MAIN TO SPEAKER CABLE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WASTE BOTTLE SIPPER TUBE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M3 MIRROR MOTOR CABLE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ASSY,SENSOR M3 MIRROR</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ASSY,SINGLE LUMEN,WASTE BOTTLE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lastRenderedPageBreak/>
              <w:t>SPARE, OPTICAL FILTER, 527.5/21</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DISK DRIVE COVER</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LED MODULE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GASKET,CHILLER</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Y-STAGE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MOTOR POWER CABLE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MAIN TO IMAGING MODULE CABLE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FLOW SENSORS CABLE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CAMERA</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REAGENT VALVE TUBING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FLOWCELL DOOR CABLE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SIMPLE LED RCA BOARD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LCD TOUCHSCREEN ASSEMBLY, 12.1"</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SPARE,MOTOR,NEMA 17,24V,1A</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AIR FILTER, 12X20X0.5</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REAGENT DOOR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ASSY,CAMERA MODULE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SIPPER ELEVATOR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SIPPER ELEVATOR MOTOR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AMBIENT THERMAL CABLE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PIERCING PROBE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SYRINGE PUMP WITH 3WAY VALVE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MAIN TO CAMERA CABLE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LED POWER CABLE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GROUND STRAP</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ASSY,FCH,SIDE BUTTON,RFID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ASSY,TUBE,FC OUTLET TO PUMP INLET,0.76mm ID 1/16" OD,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CABLE,THERMAL2FC-TEC</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CABLE,DB25 MALE TO DB25 FEMALE,6', DOUBLE-SHIELDED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ASSY,DUAL LUMEN 500ML BOTTLE,PR2</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COMBO PCA BOARD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SPARE,THERMISTOR,CHILLER ASSY,MiSeq</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HARD DRIVE, ENTERPRISE SBC ASSY,E-BOX,MiSeq</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SPARE,TUBING,VALVE TO CHILLER SIPPER,Miseq</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lastRenderedPageBreak/>
              <w:t>SPARE, ASSY, COMPENSATOR ,MOUNTED W/ MOTOR</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ASSY,SBC,MiSeq2</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HARDWARE,MiSeq2 FIELD UPGRADE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SYRINGE, XC PUMP,500uL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SPARE,ASSY,SIPPER CONSOLE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PCA,RFID READER BOARD,PR2- Tested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 12MM Z-STAGE, v2.1</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BTL.500 ml TX16010-100IL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ASSY,FOLD MIRROR FOCUS</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ASSY,LVDS2PANEL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ASSY,BACKLIGHT2PANEL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MAIN CONTROLLER PCA BOARD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ASSY,TOOL KIT,ALIGNMENT</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ASSY,COATED RFID PCA,WITH PIGTAIL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SPARE,CABLE ASSY,CHILLER/PR2 SENSORS</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ASSY,OPTICAL TEST TARGET,14X28X1.27MM</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ASSY,FCH RFID,SPLIT,COATED,W CABLE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 FCH TEC</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SPARE,POWER SUPPLY,ATX,750W,MiSeq</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ASSY,MANIFOLD,2 PORT,INTERSECTION</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MIRROR,DICHROIC,F4</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SPARE,BOTTLE,WASTE,750ML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ASSY,JUMPER,FRONT DOOR SENSOR</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LUBRICANT,PTFE GREASE,MAGNALUBE-G</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KAPTON_TAPE,0.5",SILICONE_ADHESIVE,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FC,14 X 28MM X 1.27MM,1.7MM CH,BEADED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FC,MiSeq DRY SEALED BFC</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FLOWCELL,U-CH X 1.70 MM,14 X 28MM X 1.27MM,GLASS-GLASS</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ASSY,ValvePigtail-EXT</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ASSY,GENERIC TOOL BOX</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WRENCH,FLUIDICS</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FC,MiSeq DRY SEALED BFC SUPERFLAT</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SPARE,TOOL,EXTENDER,MODIFIED,6-40,SS</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CORDSET, INDIA/SOUTH AFRICA, C13, 10 AMP, 2.5m</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lastRenderedPageBreak/>
              <w:t>SPARE, FILTER,DUAL BAND EM</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ASSY,4PORT SERIAL SBC MAIN</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TOOLING,ADJUST,TUBE LENS</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CRATE,SHIPPING</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COVER,RFID MOLDED,FCH</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TOOL,MANIFOLD ALIGN,SS FCH</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RETAINER, FILTER, F4, MOLDED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ASSY,SIPPER CONSOLE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ASSY,LED MODULE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ASSY,CAMERA MODULE,SONY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ASSY,ELEVATOR,SIPPER</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SYRINGE PUMP,TECAN XC,CERAMIC 3-WAY DISTRIBUTION</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ASSY,E-BOX,MiSeq2</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CABLE,ETHERNET EXT,PNL MT,6FT</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ASSY,INSTRUMENT/FLOWCELL FAN</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ASSY,24PortValvePwrComm</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CAP PLUG,800ML WASTE BOTTLE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ASSY,OBJECTIVE,12 MM STAGE,v2.1</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SPARE,ASSY,TEC,CHILLER,SHIELDED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PACKAGING MATERIALS, MISEQ</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POWER CORD,AU,2.5M, BLACK,FEATURE C13</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CARTRIDGE,50X26.5MM,28X14MM FLOWCELL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WASH TRAY, MOLDED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POWER CORD,EU,2.5M</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LABEL,LEFT PANEL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PLUG,6-40 FLAT BOTTOM NUT</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POWER CORD,CHINA,2.5M, BLACK,FEATURE C13</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SPARE,PCA,VALVE,ROTARY SELECTOR,24 POS/25 PORT,V3</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ASSY,CHILLER,</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ASSY,VALVE,ROTARY SELECTOR,24 POS/25 PORT,V3,W/BRACKET</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REFURBISHED, ASSY, 12MM Z-STAGE, v2.1</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LENS,OBJECTIVE,NIKON</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ASSY,BAR,GIMBAL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ASSY,SENDOR PR2 ENGAGED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FILTER,F2,DUAL BAND DICHROIC</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lastRenderedPageBreak/>
              <w:t>SPARE, CABLE,USB to RA R-3,50"</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SPARE,ASSY,LEFT FRONT COVER,Miseq</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SPARE,Y-STAGE, MiSEQ</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MODIFIED ISOLATOR</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ISOLATOR STANDOFF</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THREAD LOCKER, LOCTITE 242, ME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ASSY,SENSOR WASTE FULL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SPARE,PEEK PROBE</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TARGET. ALIGNMENT, 1MM</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SPARE,EXTENDER TOOL,HDLESS, MICRO-NANO NUT,N-290</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RETAINER, FILTER, F2, MOLDED</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PLUG,6-40,FLAT BOTTOM,PEEK</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ASSY,ALIGNMENT TOOL,THETA Z,UNIV</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Torque Adapter, 1/4 ? 28 extender tool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Torque Wrench W/ Adapters Kit</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TEMP Logger, USB</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Torque Wrench, 0.5 - 4.0 in/lbs</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TORQUE ADAPTER, 6-40, EXTENDER</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ASSY,DOOR,CHILLER, FEL</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SPARE,ENTERPRISE, HDD,CUST GHOST IMAGED,MISEQ2</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KIT, ENTERPRISE HD, 1BAY,E-BOX,MiSeq</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Kit, Preventive Maintenance MiSeq</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SYRINGE PUMP AND BRACKET ASSEMBLY</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SYRINGE, 250uL212</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ASSY,CHILLER</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ASSY,L8</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BEAMSPLITTER,DICHROIC,20 DEG.,F3</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MIRROR,M4</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GASKET,CO-MOLDED,2 POS</w:t>
            </w:r>
          </w:p>
        </w:tc>
        <w:tc>
          <w:tcPr>
            <w:tcW w:w="1985" w:type="dxa"/>
            <w:tcBorders>
              <w:left w:val="nil"/>
            </w:tcBorders>
          </w:tcPr>
          <w:p w:rsidR="006C45F2" w:rsidRDefault="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2693" w:type="dxa"/>
          </w:tcPr>
          <w:p w:rsidR="006C45F2" w:rsidRPr="0050467B" w:rsidRDefault="006C45F2" w:rsidP="006C45F2">
            <w:pPr>
              <w:rPr>
                <w:rFonts w:ascii="Times New Roman" w:hAnsi="Times New Roman"/>
                <w:color w:val="000000"/>
                <w:sz w:val="20"/>
                <w:szCs w:val="20"/>
              </w:rPr>
            </w:pPr>
          </w:p>
        </w:tc>
      </w:tr>
      <w:tr w:rsidR="006C45F2" w:rsidRPr="00061BAD" w:rsidTr="006C4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6C45F2" w:rsidRPr="00061BAD" w:rsidRDefault="006C45F2" w:rsidP="006C45F2">
            <w:pPr>
              <w:jc w:val="center"/>
              <w:rPr>
                <w:rFonts w:ascii="Times New Roman" w:hAnsi="Times New Roman"/>
                <w:b/>
              </w:rPr>
            </w:pPr>
            <w:r w:rsidRPr="00061BAD">
              <w:rPr>
                <w:rFonts w:ascii="Times New Roman" w:hAnsi="Times New Roman"/>
                <w:b/>
              </w:rPr>
              <w:t>Ukupno bez PDV - a</w:t>
            </w:r>
          </w:p>
        </w:tc>
        <w:tc>
          <w:tcPr>
            <w:tcW w:w="2693" w:type="dxa"/>
            <w:tcBorders>
              <w:top w:val="nil"/>
              <w:left w:val="nil"/>
              <w:bottom w:val="single" w:sz="4" w:space="0" w:color="auto"/>
              <w:right w:val="single" w:sz="4" w:space="0" w:color="auto"/>
            </w:tcBorders>
            <w:shd w:val="clear" w:color="auto" w:fill="auto"/>
            <w:noWrap/>
            <w:hideMark/>
          </w:tcPr>
          <w:p w:rsidR="006C45F2" w:rsidRPr="00061BAD" w:rsidRDefault="006C45F2" w:rsidP="006C45F2">
            <w:pPr>
              <w:rPr>
                <w:rFonts w:ascii="Times New Roman" w:hAnsi="Times New Roman"/>
                <w:b/>
                <w:sz w:val="20"/>
                <w:szCs w:val="20"/>
              </w:rPr>
            </w:pPr>
          </w:p>
        </w:tc>
      </w:tr>
      <w:tr w:rsidR="006C45F2" w:rsidRPr="00061BAD" w:rsidTr="006C4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6C45F2" w:rsidRPr="00061BAD" w:rsidRDefault="006C45F2" w:rsidP="006C45F2">
            <w:pPr>
              <w:jc w:val="center"/>
              <w:rPr>
                <w:rFonts w:ascii="Times New Roman" w:hAnsi="Times New Roman"/>
                <w:b/>
              </w:rPr>
            </w:pPr>
            <w:r w:rsidRPr="00061BAD">
              <w:rPr>
                <w:rFonts w:ascii="Times New Roman" w:hAnsi="Times New Roman"/>
                <w:b/>
              </w:rPr>
              <w:t>PDV</w:t>
            </w:r>
          </w:p>
        </w:tc>
        <w:tc>
          <w:tcPr>
            <w:tcW w:w="2693" w:type="dxa"/>
            <w:tcBorders>
              <w:top w:val="nil"/>
              <w:left w:val="nil"/>
              <w:bottom w:val="single" w:sz="4" w:space="0" w:color="auto"/>
              <w:right w:val="single" w:sz="4" w:space="0" w:color="auto"/>
            </w:tcBorders>
            <w:shd w:val="clear" w:color="auto" w:fill="auto"/>
            <w:noWrap/>
            <w:hideMark/>
          </w:tcPr>
          <w:p w:rsidR="006C45F2" w:rsidRPr="00061BAD" w:rsidRDefault="006C45F2" w:rsidP="006C45F2">
            <w:pPr>
              <w:rPr>
                <w:rFonts w:ascii="Times New Roman" w:hAnsi="Times New Roman"/>
                <w:b/>
                <w:sz w:val="20"/>
                <w:szCs w:val="20"/>
              </w:rPr>
            </w:pPr>
          </w:p>
        </w:tc>
      </w:tr>
      <w:tr w:rsidR="006C45F2" w:rsidRPr="00061BAD" w:rsidTr="006C4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081" w:type="dxa"/>
            <w:gridSpan w:val="3"/>
            <w:tcBorders>
              <w:top w:val="nil"/>
              <w:left w:val="single" w:sz="8" w:space="0" w:color="auto"/>
              <w:bottom w:val="single" w:sz="8" w:space="0" w:color="auto"/>
              <w:right w:val="single" w:sz="4" w:space="0" w:color="auto"/>
            </w:tcBorders>
            <w:shd w:val="clear" w:color="auto" w:fill="auto"/>
            <w:noWrap/>
            <w:vAlign w:val="center"/>
            <w:hideMark/>
          </w:tcPr>
          <w:p w:rsidR="006C45F2" w:rsidRPr="00061BAD" w:rsidRDefault="006C45F2" w:rsidP="006C45F2">
            <w:pPr>
              <w:jc w:val="center"/>
              <w:rPr>
                <w:rFonts w:ascii="Times New Roman" w:hAnsi="Times New Roman"/>
                <w:b/>
              </w:rPr>
            </w:pPr>
            <w:r w:rsidRPr="00061BAD">
              <w:rPr>
                <w:rFonts w:ascii="Times New Roman" w:hAnsi="Times New Roman"/>
                <w:b/>
              </w:rPr>
              <w:t>Ukupno sa PDV - om</w:t>
            </w:r>
          </w:p>
        </w:tc>
        <w:tc>
          <w:tcPr>
            <w:tcW w:w="2693" w:type="dxa"/>
            <w:tcBorders>
              <w:top w:val="nil"/>
              <w:left w:val="nil"/>
              <w:bottom w:val="single" w:sz="4" w:space="0" w:color="auto"/>
              <w:right w:val="single" w:sz="4" w:space="0" w:color="auto"/>
            </w:tcBorders>
            <w:shd w:val="clear" w:color="auto" w:fill="auto"/>
            <w:noWrap/>
            <w:hideMark/>
          </w:tcPr>
          <w:p w:rsidR="006C45F2" w:rsidRPr="00061BAD" w:rsidRDefault="006C45F2" w:rsidP="006C45F2">
            <w:pPr>
              <w:rPr>
                <w:rFonts w:ascii="Times New Roman" w:hAnsi="Times New Roman"/>
                <w:b/>
                <w:sz w:val="20"/>
                <w:szCs w:val="20"/>
              </w:rPr>
            </w:pPr>
          </w:p>
        </w:tc>
      </w:tr>
    </w:tbl>
    <w:p w:rsidR="006C45F2" w:rsidRPr="00061BAD" w:rsidRDefault="006C45F2" w:rsidP="006C45F2">
      <w:pPr>
        <w:ind w:left="6480" w:firstLine="720"/>
        <w:rPr>
          <w:rFonts w:ascii="Times New Roman" w:hAnsi="Times New Roman"/>
          <w:lang w:val="de-DE"/>
        </w:rPr>
      </w:pPr>
    </w:p>
    <w:p w:rsidR="00AC0284" w:rsidRPr="00061BAD" w:rsidRDefault="00AC0284" w:rsidP="006C45F2">
      <w:pPr>
        <w:rPr>
          <w:rFonts w:ascii="Times New Roman" w:hAnsi="Times New Roman"/>
          <w:color w:val="FF0000"/>
          <w:lang w:val="de-DE"/>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50"/>
        <w:gridCol w:w="992"/>
        <w:gridCol w:w="2127"/>
      </w:tblGrid>
      <w:tr w:rsidR="00B15CEE" w:rsidRPr="00061BAD" w:rsidTr="00B15CEE">
        <w:trPr>
          <w:trHeight w:val="838"/>
        </w:trPr>
        <w:tc>
          <w:tcPr>
            <w:tcW w:w="4395" w:type="dxa"/>
            <w:shd w:val="clear" w:color="auto" w:fill="FFFFFF"/>
            <w:noWrap/>
            <w:vAlign w:val="center"/>
          </w:tcPr>
          <w:p w:rsidR="00B15CEE" w:rsidRPr="00061BAD" w:rsidRDefault="00B15CEE" w:rsidP="00A6313E">
            <w:pPr>
              <w:ind w:right="-1260"/>
              <w:rPr>
                <w:rFonts w:ascii="Times New Roman" w:hAnsi="Times New Roman"/>
                <w:b/>
                <w:lang w:val="sr-Latn-CS"/>
              </w:rPr>
            </w:pPr>
            <w:r w:rsidRPr="00061BAD">
              <w:rPr>
                <w:rFonts w:ascii="Times New Roman" w:hAnsi="Times New Roman"/>
                <w:b/>
                <w:lang w:val="sr-Latn-CS"/>
              </w:rPr>
              <w:t xml:space="preserve">      Naziv usluge</w:t>
            </w:r>
          </w:p>
        </w:tc>
        <w:tc>
          <w:tcPr>
            <w:tcW w:w="850" w:type="dxa"/>
            <w:vAlign w:val="center"/>
            <w:hideMark/>
          </w:tcPr>
          <w:p w:rsidR="00B15CEE" w:rsidRPr="00061BAD" w:rsidRDefault="00B15CEE" w:rsidP="00A6313E">
            <w:pPr>
              <w:jc w:val="center"/>
              <w:rPr>
                <w:rFonts w:ascii="Times New Roman" w:hAnsi="Times New Roman"/>
                <w:b/>
                <w:bCs/>
              </w:rPr>
            </w:pPr>
            <w:r w:rsidRPr="00061BAD">
              <w:rPr>
                <w:rFonts w:ascii="Times New Roman" w:hAnsi="Times New Roman"/>
                <w:b/>
                <w:bCs/>
              </w:rPr>
              <w:t>Jed.</w:t>
            </w:r>
          </w:p>
          <w:p w:rsidR="00B15CEE" w:rsidRPr="00061BAD" w:rsidRDefault="00B15CEE" w:rsidP="00A6313E">
            <w:pPr>
              <w:jc w:val="center"/>
              <w:rPr>
                <w:rFonts w:ascii="Times New Roman" w:hAnsi="Times New Roman"/>
                <w:b/>
                <w:bCs/>
              </w:rPr>
            </w:pPr>
            <w:r w:rsidRPr="00061BAD">
              <w:rPr>
                <w:rFonts w:ascii="Times New Roman" w:hAnsi="Times New Roman"/>
                <w:b/>
                <w:bCs/>
              </w:rPr>
              <w:t>mere</w:t>
            </w:r>
          </w:p>
        </w:tc>
        <w:tc>
          <w:tcPr>
            <w:tcW w:w="992" w:type="dxa"/>
            <w:vAlign w:val="center"/>
            <w:hideMark/>
          </w:tcPr>
          <w:p w:rsidR="00B15CEE" w:rsidRPr="00061BAD" w:rsidRDefault="00B15CEE" w:rsidP="00A6313E">
            <w:pPr>
              <w:jc w:val="center"/>
              <w:rPr>
                <w:rFonts w:ascii="Times New Roman" w:hAnsi="Times New Roman"/>
                <w:b/>
                <w:bCs/>
              </w:rPr>
            </w:pPr>
            <w:r w:rsidRPr="00061BAD">
              <w:rPr>
                <w:rFonts w:ascii="Times New Roman" w:hAnsi="Times New Roman"/>
                <w:b/>
                <w:bCs/>
              </w:rPr>
              <w:t>količina</w:t>
            </w:r>
          </w:p>
        </w:tc>
        <w:tc>
          <w:tcPr>
            <w:tcW w:w="2127" w:type="dxa"/>
          </w:tcPr>
          <w:p w:rsidR="00B15CEE" w:rsidRPr="00061BAD" w:rsidRDefault="00B15CEE" w:rsidP="00A6313E">
            <w:pPr>
              <w:rPr>
                <w:rFonts w:ascii="Times New Roman" w:hAnsi="Times New Roman"/>
                <w:b/>
                <w:bCs/>
              </w:rPr>
            </w:pPr>
            <w:r w:rsidRPr="00061BAD">
              <w:rPr>
                <w:rFonts w:ascii="Times New Roman" w:hAnsi="Times New Roman"/>
                <w:b/>
                <w:bCs/>
              </w:rPr>
              <w:t xml:space="preserve">Cena preventivnog servisa bez PDV </w:t>
            </w:r>
          </w:p>
        </w:tc>
      </w:tr>
      <w:tr w:rsidR="00B15CEE" w:rsidRPr="00061BAD" w:rsidTr="00B15CEE">
        <w:trPr>
          <w:trHeight w:val="570"/>
        </w:trPr>
        <w:tc>
          <w:tcPr>
            <w:tcW w:w="4395" w:type="dxa"/>
            <w:shd w:val="clear" w:color="auto" w:fill="auto"/>
            <w:hideMark/>
          </w:tcPr>
          <w:p w:rsidR="00B15CEE" w:rsidRPr="00061BAD" w:rsidRDefault="00B15CEE" w:rsidP="00A6313E">
            <w:pPr>
              <w:rPr>
                <w:rFonts w:ascii="Times New Roman" w:hAnsi="Times New Roman"/>
                <w:b/>
              </w:rPr>
            </w:pPr>
            <w:r w:rsidRPr="00061BAD">
              <w:rPr>
                <w:rFonts w:ascii="Times New Roman" w:hAnsi="Times New Roman"/>
                <w:b/>
              </w:rPr>
              <w:lastRenderedPageBreak/>
              <w:t>Preventivni servis</w:t>
            </w:r>
          </w:p>
          <w:p w:rsidR="00B15CEE" w:rsidRPr="00061BAD" w:rsidRDefault="00B15CEE" w:rsidP="00A6313E">
            <w:pPr>
              <w:rPr>
                <w:rFonts w:ascii="Times New Roman" w:hAnsi="Times New Roman"/>
                <w:b/>
              </w:rPr>
            </w:pPr>
            <w:r w:rsidRPr="00061BAD">
              <w:rPr>
                <w:rFonts w:ascii="Times New Roman" w:hAnsi="Times New Roman"/>
                <w:b/>
              </w:rPr>
              <w:t>(* Podešavanje i provera sistema Y ose,</w:t>
            </w:r>
          </w:p>
          <w:p w:rsidR="00B15CEE" w:rsidRPr="00061BAD" w:rsidRDefault="00B15CEE" w:rsidP="00A6313E">
            <w:pPr>
              <w:rPr>
                <w:rFonts w:ascii="Times New Roman" w:hAnsi="Times New Roman"/>
                <w:b/>
              </w:rPr>
            </w:pPr>
            <w:r w:rsidRPr="00061BAD">
              <w:rPr>
                <w:rFonts w:ascii="Times New Roman" w:hAnsi="Times New Roman"/>
                <w:b/>
              </w:rPr>
              <w:t>* Podešavanje I provera sistema X ose</w:t>
            </w:r>
          </w:p>
          <w:p w:rsidR="00B15CEE" w:rsidRPr="00061BAD" w:rsidRDefault="00B15CEE" w:rsidP="00A6313E">
            <w:pPr>
              <w:rPr>
                <w:rFonts w:ascii="Times New Roman" w:hAnsi="Times New Roman"/>
                <w:b/>
              </w:rPr>
            </w:pPr>
            <w:r w:rsidRPr="00061BAD">
              <w:rPr>
                <w:rFonts w:ascii="Times New Roman" w:hAnsi="Times New Roman"/>
                <w:b/>
              </w:rPr>
              <w:t>*Kompletan optički test,</w:t>
            </w:r>
          </w:p>
          <w:p w:rsidR="00B15CEE" w:rsidRPr="00061BAD" w:rsidRDefault="00B15CEE" w:rsidP="00A6313E">
            <w:pPr>
              <w:rPr>
                <w:rFonts w:ascii="Times New Roman" w:hAnsi="Times New Roman"/>
                <w:b/>
              </w:rPr>
            </w:pPr>
            <w:r w:rsidRPr="00061BAD">
              <w:rPr>
                <w:rFonts w:ascii="Times New Roman" w:hAnsi="Times New Roman"/>
                <w:b/>
              </w:rPr>
              <w:t>*Provera sistema protoka fluida,</w:t>
            </w:r>
          </w:p>
          <w:p w:rsidR="00B15CEE" w:rsidRPr="00061BAD" w:rsidRDefault="00B15CEE" w:rsidP="00A6313E">
            <w:pPr>
              <w:rPr>
                <w:rFonts w:ascii="Times New Roman" w:hAnsi="Times New Roman"/>
                <w:b/>
              </w:rPr>
            </w:pPr>
            <w:r w:rsidRPr="00061BAD">
              <w:rPr>
                <w:rFonts w:ascii="Times New Roman" w:hAnsi="Times New Roman"/>
                <w:b/>
              </w:rPr>
              <w:t>* Provera sistema odmeravanja zapremnine flluida,</w:t>
            </w:r>
          </w:p>
          <w:p w:rsidR="00B15CEE" w:rsidRPr="00061BAD" w:rsidRDefault="00B15CEE" w:rsidP="00A6313E">
            <w:pPr>
              <w:rPr>
                <w:rFonts w:ascii="Times New Roman" w:hAnsi="Times New Roman"/>
                <w:b/>
              </w:rPr>
            </w:pPr>
            <w:r w:rsidRPr="00061BAD">
              <w:rPr>
                <w:rFonts w:ascii="Times New Roman" w:hAnsi="Times New Roman"/>
                <w:b/>
              </w:rPr>
              <w:t>*Provera rada kompletnog sistema I dobijenih rezultata (kvalifikacioni test) setom reagenasa za sekvenciranje</w:t>
            </w:r>
          </w:p>
          <w:p w:rsidR="00B15CEE" w:rsidRPr="00061BAD" w:rsidRDefault="00B15CEE" w:rsidP="00A6313E">
            <w:pPr>
              <w:rPr>
                <w:rFonts w:ascii="Times New Roman" w:hAnsi="Times New Roman"/>
                <w:b/>
              </w:rPr>
            </w:pPr>
          </w:p>
          <w:p w:rsidR="00B15CEE" w:rsidRPr="00061BAD" w:rsidRDefault="00B15CEE" w:rsidP="00A6313E">
            <w:pPr>
              <w:rPr>
                <w:rFonts w:ascii="Times New Roman" w:hAnsi="Times New Roman"/>
                <w:b/>
              </w:rPr>
            </w:pPr>
            <w:r w:rsidRPr="00061BAD">
              <w:rPr>
                <w:rFonts w:ascii="Times New Roman" w:hAnsi="Times New Roman"/>
                <w:b/>
              </w:rPr>
              <w:t xml:space="preserve"> </w:t>
            </w:r>
          </w:p>
        </w:tc>
        <w:tc>
          <w:tcPr>
            <w:tcW w:w="850" w:type="dxa"/>
            <w:shd w:val="clear" w:color="auto" w:fill="auto"/>
            <w:hideMark/>
          </w:tcPr>
          <w:p w:rsidR="00B15CEE" w:rsidRPr="00061BAD" w:rsidRDefault="00B15CEE" w:rsidP="00A6313E">
            <w:pPr>
              <w:jc w:val="center"/>
              <w:rPr>
                <w:rFonts w:ascii="Times New Roman" w:hAnsi="Times New Roman"/>
                <w:b/>
              </w:rPr>
            </w:pPr>
            <w:r w:rsidRPr="00061BAD">
              <w:rPr>
                <w:rFonts w:ascii="Times New Roman" w:hAnsi="Times New Roman"/>
                <w:b/>
              </w:rPr>
              <w:t>servis</w:t>
            </w:r>
          </w:p>
        </w:tc>
        <w:tc>
          <w:tcPr>
            <w:tcW w:w="992" w:type="dxa"/>
            <w:shd w:val="clear" w:color="auto" w:fill="auto"/>
            <w:noWrap/>
            <w:hideMark/>
          </w:tcPr>
          <w:p w:rsidR="00B15CEE" w:rsidRPr="00061BAD" w:rsidRDefault="00B15CEE" w:rsidP="00A6313E">
            <w:pPr>
              <w:rPr>
                <w:rFonts w:ascii="Times New Roman" w:hAnsi="Times New Roman"/>
                <w:b/>
              </w:rPr>
            </w:pPr>
            <w:r w:rsidRPr="00061BAD">
              <w:rPr>
                <w:rFonts w:ascii="Times New Roman" w:hAnsi="Times New Roman"/>
                <w:b/>
              </w:rPr>
              <w:t xml:space="preserve">   1</w:t>
            </w:r>
          </w:p>
        </w:tc>
        <w:tc>
          <w:tcPr>
            <w:tcW w:w="2127" w:type="dxa"/>
            <w:shd w:val="clear" w:color="auto" w:fill="auto"/>
          </w:tcPr>
          <w:p w:rsidR="00B15CEE" w:rsidRPr="00061BAD" w:rsidRDefault="00B15CEE" w:rsidP="00A6313E">
            <w:pPr>
              <w:rPr>
                <w:rFonts w:ascii="Times New Roman" w:hAnsi="Times New Roman"/>
              </w:rPr>
            </w:pPr>
          </w:p>
        </w:tc>
      </w:tr>
      <w:tr w:rsidR="00B15CEE" w:rsidRPr="00061BAD" w:rsidTr="00B15CEE">
        <w:tblPrEx>
          <w:tblLook w:val="0000" w:firstRow="0" w:lastRow="0" w:firstColumn="0" w:lastColumn="0" w:noHBand="0" w:noVBand="0"/>
        </w:tblPrEx>
        <w:trPr>
          <w:trHeight w:val="399"/>
        </w:trPr>
        <w:tc>
          <w:tcPr>
            <w:tcW w:w="6237" w:type="dxa"/>
            <w:gridSpan w:val="3"/>
          </w:tcPr>
          <w:p w:rsidR="00B15CEE" w:rsidRPr="00061BAD" w:rsidRDefault="00B15CEE" w:rsidP="00A6313E">
            <w:pPr>
              <w:ind w:left="142"/>
              <w:rPr>
                <w:rFonts w:ascii="Times New Roman" w:hAnsi="Times New Roman"/>
                <w:b/>
                <w:lang w:val="sr-Latn-CS"/>
              </w:rPr>
            </w:pPr>
            <w:r w:rsidRPr="00061BAD">
              <w:rPr>
                <w:rFonts w:ascii="Times New Roman" w:hAnsi="Times New Roman"/>
                <w:b/>
                <w:lang w:val="sr-Latn-CS"/>
              </w:rPr>
              <w:t xml:space="preserve">                                    PDV</w:t>
            </w:r>
          </w:p>
        </w:tc>
        <w:tc>
          <w:tcPr>
            <w:tcW w:w="2127" w:type="dxa"/>
          </w:tcPr>
          <w:p w:rsidR="00B15CEE" w:rsidRPr="00061BAD" w:rsidRDefault="00B15CEE" w:rsidP="00A6313E">
            <w:pPr>
              <w:rPr>
                <w:rFonts w:ascii="Times New Roman" w:hAnsi="Times New Roman"/>
                <w:lang w:val="sr-Latn-CS"/>
              </w:rPr>
            </w:pPr>
          </w:p>
        </w:tc>
      </w:tr>
      <w:tr w:rsidR="00B15CEE" w:rsidRPr="00061BAD" w:rsidTr="00B15CEE">
        <w:tblPrEx>
          <w:tblLook w:val="0000" w:firstRow="0" w:lastRow="0" w:firstColumn="0" w:lastColumn="0" w:noHBand="0" w:noVBand="0"/>
        </w:tblPrEx>
        <w:trPr>
          <w:trHeight w:val="419"/>
        </w:trPr>
        <w:tc>
          <w:tcPr>
            <w:tcW w:w="6237" w:type="dxa"/>
            <w:gridSpan w:val="3"/>
          </w:tcPr>
          <w:p w:rsidR="00B15CEE" w:rsidRPr="00061BAD" w:rsidRDefault="00B15CEE" w:rsidP="00A6313E">
            <w:pPr>
              <w:ind w:left="142"/>
              <w:rPr>
                <w:rFonts w:ascii="Times New Roman" w:hAnsi="Times New Roman"/>
                <w:b/>
                <w:lang w:val="sr-Latn-CS"/>
              </w:rPr>
            </w:pPr>
            <w:r w:rsidRPr="00061BAD">
              <w:rPr>
                <w:rFonts w:ascii="Times New Roman" w:hAnsi="Times New Roman"/>
                <w:b/>
                <w:lang w:val="sr-Latn-CS"/>
              </w:rPr>
              <w:t xml:space="preserve">                    Ukupno sa PDV </w:t>
            </w:r>
          </w:p>
        </w:tc>
        <w:tc>
          <w:tcPr>
            <w:tcW w:w="2127" w:type="dxa"/>
          </w:tcPr>
          <w:p w:rsidR="00B15CEE" w:rsidRPr="00061BAD" w:rsidRDefault="00B15CEE" w:rsidP="00A6313E">
            <w:pPr>
              <w:rPr>
                <w:rFonts w:ascii="Times New Roman" w:hAnsi="Times New Roman"/>
                <w:lang w:val="sr-Latn-CS"/>
              </w:rPr>
            </w:pPr>
          </w:p>
        </w:tc>
      </w:tr>
    </w:tbl>
    <w:p w:rsidR="00E84EB4" w:rsidRDefault="00E84EB4" w:rsidP="0046758E">
      <w:pPr>
        <w:rPr>
          <w:rFonts w:ascii="Times New Roman" w:hAnsi="Times New Roman"/>
          <w:color w:val="FF0000"/>
          <w:lang w:val="de-DE"/>
        </w:rPr>
      </w:pPr>
    </w:p>
    <w:p w:rsidR="00B15CEE" w:rsidRDefault="00B15CEE" w:rsidP="0046758E">
      <w:pPr>
        <w:rPr>
          <w:rFonts w:ascii="Times New Roman" w:hAnsi="Times New Roman"/>
          <w:color w:val="FF0000"/>
          <w:lang w:val="de-DE"/>
        </w:rPr>
      </w:pPr>
    </w:p>
    <w:p w:rsidR="00B15CEE" w:rsidRDefault="00B15CEE" w:rsidP="0046758E">
      <w:pPr>
        <w:rPr>
          <w:rFonts w:ascii="Times New Roman" w:hAnsi="Times New Roman"/>
          <w:color w:val="FF0000"/>
          <w:lang w:val="de-DE"/>
        </w:rPr>
      </w:pPr>
    </w:p>
    <w:p w:rsidR="002528A0" w:rsidRPr="00061BAD" w:rsidRDefault="002528A0" w:rsidP="002528A0">
      <w:pPr>
        <w:rPr>
          <w:rFonts w:ascii="Times New Roman" w:hAnsi="Times New Roman"/>
          <w:lang w:val="de-DE"/>
        </w:rPr>
      </w:pPr>
      <w:r w:rsidRPr="00061BAD">
        <w:rPr>
          <w:rFonts w:ascii="Times New Roman" w:hAnsi="Times New Roman"/>
          <w:color w:val="FF0000"/>
          <w:lang w:val="de-DE"/>
        </w:rPr>
        <w:t xml:space="preserve">                                                                                                                 </w:t>
      </w:r>
      <w:r w:rsidRPr="00061BAD">
        <w:rPr>
          <w:rFonts w:ascii="Times New Roman" w:hAnsi="Times New Roman"/>
          <w:lang w:val="de-DE"/>
        </w:rPr>
        <w:t>Prilog br. 6</w:t>
      </w:r>
    </w:p>
    <w:p w:rsidR="008C2C61" w:rsidRPr="00061BAD" w:rsidRDefault="008C2C61" w:rsidP="002528A0">
      <w:pPr>
        <w:rPr>
          <w:rFonts w:ascii="Times New Roman" w:hAnsi="Times New Roman"/>
          <w:lang w:val="it-IT"/>
        </w:rPr>
      </w:pPr>
    </w:p>
    <w:p w:rsidR="00AB703E" w:rsidRPr="00061BAD" w:rsidRDefault="00AB703E" w:rsidP="00AB703E">
      <w:pPr>
        <w:ind w:right="-1260"/>
        <w:rPr>
          <w:rFonts w:ascii="Times New Roman" w:hAnsi="Times New Roman"/>
          <w:i/>
          <w:lang w:val="sr-Latn-CS"/>
        </w:rPr>
      </w:pPr>
    </w:p>
    <w:p w:rsidR="00AB703E" w:rsidRPr="00633F01" w:rsidRDefault="00AB703E" w:rsidP="00AB703E">
      <w:pPr>
        <w:jc w:val="center"/>
        <w:rPr>
          <w:rFonts w:ascii="Times New Roman" w:hAnsi="Times New Roman"/>
          <w:lang w:val="sl-SI"/>
        </w:rPr>
      </w:pPr>
      <w:r w:rsidRPr="00633F01">
        <w:rPr>
          <w:rFonts w:ascii="Times New Roman" w:hAnsi="Times New Roman"/>
          <w:b/>
          <w:lang w:val="it-IT"/>
        </w:rPr>
        <w:t>Mi Seq Illumina</w:t>
      </w:r>
    </w:p>
    <w:p w:rsidR="00B34A1A" w:rsidRPr="00633F01" w:rsidRDefault="00B34A1A" w:rsidP="00B34A1A">
      <w:pPr>
        <w:jc w:val="center"/>
        <w:rPr>
          <w:rFonts w:ascii="Times New Roman" w:hAnsi="Times New Roman"/>
          <w:color w:val="FF0000"/>
          <w:lang w:val="en-GB"/>
        </w:rPr>
      </w:pPr>
    </w:p>
    <w:p w:rsidR="00B34A1A" w:rsidRPr="00633F01" w:rsidRDefault="00B34A1A" w:rsidP="00B34A1A">
      <w:pPr>
        <w:numPr>
          <w:ilvl w:val="0"/>
          <w:numId w:val="29"/>
        </w:numPr>
        <w:jc w:val="both"/>
        <w:rPr>
          <w:rFonts w:ascii="Times New Roman" w:hAnsi="Times New Roman"/>
          <w:lang w:val="sl-SI"/>
        </w:rPr>
      </w:pPr>
      <w:r w:rsidRPr="00633F01">
        <w:rPr>
          <w:rFonts w:ascii="Times New Roman" w:hAnsi="Times New Roman"/>
          <w:lang w:val="sl-SI"/>
        </w:rPr>
        <w:t>Usluge koje  se podrazumevaju pod redovnim održavanjem, prikazani su u Prilogu 1 ovog Ugovora(dostavlja izvršilac). Prilog 1 mora da sadrži predlog dinamike preventivnog i periodičnog održavanja kao i redovnu kontrolu kvaliteta,po specifikaciji proizvođača. Izvršilac je obavezan da Naručioca obavesti o svim neophodnim predradnjama koje su neophodne radi nesmetanog izvršenja servisnih radnji. Izvršilac usluga će predmetne usluge izvršiti po odobrenju naručioca.</w:t>
      </w:r>
    </w:p>
    <w:p w:rsidR="00B34A1A" w:rsidRPr="00633F01" w:rsidRDefault="00B34A1A" w:rsidP="00B34A1A">
      <w:pPr>
        <w:pStyle w:val="BodyTextIndent"/>
        <w:numPr>
          <w:ilvl w:val="0"/>
          <w:numId w:val="29"/>
        </w:numPr>
        <w:spacing w:after="0"/>
        <w:jc w:val="both"/>
        <w:rPr>
          <w:lang w:val="it-IT"/>
        </w:rPr>
      </w:pPr>
      <w:r w:rsidRPr="00633F01">
        <w:rPr>
          <w:lang w:val="it-IT"/>
        </w:rPr>
        <w:t>Za upotrebljene rezervne delove koje bi Izvršilac ugradio u svrhu normalnog funkcionisanja  opreme, Naručilac će platiti posebno, naknadno, a u skladu cenama iz priloga 2 ovog Ugovora</w:t>
      </w:r>
      <w:r w:rsidR="00AB703E" w:rsidRPr="00633F01">
        <w:rPr>
          <w:lang w:val="it-IT"/>
        </w:rPr>
        <w:t xml:space="preserve"> </w:t>
      </w:r>
      <w:r w:rsidRPr="00633F01">
        <w:rPr>
          <w:lang w:val="sl-SI"/>
        </w:rPr>
        <w:t>(dostavlja izvršilac)</w:t>
      </w:r>
      <w:r w:rsidRPr="00633F01">
        <w:rPr>
          <w:lang w:val="it-IT"/>
        </w:rPr>
        <w:t>.</w:t>
      </w:r>
    </w:p>
    <w:p w:rsidR="00B34A1A" w:rsidRPr="00633F01" w:rsidRDefault="00B34A1A" w:rsidP="00B34A1A">
      <w:pPr>
        <w:pStyle w:val="BodyTextIndent"/>
        <w:numPr>
          <w:ilvl w:val="0"/>
          <w:numId w:val="29"/>
        </w:numPr>
        <w:spacing w:after="0"/>
        <w:jc w:val="both"/>
        <w:rPr>
          <w:lang w:val="it-IT"/>
        </w:rPr>
      </w:pPr>
      <w:r w:rsidRPr="00633F01">
        <w:rPr>
          <w:lang w:val="sl-SI"/>
        </w:rPr>
        <w:t>Izvršilac će započeti sa održavanjem opreme nakon potpisivanja ovog Ugovora.</w:t>
      </w:r>
      <w:r w:rsidRPr="00633F01">
        <w:rPr>
          <w:lang w:val="sl-SI"/>
        </w:rPr>
        <w:tab/>
      </w:r>
    </w:p>
    <w:p w:rsidR="00B34A1A" w:rsidRPr="00633F01" w:rsidRDefault="00B34A1A" w:rsidP="00B34A1A">
      <w:pPr>
        <w:numPr>
          <w:ilvl w:val="0"/>
          <w:numId w:val="29"/>
        </w:numPr>
        <w:jc w:val="both"/>
        <w:rPr>
          <w:rFonts w:ascii="Times New Roman" w:hAnsi="Times New Roman"/>
          <w:lang w:val="sl-SI"/>
        </w:rPr>
      </w:pPr>
      <w:r w:rsidRPr="00633F01">
        <w:rPr>
          <w:rFonts w:ascii="Times New Roman" w:hAnsi="Times New Roman"/>
          <w:lang w:val="sl-SI"/>
        </w:rPr>
        <w:t xml:space="preserve">Izvršilac je obavezan da Naručioca obavesti o svim neophodnim predradnjama koje su neophodne radi nesmetanog izvršenja servisnih radnji; </w:t>
      </w:r>
    </w:p>
    <w:p w:rsidR="00B34A1A" w:rsidRPr="00633F01" w:rsidRDefault="00B34A1A" w:rsidP="00B34A1A">
      <w:pPr>
        <w:pStyle w:val="BodyTextIndent"/>
        <w:numPr>
          <w:ilvl w:val="0"/>
          <w:numId w:val="29"/>
        </w:numPr>
        <w:spacing w:after="0"/>
        <w:jc w:val="both"/>
        <w:rPr>
          <w:lang w:val="it-IT"/>
        </w:rPr>
      </w:pPr>
      <w:r w:rsidRPr="00633F01">
        <w:rPr>
          <w:lang w:val="sl-SI"/>
        </w:rPr>
        <w:t>Izvršilac će započeti sa održavanjem opreme nakon potpisivanja ovog Ugovora;</w:t>
      </w:r>
    </w:p>
    <w:p w:rsidR="00B34A1A" w:rsidRPr="00633F01" w:rsidRDefault="00B34A1A" w:rsidP="00B34A1A">
      <w:pPr>
        <w:numPr>
          <w:ilvl w:val="0"/>
          <w:numId w:val="29"/>
        </w:numPr>
        <w:jc w:val="both"/>
        <w:rPr>
          <w:rFonts w:ascii="Times New Roman" w:hAnsi="Times New Roman"/>
          <w:lang w:val="sl-SI"/>
        </w:rPr>
      </w:pPr>
      <w:r w:rsidRPr="00633F01">
        <w:rPr>
          <w:rFonts w:ascii="Times New Roman" w:hAnsi="Times New Roman"/>
          <w:lang w:val="sl-SI"/>
        </w:rPr>
        <w:t>U slučaju prijave kvara na IORS-u, Izvršilac je obavezan da:</w:t>
      </w:r>
    </w:p>
    <w:p w:rsidR="00B34A1A" w:rsidRPr="00633F01" w:rsidRDefault="00B34A1A" w:rsidP="00B34A1A">
      <w:pPr>
        <w:numPr>
          <w:ilvl w:val="0"/>
          <w:numId w:val="32"/>
        </w:numPr>
        <w:jc w:val="both"/>
        <w:rPr>
          <w:rFonts w:ascii="Times New Roman" w:hAnsi="Times New Roman"/>
          <w:lang w:val="sl-SI"/>
        </w:rPr>
      </w:pPr>
      <w:r w:rsidRPr="00633F01">
        <w:rPr>
          <w:rFonts w:ascii="Times New Roman" w:hAnsi="Times New Roman"/>
          <w:lang w:val="sl-SI"/>
        </w:rPr>
        <w:t xml:space="preserve">po posebnom zahtevu Naručilaca, on obezbeđuje i raspoloživost svog servisa za održavanje subotom, nedeljom i u vreme  državnih praznika, kao van redovnog radnog vremena ili obezbediti dežurstvo; </w:t>
      </w:r>
    </w:p>
    <w:p w:rsidR="00B34A1A" w:rsidRPr="00633F01" w:rsidRDefault="00B34A1A" w:rsidP="00DF5FD3">
      <w:pPr>
        <w:numPr>
          <w:ilvl w:val="0"/>
          <w:numId w:val="32"/>
        </w:numPr>
        <w:jc w:val="both"/>
        <w:rPr>
          <w:rFonts w:ascii="Times New Roman" w:hAnsi="Times New Roman"/>
          <w:lang w:val="sl-SI"/>
        </w:rPr>
      </w:pPr>
      <w:r w:rsidRPr="00633F01">
        <w:rPr>
          <w:rFonts w:ascii="Times New Roman" w:hAnsi="Times New Roman"/>
          <w:lang w:val="sl-SI"/>
        </w:rPr>
        <w:t>Izvršilac je dužan da svoje radove na popravci obavi u roku i ne kasnije od 3 dana od  datuma kada je modul primljen na popravku, ukoliko nisu potrebni delovi iz inostranstva</w:t>
      </w:r>
      <w:r w:rsidR="00DF5FD3" w:rsidRPr="00633F01">
        <w:rPr>
          <w:rFonts w:ascii="Times New Roman" w:hAnsi="Times New Roman"/>
          <w:lang w:val="sl-SI"/>
        </w:rPr>
        <w:t>, maksimalni rok je 5 nedelja</w:t>
      </w:r>
      <w:r w:rsidRPr="00633F01">
        <w:rPr>
          <w:rFonts w:ascii="Times New Roman" w:hAnsi="Times New Roman"/>
          <w:lang w:val="sl-SI"/>
        </w:rPr>
        <w:t>;</w:t>
      </w:r>
    </w:p>
    <w:p w:rsidR="00B34A1A" w:rsidRPr="00633F01" w:rsidRDefault="00B34A1A" w:rsidP="00B34A1A">
      <w:pPr>
        <w:numPr>
          <w:ilvl w:val="0"/>
          <w:numId w:val="32"/>
        </w:numPr>
        <w:jc w:val="both"/>
        <w:rPr>
          <w:rFonts w:ascii="Times New Roman" w:hAnsi="Times New Roman"/>
          <w:lang w:val="sl-SI"/>
        </w:rPr>
      </w:pPr>
      <w:r w:rsidRPr="00633F01">
        <w:rPr>
          <w:rFonts w:ascii="Times New Roman" w:hAnsi="Times New Roman"/>
          <w:lang w:val="sl-SI"/>
        </w:rPr>
        <w:t xml:space="preserve">Cena servisiranja naplaćuje se po radnom satu.  </w:t>
      </w:r>
    </w:p>
    <w:p w:rsidR="00B34A1A" w:rsidRPr="00633F01" w:rsidRDefault="00B34A1A" w:rsidP="00B34A1A">
      <w:pPr>
        <w:numPr>
          <w:ilvl w:val="0"/>
          <w:numId w:val="31"/>
        </w:numPr>
        <w:snapToGrid w:val="0"/>
        <w:jc w:val="both"/>
        <w:rPr>
          <w:rFonts w:ascii="Times New Roman" w:hAnsi="Times New Roman"/>
          <w:lang w:val="sl-SI"/>
        </w:rPr>
      </w:pPr>
      <w:r w:rsidRPr="00633F01">
        <w:rPr>
          <w:rFonts w:ascii="Times New Roman" w:hAnsi="Times New Roman"/>
          <w:lang w:val="sl-SI"/>
        </w:rPr>
        <w:t xml:space="preserve">U ugovoru treba da stoji koliki je odziv servisa po prijavi kvara: Rok za odaziv  Izvršioca radova ne sme biti duži od tri sata. </w:t>
      </w:r>
    </w:p>
    <w:p w:rsidR="00B34A1A" w:rsidRPr="00633F01" w:rsidRDefault="00B34A1A" w:rsidP="00B34A1A">
      <w:pPr>
        <w:pStyle w:val="BodyText"/>
        <w:numPr>
          <w:ilvl w:val="0"/>
          <w:numId w:val="31"/>
        </w:numPr>
        <w:snapToGrid w:val="0"/>
        <w:jc w:val="both"/>
        <w:rPr>
          <w:rFonts w:ascii="Times New Roman" w:hAnsi="Times New Roman"/>
          <w:b w:val="0"/>
          <w:sz w:val="24"/>
        </w:rPr>
      </w:pPr>
      <w:r w:rsidRPr="00633F01">
        <w:rPr>
          <w:rFonts w:ascii="Times New Roman" w:hAnsi="Times New Roman"/>
          <w:b w:val="0"/>
          <w:sz w:val="24"/>
        </w:rPr>
        <w:lastRenderedPageBreak/>
        <w:t xml:space="preserve">Potrebno je da izvršilac radova dostavi dokaz da je registrovan za servisiranje opreme izdat od strane nadležne ustanove; </w:t>
      </w:r>
    </w:p>
    <w:p w:rsidR="00DF5FD3" w:rsidRPr="00633F01" w:rsidRDefault="00B34A1A" w:rsidP="00DF5FD3">
      <w:pPr>
        <w:ind w:left="709"/>
        <w:jc w:val="both"/>
        <w:rPr>
          <w:rFonts w:ascii="Times New Roman" w:hAnsi="Times New Roman"/>
          <w:lang w:val="sl-SI"/>
        </w:rPr>
      </w:pPr>
      <w:r w:rsidRPr="00633F01">
        <w:rPr>
          <w:rFonts w:ascii="Times New Roman" w:hAnsi="Times New Roman"/>
        </w:rPr>
        <w:t>Potrebno je da izvršilac radova dostavi kopiju sertifikata za jednog stalno zaposlenog da je obučen da servisira navedeni uređaj, odnosno predmet nabavke, ili ugovor o angažovanju sertifikovanog lica, ukoliko isti nije stalno zaposlen u servisu Izvršioca. Sertifikat mora biti  izdat od strane proizvođača navedenog uređaja (</w:t>
      </w:r>
      <w:r w:rsidR="00DF5FD3" w:rsidRPr="00633F01">
        <w:rPr>
          <w:rFonts w:ascii="Times New Roman" w:hAnsi="Times New Roman"/>
          <w:lang w:val="it-IT"/>
        </w:rPr>
        <w:t>Mi Seq Illumina</w:t>
      </w:r>
    </w:p>
    <w:p w:rsidR="00B34A1A" w:rsidRPr="00633F01" w:rsidRDefault="00B34A1A" w:rsidP="00DF5FD3">
      <w:pPr>
        <w:ind w:left="709"/>
        <w:jc w:val="both"/>
        <w:rPr>
          <w:rFonts w:ascii="Times New Roman" w:hAnsi="Times New Roman"/>
        </w:rPr>
      </w:pPr>
      <w:r w:rsidRPr="00633F01">
        <w:rPr>
          <w:rFonts w:ascii="Times New Roman" w:hAnsi="Times New Roman"/>
        </w:rPr>
        <w:t xml:space="preserve">Servisiranje uređaja </w:t>
      </w:r>
      <w:r w:rsidR="00DF5FD3" w:rsidRPr="00633F01">
        <w:rPr>
          <w:rFonts w:ascii="Times New Roman" w:hAnsi="Times New Roman"/>
          <w:lang w:val="it-IT"/>
        </w:rPr>
        <w:t>Mi Seq Illumina</w:t>
      </w:r>
      <w:r w:rsidRPr="00633F01">
        <w:rPr>
          <w:rFonts w:ascii="Times New Roman" w:hAnsi="Times New Roman"/>
        </w:rPr>
        <w:t>, može vršiti samo serviser čiji je sertifikat da je obučen od strane proizvođača za servisiranje, dostavljena u tenderskoj dokumentaciji;</w:t>
      </w:r>
    </w:p>
    <w:p w:rsidR="00B34A1A" w:rsidRPr="00633F01" w:rsidRDefault="00B34A1A" w:rsidP="00B34A1A">
      <w:pPr>
        <w:pStyle w:val="BodyText"/>
        <w:numPr>
          <w:ilvl w:val="0"/>
          <w:numId w:val="31"/>
        </w:numPr>
        <w:snapToGrid w:val="0"/>
        <w:jc w:val="both"/>
        <w:rPr>
          <w:rFonts w:ascii="Times New Roman" w:hAnsi="Times New Roman"/>
          <w:b w:val="0"/>
          <w:sz w:val="24"/>
        </w:rPr>
      </w:pPr>
      <w:r w:rsidRPr="00633F01">
        <w:rPr>
          <w:rFonts w:ascii="Times New Roman" w:hAnsi="Times New Roman"/>
          <w:b w:val="0"/>
          <w:sz w:val="24"/>
        </w:rPr>
        <w:t>Uk</w:t>
      </w:r>
      <w:r w:rsidR="00633F01" w:rsidRPr="00633F01">
        <w:rPr>
          <w:rFonts w:ascii="Times New Roman" w:hAnsi="Times New Roman"/>
          <w:b w:val="0"/>
          <w:sz w:val="24"/>
        </w:rPr>
        <w:t xml:space="preserve">oliko Izvršilac za održavanje </w:t>
      </w:r>
      <w:r w:rsidRPr="00633F01">
        <w:rPr>
          <w:rFonts w:ascii="Times New Roman" w:hAnsi="Times New Roman"/>
          <w:b w:val="0"/>
          <w:sz w:val="24"/>
        </w:rPr>
        <w:t xml:space="preserve"> </w:t>
      </w:r>
      <w:r w:rsidR="00633F01" w:rsidRPr="00633F01">
        <w:rPr>
          <w:rFonts w:ascii="Times New Roman" w:hAnsi="Times New Roman"/>
          <w:sz w:val="24"/>
          <w:lang w:val="it-IT"/>
        </w:rPr>
        <w:t>Mi Seq Illumina</w:t>
      </w:r>
      <w:r w:rsidRPr="00633F01">
        <w:rPr>
          <w:rFonts w:ascii="Times New Roman" w:hAnsi="Times New Roman"/>
          <w:b w:val="0"/>
          <w:sz w:val="24"/>
        </w:rPr>
        <w:t xml:space="preserve"> na Institutu za onkologiju i radiologiju Srbije angažuje stranog državljanina, potrebno je da dostavi kopije dokumenata koja regulišu njihov medjusobni odnos u skladu sa Zakonom o zapošljavanju stranaca ( originale na uvid pri potpisivanju ugovora);</w:t>
      </w:r>
    </w:p>
    <w:p w:rsidR="00633F01" w:rsidRPr="00633F01" w:rsidRDefault="00B34A1A" w:rsidP="00B34A1A">
      <w:pPr>
        <w:numPr>
          <w:ilvl w:val="0"/>
          <w:numId w:val="31"/>
        </w:numPr>
        <w:spacing w:line="240" w:lineRule="atLeast"/>
        <w:jc w:val="both"/>
        <w:rPr>
          <w:rFonts w:ascii="Times New Roman" w:hAnsi="Times New Roman"/>
          <w:lang w:val="de-DE"/>
        </w:rPr>
      </w:pPr>
      <w:r w:rsidRPr="00633F01">
        <w:rPr>
          <w:rFonts w:ascii="Times New Roman" w:hAnsi="Times New Roman"/>
          <w:lang w:val="de-DE"/>
        </w:rPr>
        <w:t>Uz fakturu dostaviti overene (potpisane i pečatirane) radne naloge</w:t>
      </w:r>
      <w:r w:rsidR="00633F01" w:rsidRPr="00633F01">
        <w:rPr>
          <w:rFonts w:ascii="Times New Roman" w:hAnsi="Times New Roman"/>
          <w:lang w:val="de-DE"/>
        </w:rPr>
        <w:t xml:space="preserve"> u suprotnom neće biti plaćen</w:t>
      </w:r>
    </w:p>
    <w:p w:rsidR="00B34A1A" w:rsidRPr="00633F01" w:rsidRDefault="00B34A1A" w:rsidP="00B34A1A">
      <w:pPr>
        <w:numPr>
          <w:ilvl w:val="0"/>
          <w:numId w:val="31"/>
        </w:numPr>
        <w:spacing w:line="240" w:lineRule="atLeast"/>
        <w:jc w:val="both"/>
        <w:rPr>
          <w:rFonts w:ascii="Times New Roman" w:hAnsi="Times New Roman"/>
          <w:lang w:val="de-DE"/>
        </w:rPr>
      </w:pPr>
      <w:r w:rsidRPr="00633F01">
        <w:rPr>
          <w:rFonts w:ascii="Times New Roman" w:hAnsi="Times New Roman"/>
          <w:lang w:val="de-DE"/>
        </w:rPr>
        <w:t xml:space="preserve"> U radnom nalogu (ukoliko je aparat ispravan) mora da se navede:</w:t>
      </w:r>
    </w:p>
    <w:p w:rsidR="00B34A1A" w:rsidRPr="00633F01" w:rsidRDefault="00B34A1A" w:rsidP="00B34A1A">
      <w:pPr>
        <w:numPr>
          <w:ilvl w:val="0"/>
          <w:numId w:val="32"/>
        </w:numPr>
        <w:spacing w:line="240" w:lineRule="atLeast"/>
        <w:jc w:val="both"/>
        <w:rPr>
          <w:rFonts w:ascii="Times New Roman" w:hAnsi="Times New Roman"/>
          <w:lang w:val="de-DE"/>
        </w:rPr>
      </w:pPr>
      <w:r w:rsidRPr="00633F01">
        <w:rPr>
          <w:rFonts w:ascii="Times New Roman" w:hAnsi="Times New Roman"/>
          <w:lang w:val="de-DE"/>
        </w:rPr>
        <w:t xml:space="preserve">da je aparat ispravan u funkcionalnom stanju prema specifikaciji proizvođača; </w:t>
      </w:r>
    </w:p>
    <w:p w:rsidR="002528A0" w:rsidRPr="00633F01" w:rsidRDefault="002528A0" w:rsidP="002528A0">
      <w:pPr>
        <w:ind w:left="57"/>
        <w:rPr>
          <w:rFonts w:ascii="Times New Roman" w:hAnsi="Times New Roman"/>
          <w:sz w:val="28"/>
          <w:szCs w:val="28"/>
          <w:lang w:val="sr-Latn-CS"/>
        </w:rPr>
      </w:pPr>
      <w:r w:rsidRPr="00633F01">
        <w:rPr>
          <w:rFonts w:ascii="Times New Roman" w:hAnsi="Times New Roman"/>
          <w:sz w:val="28"/>
          <w:szCs w:val="28"/>
          <w:lang w:val="sr-Latn-CS"/>
        </w:rPr>
        <w:t xml:space="preserve">                 </w:t>
      </w:r>
    </w:p>
    <w:p w:rsidR="00633F01" w:rsidRPr="00061BAD" w:rsidRDefault="00633F01" w:rsidP="00633F01">
      <w:pPr>
        <w:rPr>
          <w:rFonts w:ascii="Times New Roman" w:hAnsi="Times New Roman"/>
          <w:b/>
        </w:rPr>
      </w:pPr>
      <w:r w:rsidRPr="00061BAD">
        <w:rPr>
          <w:rFonts w:ascii="Times New Roman" w:hAnsi="Times New Roman"/>
          <w:b/>
        </w:rPr>
        <w:t>Preventivni tromesečni servis</w:t>
      </w:r>
    </w:p>
    <w:p w:rsidR="00633F01" w:rsidRPr="00061BAD" w:rsidRDefault="00633F01" w:rsidP="00633F01">
      <w:pPr>
        <w:rPr>
          <w:rFonts w:ascii="Times New Roman" w:hAnsi="Times New Roman"/>
          <w:b/>
        </w:rPr>
      </w:pPr>
      <w:r w:rsidRPr="00061BAD">
        <w:rPr>
          <w:rFonts w:ascii="Times New Roman" w:hAnsi="Times New Roman"/>
          <w:b/>
        </w:rPr>
        <w:t>(* Podešavanje i provera sistema Y ose,</w:t>
      </w:r>
    </w:p>
    <w:p w:rsidR="00633F01" w:rsidRPr="00061BAD" w:rsidRDefault="00633F01" w:rsidP="00633F01">
      <w:pPr>
        <w:rPr>
          <w:rFonts w:ascii="Times New Roman" w:hAnsi="Times New Roman"/>
          <w:b/>
        </w:rPr>
      </w:pPr>
      <w:r w:rsidRPr="00061BAD">
        <w:rPr>
          <w:rFonts w:ascii="Times New Roman" w:hAnsi="Times New Roman"/>
          <w:b/>
        </w:rPr>
        <w:t>* Podešavanje I provera sistema X ose</w:t>
      </w:r>
    </w:p>
    <w:p w:rsidR="00633F01" w:rsidRPr="00061BAD" w:rsidRDefault="00633F01" w:rsidP="00633F01">
      <w:pPr>
        <w:rPr>
          <w:rFonts w:ascii="Times New Roman" w:hAnsi="Times New Roman"/>
          <w:b/>
        </w:rPr>
      </w:pPr>
      <w:r w:rsidRPr="00061BAD">
        <w:rPr>
          <w:rFonts w:ascii="Times New Roman" w:hAnsi="Times New Roman"/>
          <w:b/>
        </w:rPr>
        <w:t>*Kompletan optički test,</w:t>
      </w:r>
    </w:p>
    <w:p w:rsidR="00633F01" w:rsidRPr="00061BAD" w:rsidRDefault="00633F01" w:rsidP="00633F01">
      <w:pPr>
        <w:rPr>
          <w:rFonts w:ascii="Times New Roman" w:hAnsi="Times New Roman"/>
          <w:b/>
        </w:rPr>
      </w:pPr>
      <w:r w:rsidRPr="00061BAD">
        <w:rPr>
          <w:rFonts w:ascii="Times New Roman" w:hAnsi="Times New Roman"/>
          <w:b/>
        </w:rPr>
        <w:t>*Provera sistema protoka fluida,</w:t>
      </w:r>
    </w:p>
    <w:p w:rsidR="00633F01" w:rsidRPr="00061BAD" w:rsidRDefault="00633F01" w:rsidP="00633F01">
      <w:pPr>
        <w:rPr>
          <w:rFonts w:ascii="Times New Roman" w:hAnsi="Times New Roman"/>
          <w:b/>
        </w:rPr>
      </w:pPr>
      <w:r w:rsidRPr="00061BAD">
        <w:rPr>
          <w:rFonts w:ascii="Times New Roman" w:hAnsi="Times New Roman"/>
          <w:b/>
        </w:rPr>
        <w:t>* Provera sistema odmeravanja zapremnine flluida,</w:t>
      </w:r>
    </w:p>
    <w:p w:rsidR="00633F01" w:rsidRPr="00061BAD" w:rsidRDefault="00633F01" w:rsidP="00633F01">
      <w:pPr>
        <w:rPr>
          <w:rFonts w:ascii="Times New Roman" w:hAnsi="Times New Roman"/>
          <w:b/>
        </w:rPr>
      </w:pPr>
      <w:r w:rsidRPr="00061BAD">
        <w:rPr>
          <w:rFonts w:ascii="Times New Roman" w:hAnsi="Times New Roman"/>
          <w:b/>
        </w:rPr>
        <w:t>*Provera rada kompletnog sistema I dobijenih rezultata (kvalifikacioni test) setom reagenasa za sekvenciranje</w:t>
      </w:r>
    </w:p>
    <w:p w:rsidR="002528A0" w:rsidRPr="00633F01" w:rsidRDefault="002528A0" w:rsidP="002528A0">
      <w:pPr>
        <w:ind w:left="6480" w:firstLine="720"/>
        <w:rPr>
          <w:rFonts w:ascii="Times New Roman" w:hAnsi="Times New Roman"/>
          <w:sz w:val="28"/>
          <w:szCs w:val="28"/>
          <w:lang w:val="de-DE"/>
        </w:rPr>
      </w:pPr>
    </w:p>
    <w:p w:rsidR="00CF16D1" w:rsidRPr="00633F01" w:rsidRDefault="00CF16D1" w:rsidP="00CF16D1">
      <w:pPr>
        <w:spacing w:line="240" w:lineRule="atLeast"/>
        <w:rPr>
          <w:rFonts w:ascii="Times New Roman" w:hAnsi="Times New Roman"/>
          <w:sz w:val="28"/>
          <w:szCs w:val="28"/>
        </w:rPr>
      </w:pPr>
    </w:p>
    <w:p w:rsidR="004720F4" w:rsidRPr="00633F01" w:rsidRDefault="004720F4" w:rsidP="00CF16D1">
      <w:pPr>
        <w:spacing w:line="240" w:lineRule="atLeast"/>
        <w:rPr>
          <w:rFonts w:ascii="Times New Roman" w:hAnsi="Times New Roman"/>
          <w:sz w:val="28"/>
          <w:szCs w:val="28"/>
        </w:rPr>
      </w:pPr>
    </w:p>
    <w:p w:rsidR="004720F4" w:rsidRPr="00633F01" w:rsidRDefault="004720F4" w:rsidP="00CF16D1">
      <w:pPr>
        <w:spacing w:line="240" w:lineRule="atLeast"/>
        <w:rPr>
          <w:rFonts w:ascii="Times New Roman" w:hAnsi="Times New Roman"/>
          <w:sz w:val="28"/>
          <w:szCs w:val="28"/>
        </w:rPr>
      </w:pPr>
    </w:p>
    <w:p w:rsidR="004720F4" w:rsidRPr="00633F01" w:rsidRDefault="004720F4" w:rsidP="00CF16D1">
      <w:pPr>
        <w:spacing w:line="240" w:lineRule="atLeast"/>
        <w:rPr>
          <w:rFonts w:ascii="Times New Roman" w:hAnsi="Times New Roman"/>
          <w:sz w:val="28"/>
          <w:szCs w:val="28"/>
        </w:rPr>
      </w:pPr>
    </w:p>
    <w:p w:rsidR="004720F4" w:rsidRPr="00633F01" w:rsidRDefault="004720F4" w:rsidP="00CF16D1">
      <w:pPr>
        <w:spacing w:line="240" w:lineRule="atLeast"/>
        <w:rPr>
          <w:rFonts w:ascii="Times New Roman" w:hAnsi="Times New Roman"/>
          <w:sz w:val="28"/>
          <w:szCs w:val="28"/>
        </w:rPr>
      </w:pPr>
    </w:p>
    <w:p w:rsidR="004720F4" w:rsidRPr="00633F01" w:rsidRDefault="004720F4" w:rsidP="00CF16D1">
      <w:pPr>
        <w:spacing w:line="240" w:lineRule="atLeast"/>
        <w:rPr>
          <w:rFonts w:ascii="Times New Roman" w:hAnsi="Times New Roman"/>
          <w:sz w:val="28"/>
          <w:szCs w:val="28"/>
        </w:rPr>
      </w:pPr>
    </w:p>
    <w:p w:rsidR="004720F4" w:rsidRPr="00633F01" w:rsidRDefault="004720F4" w:rsidP="00CF16D1">
      <w:pPr>
        <w:spacing w:line="240" w:lineRule="atLeast"/>
        <w:rPr>
          <w:rFonts w:ascii="Times New Roman" w:hAnsi="Times New Roman"/>
          <w:sz w:val="28"/>
          <w:szCs w:val="28"/>
        </w:rPr>
      </w:pPr>
    </w:p>
    <w:p w:rsidR="004720F4" w:rsidRPr="00633F01" w:rsidRDefault="004720F4" w:rsidP="00CF16D1">
      <w:pPr>
        <w:spacing w:line="240" w:lineRule="atLeast"/>
        <w:rPr>
          <w:rFonts w:ascii="Times New Roman" w:hAnsi="Times New Roman"/>
          <w:sz w:val="28"/>
          <w:szCs w:val="28"/>
        </w:rPr>
      </w:pPr>
    </w:p>
    <w:p w:rsidR="004720F4" w:rsidRPr="00633F01" w:rsidRDefault="004720F4" w:rsidP="00CF16D1">
      <w:pPr>
        <w:spacing w:line="240" w:lineRule="atLeast"/>
        <w:rPr>
          <w:rFonts w:ascii="Times New Roman" w:hAnsi="Times New Roman"/>
          <w:sz w:val="28"/>
          <w:szCs w:val="28"/>
        </w:rPr>
      </w:pPr>
    </w:p>
    <w:p w:rsidR="004720F4" w:rsidRPr="00633F01" w:rsidRDefault="004720F4" w:rsidP="00CF16D1">
      <w:pPr>
        <w:spacing w:line="240" w:lineRule="atLeast"/>
        <w:rPr>
          <w:rFonts w:ascii="Times New Roman" w:hAnsi="Times New Roman"/>
          <w:sz w:val="28"/>
          <w:szCs w:val="28"/>
        </w:rPr>
      </w:pPr>
    </w:p>
    <w:p w:rsidR="00A42C4D" w:rsidRPr="00061BAD" w:rsidRDefault="00A42C4D" w:rsidP="00A42C4D">
      <w:pPr>
        <w:ind w:left="6480" w:firstLine="720"/>
        <w:rPr>
          <w:rFonts w:ascii="Times New Roman" w:hAnsi="Times New Roman"/>
          <w:lang w:val="sr-Latn-CS"/>
        </w:rPr>
      </w:pPr>
      <w:r w:rsidRPr="00061BAD">
        <w:rPr>
          <w:rFonts w:ascii="Times New Roman" w:hAnsi="Times New Roman"/>
          <w:lang w:val="sr-Latn-CS"/>
        </w:rPr>
        <w:t>Prilog</w:t>
      </w:r>
      <w:r w:rsidRPr="00061BAD">
        <w:rPr>
          <w:rFonts w:ascii="Times New Roman" w:hAnsi="Times New Roman"/>
          <w:lang w:val="ru-RU"/>
        </w:rPr>
        <w:t xml:space="preserve"> </w:t>
      </w:r>
      <w:r w:rsidRPr="00061BAD">
        <w:rPr>
          <w:rFonts w:ascii="Times New Roman" w:hAnsi="Times New Roman"/>
          <w:lang w:val="sr-Latn-CS"/>
        </w:rPr>
        <w:t>7</w:t>
      </w:r>
    </w:p>
    <w:p w:rsidR="00A42C4D" w:rsidRPr="00061BAD" w:rsidRDefault="00A42C4D" w:rsidP="00A42C4D">
      <w:pPr>
        <w:rPr>
          <w:rFonts w:ascii="Times New Roman" w:hAnsi="Times New Roman"/>
          <w:lang w:val="ru-RU"/>
        </w:rPr>
      </w:pPr>
      <w:r w:rsidRPr="00061BAD">
        <w:rPr>
          <w:rFonts w:ascii="Times New Roman" w:hAnsi="Times New Roman"/>
          <w:u w:val="single"/>
          <w:lang w:val="sr-Latn-CS"/>
        </w:rPr>
        <w:t>Predmet</w:t>
      </w:r>
      <w:r w:rsidRPr="00061BAD">
        <w:rPr>
          <w:rFonts w:ascii="Times New Roman" w:hAnsi="Times New Roman"/>
          <w:u w:val="single"/>
          <w:lang w:val="ru-RU"/>
        </w:rPr>
        <w:t>:</w:t>
      </w:r>
      <w:r w:rsidRPr="00061BAD">
        <w:rPr>
          <w:rFonts w:ascii="Times New Roman" w:hAnsi="Times New Roman"/>
          <w:lang w:val="ru-RU"/>
        </w:rPr>
        <w:t xml:space="preserve"> </w:t>
      </w:r>
      <w:r w:rsidRPr="00061BAD">
        <w:rPr>
          <w:rFonts w:ascii="Times New Roman" w:hAnsi="Times New Roman"/>
          <w:lang w:val="sr-Latn-CS"/>
        </w:rPr>
        <w:t>FINANSIJSKA</w:t>
      </w:r>
      <w:r w:rsidRPr="00061BAD">
        <w:rPr>
          <w:rFonts w:ascii="Times New Roman" w:hAnsi="Times New Roman"/>
          <w:lang w:val="ru-RU"/>
        </w:rPr>
        <w:t xml:space="preserve"> </w:t>
      </w:r>
      <w:r w:rsidRPr="00061BAD">
        <w:rPr>
          <w:rFonts w:ascii="Times New Roman" w:hAnsi="Times New Roman"/>
          <w:lang w:val="sr-Latn-CS"/>
        </w:rPr>
        <w:t>GARANCIJA</w:t>
      </w:r>
    </w:p>
    <w:p w:rsidR="00A42C4D" w:rsidRPr="00061BAD" w:rsidRDefault="00A42C4D" w:rsidP="00A42C4D">
      <w:pPr>
        <w:rPr>
          <w:rFonts w:ascii="Times New Roman" w:hAnsi="Times New Roman"/>
          <w:lang w:val="ru-RU"/>
        </w:rPr>
      </w:pPr>
    </w:p>
    <w:p w:rsidR="00A42C4D" w:rsidRPr="00061BAD" w:rsidRDefault="00A42C4D" w:rsidP="00A42C4D">
      <w:pPr>
        <w:jc w:val="both"/>
        <w:rPr>
          <w:rFonts w:ascii="Times New Roman" w:hAnsi="Times New Roman"/>
          <w:lang w:val="sr-Latn-CS"/>
        </w:rPr>
      </w:pPr>
    </w:p>
    <w:p w:rsidR="00A42C4D" w:rsidRPr="00061BAD" w:rsidRDefault="00A42C4D" w:rsidP="00E14B81">
      <w:pPr>
        <w:ind w:right="-720"/>
        <w:jc w:val="both"/>
        <w:outlineLvl w:val="0"/>
        <w:rPr>
          <w:rFonts w:ascii="Times New Roman" w:hAnsi="Times New Roman"/>
          <w:b/>
          <w:u w:val="single"/>
          <w:lang w:val="it-IT"/>
        </w:rPr>
      </w:pPr>
      <w:r w:rsidRPr="00061BAD">
        <w:rPr>
          <w:rFonts w:ascii="Times New Roman" w:hAnsi="Times New Roman"/>
          <w:lang w:val="sr-Latn-CS"/>
        </w:rPr>
        <w:t>Na</w:t>
      </w:r>
      <w:r w:rsidRPr="00061BAD">
        <w:rPr>
          <w:rFonts w:ascii="Times New Roman" w:hAnsi="Times New Roman"/>
          <w:lang w:val="ru-RU"/>
        </w:rPr>
        <w:t xml:space="preserve"> </w:t>
      </w:r>
      <w:r w:rsidRPr="00061BAD">
        <w:rPr>
          <w:rFonts w:ascii="Times New Roman" w:hAnsi="Times New Roman"/>
          <w:lang w:val="sr-Latn-CS"/>
        </w:rPr>
        <w:t>osnovu</w:t>
      </w:r>
      <w:r w:rsidRPr="00061BAD">
        <w:rPr>
          <w:rFonts w:ascii="Times New Roman" w:hAnsi="Times New Roman"/>
          <w:lang w:val="ru-RU"/>
        </w:rPr>
        <w:t xml:space="preserve"> </w:t>
      </w:r>
      <w:r w:rsidRPr="00061BAD">
        <w:rPr>
          <w:rFonts w:ascii="Times New Roman" w:hAnsi="Times New Roman"/>
          <w:lang w:val="sr-Latn-CS"/>
        </w:rPr>
        <w:t>člana</w:t>
      </w:r>
      <w:r w:rsidRPr="00061BAD">
        <w:rPr>
          <w:rFonts w:ascii="Times New Roman" w:hAnsi="Times New Roman"/>
          <w:lang w:val="ru-RU"/>
        </w:rPr>
        <w:t xml:space="preserve"> </w:t>
      </w:r>
      <w:r w:rsidRPr="00061BAD">
        <w:rPr>
          <w:rFonts w:ascii="Times New Roman" w:hAnsi="Times New Roman"/>
          <w:lang w:val="sr-Latn-CS"/>
        </w:rPr>
        <w:t>12.</w:t>
      </w:r>
      <w:r w:rsidRPr="00061BAD">
        <w:rPr>
          <w:rFonts w:ascii="Times New Roman" w:hAnsi="Times New Roman"/>
          <w:lang w:val="ru-RU"/>
        </w:rPr>
        <w:t xml:space="preserve"> </w:t>
      </w:r>
      <w:r w:rsidRPr="00061BAD">
        <w:rPr>
          <w:rFonts w:ascii="Times New Roman" w:hAnsi="Times New Roman"/>
          <w:lang w:val="sr-Latn-CS"/>
        </w:rPr>
        <w:t xml:space="preserve">Pravilnika o obaveznim elementima konkursne dokumentacije u postupcima javnih nabavki i načinu dokazivanja ispunjenosti uslova </w:t>
      </w:r>
      <w:r w:rsidRPr="00061BAD">
        <w:rPr>
          <w:rFonts w:ascii="Times New Roman" w:hAnsi="Times New Roman"/>
          <w:lang w:val="ru-RU"/>
        </w:rPr>
        <w:t>(“</w:t>
      </w:r>
      <w:r w:rsidRPr="00061BAD">
        <w:rPr>
          <w:rFonts w:ascii="Times New Roman" w:hAnsi="Times New Roman"/>
        </w:rPr>
        <w:t>Slu</w:t>
      </w:r>
      <w:r w:rsidRPr="00061BAD">
        <w:rPr>
          <w:rFonts w:ascii="Times New Roman" w:hAnsi="Times New Roman"/>
          <w:lang w:val="ru-RU"/>
        </w:rPr>
        <w:t>ž</w:t>
      </w:r>
      <w:r w:rsidRPr="00061BAD">
        <w:rPr>
          <w:rFonts w:ascii="Times New Roman" w:hAnsi="Times New Roman"/>
        </w:rPr>
        <w:t>beni</w:t>
      </w:r>
      <w:r w:rsidRPr="00061BAD">
        <w:rPr>
          <w:rFonts w:ascii="Times New Roman" w:hAnsi="Times New Roman"/>
          <w:lang w:val="ru-RU"/>
        </w:rPr>
        <w:t xml:space="preserve"> </w:t>
      </w:r>
      <w:r w:rsidRPr="00061BAD">
        <w:rPr>
          <w:rFonts w:ascii="Times New Roman" w:hAnsi="Times New Roman"/>
        </w:rPr>
        <w:t>glasnik</w:t>
      </w:r>
      <w:r w:rsidRPr="00061BAD">
        <w:rPr>
          <w:rFonts w:ascii="Times New Roman" w:hAnsi="Times New Roman"/>
          <w:lang w:val="ru-RU"/>
        </w:rPr>
        <w:t xml:space="preserve"> </w:t>
      </w:r>
      <w:r w:rsidRPr="00061BAD">
        <w:rPr>
          <w:rFonts w:ascii="Times New Roman" w:hAnsi="Times New Roman"/>
        </w:rPr>
        <w:t>Republike</w:t>
      </w:r>
      <w:r w:rsidRPr="00061BAD">
        <w:rPr>
          <w:rFonts w:ascii="Times New Roman" w:hAnsi="Times New Roman"/>
          <w:lang w:val="ru-RU"/>
        </w:rPr>
        <w:t xml:space="preserve"> </w:t>
      </w:r>
      <w:r w:rsidRPr="00061BAD">
        <w:rPr>
          <w:rFonts w:ascii="Times New Roman" w:hAnsi="Times New Roman"/>
        </w:rPr>
        <w:t>Srbije</w:t>
      </w:r>
      <w:r w:rsidRPr="00061BAD">
        <w:rPr>
          <w:rFonts w:ascii="Times New Roman" w:hAnsi="Times New Roman"/>
          <w:lang w:val="ru-RU"/>
        </w:rPr>
        <w:t xml:space="preserve">”, </w:t>
      </w:r>
      <w:r w:rsidRPr="00061BAD">
        <w:rPr>
          <w:rFonts w:ascii="Times New Roman" w:hAnsi="Times New Roman"/>
        </w:rPr>
        <w:t>br</w:t>
      </w:r>
      <w:r w:rsidRPr="00061BAD">
        <w:rPr>
          <w:rFonts w:ascii="Times New Roman" w:hAnsi="Times New Roman"/>
          <w:lang w:val="ru-RU"/>
        </w:rPr>
        <w:t>.</w:t>
      </w:r>
      <w:r w:rsidR="00700C53" w:rsidRPr="00061BAD">
        <w:rPr>
          <w:rFonts w:ascii="Times New Roman" w:hAnsi="Times New Roman"/>
        </w:rPr>
        <w:t>86/15</w:t>
      </w:r>
      <w:r w:rsidRPr="00061BAD">
        <w:rPr>
          <w:rFonts w:ascii="Times New Roman" w:hAnsi="Times New Roman"/>
          <w:lang w:val="ru-RU"/>
        </w:rPr>
        <w:t xml:space="preserve">) </w:t>
      </w:r>
      <w:r w:rsidRPr="00061BAD">
        <w:rPr>
          <w:rFonts w:ascii="Times New Roman" w:hAnsi="Times New Roman"/>
          <w:lang w:val="sr-Latn-CS"/>
        </w:rPr>
        <w:t>kao PONUDJAČ po pozivu INSTITUTA ZA ONKOLOGIJU I RADIOLOGIJU SRBIJE za nabavku  usluga servisiranja i održavanja</w:t>
      </w:r>
      <w:r w:rsidRPr="00061BAD">
        <w:rPr>
          <w:rFonts w:ascii="Times New Roman" w:hAnsi="Times New Roman"/>
          <w:lang w:val="it-IT"/>
        </w:rPr>
        <w:t xml:space="preserve"> sledećih aparata </w:t>
      </w:r>
      <w:r w:rsidR="000429CF" w:rsidRPr="00061BAD">
        <w:rPr>
          <w:rFonts w:ascii="Times New Roman" w:hAnsi="Times New Roman"/>
          <w:b/>
          <w:lang w:val="it-IT"/>
        </w:rPr>
        <w:t>Mi Seq Illumina</w:t>
      </w:r>
      <w:r w:rsidR="00E14B81" w:rsidRPr="00061BAD">
        <w:rPr>
          <w:rFonts w:ascii="Times New Roman" w:hAnsi="Times New Roman"/>
          <w:b/>
          <w:u w:val="single"/>
          <w:lang w:val="it-IT"/>
        </w:rPr>
        <w:t xml:space="preserve"> </w:t>
      </w:r>
      <w:r w:rsidRPr="00061BAD">
        <w:rPr>
          <w:rFonts w:ascii="Times New Roman" w:hAnsi="Times New Roman"/>
          <w:lang w:val="sr-Latn-CS"/>
        </w:rPr>
        <w:t xml:space="preserve">,koje je kao NARUČILAC pokrenuo u </w:t>
      </w:r>
      <w:r w:rsidRPr="00061BAD">
        <w:rPr>
          <w:rFonts w:ascii="Times New Roman" w:hAnsi="Times New Roman"/>
          <w:lang w:val="sr-Latn-CS"/>
        </w:rPr>
        <w:lastRenderedPageBreak/>
        <w:t xml:space="preserve">otvorenom postupku </w:t>
      </w:r>
      <w:r w:rsidRPr="00061BAD">
        <w:rPr>
          <w:rFonts w:ascii="Times New Roman" w:hAnsi="Times New Roman"/>
          <w:u w:val="single"/>
          <w:lang w:val="sr-Latn-CS"/>
        </w:rPr>
        <w:t>prilikom potpisivanja Ugovora</w:t>
      </w:r>
      <w:r w:rsidRPr="00061BAD">
        <w:rPr>
          <w:rFonts w:ascii="Times New Roman" w:hAnsi="Times New Roman"/>
          <w:lang w:val="sr-Latn-CS"/>
        </w:rPr>
        <w:t>, dostavićemo NARUČIOCU finansijsku garanciju kojima se obezbedjuje ispunjenje ugovorenih obaveza, i to:</w:t>
      </w:r>
    </w:p>
    <w:p w:rsidR="00A42C4D" w:rsidRPr="00061BAD" w:rsidRDefault="00A42C4D" w:rsidP="00A42C4D">
      <w:pPr>
        <w:rPr>
          <w:rFonts w:ascii="Times New Roman" w:hAnsi="Times New Roman"/>
          <w:lang w:val="sr-Latn-CS"/>
        </w:rPr>
      </w:pPr>
    </w:p>
    <w:p w:rsidR="00A42C4D" w:rsidRPr="00061BAD" w:rsidRDefault="00A42C4D" w:rsidP="00A42C4D">
      <w:pPr>
        <w:ind w:left="57"/>
        <w:rPr>
          <w:rFonts w:ascii="Times New Roman" w:hAnsi="Times New Roman"/>
          <w:lang w:val="sr-Latn-CS"/>
        </w:rPr>
      </w:pPr>
    </w:p>
    <w:p w:rsidR="00A42C4D" w:rsidRPr="00061BAD" w:rsidRDefault="00A42C4D" w:rsidP="00A42C4D">
      <w:pPr>
        <w:numPr>
          <w:ilvl w:val="0"/>
          <w:numId w:val="25"/>
        </w:numPr>
        <w:rPr>
          <w:rFonts w:ascii="Times New Roman" w:hAnsi="Times New Roman"/>
          <w:lang w:val="sr-Latn-CS"/>
        </w:rPr>
      </w:pPr>
      <w:r w:rsidRPr="00061BAD">
        <w:rPr>
          <w:rFonts w:ascii="Times New Roman" w:hAnsi="Times New Roman"/>
          <w:lang w:val="sr-Latn-CS"/>
        </w:rPr>
        <w:t xml:space="preserve">1 </w:t>
      </w:r>
      <w:r w:rsidR="004720F4" w:rsidRPr="00061BAD">
        <w:rPr>
          <w:rFonts w:ascii="Times New Roman" w:hAnsi="Times New Roman"/>
          <w:lang w:val="sr-Latn-CS"/>
        </w:rPr>
        <w:t xml:space="preserve"> </w:t>
      </w:r>
      <w:r w:rsidRPr="00061BAD">
        <w:rPr>
          <w:rFonts w:ascii="Times New Roman" w:hAnsi="Times New Roman"/>
          <w:lang w:val="sr-Latn-CS"/>
        </w:rPr>
        <w:t xml:space="preserve">Menicu  </w:t>
      </w:r>
      <w:r w:rsidRPr="00061BAD">
        <w:rPr>
          <w:rFonts w:ascii="Times New Roman" w:hAnsi="Times New Roman"/>
          <w:b/>
          <w:lang w:val="sr-Latn-CS"/>
        </w:rPr>
        <w:t>za dobro izvršenje posla</w:t>
      </w:r>
      <w:r w:rsidRPr="00061BAD">
        <w:rPr>
          <w:rFonts w:ascii="Times New Roman" w:hAnsi="Times New Roman"/>
          <w:lang w:val="sr-Latn-CS"/>
        </w:rPr>
        <w:t xml:space="preserve"> u visini od </w:t>
      </w:r>
      <w:r w:rsidR="006E1984" w:rsidRPr="00061BAD">
        <w:rPr>
          <w:rFonts w:ascii="Times New Roman" w:hAnsi="Times New Roman"/>
          <w:lang w:val="sr-Latn-CS"/>
        </w:rPr>
        <w:t xml:space="preserve">300.000,00 dinara </w:t>
      </w:r>
      <w:r w:rsidR="000873E4" w:rsidRPr="00061BAD">
        <w:rPr>
          <w:rFonts w:ascii="Times New Roman" w:hAnsi="Times New Roman"/>
          <w:lang w:val="sr-Latn-CS"/>
        </w:rPr>
        <w:t>.</w:t>
      </w:r>
    </w:p>
    <w:p w:rsidR="00A42C4D" w:rsidRPr="00061BAD" w:rsidRDefault="00A42C4D" w:rsidP="00A42C4D">
      <w:pPr>
        <w:numPr>
          <w:ilvl w:val="0"/>
          <w:numId w:val="25"/>
        </w:numPr>
        <w:rPr>
          <w:rFonts w:ascii="Times New Roman" w:hAnsi="Times New Roman"/>
          <w:lang w:val="sr-Latn-CS"/>
        </w:rPr>
      </w:pPr>
      <w:r w:rsidRPr="00061BAD">
        <w:rPr>
          <w:rFonts w:ascii="Times New Roman" w:hAnsi="Times New Roman"/>
          <w:lang w:val="sr-Latn-CS"/>
        </w:rPr>
        <w:t xml:space="preserve">2   menice </w:t>
      </w:r>
      <w:r w:rsidRPr="00061BAD">
        <w:rPr>
          <w:rFonts w:ascii="Times New Roman" w:hAnsi="Times New Roman"/>
          <w:b/>
          <w:lang w:val="sr-Latn-CS"/>
        </w:rPr>
        <w:t>za vreme odziva</w:t>
      </w:r>
      <w:r w:rsidRPr="00061BAD">
        <w:rPr>
          <w:rFonts w:ascii="Times New Roman" w:hAnsi="Times New Roman"/>
          <w:lang w:val="sr-Latn-CS"/>
        </w:rPr>
        <w:t xml:space="preserve"> ( u slučaju kada se Izvršilac ne odazove u zakazanom roku po prijavi kvara) u visini od  </w:t>
      </w:r>
      <w:r w:rsidR="000873E4" w:rsidRPr="00061BAD">
        <w:rPr>
          <w:rFonts w:ascii="Times New Roman" w:hAnsi="Times New Roman"/>
          <w:lang w:val="sr-Latn-CS"/>
        </w:rPr>
        <w:t xml:space="preserve">po 50.000,00 dinara . </w:t>
      </w:r>
    </w:p>
    <w:p w:rsidR="000873E4" w:rsidRPr="00061BAD" w:rsidRDefault="000873E4" w:rsidP="000873E4">
      <w:pPr>
        <w:ind w:left="680"/>
        <w:rPr>
          <w:rFonts w:ascii="Times New Roman" w:hAnsi="Times New Roman"/>
          <w:lang w:val="sr-Latn-CS"/>
        </w:rPr>
      </w:pPr>
    </w:p>
    <w:p w:rsidR="00A42C4D" w:rsidRPr="00061BAD" w:rsidRDefault="00A42C4D" w:rsidP="00A42C4D">
      <w:pPr>
        <w:rPr>
          <w:rFonts w:ascii="Times New Roman" w:hAnsi="Times New Roman"/>
          <w:lang w:val="sr-Latn-CS"/>
        </w:rPr>
      </w:pPr>
      <w:r w:rsidRPr="00061BAD">
        <w:rPr>
          <w:rFonts w:ascii="Times New Roman" w:hAnsi="Times New Roman"/>
          <w:lang w:val="sr-Latn-CS"/>
        </w:rPr>
        <w:t>Uz registrovane menice ponuđač je dužan da dostavi menično ovlašćenje, kopiju kartona deponovnih potpisa.</w:t>
      </w: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r w:rsidRPr="00061BAD">
        <w:rPr>
          <w:rFonts w:ascii="Times New Roman" w:hAnsi="Times New Roman"/>
          <w:lang w:val="sr-Latn-CS"/>
        </w:rPr>
        <w:t xml:space="preserve">Ukoliko predmet nabavke ne budu  izvršene  u skladu sa odredbama ovog ugovora KUPAC može unovčiti finansijske garancije podnete od strane prodavca.         </w:t>
      </w:r>
    </w:p>
    <w:p w:rsidR="00A42C4D" w:rsidRPr="00061BAD" w:rsidRDefault="00A42C4D" w:rsidP="00A42C4D">
      <w:pPr>
        <w:jc w:val="both"/>
        <w:rPr>
          <w:rFonts w:ascii="Times New Roman" w:hAnsi="Times New Roman"/>
          <w:sz w:val="22"/>
          <w:szCs w:val="22"/>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it-IT"/>
        </w:rPr>
      </w:pPr>
      <w:r w:rsidRPr="00061BAD">
        <w:rPr>
          <w:rFonts w:ascii="Times New Roman" w:hAnsi="Times New Roman"/>
          <w:lang w:val="it-IT"/>
        </w:rPr>
        <w:t>Beo</w:t>
      </w:r>
      <w:r w:rsidR="00E84EB4" w:rsidRPr="00061BAD">
        <w:rPr>
          <w:rFonts w:ascii="Times New Roman" w:hAnsi="Times New Roman"/>
          <w:lang w:val="it-IT"/>
        </w:rPr>
        <w:t>grad, ..................... 201</w:t>
      </w:r>
      <w:r w:rsidR="002479D1" w:rsidRPr="00061BAD">
        <w:rPr>
          <w:rFonts w:ascii="Times New Roman" w:hAnsi="Times New Roman"/>
          <w:lang w:val="it-IT"/>
        </w:rPr>
        <w:t>8</w:t>
      </w:r>
      <w:r w:rsidRPr="00061BAD">
        <w:rPr>
          <w:rFonts w:ascii="Times New Roman" w:hAnsi="Times New Roman"/>
          <w:lang w:val="it-IT"/>
        </w:rPr>
        <w:t>. godine</w:t>
      </w:r>
    </w:p>
    <w:p w:rsidR="00A42C4D" w:rsidRPr="00061BAD" w:rsidRDefault="00A42C4D" w:rsidP="00A42C4D">
      <w:pPr>
        <w:rPr>
          <w:rFonts w:ascii="Times New Roman" w:hAnsi="Times New Roman"/>
          <w:lang w:val="it-IT"/>
        </w:rPr>
      </w:pPr>
    </w:p>
    <w:p w:rsidR="004720F4" w:rsidRPr="00061BAD" w:rsidRDefault="004720F4" w:rsidP="00A42C4D">
      <w:pPr>
        <w:ind w:left="3600" w:firstLine="720"/>
        <w:rPr>
          <w:rFonts w:ascii="Times New Roman" w:hAnsi="Times New Roman"/>
          <w:lang w:val="it-IT"/>
        </w:rPr>
      </w:pPr>
    </w:p>
    <w:p w:rsidR="004720F4" w:rsidRPr="00061BAD" w:rsidRDefault="004720F4" w:rsidP="00A42C4D">
      <w:pPr>
        <w:ind w:left="3600" w:firstLine="720"/>
        <w:rPr>
          <w:rFonts w:ascii="Times New Roman" w:hAnsi="Times New Roman"/>
          <w:lang w:val="it-IT"/>
        </w:rPr>
      </w:pPr>
    </w:p>
    <w:p w:rsidR="004720F4" w:rsidRPr="00061BAD" w:rsidRDefault="004720F4" w:rsidP="00A42C4D">
      <w:pPr>
        <w:ind w:left="3600" w:firstLine="720"/>
        <w:rPr>
          <w:rFonts w:ascii="Times New Roman" w:hAnsi="Times New Roman"/>
          <w:lang w:val="it-IT"/>
        </w:rPr>
      </w:pPr>
    </w:p>
    <w:p w:rsidR="004720F4" w:rsidRPr="00061BAD" w:rsidRDefault="004720F4" w:rsidP="00A42C4D">
      <w:pPr>
        <w:ind w:left="3600" w:firstLine="720"/>
        <w:rPr>
          <w:rFonts w:ascii="Times New Roman" w:hAnsi="Times New Roman"/>
          <w:lang w:val="it-IT"/>
        </w:rPr>
      </w:pPr>
    </w:p>
    <w:p w:rsidR="004720F4" w:rsidRPr="00061BAD" w:rsidRDefault="004720F4" w:rsidP="00A42C4D">
      <w:pPr>
        <w:ind w:left="3600" w:firstLine="720"/>
        <w:rPr>
          <w:rFonts w:ascii="Times New Roman" w:hAnsi="Times New Roman"/>
          <w:lang w:val="it-IT"/>
        </w:rPr>
      </w:pPr>
    </w:p>
    <w:p w:rsidR="004720F4" w:rsidRPr="00061BAD" w:rsidRDefault="004720F4" w:rsidP="00A42C4D">
      <w:pPr>
        <w:ind w:left="3600" w:firstLine="720"/>
        <w:rPr>
          <w:rFonts w:ascii="Times New Roman" w:hAnsi="Times New Roman"/>
          <w:lang w:val="it-IT"/>
        </w:rPr>
      </w:pPr>
    </w:p>
    <w:p w:rsidR="004720F4" w:rsidRPr="00061BAD" w:rsidRDefault="004720F4" w:rsidP="00A42C4D">
      <w:pPr>
        <w:ind w:left="3600" w:firstLine="720"/>
        <w:rPr>
          <w:rFonts w:ascii="Times New Roman" w:hAnsi="Times New Roman"/>
          <w:lang w:val="it-IT"/>
        </w:rPr>
      </w:pPr>
    </w:p>
    <w:p w:rsidR="004720F4" w:rsidRPr="00061BAD" w:rsidRDefault="004720F4" w:rsidP="00A42C4D">
      <w:pPr>
        <w:ind w:left="3600" w:firstLine="720"/>
        <w:rPr>
          <w:rFonts w:ascii="Times New Roman" w:hAnsi="Times New Roman"/>
          <w:lang w:val="it-IT"/>
        </w:rPr>
      </w:pPr>
    </w:p>
    <w:p w:rsidR="00A42C4D" w:rsidRPr="00061BAD" w:rsidRDefault="00A42C4D" w:rsidP="00A42C4D">
      <w:pPr>
        <w:ind w:left="3600" w:firstLine="720"/>
        <w:rPr>
          <w:rFonts w:ascii="Times New Roman" w:hAnsi="Times New Roman"/>
          <w:lang w:val="it-IT"/>
        </w:rPr>
      </w:pPr>
      <w:r w:rsidRPr="00061BAD">
        <w:rPr>
          <w:rFonts w:ascii="Times New Roman" w:hAnsi="Times New Roman"/>
          <w:lang w:val="it-IT"/>
        </w:rPr>
        <w:t>Potpis ovlašćenog lica ponuđača</w:t>
      </w:r>
    </w:p>
    <w:p w:rsidR="00A42C4D" w:rsidRPr="00061BAD" w:rsidRDefault="00A42C4D" w:rsidP="00A42C4D">
      <w:pPr>
        <w:rPr>
          <w:rFonts w:ascii="Times New Roman" w:hAnsi="Times New Roman"/>
          <w:lang w:val="it-IT"/>
        </w:rPr>
      </w:pP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t xml:space="preserve">            _______________________________</w:t>
      </w:r>
    </w:p>
    <w:p w:rsidR="00A42C4D" w:rsidRPr="00061BAD" w:rsidRDefault="00A42C4D" w:rsidP="00A42C4D">
      <w:pPr>
        <w:rPr>
          <w:rFonts w:ascii="Times New Roman" w:hAnsi="Times New Roman"/>
          <w:lang w:val="it-IT"/>
        </w:rPr>
      </w:pPr>
    </w:p>
    <w:p w:rsidR="00A42C4D" w:rsidRPr="00061BAD" w:rsidRDefault="00A42C4D" w:rsidP="00A42C4D">
      <w:pPr>
        <w:tabs>
          <w:tab w:val="left" w:pos="3315"/>
        </w:tabs>
        <w:rPr>
          <w:rFonts w:ascii="Times New Roman" w:hAnsi="Times New Roman"/>
          <w:lang w:val="it-IT"/>
        </w:rPr>
      </w:pPr>
      <w:r w:rsidRPr="00061BAD">
        <w:rPr>
          <w:rFonts w:ascii="Times New Roman" w:hAnsi="Times New Roman"/>
          <w:lang w:val="it-IT"/>
        </w:rPr>
        <w:tab/>
      </w:r>
    </w:p>
    <w:p w:rsidR="00A42C4D" w:rsidRPr="00061BAD" w:rsidRDefault="00A42C4D" w:rsidP="00A42C4D">
      <w:pPr>
        <w:tabs>
          <w:tab w:val="left" w:pos="3315"/>
        </w:tabs>
        <w:rPr>
          <w:rFonts w:ascii="Times New Roman" w:hAnsi="Times New Roman"/>
          <w:lang w:val="it-IT"/>
        </w:rPr>
      </w:pPr>
    </w:p>
    <w:p w:rsidR="00A42C4D" w:rsidRPr="00061BAD" w:rsidRDefault="00A42C4D" w:rsidP="00A42C4D">
      <w:pPr>
        <w:tabs>
          <w:tab w:val="left" w:pos="3315"/>
        </w:tabs>
        <w:rPr>
          <w:rFonts w:ascii="Times New Roman" w:hAnsi="Times New Roman"/>
          <w:lang w:val="it-IT"/>
        </w:rPr>
      </w:pPr>
    </w:p>
    <w:p w:rsidR="00E14B81" w:rsidRPr="00061BAD" w:rsidRDefault="00E14B81" w:rsidP="00A42C4D">
      <w:pPr>
        <w:rPr>
          <w:rFonts w:ascii="Times New Roman" w:hAnsi="Times New Roman"/>
          <w:lang w:val="it-IT"/>
        </w:rPr>
      </w:pPr>
    </w:p>
    <w:p w:rsidR="00E14B81" w:rsidRPr="00061BAD" w:rsidRDefault="00E14B81" w:rsidP="00A42C4D">
      <w:pPr>
        <w:rPr>
          <w:rFonts w:ascii="Times New Roman" w:hAnsi="Times New Roman"/>
          <w:lang w:val="it-IT"/>
        </w:rPr>
      </w:pPr>
    </w:p>
    <w:p w:rsidR="00A42C4D" w:rsidRDefault="00A42C4D" w:rsidP="00A42C4D">
      <w:pPr>
        <w:rPr>
          <w:rFonts w:ascii="Times New Roman" w:hAnsi="Times New Roman"/>
          <w:lang w:val="it-IT"/>
        </w:rPr>
      </w:pPr>
    </w:p>
    <w:p w:rsidR="006C45F2" w:rsidRDefault="006C45F2" w:rsidP="00A42C4D">
      <w:pPr>
        <w:rPr>
          <w:rFonts w:ascii="Times New Roman" w:hAnsi="Times New Roman"/>
          <w:lang w:val="it-IT"/>
        </w:rPr>
      </w:pPr>
    </w:p>
    <w:p w:rsidR="00360AD5" w:rsidRPr="00061BAD" w:rsidRDefault="00360AD5" w:rsidP="00A42C4D">
      <w:pPr>
        <w:rPr>
          <w:rFonts w:ascii="Times New Roman" w:hAnsi="Times New Roman"/>
          <w:lang w:val="it-IT"/>
        </w:rPr>
      </w:pPr>
    </w:p>
    <w:p w:rsidR="00A42C4D" w:rsidRPr="00061BAD" w:rsidRDefault="00A42C4D" w:rsidP="00A42C4D">
      <w:pPr>
        <w:ind w:left="6480" w:firstLine="720"/>
        <w:rPr>
          <w:rFonts w:ascii="Times New Roman" w:hAnsi="Times New Roman"/>
          <w:lang w:val="it-IT"/>
        </w:rPr>
      </w:pPr>
      <w:r w:rsidRPr="00061BAD">
        <w:rPr>
          <w:rFonts w:ascii="Times New Roman" w:hAnsi="Times New Roman"/>
          <w:lang w:val="it-IT"/>
        </w:rPr>
        <w:t>Prilog  br. 8</w:t>
      </w: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i/>
          <w:lang w:val="it-IT"/>
        </w:rPr>
      </w:pPr>
      <w:r w:rsidRPr="00061BAD">
        <w:rPr>
          <w:rFonts w:ascii="Times New Roman" w:hAnsi="Times New Roman"/>
          <w:lang w:val="it-IT"/>
        </w:rPr>
        <w:tab/>
      </w:r>
      <w:r w:rsidRPr="00061BAD">
        <w:rPr>
          <w:rFonts w:ascii="Times New Roman" w:hAnsi="Times New Roman"/>
          <w:i/>
          <w:lang w:val="it-IT"/>
        </w:rPr>
        <w:t>Obrazac strukture cene</w:t>
      </w:r>
    </w:p>
    <w:p w:rsidR="00A42C4D" w:rsidRPr="00061BAD" w:rsidRDefault="00A42C4D" w:rsidP="00A42C4D">
      <w:pPr>
        <w:rPr>
          <w:rFonts w:ascii="Times New Roman" w:hAnsi="Times New Roman"/>
          <w:i/>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r w:rsidRPr="00061BAD">
        <w:rPr>
          <w:rFonts w:ascii="Times New Roman" w:hAnsi="Times New Roman"/>
          <w:lang w:val="it-IT"/>
        </w:rPr>
        <w:t>Naziv ponuđača.................................................</w:t>
      </w:r>
    </w:p>
    <w:p w:rsidR="00A42C4D" w:rsidRPr="00061BAD" w:rsidRDefault="00A42C4D" w:rsidP="00A42C4D">
      <w:pPr>
        <w:rPr>
          <w:rFonts w:ascii="Times New Roman" w:hAnsi="Times New Roman"/>
          <w:lang w:val="it-IT"/>
        </w:rPr>
      </w:pPr>
      <w:r w:rsidRPr="00061BAD">
        <w:rPr>
          <w:rFonts w:ascii="Times New Roman" w:hAnsi="Times New Roman"/>
          <w:lang w:val="it-IT"/>
        </w:rPr>
        <w:t>Adresa................................................................</w:t>
      </w:r>
    </w:p>
    <w:p w:rsidR="00A42C4D" w:rsidRPr="00061BAD" w:rsidRDefault="00A42C4D" w:rsidP="00A42C4D">
      <w:pPr>
        <w:rPr>
          <w:rFonts w:ascii="Times New Roman" w:hAnsi="Times New Roman"/>
          <w:lang w:val="it-IT"/>
        </w:rPr>
      </w:pPr>
      <w:r w:rsidRPr="00061BAD">
        <w:rPr>
          <w:rFonts w:ascii="Times New Roman" w:hAnsi="Times New Roman"/>
          <w:lang w:val="it-IT"/>
        </w:rPr>
        <w:t>Šifra delatnosti..................................................</w:t>
      </w:r>
    </w:p>
    <w:p w:rsidR="00A42C4D" w:rsidRPr="00061BAD" w:rsidRDefault="00A42C4D" w:rsidP="00A42C4D">
      <w:pPr>
        <w:rPr>
          <w:rFonts w:ascii="Times New Roman" w:hAnsi="Times New Roman"/>
          <w:lang w:val="it-IT"/>
        </w:rPr>
      </w:pPr>
      <w:r w:rsidRPr="00061BAD">
        <w:rPr>
          <w:rFonts w:ascii="Times New Roman" w:hAnsi="Times New Roman"/>
          <w:lang w:val="it-IT"/>
        </w:rPr>
        <w:t>Matični broj......................................................</w:t>
      </w:r>
    </w:p>
    <w:p w:rsidR="00A42C4D" w:rsidRPr="00061BAD" w:rsidRDefault="00A42C4D" w:rsidP="00A42C4D">
      <w:pPr>
        <w:rPr>
          <w:rFonts w:ascii="Times New Roman" w:hAnsi="Times New Roman"/>
          <w:lang w:val="de-DE"/>
        </w:rPr>
      </w:pPr>
      <w:r w:rsidRPr="00061BAD">
        <w:rPr>
          <w:rFonts w:ascii="Times New Roman" w:hAnsi="Times New Roman"/>
          <w:lang w:val="de-DE"/>
        </w:rPr>
        <w:lastRenderedPageBreak/>
        <w:t xml:space="preserve">Registar.broj...................................................... </w:t>
      </w:r>
    </w:p>
    <w:p w:rsidR="00A42C4D" w:rsidRPr="00061BAD" w:rsidRDefault="00A42C4D" w:rsidP="00A42C4D">
      <w:pPr>
        <w:rPr>
          <w:rFonts w:ascii="Times New Roman" w:hAnsi="Times New Roman"/>
          <w:lang w:val="de-DE"/>
        </w:rPr>
      </w:pPr>
      <w:r w:rsidRPr="00061BAD">
        <w:rPr>
          <w:rFonts w:ascii="Times New Roman" w:hAnsi="Times New Roman"/>
          <w:lang w:val="de-DE"/>
        </w:rPr>
        <w:t>Telefon.........................fax................................</w:t>
      </w:r>
    </w:p>
    <w:p w:rsidR="00A42C4D" w:rsidRPr="00061BAD" w:rsidRDefault="00A42C4D" w:rsidP="00A42C4D">
      <w:pPr>
        <w:rPr>
          <w:rFonts w:ascii="Times New Roman" w:hAnsi="Times New Roman"/>
          <w:lang w:val="de-DE"/>
        </w:rPr>
      </w:pPr>
      <w:r w:rsidRPr="00061BAD">
        <w:rPr>
          <w:rFonts w:ascii="Times New Roman" w:hAnsi="Times New Roman"/>
          <w:lang w:val="de-DE"/>
        </w:rPr>
        <w:t>Lice za kontakt...............................................</w:t>
      </w:r>
    </w:p>
    <w:p w:rsidR="00A42C4D" w:rsidRPr="00061BAD" w:rsidRDefault="00A42C4D" w:rsidP="00A42C4D">
      <w:pPr>
        <w:rPr>
          <w:rFonts w:ascii="Times New Roman" w:hAnsi="Times New Roman"/>
          <w:lang w:val="de-DE"/>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263"/>
        <w:gridCol w:w="850"/>
        <w:gridCol w:w="851"/>
        <w:gridCol w:w="3402"/>
      </w:tblGrid>
      <w:tr w:rsidR="003C6828" w:rsidRPr="00061BAD" w:rsidTr="00B93169">
        <w:trPr>
          <w:trHeight w:val="510"/>
        </w:trPr>
        <w:tc>
          <w:tcPr>
            <w:tcW w:w="707" w:type="dxa"/>
            <w:tcBorders>
              <w:top w:val="single" w:sz="4" w:space="0" w:color="auto"/>
              <w:left w:val="single" w:sz="4" w:space="0" w:color="auto"/>
              <w:bottom w:val="single" w:sz="4" w:space="0" w:color="auto"/>
              <w:right w:val="single" w:sz="4" w:space="0" w:color="auto"/>
            </w:tcBorders>
            <w:noWrap/>
            <w:vAlign w:val="bottom"/>
            <w:hideMark/>
          </w:tcPr>
          <w:p w:rsidR="003C6828" w:rsidRPr="00061BAD" w:rsidRDefault="003C6828" w:rsidP="00B93169">
            <w:pPr>
              <w:jc w:val="center"/>
              <w:rPr>
                <w:rFonts w:ascii="Times New Roman" w:hAnsi="Times New Roman"/>
                <w:bCs/>
              </w:rPr>
            </w:pPr>
            <w:r w:rsidRPr="00061BAD">
              <w:rPr>
                <w:rFonts w:ascii="Times New Roman" w:hAnsi="Times New Roman"/>
                <w:bCs/>
              </w:rPr>
              <w:t>Red.broj</w:t>
            </w:r>
          </w:p>
        </w:tc>
        <w:tc>
          <w:tcPr>
            <w:tcW w:w="32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C6828" w:rsidRPr="00061BAD" w:rsidRDefault="003C6828" w:rsidP="00B93169">
            <w:pPr>
              <w:jc w:val="center"/>
              <w:rPr>
                <w:rFonts w:ascii="Times New Roman" w:hAnsi="Times New Roman"/>
                <w:bCs/>
              </w:rPr>
            </w:pPr>
            <w:r w:rsidRPr="00061BAD">
              <w:rPr>
                <w:rFonts w:ascii="Times New Roman" w:hAnsi="Times New Roman"/>
                <w:bCs/>
              </w:rPr>
              <w:t xml:space="preserve">Naziv aparata </w:t>
            </w:r>
          </w:p>
        </w:tc>
        <w:tc>
          <w:tcPr>
            <w:tcW w:w="850" w:type="dxa"/>
            <w:tcBorders>
              <w:top w:val="single" w:sz="4" w:space="0" w:color="auto"/>
              <w:left w:val="single" w:sz="4" w:space="0" w:color="auto"/>
              <w:bottom w:val="single" w:sz="4" w:space="0" w:color="auto"/>
              <w:right w:val="single" w:sz="4" w:space="0" w:color="auto"/>
            </w:tcBorders>
            <w:vAlign w:val="center"/>
            <w:hideMark/>
          </w:tcPr>
          <w:p w:rsidR="003C6828" w:rsidRPr="00061BAD" w:rsidRDefault="003C6828" w:rsidP="00B93169">
            <w:pPr>
              <w:jc w:val="center"/>
              <w:rPr>
                <w:rFonts w:ascii="Times New Roman" w:hAnsi="Times New Roman"/>
                <w:bCs/>
              </w:rPr>
            </w:pPr>
            <w:r w:rsidRPr="00061BAD">
              <w:rPr>
                <w:rFonts w:ascii="Times New Roman" w:hAnsi="Times New Roman"/>
                <w:bCs/>
              </w:rPr>
              <w:t>Jed.</w:t>
            </w:r>
          </w:p>
          <w:p w:rsidR="003C6828" w:rsidRPr="00061BAD" w:rsidRDefault="003C6828" w:rsidP="00B93169">
            <w:pPr>
              <w:jc w:val="center"/>
              <w:rPr>
                <w:rFonts w:ascii="Times New Roman" w:hAnsi="Times New Roman"/>
                <w:bCs/>
              </w:rPr>
            </w:pPr>
            <w:r w:rsidRPr="00061BAD">
              <w:rPr>
                <w:rFonts w:ascii="Times New Roman" w:hAnsi="Times New Roman"/>
                <w:bCs/>
              </w:rPr>
              <w:t>mere</w:t>
            </w:r>
          </w:p>
        </w:tc>
        <w:tc>
          <w:tcPr>
            <w:tcW w:w="851" w:type="dxa"/>
            <w:tcBorders>
              <w:top w:val="single" w:sz="4" w:space="0" w:color="auto"/>
              <w:left w:val="single" w:sz="4" w:space="0" w:color="auto"/>
              <w:bottom w:val="single" w:sz="4" w:space="0" w:color="auto"/>
              <w:right w:val="single" w:sz="4" w:space="0" w:color="auto"/>
            </w:tcBorders>
            <w:vAlign w:val="center"/>
            <w:hideMark/>
          </w:tcPr>
          <w:p w:rsidR="003C6828" w:rsidRPr="00061BAD" w:rsidRDefault="003C6828" w:rsidP="00B93169">
            <w:pPr>
              <w:jc w:val="center"/>
              <w:rPr>
                <w:rFonts w:ascii="Times New Roman" w:hAnsi="Times New Roman"/>
                <w:bCs/>
                <w:lang w:val="sr-Latn-CS"/>
              </w:rPr>
            </w:pPr>
            <w:r w:rsidRPr="00061BAD">
              <w:rPr>
                <w:rFonts w:ascii="Times New Roman" w:hAnsi="Times New Roman"/>
                <w:bCs/>
              </w:rPr>
              <w:t>Koli</w:t>
            </w:r>
            <w:r w:rsidRPr="00061BAD">
              <w:rPr>
                <w:rFonts w:ascii="Times New Roman" w:hAnsi="Times New Roman"/>
                <w:bCs/>
                <w:lang w:val="sr-Latn-CS"/>
              </w:rPr>
              <w:t>čina</w:t>
            </w:r>
          </w:p>
        </w:tc>
        <w:tc>
          <w:tcPr>
            <w:tcW w:w="3402" w:type="dxa"/>
            <w:tcBorders>
              <w:top w:val="single" w:sz="4" w:space="0" w:color="auto"/>
              <w:left w:val="single" w:sz="4" w:space="0" w:color="auto"/>
              <w:bottom w:val="single" w:sz="4" w:space="0" w:color="auto"/>
              <w:right w:val="single" w:sz="4" w:space="0" w:color="auto"/>
            </w:tcBorders>
            <w:hideMark/>
          </w:tcPr>
          <w:p w:rsidR="003C6828" w:rsidRPr="00061BAD" w:rsidRDefault="003C6828" w:rsidP="00B93169">
            <w:pPr>
              <w:rPr>
                <w:rFonts w:ascii="Times New Roman" w:hAnsi="Times New Roman"/>
                <w:bCs/>
                <w:lang w:val="sr-Latn-CS"/>
              </w:rPr>
            </w:pPr>
            <w:r w:rsidRPr="00061BAD">
              <w:rPr>
                <w:rFonts w:ascii="Times New Roman" w:hAnsi="Times New Roman"/>
                <w:bCs/>
              </w:rPr>
              <w:t xml:space="preserve">Cena po radnom satu (bez obzira na broj izvršilaca ) bez PDV </w:t>
            </w:r>
            <w:r w:rsidRPr="00061BAD">
              <w:rPr>
                <w:rFonts w:ascii="Times New Roman" w:hAnsi="Times New Roman"/>
                <w:bCs/>
                <w:lang w:val="sr-Latn-CS"/>
              </w:rPr>
              <w:t>- a</w:t>
            </w:r>
          </w:p>
        </w:tc>
      </w:tr>
      <w:tr w:rsidR="003C6828" w:rsidRPr="00061BAD" w:rsidTr="00B93169">
        <w:trPr>
          <w:trHeight w:val="838"/>
        </w:trPr>
        <w:tc>
          <w:tcPr>
            <w:tcW w:w="707" w:type="dxa"/>
            <w:tcBorders>
              <w:top w:val="single" w:sz="4" w:space="0" w:color="auto"/>
              <w:left w:val="single" w:sz="4" w:space="0" w:color="auto"/>
              <w:bottom w:val="single" w:sz="4" w:space="0" w:color="auto"/>
              <w:right w:val="single" w:sz="4" w:space="0" w:color="auto"/>
            </w:tcBorders>
            <w:noWrap/>
            <w:vAlign w:val="bottom"/>
            <w:hideMark/>
          </w:tcPr>
          <w:p w:rsidR="003C6828" w:rsidRPr="00061BAD" w:rsidRDefault="003C6828" w:rsidP="00B93169">
            <w:pPr>
              <w:rPr>
                <w:rFonts w:ascii="Times New Roman" w:hAnsi="Times New Roman"/>
                <w:bCs/>
              </w:rPr>
            </w:pPr>
            <w:r w:rsidRPr="00061BAD">
              <w:rPr>
                <w:rFonts w:ascii="Times New Roman" w:hAnsi="Times New Roman"/>
                <w:bCs/>
              </w:rPr>
              <w:t>1.</w:t>
            </w:r>
          </w:p>
        </w:tc>
        <w:tc>
          <w:tcPr>
            <w:tcW w:w="3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C6828" w:rsidRPr="00061BAD" w:rsidRDefault="003C6828" w:rsidP="00B93169">
            <w:pPr>
              <w:ind w:right="-1260"/>
              <w:rPr>
                <w:rFonts w:ascii="Times New Roman" w:hAnsi="Times New Roman"/>
                <w:i/>
                <w:lang w:val="sr-Latn-CS"/>
              </w:rPr>
            </w:pPr>
          </w:p>
          <w:p w:rsidR="003C6828" w:rsidRPr="00061BAD" w:rsidRDefault="000429CF" w:rsidP="00B93169">
            <w:pPr>
              <w:jc w:val="both"/>
              <w:rPr>
                <w:rFonts w:ascii="Times New Roman" w:hAnsi="Times New Roman"/>
                <w:lang w:val="sl-SI"/>
              </w:rPr>
            </w:pPr>
            <w:r w:rsidRPr="00061BAD">
              <w:rPr>
                <w:rFonts w:ascii="Times New Roman" w:hAnsi="Times New Roman"/>
                <w:lang w:val="it-IT"/>
              </w:rPr>
              <w:t>Mi Seq Illumina</w:t>
            </w:r>
            <w:r w:rsidR="003C6828" w:rsidRPr="00061BAD">
              <w:rPr>
                <w:rFonts w:ascii="Times New Roman" w:hAnsi="Times New Roman"/>
                <w:u w:val="single"/>
                <w:lang w:val="it-IT"/>
              </w:rPr>
              <w:t xml:space="preserve"> </w:t>
            </w:r>
            <w:r w:rsidR="003C6828" w:rsidRPr="00061BAD">
              <w:rPr>
                <w:rFonts w:ascii="Times New Roman" w:hAnsi="Times New Roman"/>
                <w:lang w:val="sr-Latn-CS"/>
              </w:rPr>
              <w:t xml:space="preserve"> </w:t>
            </w:r>
          </w:p>
          <w:p w:rsidR="003C6828" w:rsidRPr="00061BAD" w:rsidRDefault="003C6828" w:rsidP="00B93169">
            <w:pPr>
              <w:jc w:val="center"/>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C6828" w:rsidRPr="00061BAD" w:rsidRDefault="003C6828" w:rsidP="00B93169">
            <w:pPr>
              <w:jc w:val="center"/>
              <w:rPr>
                <w:rFonts w:ascii="Times New Roman" w:hAnsi="Times New Roman"/>
                <w:bCs/>
              </w:rPr>
            </w:pPr>
            <w:r w:rsidRPr="00061BAD">
              <w:rPr>
                <w:rFonts w:ascii="Times New Roman" w:hAnsi="Times New Roman"/>
                <w:bCs/>
              </w:rPr>
              <w:t>kom</w:t>
            </w:r>
          </w:p>
        </w:tc>
        <w:tc>
          <w:tcPr>
            <w:tcW w:w="851" w:type="dxa"/>
            <w:tcBorders>
              <w:top w:val="single" w:sz="4" w:space="0" w:color="auto"/>
              <w:left w:val="single" w:sz="4" w:space="0" w:color="auto"/>
              <w:bottom w:val="single" w:sz="4" w:space="0" w:color="auto"/>
              <w:right w:val="single" w:sz="4" w:space="0" w:color="auto"/>
            </w:tcBorders>
            <w:vAlign w:val="center"/>
            <w:hideMark/>
          </w:tcPr>
          <w:p w:rsidR="003C6828" w:rsidRPr="00061BAD" w:rsidRDefault="003C6828" w:rsidP="00B93169">
            <w:pPr>
              <w:jc w:val="center"/>
              <w:rPr>
                <w:rFonts w:ascii="Times New Roman" w:hAnsi="Times New Roman"/>
                <w:bCs/>
                <w:sz w:val="20"/>
                <w:szCs w:val="20"/>
              </w:rPr>
            </w:pPr>
            <w:r w:rsidRPr="00061BAD">
              <w:rPr>
                <w:rFonts w:ascii="Times New Roman" w:hAnsi="Times New Roman"/>
                <w:bCs/>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3C6828" w:rsidRPr="00061BAD" w:rsidRDefault="003C6828" w:rsidP="00B93169">
            <w:pPr>
              <w:rPr>
                <w:rFonts w:ascii="Times New Roman" w:hAnsi="Times New Roman"/>
                <w:bCs/>
              </w:rPr>
            </w:pPr>
          </w:p>
        </w:tc>
      </w:tr>
      <w:tr w:rsidR="003C6828" w:rsidRPr="00061BAD" w:rsidTr="00B93169">
        <w:trPr>
          <w:trHeight w:val="429"/>
        </w:trPr>
        <w:tc>
          <w:tcPr>
            <w:tcW w:w="5671" w:type="dxa"/>
            <w:gridSpan w:val="4"/>
            <w:tcBorders>
              <w:top w:val="single" w:sz="4" w:space="0" w:color="auto"/>
              <w:left w:val="single" w:sz="4" w:space="0" w:color="auto"/>
              <w:bottom w:val="single" w:sz="4" w:space="0" w:color="auto"/>
              <w:right w:val="single" w:sz="4" w:space="0" w:color="auto"/>
            </w:tcBorders>
            <w:noWrap/>
            <w:vAlign w:val="bottom"/>
            <w:hideMark/>
          </w:tcPr>
          <w:p w:rsidR="003C6828" w:rsidRPr="00061BAD" w:rsidRDefault="003C6828" w:rsidP="00B93169">
            <w:pPr>
              <w:jc w:val="center"/>
              <w:rPr>
                <w:rFonts w:ascii="Times New Roman" w:hAnsi="Times New Roman"/>
                <w:bCs/>
              </w:rPr>
            </w:pPr>
            <w:r w:rsidRPr="00061BAD">
              <w:rPr>
                <w:rFonts w:ascii="Times New Roman" w:hAnsi="Times New Roman"/>
                <w:bCs/>
              </w:rPr>
              <w:t>PDV</w:t>
            </w:r>
          </w:p>
        </w:tc>
        <w:tc>
          <w:tcPr>
            <w:tcW w:w="3402" w:type="dxa"/>
            <w:tcBorders>
              <w:top w:val="single" w:sz="4" w:space="0" w:color="auto"/>
              <w:left w:val="single" w:sz="4" w:space="0" w:color="auto"/>
              <w:bottom w:val="single" w:sz="4" w:space="0" w:color="auto"/>
              <w:right w:val="single" w:sz="4" w:space="0" w:color="auto"/>
            </w:tcBorders>
          </w:tcPr>
          <w:p w:rsidR="003C6828" w:rsidRPr="00061BAD" w:rsidRDefault="003C6828" w:rsidP="00B93169">
            <w:pPr>
              <w:rPr>
                <w:rFonts w:ascii="Times New Roman" w:hAnsi="Times New Roman"/>
                <w:bCs/>
              </w:rPr>
            </w:pPr>
          </w:p>
        </w:tc>
      </w:tr>
      <w:tr w:rsidR="003C6828" w:rsidRPr="00061BAD" w:rsidTr="00B93169">
        <w:trPr>
          <w:trHeight w:val="429"/>
        </w:trPr>
        <w:tc>
          <w:tcPr>
            <w:tcW w:w="5671" w:type="dxa"/>
            <w:gridSpan w:val="4"/>
            <w:tcBorders>
              <w:top w:val="single" w:sz="4" w:space="0" w:color="auto"/>
              <w:left w:val="single" w:sz="4" w:space="0" w:color="auto"/>
              <w:bottom w:val="single" w:sz="4" w:space="0" w:color="auto"/>
              <w:right w:val="single" w:sz="4" w:space="0" w:color="auto"/>
            </w:tcBorders>
            <w:noWrap/>
            <w:vAlign w:val="bottom"/>
            <w:hideMark/>
          </w:tcPr>
          <w:p w:rsidR="003C6828" w:rsidRPr="00061BAD" w:rsidRDefault="003C6828" w:rsidP="00B93169">
            <w:pPr>
              <w:jc w:val="center"/>
              <w:rPr>
                <w:rFonts w:ascii="Times New Roman" w:hAnsi="Times New Roman"/>
                <w:bCs/>
              </w:rPr>
            </w:pPr>
            <w:r w:rsidRPr="00061BAD">
              <w:rPr>
                <w:rFonts w:ascii="Times New Roman" w:hAnsi="Times New Roman"/>
                <w:bCs/>
              </w:rPr>
              <w:t>Ukupno sa PDV - om</w:t>
            </w:r>
          </w:p>
        </w:tc>
        <w:tc>
          <w:tcPr>
            <w:tcW w:w="3402" w:type="dxa"/>
            <w:tcBorders>
              <w:top w:val="single" w:sz="4" w:space="0" w:color="auto"/>
              <w:left w:val="single" w:sz="4" w:space="0" w:color="auto"/>
              <w:bottom w:val="single" w:sz="4" w:space="0" w:color="auto"/>
              <w:right w:val="single" w:sz="4" w:space="0" w:color="auto"/>
            </w:tcBorders>
          </w:tcPr>
          <w:p w:rsidR="003C6828" w:rsidRPr="00061BAD" w:rsidRDefault="003C6828" w:rsidP="00B93169">
            <w:pPr>
              <w:rPr>
                <w:rFonts w:ascii="Times New Roman" w:hAnsi="Times New Roman"/>
                <w:bCs/>
              </w:rPr>
            </w:pPr>
          </w:p>
        </w:tc>
      </w:tr>
    </w:tbl>
    <w:p w:rsidR="003C6828" w:rsidRDefault="003C6828" w:rsidP="003C6828">
      <w:pPr>
        <w:rPr>
          <w:rFonts w:ascii="Times New Roman" w:hAnsi="Times New Roman"/>
          <w:lang w:val="sr-Latn-CS"/>
        </w:rPr>
      </w:pPr>
    </w:p>
    <w:p w:rsidR="00B15CEE" w:rsidRDefault="00B15CEE" w:rsidP="003C6828">
      <w:pPr>
        <w:rPr>
          <w:rFonts w:ascii="Times New Roman" w:hAnsi="Times New Roman"/>
          <w:lang w:val="sr-Latn-CS"/>
        </w:rPr>
      </w:pPr>
    </w:p>
    <w:p w:rsidR="00B15CEE" w:rsidRDefault="00B15CEE" w:rsidP="003C6828">
      <w:pPr>
        <w:rPr>
          <w:rFonts w:ascii="Times New Roman" w:hAnsi="Times New Roman"/>
          <w:lang w:val="sr-Latn-CS"/>
        </w:rPr>
      </w:pPr>
    </w:p>
    <w:tbl>
      <w:tblPr>
        <w:tblW w:w="8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850"/>
        <w:gridCol w:w="992"/>
        <w:gridCol w:w="2127"/>
      </w:tblGrid>
      <w:tr w:rsidR="00B15CEE" w:rsidRPr="00061BAD" w:rsidTr="00B15CEE">
        <w:trPr>
          <w:trHeight w:val="838"/>
        </w:trPr>
        <w:tc>
          <w:tcPr>
            <w:tcW w:w="4396" w:type="dxa"/>
            <w:shd w:val="clear" w:color="auto" w:fill="FFFFFF"/>
            <w:noWrap/>
            <w:vAlign w:val="center"/>
          </w:tcPr>
          <w:p w:rsidR="00B15CEE" w:rsidRPr="00061BAD" w:rsidRDefault="00B15CEE" w:rsidP="00A6313E">
            <w:pPr>
              <w:ind w:right="-1260"/>
              <w:rPr>
                <w:rFonts w:ascii="Times New Roman" w:hAnsi="Times New Roman"/>
                <w:b/>
                <w:lang w:val="sr-Latn-CS"/>
              </w:rPr>
            </w:pPr>
            <w:r w:rsidRPr="00061BAD">
              <w:rPr>
                <w:rFonts w:ascii="Times New Roman" w:hAnsi="Times New Roman"/>
                <w:b/>
                <w:lang w:val="sr-Latn-CS"/>
              </w:rPr>
              <w:t xml:space="preserve">      Naziv usluge</w:t>
            </w:r>
          </w:p>
        </w:tc>
        <w:tc>
          <w:tcPr>
            <w:tcW w:w="850" w:type="dxa"/>
            <w:vAlign w:val="center"/>
            <w:hideMark/>
          </w:tcPr>
          <w:p w:rsidR="00B15CEE" w:rsidRPr="00061BAD" w:rsidRDefault="00B15CEE" w:rsidP="00A6313E">
            <w:pPr>
              <w:jc w:val="center"/>
              <w:rPr>
                <w:rFonts w:ascii="Times New Roman" w:hAnsi="Times New Roman"/>
                <w:b/>
                <w:bCs/>
              </w:rPr>
            </w:pPr>
            <w:r w:rsidRPr="00061BAD">
              <w:rPr>
                <w:rFonts w:ascii="Times New Roman" w:hAnsi="Times New Roman"/>
                <w:b/>
                <w:bCs/>
              </w:rPr>
              <w:t>Jed.</w:t>
            </w:r>
          </w:p>
          <w:p w:rsidR="00B15CEE" w:rsidRPr="00061BAD" w:rsidRDefault="00B15CEE" w:rsidP="00A6313E">
            <w:pPr>
              <w:jc w:val="center"/>
              <w:rPr>
                <w:rFonts w:ascii="Times New Roman" w:hAnsi="Times New Roman"/>
                <w:b/>
                <w:bCs/>
              </w:rPr>
            </w:pPr>
            <w:r w:rsidRPr="00061BAD">
              <w:rPr>
                <w:rFonts w:ascii="Times New Roman" w:hAnsi="Times New Roman"/>
                <w:b/>
                <w:bCs/>
              </w:rPr>
              <w:t>mere</w:t>
            </w:r>
          </w:p>
        </w:tc>
        <w:tc>
          <w:tcPr>
            <w:tcW w:w="992" w:type="dxa"/>
            <w:vAlign w:val="center"/>
            <w:hideMark/>
          </w:tcPr>
          <w:p w:rsidR="00B15CEE" w:rsidRPr="00061BAD" w:rsidRDefault="00B15CEE" w:rsidP="00A6313E">
            <w:pPr>
              <w:jc w:val="center"/>
              <w:rPr>
                <w:rFonts w:ascii="Times New Roman" w:hAnsi="Times New Roman"/>
                <w:b/>
                <w:bCs/>
              </w:rPr>
            </w:pPr>
            <w:r w:rsidRPr="00061BAD">
              <w:rPr>
                <w:rFonts w:ascii="Times New Roman" w:hAnsi="Times New Roman"/>
                <w:b/>
                <w:bCs/>
              </w:rPr>
              <w:t>količina</w:t>
            </w:r>
          </w:p>
        </w:tc>
        <w:tc>
          <w:tcPr>
            <w:tcW w:w="2127" w:type="dxa"/>
          </w:tcPr>
          <w:p w:rsidR="00B15CEE" w:rsidRPr="00061BAD" w:rsidRDefault="00B15CEE" w:rsidP="00A6313E">
            <w:pPr>
              <w:rPr>
                <w:rFonts w:ascii="Times New Roman" w:hAnsi="Times New Roman"/>
                <w:b/>
                <w:bCs/>
              </w:rPr>
            </w:pPr>
            <w:r w:rsidRPr="00061BAD">
              <w:rPr>
                <w:rFonts w:ascii="Times New Roman" w:hAnsi="Times New Roman"/>
                <w:b/>
                <w:bCs/>
              </w:rPr>
              <w:t xml:space="preserve">Cena preventivnog servisa bez PDV </w:t>
            </w:r>
          </w:p>
        </w:tc>
      </w:tr>
      <w:tr w:rsidR="00B15CEE" w:rsidRPr="00061BAD" w:rsidTr="00B15CEE">
        <w:trPr>
          <w:trHeight w:val="570"/>
        </w:trPr>
        <w:tc>
          <w:tcPr>
            <w:tcW w:w="4396" w:type="dxa"/>
            <w:shd w:val="clear" w:color="auto" w:fill="auto"/>
            <w:hideMark/>
          </w:tcPr>
          <w:p w:rsidR="00B15CEE" w:rsidRPr="00061BAD" w:rsidRDefault="00B15CEE" w:rsidP="00A6313E">
            <w:pPr>
              <w:rPr>
                <w:rFonts w:ascii="Times New Roman" w:hAnsi="Times New Roman"/>
                <w:b/>
              </w:rPr>
            </w:pPr>
            <w:r w:rsidRPr="00061BAD">
              <w:rPr>
                <w:rFonts w:ascii="Times New Roman" w:hAnsi="Times New Roman"/>
                <w:b/>
              </w:rPr>
              <w:t>Preventivni tromesečni servis</w:t>
            </w:r>
          </w:p>
          <w:p w:rsidR="00B15CEE" w:rsidRPr="00061BAD" w:rsidRDefault="00B15CEE" w:rsidP="00A6313E">
            <w:pPr>
              <w:rPr>
                <w:rFonts w:ascii="Times New Roman" w:hAnsi="Times New Roman"/>
                <w:b/>
              </w:rPr>
            </w:pPr>
            <w:r w:rsidRPr="00061BAD">
              <w:rPr>
                <w:rFonts w:ascii="Times New Roman" w:hAnsi="Times New Roman"/>
                <w:b/>
              </w:rPr>
              <w:t>(* Podešavanje i provera sistema Y ose,</w:t>
            </w:r>
          </w:p>
          <w:p w:rsidR="00B15CEE" w:rsidRPr="00061BAD" w:rsidRDefault="00B15CEE" w:rsidP="00A6313E">
            <w:pPr>
              <w:rPr>
                <w:rFonts w:ascii="Times New Roman" w:hAnsi="Times New Roman"/>
                <w:b/>
              </w:rPr>
            </w:pPr>
            <w:r w:rsidRPr="00061BAD">
              <w:rPr>
                <w:rFonts w:ascii="Times New Roman" w:hAnsi="Times New Roman"/>
                <w:b/>
              </w:rPr>
              <w:t>* Podešavanje I provera sistema X ose</w:t>
            </w:r>
          </w:p>
          <w:p w:rsidR="00B15CEE" w:rsidRPr="00061BAD" w:rsidRDefault="00B15CEE" w:rsidP="00A6313E">
            <w:pPr>
              <w:rPr>
                <w:rFonts w:ascii="Times New Roman" w:hAnsi="Times New Roman"/>
                <w:b/>
              </w:rPr>
            </w:pPr>
            <w:r w:rsidRPr="00061BAD">
              <w:rPr>
                <w:rFonts w:ascii="Times New Roman" w:hAnsi="Times New Roman"/>
                <w:b/>
              </w:rPr>
              <w:t>*Kompletan optički test,</w:t>
            </w:r>
          </w:p>
          <w:p w:rsidR="00B15CEE" w:rsidRPr="00061BAD" w:rsidRDefault="00B15CEE" w:rsidP="00A6313E">
            <w:pPr>
              <w:rPr>
                <w:rFonts w:ascii="Times New Roman" w:hAnsi="Times New Roman"/>
                <w:b/>
              </w:rPr>
            </w:pPr>
            <w:r w:rsidRPr="00061BAD">
              <w:rPr>
                <w:rFonts w:ascii="Times New Roman" w:hAnsi="Times New Roman"/>
                <w:b/>
              </w:rPr>
              <w:t>*Provera sistema protoka fluida,</w:t>
            </w:r>
          </w:p>
          <w:p w:rsidR="00B15CEE" w:rsidRPr="00061BAD" w:rsidRDefault="00B15CEE" w:rsidP="00A6313E">
            <w:pPr>
              <w:rPr>
                <w:rFonts w:ascii="Times New Roman" w:hAnsi="Times New Roman"/>
                <w:b/>
              </w:rPr>
            </w:pPr>
            <w:r w:rsidRPr="00061BAD">
              <w:rPr>
                <w:rFonts w:ascii="Times New Roman" w:hAnsi="Times New Roman"/>
                <w:b/>
              </w:rPr>
              <w:t>* Provera sistema odmeravanja zapremnine flluida,</w:t>
            </w:r>
          </w:p>
          <w:p w:rsidR="00B15CEE" w:rsidRPr="00061BAD" w:rsidRDefault="00B15CEE" w:rsidP="00A6313E">
            <w:pPr>
              <w:rPr>
                <w:rFonts w:ascii="Times New Roman" w:hAnsi="Times New Roman"/>
                <w:b/>
              </w:rPr>
            </w:pPr>
            <w:r w:rsidRPr="00061BAD">
              <w:rPr>
                <w:rFonts w:ascii="Times New Roman" w:hAnsi="Times New Roman"/>
                <w:b/>
              </w:rPr>
              <w:t>*Provera rada kompletnog sistema I dobijenih rezultata (kvalifikacioni test) setom reagenasa za sekvenciranje</w:t>
            </w:r>
          </w:p>
          <w:p w:rsidR="00B15CEE" w:rsidRPr="00061BAD" w:rsidRDefault="00B15CEE" w:rsidP="00A6313E">
            <w:pPr>
              <w:rPr>
                <w:rFonts w:ascii="Times New Roman" w:hAnsi="Times New Roman"/>
                <w:b/>
              </w:rPr>
            </w:pPr>
          </w:p>
          <w:p w:rsidR="00B15CEE" w:rsidRPr="00061BAD" w:rsidRDefault="00B15CEE" w:rsidP="00A6313E">
            <w:pPr>
              <w:rPr>
                <w:rFonts w:ascii="Times New Roman" w:hAnsi="Times New Roman"/>
                <w:b/>
              </w:rPr>
            </w:pPr>
            <w:r w:rsidRPr="00061BAD">
              <w:rPr>
                <w:rFonts w:ascii="Times New Roman" w:hAnsi="Times New Roman"/>
                <w:b/>
              </w:rPr>
              <w:t xml:space="preserve"> </w:t>
            </w:r>
          </w:p>
        </w:tc>
        <w:tc>
          <w:tcPr>
            <w:tcW w:w="850" w:type="dxa"/>
            <w:shd w:val="clear" w:color="auto" w:fill="auto"/>
            <w:hideMark/>
          </w:tcPr>
          <w:p w:rsidR="00B15CEE" w:rsidRPr="00061BAD" w:rsidRDefault="00B15CEE" w:rsidP="00A6313E">
            <w:pPr>
              <w:jc w:val="center"/>
              <w:rPr>
                <w:rFonts w:ascii="Times New Roman" w:hAnsi="Times New Roman"/>
                <w:b/>
              </w:rPr>
            </w:pPr>
            <w:r w:rsidRPr="00061BAD">
              <w:rPr>
                <w:rFonts w:ascii="Times New Roman" w:hAnsi="Times New Roman"/>
                <w:b/>
              </w:rPr>
              <w:t>servis</w:t>
            </w:r>
          </w:p>
        </w:tc>
        <w:tc>
          <w:tcPr>
            <w:tcW w:w="992" w:type="dxa"/>
            <w:shd w:val="clear" w:color="auto" w:fill="auto"/>
            <w:noWrap/>
            <w:hideMark/>
          </w:tcPr>
          <w:p w:rsidR="00B15CEE" w:rsidRPr="00061BAD" w:rsidRDefault="00B15CEE" w:rsidP="00A6313E">
            <w:pPr>
              <w:rPr>
                <w:rFonts w:ascii="Times New Roman" w:hAnsi="Times New Roman"/>
                <w:b/>
              </w:rPr>
            </w:pPr>
            <w:r w:rsidRPr="00061BAD">
              <w:rPr>
                <w:rFonts w:ascii="Times New Roman" w:hAnsi="Times New Roman"/>
                <w:b/>
              </w:rPr>
              <w:t xml:space="preserve">   1</w:t>
            </w:r>
          </w:p>
        </w:tc>
        <w:tc>
          <w:tcPr>
            <w:tcW w:w="2127" w:type="dxa"/>
            <w:shd w:val="clear" w:color="auto" w:fill="auto"/>
          </w:tcPr>
          <w:p w:rsidR="00B15CEE" w:rsidRPr="00061BAD" w:rsidRDefault="00B15CEE" w:rsidP="00A6313E">
            <w:pPr>
              <w:rPr>
                <w:rFonts w:ascii="Times New Roman" w:hAnsi="Times New Roman"/>
              </w:rPr>
            </w:pPr>
          </w:p>
        </w:tc>
      </w:tr>
      <w:tr w:rsidR="00B15CEE" w:rsidRPr="00061BAD" w:rsidTr="00B15CEE">
        <w:tblPrEx>
          <w:tblLook w:val="0000" w:firstRow="0" w:lastRow="0" w:firstColumn="0" w:lastColumn="0" w:noHBand="0" w:noVBand="0"/>
        </w:tblPrEx>
        <w:trPr>
          <w:trHeight w:val="399"/>
        </w:trPr>
        <w:tc>
          <w:tcPr>
            <w:tcW w:w="6238" w:type="dxa"/>
            <w:gridSpan w:val="3"/>
          </w:tcPr>
          <w:p w:rsidR="00B15CEE" w:rsidRPr="00061BAD" w:rsidRDefault="00B15CEE" w:rsidP="00A6313E">
            <w:pPr>
              <w:ind w:left="142"/>
              <w:rPr>
                <w:rFonts w:ascii="Times New Roman" w:hAnsi="Times New Roman"/>
                <w:b/>
                <w:lang w:val="sr-Latn-CS"/>
              </w:rPr>
            </w:pPr>
            <w:r w:rsidRPr="00061BAD">
              <w:rPr>
                <w:rFonts w:ascii="Times New Roman" w:hAnsi="Times New Roman"/>
                <w:b/>
                <w:lang w:val="sr-Latn-CS"/>
              </w:rPr>
              <w:t xml:space="preserve">                                    PDV</w:t>
            </w:r>
          </w:p>
        </w:tc>
        <w:tc>
          <w:tcPr>
            <w:tcW w:w="2126" w:type="dxa"/>
          </w:tcPr>
          <w:p w:rsidR="00B15CEE" w:rsidRPr="00061BAD" w:rsidRDefault="00B15CEE" w:rsidP="00A6313E">
            <w:pPr>
              <w:rPr>
                <w:rFonts w:ascii="Times New Roman" w:hAnsi="Times New Roman"/>
                <w:lang w:val="sr-Latn-CS"/>
              </w:rPr>
            </w:pPr>
          </w:p>
        </w:tc>
      </w:tr>
      <w:tr w:rsidR="00B15CEE" w:rsidRPr="00061BAD" w:rsidTr="00B15CEE">
        <w:tblPrEx>
          <w:tblLook w:val="0000" w:firstRow="0" w:lastRow="0" w:firstColumn="0" w:lastColumn="0" w:noHBand="0" w:noVBand="0"/>
        </w:tblPrEx>
        <w:trPr>
          <w:trHeight w:val="419"/>
        </w:trPr>
        <w:tc>
          <w:tcPr>
            <w:tcW w:w="6238" w:type="dxa"/>
            <w:gridSpan w:val="3"/>
          </w:tcPr>
          <w:p w:rsidR="00B15CEE" w:rsidRPr="00061BAD" w:rsidRDefault="00B15CEE" w:rsidP="00A6313E">
            <w:pPr>
              <w:ind w:left="142"/>
              <w:rPr>
                <w:rFonts w:ascii="Times New Roman" w:hAnsi="Times New Roman"/>
                <w:b/>
                <w:lang w:val="sr-Latn-CS"/>
              </w:rPr>
            </w:pPr>
            <w:r w:rsidRPr="00061BAD">
              <w:rPr>
                <w:rFonts w:ascii="Times New Roman" w:hAnsi="Times New Roman"/>
                <w:b/>
                <w:lang w:val="sr-Latn-CS"/>
              </w:rPr>
              <w:t xml:space="preserve">                    Ukupno sa PDV </w:t>
            </w:r>
          </w:p>
        </w:tc>
        <w:tc>
          <w:tcPr>
            <w:tcW w:w="2126" w:type="dxa"/>
          </w:tcPr>
          <w:p w:rsidR="00B15CEE" w:rsidRPr="00061BAD" w:rsidRDefault="00B15CEE" w:rsidP="00A6313E">
            <w:pPr>
              <w:rPr>
                <w:rFonts w:ascii="Times New Roman" w:hAnsi="Times New Roman"/>
                <w:lang w:val="sr-Latn-CS"/>
              </w:rPr>
            </w:pPr>
          </w:p>
        </w:tc>
      </w:tr>
    </w:tbl>
    <w:p w:rsidR="00B15CEE" w:rsidRDefault="00B15CEE" w:rsidP="003C6828">
      <w:pPr>
        <w:rPr>
          <w:rFonts w:ascii="Times New Roman" w:hAnsi="Times New Roman"/>
          <w:lang w:val="sr-Latn-CS"/>
        </w:rPr>
      </w:pPr>
    </w:p>
    <w:p w:rsidR="00B15CEE" w:rsidRDefault="00B15CEE" w:rsidP="003C6828">
      <w:pPr>
        <w:rPr>
          <w:rFonts w:ascii="Times New Roman" w:hAnsi="Times New Roman"/>
          <w:lang w:val="sr-Latn-CS"/>
        </w:rPr>
      </w:pPr>
    </w:p>
    <w:p w:rsidR="00B15CEE" w:rsidRDefault="00B15CEE" w:rsidP="003C6828">
      <w:pPr>
        <w:rPr>
          <w:rFonts w:ascii="Times New Roman" w:hAnsi="Times New Roman"/>
          <w:lang w:val="sr-Latn-CS"/>
        </w:rPr>
      </w:pPr>
    </w:p>
    <w:p w:rsidR="00B15CEE" w:rsidRDefault="00B15CEE" w:rsidP="003C6828">
      <w:pPr>
        <w:rPr>
          <w:rFonts w:ascii="Times New Roman" w:hAnsi="Times New Roman"/>
          <w:lang w:val="sr-Latn-CS"/>
        </w:rPr>
      </w:pPr>
    </w:p>
    <w:p w:rsidR="00B15CEE" w:rsidRDefault="00B15CEE" w:rsidP="003C6828">
      <w:pPr>
        <w:rPr>
          <w:rFonts w:ascii="Times New Roman" w:hAnsi="Times New Roman"/>
          <w:lang w:val="sr-Latn-CS"/>
        </w:rPr>
      </w:pPr>
    </w:p>
    <w:p w:rsidR="003C6828" w:rsidRPr="00061BAD" w:rsidRDefault="003C6828" w:rsidP="003C6828">
      <w:pPr>
        <w:rPr>
          <w:rFonts w:ascii="Times New Roman" w:hAnsi="Times New Roman"/>
          <w:lang w:val="sr-Latn-CS"/>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985"/>
        <w:gridCol w:w="1701"/>
        <w:gridCol w:w="1984"/>
      </w:tblGrid>
      <w:tr w:rsidR="006C45F2" w:rsidRPr="0050467B" w:rsidTr="006C45F2">
        <w:trPr>
          <w:trHeight w:val="320"/>
        </w:trPr>
        <w:tc>
          <w:tcPr>
            <w:tcW w:w="6380" w:type="dxa"/>
            <w:gridSpan w:val="2"/>
            <w:shd w:val="clear" w:color="auto" w:fill="auto"/>
            <w:noWrap/>
            <w:hideMark/>
          </w:tcPr>
          <w:p w:rsidR="006C45F2" w:rsidRPr="006C45F2" w:rsidRDefault="006C45F2" w:rsidP="006C45F2">
            <w:pPr>
              <w:jc w:val="center"/>
              <w:rPr>
                <w:rFonts w:ascii="Times New Roman" w:hAnsi="Times New Roman"/>
                <w:b/>
                <w:color w:val="000000"/>
              </w:rPr>
            </w:pPr>
            <w:r w:rsidRPr="006C45F2">
              <w:rPr>
                <w:rFonts w:ascii="Times New Roman" w:hAnsi="Times New Roman"/>
                <w:b/>
                <w:color w:val="000000"/>
              </w:rPr>
              <w:t>Nariv robe/usluge</w:t>
            </w:r>
          </w:p>
        </w:tc>
        <w:tc>
          <w:tcPr>
            <w:tcW w:w="1701" w:type="dxa"/>
          </w:tcPr>
          <w:p w:rsidR="006C45F2" w:rsidRDefault="006C45F2" w:rsidP="006C45F2">
            <w:pPr>
              <w:rPr>
                <w:rFonts w:ascii="Times New Roman" w:hAnsi="Times New Roman"/>
                <w:b/>
                <w:color w:val="000000"/>
              </w:rPr>
            </w:pPr>
            <w:r w:rsidRPr="006C45F2">
              <w:rPr>
                <w:rFonts w:ascii="Times New Roman" w:hAnsi="Times New Roman"/>
                <w:b/>
                <w:color w:val="000000"/>
              </w:rPr>
              <w:t>J</w:t>
            </w:r>
            <w:r>
              <w:rPr>
                <w:rFonts w:ascii="Times New Roman" w:hAnsi="Times New Roman"/>
                <w:b/>
                <w:color w:val="000000"/>
              </w:rPr>
              <w:t>ed</w:t>
            </w:r>
          </w:p>
          <w:p w:rsidR="006C45F2" w:rsidRPr="006C45F2" w:rsidRDefault="006C45F2" w:rsidP="006C45F2">
            <w:pPr>
              <w:rPr>
                <w:rFonts w:ascii="Times New Roman" w:hAnsi="Times New Roman"/>
                <w:b/>
                <w:color w:val="000000"/>
              </w:rPr>
            </w:pPr>
            <w:r w:rsidRPr="006C45F2">
              <w:rPr>
                <w:rFonts w:ascii="Times New Roman" w:hAnsi="Times New Roman"/>
                <w:b/>
                <w:color w:val="000000"/>
              </w:rPr>
              <w:t>mere</w:t>
            </w:r>
          </w:p>
        </w:tc>
        <w:tc>
          <w:tcPr>
            <w:tcW w:w="1984" w:type="dxa"/>
          </w:tcPr>
          <w:p w:rsidR="006C45F2" w:rsidRPr="006C45F2" w:rsidRDefault="006C45F2" w:rsidP="006C45F2">
            <w:pPr>
              <w:rPr>
                <w:rFonts w:ascii="Times New Roman" w:hAnsi="Times New Roman"/>
                <w:b/>
                <w:color w:val="000000"/>
              </w:rPr>
            </w:pPr>
            <w:r w:rsidRPr="006C45F2">
              <w:rPr>
                <w:rFonts w:ascii="Times New Roman" w:hAnsi="Times New Roman"/>
                <w:b/>
                <w:color w:val="000000"/>
              </w:rPr>
              <w:t>Cena bez pdv</w:t>
            </w:r>
          </w:p>
        </w:tc>
      </w:tr>
      <w:tr w:rsidR="006C45F2" w:rsidRPr="0050467B" w:rsidTr="006C45F2">
        <w:trPr>
          <w:trHeight w:val="320"/>
        </w:trPr>
        <w:tc>
          <w:tcPr>
            <w:tcW w:w="6380" w:type="dxa"/>
            <w:gridSpan w:val="2"/>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PHOTOINTERRUPTER SENSOR, 22MM</w:t>
            </w:r>
            <w:r>
              <w:rPr>
                <w:rFonts w:ascii="Times New Roman" w:hAnsi="Times New Roman"/>
                <w:color w:val="000000"/>
                <w:sz w:val="20"/>
                <w:szCs w:val="20"/>
              </w:rPr>
              <w:t xml:space="preserve"> 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GROUND STRAP</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USB TO RA R-3 CABLE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ASSY,MAIN 2 CAVRO</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lastRenderedPageBreak/>
              <w:t>SPARE, THERMAL TO REAGENT CHILLER-TEC CABLE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CABLE,THERMAL2RC-SENSORS</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MAIN TO SPEAKER CABLE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WASTE BOTTLE SIPPER TUBE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M3 MIRROR MOTOR CABLE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ASSY,SENSOR M3 MIRROR</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ASSY,SINGLE LUMEN,WASTE BOTTLE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OPTICAL FILTER, 527.5/21</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DISK DRIVE COVER</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LED MODULE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GASKET,CHILLER</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Y-STAGE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MOTOR POWER CABLE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MAIN TO IMAGING MODULE CABLE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FLOW SENSORS CABLE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CAMERA</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REAGENT VALVE TUBING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FLOWCELL DOOR CABLE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SIMPLE LED RCA BOARD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LCD TOUCHSCREEN ASSEMBLY, 12.1"</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SPARE,MOTOR,NEMA 17,24V,1A</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AIR FILTER, 12X20X0.5</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REAGENT DOOR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ASSY,CAMERA MODULE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SIPPER ELEVATOR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SIPPER ELEVATOR MOTOR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AMBIENT THERMAL CABLE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PIERCING PROBE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SYRINGE PUMP WITH 3WAY VALVE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MAIN TO CAMERA CABLE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LED POWER CABLE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GROUND STRAP</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ASSY,FCH,SIDE BUTTON,RFID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ASSY,TUBE,FC OUTLET TO PUMP INLET,0.76mm ID 1/16" OD,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lastRenderedPageBreak/>
              <w:t>SPARE, CABLE,THERMAL2FC-TEC</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CABLE,DB25 MALE TO DB25 FEMALE,6', DOUBLE-SHIELDED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ASSY,DUAL LUMEN 500ML BOTTLE,PR2</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COMBO PCA BOARD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SPARE,THERMISTOR,CHILLER ASSY,MiSeq</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HARD DRIVE, ENTERPRISE SBC ASSY,E-BOX,MiSeq</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SPARE,TUBING,VALVE TO CHILLER SIPPER,Miseq</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 COMPENSATOR ,MOUNTED W/ MOTOR</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ASSY,SBC,MiSeq2</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HARDWARE,MiSeq2 FIELD UPGRADE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SYRINGE, XC PUMP,500uL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SPARE,ASSY,SIPPER CONSOLE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PCA,RFID READER BOARD,PR2- Tested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 12MM Z-STAGE, v2.1</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BTL.500 ml TX16010-100IL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ASSY,FOLD MIRROR FOCUS</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ASSY,LVDS2PANEL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ASSY,BACKLIGHT2PANEL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MAIN CONTROLLER PCA BOARD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ASSY,TOOL KIT,ALIGNMENT</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ASSY,COATED RFID PCA,WITH PIGTAIL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SPARE,CABLE ASSY,CHILLER/PR2 SENSORS</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ASSY,OPTICAL TEST TARGET,14X28X1.27MM</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ASSY,FCH RFID,SPLIT,COATED,W CABLE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 FCH TEC</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SPARE,POWER SUPPLY,ATX,750W,MiSeq</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ASSY,MANIFOLD,2 PORT,INTERSECTION</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MIRROR,DICHROIC,F4</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SPARE,BOTTLE,WASTE,750ML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ASSY,JUMPER,FRONT DOOR SENSOR</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LUBRICANT,PTFE GREASE,MAGNALUBE-G</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KAPTON_TAPE,0.5",SILICONE_ADHESIVE,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FC,14 X 28MM X 1.27MM,1.7MM CH,BEADED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lastRenderedPageBreak/>
              <w:t>FC,MiSeq DRY SEALED BFC</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FLOWCELL,U-CH X 1.70 MM,14 X 28MM X 1.27MM,GLASS-GLASS</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ASSY,ValvePigtail-EXT</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ASSY,GENERIC TOOL BOX</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WRENCH,FLUIDICS</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FC,MiSeq DRY SEALED BFC SUPERFLAT</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SPARE,TOOL,EXTENDER,MODIFIED,6-40,SS</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CORDSET, INDIA/SOUTH AFRICA, C13, 10 AMP, 2.5m</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FILTER,DUAL BAND EM</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ASSY,4PORT SERIAL SBC MAIN</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TOOLING,ADJUST,TUBE LENS</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CRATE,SHIPPING</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COVER,RFID MOLDED,FCH</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TOOL,MANIFOLD ALIGN,SS FCH</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RETAINER, FILTER, F4, MOLDED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ASSY,SIPPER CONSOLE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ASSY,LED MODULE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ASSY,CAMERA MODULE,SONY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ASSY,ELEVATOR,SIPPER</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SYRINGE PUMP,TECAN XC,CERAMIC 3-WAY DISTRIBUTION</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 ASSY,E-BOX,MiSeq2</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CABLE,ETHERNET EXT,PNL MT,6FT</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ASSY,INSTRUMENT/FLOWCELL FAN</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ASSY,24PortValvePwrComm</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CAP PLUG,800ML WASTE BOTTLE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ASSY,OBJECTIVE,12 MM STAGE,v2.1</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SPARE,ASSY,TEC,CHILLER,SHIELDED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PACKAGING MATERIALS, MISEQ</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POWER CORD,AU,2.5M, BLACK,FEATURE C13</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CARTRIDGE,50X26.5MM,28X14MM FLOWCELL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WASH TRAY, MOLDED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POWER CORD,EU,2.5M</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LABEL,LEFT PANEL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PLUG,6-40 FLAT BOTTOM NUT</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POWER CORD,CHINA,2.5M, BLACK,FEATURE C13</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lastRenderedPageBreak/>
              <w:t>SPARE,PCA,VALVE,ROTARY SELECTOR,24 POS/25 PORT,V3</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ASSY,CHILLER,</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ASSY,VALVE,ROTARY SELECTOR,24 POS/25 PORT,V3,W/BRACKET</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REFURBISHED, ASSY, 12MM Z-STAGE, v2.1</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LENS,OBJECTIVE,NIKON</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ASSY,BAR,GIMBAL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ASSY,SENDOR PR2 ENGAGED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FILTER,F2,DUAL BAND DICHROIC</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CABLE,USB to RA R-3,50"</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SPARE,ASSY,LEFT FRONT COVER,Miseq</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SPARE,Y-STAGE, MiSEQ</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MODIFIED ISOLATOR</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ISOLATOR STANDOFF</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THREAD LOCKER, LOCTITE 242, ME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CABLE ASSY,SENSOR WASTE FULL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SPARE,PEEK PROBE</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TARGET. ALIGNMENT, 1MM</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SPARE,EXTENDER TOOL,HDLESS, MICRO-NANO NUT,N-290</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RETAINER, FILTER, F2, MOLDED</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PLUG,6-40,FLAT BOTTOM,PEEK</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ASSY,ALIGNMENT TOOL,THETA Z,UNIV</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Torque Adapter, 1/4 ? 28 extender tool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Torque Wrench W/ Adapters Kit</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TEMP Logger, USB</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Torque Wrench, 0.5 - 4.0 in/lbs</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TORQUE ADAPTER, 6-40, EXTENDER</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ASSY,DOOR,CHILLER, FEL</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SPARE,ENTERPRISE, HDD,CUST GHOST IMAGED,MISEQ2</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KIT, ENTERPRISE HD, 1BAY,E-BOX,MiSeq</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Kit, Preventive Maintenance MiSeq</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SYRINGE PUMP AND BRACKET ASSEMBLY</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SYRINGE, 250uL212</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ASSY,CHILLER</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ASSY,L8</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SPARE, BEAMSPLITTER,DICHROIC,20 DEG.,F3</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lastRenderedPageBreak/>
              <w:t>SPARE, MIRROR,M4</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50467B" w:rsidTr="006C45F2">
        <w:trPr>
          <w:trHeight w:val="320"/>
        </w:trPr>
        <w:tc>
          <w:tcPr>
            <w:tcW w:w="4395" w:type="dxa"/>
            <w:tcBorders>
              <w:right w:val="nil"/>
            </w:tcBorders>
            <w:shd w:val="clear" w:color="auto" w:fill="auto"/>
            <w:noWrap/>
            <w:vAlign w:val="bottom"/>
            <w:hideMark/>
          </w:tcPr>
          <w:p w:rsidR="006C45F2" w:rsidRPr="0050467B" w:rsidRDefault="006C45F2" w:rsidP="006C45F2">
            <w:pPr>
              <w:rPr>
                <w:rFonts w:ascii="Times New Roman" w:hAnsi="Times New Roman"/>
                <w:color w:val="000000"/>
                <w:sz w:val="20"/>
                <w:szCs w:val="20"/>
              </w:rPr>
            </w:pPr>
            <w:r w:rsidRPr="0050467B">
              <w:rPr>
                <w:rFonts w:ascii="Times New Roman" w:hAnsi="Times New Roman"/>
                <w:color w:val="000000"/>
                <w:sz w:val="20"/>
                <w:szCs w:val="20"/>
              </w:rPr>
              <w:t>GASKET,CO-MOLDED,2 POS</w:t>
            </w:r>
          </w:p>
        </w:tc>
        <w:tc>
          <w:tcPr>
            <w:tcW w:w="1985" w:type="dxa"/>
            <w:tcBorders>
              <w:left w:val="nil"/>
            </w:tcBorders>
          </w:tcPr>
          <w:p w:rsidR="006C45F2" w:rsidRDefault="006C45F2" w:rsidP="006C45F2">
            <w:r w:rsidRPr="00945137">
              <w:rPr>
                <w:rFonts w:ascii="Times New Roman" w:hAnsi="Times New Roman"/>
                <w:color w:val="000000"/>
                <w:sz w:val="20"/>
                <w:szCs w:val="20"/>
              </w:rPr>
              <w:t>ili odgovarajući</w:t>
            </w:r>
          </w:p>
        </w:tc>
        <w:tc>
          <w:tcPr>
            <w:tcW w:w="1701" w:type="dxa"/>
          </w:tcPr>
          <w:p w:rsidR="006C45F2" w:rsidRPr="0050467B" w:rsidRDefault="006C45F2" w:rsidP="006C45F2">
            <w:pPr>
              <w:rPr>
                <w:rFonts w:ascii="Times New Roman" w:hAnsi="Times New Roman"/>
                <w:color w:val="000000"/>
                <w:sz w:val="20"/>
                <w:szCs w:val="20"/>
              </w:rPr>
            </w:pPr>
            <w:r>
              <w:rPr>
                <w:rFonts w:ascii="Times New Roman" w:hAnsi="Times New Roman"/>
                <w:color w:val="000000"/>
                <w:sz w:val="20"/>
                <w:szCs w:val="20"/>
              </w:rPr>
              <w:t>1 komada</w:t>
            </w:r>
          </w:p>
        </w:tc>
        <w:tc>
          <w:tcPr>
            <w:tcW w:w="1984" w:type="dxa"/>
          </w:tcPr>
          <w:p w:rsidR="006C45F2" w:rsidRPr="0050467B" w:rsidRDefault="006C45F2" w:rsidP="006C45F2">
            <w:pPr>
              <w:rPr>
                <w:rFonts w:ascii="Times New Roman" w:hAnsi="Times New Roman"/>
                <w:color w:val="000000"/>
                <w:sz w:val="20"/>
                <w:szCs w:val="20"/>
              </w:rPr>
            </w:pPr>
          </w:p>
        </w:tc>
      </w:tr>
      <w:tr w:rsidR="006C45F2" w:rsidRPr="00061BAD" w:rsidTr="006C4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6C45F2" w:rsidRPr="00061BAD" w:rsidRDefault="006C45F2" w:rsidP="006C45F2">
            <w:pPr>
              <w:jc w:val="center"/>
              <w:rPr>
                <w:rFonts w:ascii="Times New Roman" w:hAnsi="Times New Roman"/>
                <w:b/>
              </w:rPr>
            </w:pPr>
            <w:r w:rsidRPr="00061BAD">
              <w:rPr>
                <w:rFonts w:ascii="Times New Roman" w:hAnsi="Times New Roman"/>
                <w:b/>
              </w:rPr>
              <w:t>Ukupno bez PDV - a</w:t>
            </w:r>
          </w:p>
        </w:tc>
        <w:tc>
          <w:tcPr>
            <w:tcW w:w="1984" w:type="dxa"/>
            <w:tcBorders>
              <w:top w:val="nil"/>
              <w:left w:val="nil"/>
              <w:bottom w:val="single" w:sz="4" w:space="0" w:color="auto"/>
              <w:right w:val="single" w:sz="4" w:space="0" w:color="auto"/>
            </w:tcBorders>
            <w:shd w:val="clear" w:color="auto" w:fill="auto"/>
            <w:noWrap/>
            <w:hideMark/>
          </w:tcPr>
          <w:p w:rsidR="006C45F2" w:rsidRPr="00061BAD" w:rsidRDefault="006C45F2" w:rsidP="006C45F2">
            <w:pPr>
              <w:rPr>
                <w:rFonts w:ascii="Times New Roman" w:hAnsi="Times New Roman"/>
                <w:b/>
                <w:sz w:val="20"/>
                <w:szCs w:val="20"/>
              </w:rPr>
            </w:pPr>
          </w:p>
        </w:tc>
      </w:tr>
      <w:tr w:rsidR="006C45F2" w:rsidRPr="00061BAD" w:rsidTr="006C4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6C45F2" w:rsidRPr="00061BAD" w:rsidRDefault="006C45F2" w:rsidP="006C45F2">
            <w:pPr>
              <w:jc w:val="center"/>
              <w:rPr>
                <w:rFonts w:ascii="Times New Roman" w:hAnsi="Times New Roman"/>
                <w:b/>
              </w:rPr>
            </w:pPr>
            <w:r w:rsidRPr="00061BAD">
              <w:rPr>
                <w:rFonts w:ascii="Times New Roman" w:hAnsi="Times New Roman"/>
                <w:b/>
              </w:rPr>
              <w:t>PDV</w:t>
            </w:r>
          </w:p>
        </w:tc>
        <w:tc>
          <w:tcPr>
            <w:tcW w:w="1984" w:type="dxa"/>
            <w:tcBorders>
              <w:top w:val="nil"/>
              <w:left w:val="nil"/>
              <w:bottom w:val="single" w:sz="4" w:space="0" w:color="auto"/>
              <w:right w:val="single" w:sz="4" w:space="0" w:color="auto"/>
            </w:tcBorders>
            <w:shd w:val="clear" w:color="auto" w:fill="auto"/>
            <w:noWrap/>
            <w:hideMark/>
          </w:tcPr>
          <w:p w:rsidR="006C45F2" w:rsidRPr="00061BAD" w:rsidRDefault="006C45F2" w:rsidP="006C45F2">
            <w:pPr>
              <w:rPr>
                <w:rFonts w:ascii="Times New Roman" w:hAnsi="Times New Roman"/>
                <w:b/>
                <w:sz w:val="20"/>
                <w:szCs w:val="20"/>
              </w:rPr>
            </w:pPr>
          </w:p>
        </w:tc>
      </w:tr>
      <w:tr w:rsidR="006C45F2" w:rsidRPr="00061BAD" w:rsidTr="006C4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081" w:type="dxa"/>
            <w:gridSpan w:val="3"/>
            <w:tcBorders>
              <w:top w:val="nil"/>
              <w:left w:val="single" w:sz="8" w:space="0" w:color="auto"/>
              <w:bottom w:val="single" w:sz="8" w:space="0" w:color="auto"/>
              <w:right w:val="single" w:sz="4" w:space="0" w:color="auto"/>
            </w:tcBorders>
            <w:shd w:val="clear" w:color="auto" w:fill="auto"/>
            <w:noWrap/>
            <w:vAlign w:val="center"/>
            <w:hideMark/>
          </w:tcPr>
          <w:p w:rsidR="006C45F2" w:rsidRPr="00061BAD" w:rsidRDefault="006C45F2" w:rsidP="006C45F2">
            <w:pPr>
              <w:jc w:val="center"/>
              <w:rPr>
                <w:rFonts w:ascii="Times New Roman" w:hAnsi="Times New Roman"/>
                <w:b/>
              </w:rPr>
            </w:pPr>
            <w:r w:rsidRPr="00061BAD">
              <w:rPr>
                <w:rFonts w:ascii="Times New Roman" w:hAnsi="Times New Roman"/>
                <w:b/>
              </w:rPr>
              <w:t>Ukupno sa PDV - om</w:t>
            </w:r>
          </w:p>
        </w:tc>
        <w:tc>
          <w:tcPr>
            <w:tcW w:w="1984" w:type="dxa"/>
            <w:tcBorders>
              <w:top w:val="nil"/>
              <w:left w:val="nil"/>
              <w:bottom w:val="single" w:sz="4" w:space="0" w:color="auto"/>
              <w:right w:val="single" w:sz="4" w:space="0" w:color="auto"/>
            </w:tcBorders>
            <w:shd w:val="clear" w:color="auto" w:fill="auto"/>
            <w:noWrap/>
            <w:hideMark/>
          </w:tcPr>
          <w:p w:rsidR="006C45F2" w:rsidRPr="00061BAD" w:rsidRDefault="006C45F2" w:rsidP="006C45F2">
            <w:pPr>
              <w:rPr>
                <w:rFonts w:ascii="Times New Roman" w:hAnsi="Times New Roman"/>
                <w:b/>
                <w:sz w:val="20"/>
                <w:szCs w:val="20"/>
              </w:rPr>
            </w:pPr>
          </w:p>
        </w:tc>
      </w:tr>
    </w:tbl>
    <w:p w:rsidR="0046758E" w:rsidRPr="00061BAD" w:rsidRDefault="0046758E" w:rsidP="003C6828">
      <w:pPr>
        <w:rPr>
          <w:rFonts w:ascii="Times New Roman" w:hAnsi="Times New Roman"/>
          <w:lang w:val="sr-Latn-CS"/>
        </w:rPr>
      </w:pPr>
    </w:p>
    <w:p w:rsidR="0046758E" w:rsidRPr="00061BAD" w:rsidRDefault="0046758E" w:rsidP="003C6828">
      <w:pPr>
        <w:rPr>
          <w:rFonts w:ascii="Times New Roman" w:hAnsi="Times New Roman"/>
          <w:lang w:val="sr-Latn-CS"/>
        </w:rPr>
      </w:pPr>
    </w:p>
    <w:p w:rsidR="00A42C4D" w:rsidRPr="00061BAD" w:rsidRDefault="00A42C4D" w:rsidP="00A42C4D">
      <w:pPr>
        <w:rPr>
          <w:rFonts w:ascii="Times New Roman" w:hAnsi="Times New Roman"/>
          <w:lang w:val="de-DE"/>
        </w:rPr>
      </w:pPr>
    </w:p>
    <w:p w:rsidR="00A42C4D" w:rsidRPr="00061BAD" w:rsidRDefault="00A42C4D" w:rsidP="00A42C4D">
      <w:pPr>
        <w:rPr>
          <w:rFonts w:ascii="Times New Roman" w:hAnsi="Times New Roman"/>
          <w:lang w:val="de-DE"/>
        </w:rPr>
      </w:pPr>
    </w:p>
    <w:p w:rsidR="00A42C4D" w:rsidRPr="00061BAD" w:rsidRDefault="00A42C4D" w:rsidP="00A42C4D">
      <w:pPr>
        <w:ind w:left="3600" w:firstLine="720"/>
        <w:rPr>
          <w:rFonts w:ascii="Times New Roman" w:hAnsi="Times New Roman"/>
          <w:lang w:val="de-DE"/>
        </w:rPr>
      </w:pPr>
      <w:r w:rsidRPr="00061BAD">
        <w:rPr>
          <w:rFonts w:ascii="Times New Roman" w:hAnsi="Times New Roman"/>
          <w:lang w:val="de-DE"/>
        </w:rPr>
        <w:t>M.P.</w:t>
      </w:r>
    </w:p>
    <w:p w:rsidR="00A42C4D" w:rsidRPr="00061BAD" w:rsidRDefault="00A42C4D" w:rsidP="00A42C4D">
      <w:pPr>
        <w:rPr>
          <w:rFonts w:ascii="Times New Roman" w:hAnsi="Times New Roman"/>
          <w:lang w:val="de-DE"/>
        </w:rPr>
      </w:pPr>
      <w:r w:rsidRPr="00061BAD">
        <w:rPr>
          <w:rFonts w:ascii="Times New Roman" w:hAnsi="Times New Roman"/>
          <w:lang w:val="de-DE"/>
        </w:rPr>
        <w:t>Obrazac popunio : ........................</w:t>
      </w:r>
    </w:p>
    <w:p w:rsidR="00A42C4D" w:rsidRPr="00061BAD" w:rsidRDefault="00A42C4D" w:rsidP="00A42C4D">
      <w:pPr>
        <w:rPr>
          <w:rFonts w:ascii="Times New Roman" w:hAnsi="Times New Roman"/>
          <w:lang w:val="de-DE"/>
        </w:rPr>
      </w:pPr>
      <w:r w:rsidRPr="00061BAD">
        <w:rPr>
          <w:rFonts w:ascii="Times New Roman" w:hAnsi="Times New Roman"/>
          <w:lang w:val="de-DE"/>
        </w:rPr>
        <w:t>Način plaćanja : ............................</w:t>
      </w:r>
    </w:p>
    <w:p w:rsidR="00A42C4D" w:rsidRPr="00061BAD" w:rsidRDefault="00A42C4D" w:rsidP="00A42C4D">
      <w:pPr>
        <w:rPr>
          <w:rFonts w:ascii="Times New Roman" w:hAnsi="Times New Roman"/>
          <w:lang w:val="de-DE"/>
        </w:rPr>
      </w:pPr>
    </w:p>
    <w:p w:rsidR="00A42C4D" w:rsidRPr="00061BAD" w:rsidRDefault="00A42C4D" w:rsidP="00A42C4D">
      <w:pPr>
        <w:rPr>
          <w:rFonts w:ascii="Times New Roman" w:hAnsi="Times New Roman"/>
          <w:lang w:val="sr-Latn-CS"/>
        </w:rPr>
      </w:pPr>
      <w:r w:rsidRPr="00061BAD">
        <w:rPr>
          <w:rFonts w:ascii="Times New Roman" w:hAnsi="Times New Roman"/>
          <w:lang w:val="sr-Latn-CS"/>
        </w:rPr>
        <w:t>- ponuđači su dužni da u sklopu obrasca strukture cena posebno iskažu troškove koji čine ukupnu cenu u obliku procentalnog učešća , a za sledeće vrste troškova:</w:t>
      </w:r>
    </w:p>
    <w:p w:rsidR="00A42C4D" w:rsidRPr="00061BAD" w:rsidRDefault="00A42C4D" w:rsidP="00A42C4D">
      <w:pPr>
        <w:rPr>
          <w:rFonts w:ascii="Times New Roman" w:hAnsi="Times New Roman"/>
          <w:lang w:val="sr-Latn-CS"/>
        </w:rPr>
      </w:pPr>
      <w:r w:rsidRPr="00061BAD">
        <w:rPr>
          <w:rFonts w:ascii="Times New Roman" w:hAnsi="Times New Roman"/>
          <w:lang w:val="sr-Latn-CS"/>
        </w:rPr>
        <w:t>1.troškovi rada ___________ %</w:t>
      </w:r>
    </w:p>
    <w:p w:rsidR="00A42C4D" w:rsidRPr="00061BAD" w:rsidRDefault="00A42C4D" w:rsidP="00A42C4D">
      <w:pPr>
        <w:rPr>
          <w:rFonts w:ascii="Times New Roman" w:hAnsi="Times New Roman"/>
          <w:lang w:val="sr-Latn-CS"/>
        </w:rPr>
      </w:pPr>
      <w:r w:rsidRPr="00061BAD">
        <w:rPr>
          <w:rFonts w:ascii="Times New Roman" w:hAnsi="Times New Roman"/>
          <w:lang w:val="sr-Latn-CS"/>
        </w:rPr>
        <w:t>2.troškovi materijala _______%</w:t>
      </w:r>
    </w:p>
    <w:p w:rsidR="00A42C4D" w:rsidRPr="00061BAD" w:rsidRDefault="00A42C4D" w:rsidP="00A42C4D">
      <w:pPr>
        <w:rPr>
          <w:rFonts w:ascii="Times New Roman" w:hAnsi="Times New Roman"/>
          <w:lang w:val="sr-Latn-CS"/>
        </w:rPr>
      </w:pPr>
      <w:r w:rsidRPr="00061BAD">
        <w:rPr>
          <w:rFonts w:ascii="Times New Roman" w:hAnsi="Times New Roman"/>
          <w:lang w:val="sr-Latn-CS"/>
        </w:rPr>
        <w:t>3.troškovi energije _________%</w:t>
      </w:r>
    </w:p>
    <w:p w:rsidR="00A42C4D" w:rsidRPr="00061BAD" w:rsidRDefault="00A42C4D" w:rsidP="00A42C4D">
      <w:pPr>
        <w:rPr>
          <w:rFonts w:ascii="Times New Roman" w:hAnsi="Times New Roman"/>
          <w:lang w:val="sr-Latn-CS"/>
        </w:rPr>
      </w:pPr>
      <w:r w:rsidRPr="00061BAD">
        <w:rPr>
          <w:rFonts w:ascii="Times New Roman" w:hAnsi="Times New Roman"/>
          <w:lang w:val="sr-Latn-CS"/>
        </w:rPr>
        <w:t>4.troškovi transporta ________%.</w:t>
      </w: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677C15" w:rsidRPr="00061BAD" w:rsidRDefault="00677C15" w:rsidP="00A42C4D">
      <w:pPr>
        <w:rPr>
          <w:rFonts w:ascii="Times New Roman" w:hAnsi="Times New Roman"/>
          <w:lang w:val="it-IT"/>
        </w:rPr>
      </w:pPr>
    </w:p>
    <w:p w:rsidR="00677C15" w:rsidRPr="00061BAD" w:rsidRDefault="00677C15"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r w:rsidRPr="00061BAD">
        <w:rPr>
          <w:rFonts w:ascii="Times New Roman" w:hAnsi="Times New Roman"/>
          <w:lang w:val="it-IT"/>
        </w:rPr>
        <w:t>UPUTSTVO ZA POPUNJAVANJE OBRASCA STRUKTURE CENE</w:t>
      </w: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r w:rsidRPr="00061BAD">
        <w:rPr>
          <w:rFonts w:ascii="Times New Roman" w:hAnsi="Times New Roman"/>
          <w:lang w:val="it-IT"/>
        </w:rPr>
        <w:t>Ponuđačii su obavezni da popune predmetni obrazac bitnim elementima i to :</w:t>
      </w: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r w:rsidRPr="00061BAD">
        <w:rPr>
          <w:rFonts w:ascii="Times New Roman" w:hAnsi="Times New Roman"/>
          <w:lang w:val="it-IT"/>
        </w:rPr>
        <w:t>1.Pun naziv ponuđača</w:t>
      </w:r>
    </w:p>
    <w:p w:rsidR="00A42C4D" w:rsidRPr="00061BAD" w:rsidRDefault="00A42C4D" w:rsidP="00A42C4D">
      <w:pPr>
        <w:rPr>
          <w:rFonts w:ascii="Times New Roman" w:hAnsi="Times New Roman"/>
          <w:lang w:val="it-IT"/>
        </w:rPr>
      </w:pPr>
      <w:r w:rsidRPr="00061BAD">
        <w:rPr>
          <w:rFonts w:ascii="Times New Roman" w:hAnsi="Times New Roman"/>
          <w:lang w:val="it-IT"/>
        </w:rPr>
        <w:t>2.Adresu</w:t>
      </w:r>
    </w:p>
    <w:p w:rsidR="00A42C4D" w:rsidRPr="00061BAD" w:rsidRDefault="00A42C4D" w:rsidP="00A42C4D">
      <w:pPr>
        <w:rPr>
          <w:rFonts w:ascii="Times New Roman" w:hAnsi="Times New Roman"/>
          <w:lang w:val="it-IT"/>
        </w:rPr>
      </w:pPr>
      <w:r w:rsidRPr="00061BAD">
        <w:rPr>
          <w:rFonts w:ascii="Times New Roman" w:hAnsi="Times New Roman"/>
          <w:lang w:val="it-IT"/>
        </w:rPr>
        <w:t>3.Broj telefona /telefaxa , ime i prezime lica za kontakt</w:t>
      </w:r>
    </w:p>
    <w:p w:rsidR="00A42C4D" w:rsidRPr="00061BAD" w:rsidRDefault="00A42C4D" w:rsidP="00A42C4D">
      <w:pPr>
        <w:rPr>
          <w:rFonts w:ascii="Times New Roman" w:hAnsi="Times New Roman"/>
          <w:lang w:val="it-IT"/>
        </w:rPr>
      </w:pPr>
      <w:r w:rsidRPr="00061BAD">
        <w:rPr>
          <w:rFonts w:ascii="Times New Roman" w:hAnsi="Times New Roman"/>
          <w:lang w:val="it-IT"/>
        </w:rPr>
        <w:t>4.Broj poslovnog računa I naziv banke čiji je ponuđač deponent</w:t>
      </w:r>
    </w:p>
    <w:p w:rsidR="00A42C4D" w:rsidRPr="00061BAD" w:rsidRDefault="00A42C4D" w:rsidP="00A42C4D">
      <w:pPr>
        <w:rPr>
          <w:rFonts w:ascii="Times New Roman" w:hAnsi="Times New Roman"/>
          <w:lang w:val="it-IT"/>
        </w:rPr>
      </w:pPr>
      <w:r w:rsidRPr="00061BAD">
        <w:rPr>
          <w:rFonts w:ascii="Times New Roman" w:hAnsi="Times New Roman"/>
          <w:lang w:val="it-IT"/>
        </w:rPr>
        <w:t>5.Poreski identifikacioni broj ponuđača</w:t>
      </w:r>
    </w:p>
    <w:p w:rsidR="00A42C4D" w:rsidRPr="00061BAD" w:rsidRDefault="00A42C4D" w:rsidP="00A42C4D">
      <w:pPr>
        <w:rPr>
          <w:rFonts w:ascii="Times New Roman" w:hAnsi="Times New Roman"/>
          <w:lang w:val="it-IT"/>
        </w:rPr>
      </w:pPr>
      <w:r w:rsidRPr="00061BAD">
        <w:rPr>
          <w:rFonts w:ascii="Times New Roman" w:hAnsi="Times New Roman"/>
          <w:lang w:val="it-IT"/>
        </w:rPr>
        <w:t>6.Mesto,datum izdavanja I broj strukture cene</w:t>
      </w:r>
    </w:p>
    <w:p w:rsidR="00A42C4D" w:rsidRPr="00061BAD" w:rsidRDefault="00A42C4D" w:rsidP="00A42C4D">
      <w:pPr>
        <w:rPr>
          <w:rFonts w:ascii="Times New Roman" w:hAnsi="Times New Roman"/>
          <w:lang w:val="it-IT"/>
        </w:rPr>
      </w:pPr>
      <w:r w:rsidRPr="00061BAD">
        <w:rPr>
          <w:rFonts w:ascii="Times New Roman" w:hAnsi="Times New Roman"/>
          <w:lang w:val="it-IT"/>
        </w:rPr>
        <w:t>7.Cenu dobara koji su predmet nabavke</w:t>
      </w:r>
    </w:p>
    <w:p w:rsidR="00A42C4D" w:rsidRPr="00061BAD" w:rsidRDefault="00A42C4D" w:rsidP="00A42C4D">
      <w:pPr>
        <w:rPr>
          <w:rFonts w:ascii="Times New Roman" w:hAnsi="Times New Roman"/>
          <w:lang w:val="it-IT"/>
        </w:rPr>
      </w:pPr>
      <w:r w:rsidRPr="00061BAD">
        <w:rPr>
          <w:rFonts w:ascii="Times New Roman" w:hAnsi="Times New Roman"/>
          <w:lang w:val="it-IT"/>
        </w:rPr>
        <w:t>8.Iznos osnovice</w:t>
      </w:r>
    </w:p>
    <w:p w:rsidR="00A42C4D" w:rsidRPr="00061BAD" w:rsidRDefault="00A42C4D" w:rsidP="00A42C4D">
      <w:pPr>
        <w:rPr>
          <w:rFonts w:ascii="Times New Roman" w:hAnsi="Times New Roman"/>
          <w:lang w:val="it-IT"/>
        </w:rPr>
      </w:pPr>
      <w:r w:rsidRPr="00061BAD">
        <w:rPr>
          <w:rFonts w:ascii="Times New Roman" w:hAnsi="Times New Roman"/>
          <w:lang w:val="it-IT"/>
        </w:rPr>
        <w:t>9.Stopu PDV-a koja se primenjuje,iznos PDV (obračunat na osnovicu)</w:t>
      </w: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r w:rsidRPr="00061BAD">
        <w:rPr>
          <w:rFonts w:ascii="Times New Roman" w:hAnsi="Times New Roman"/>
          <w:lang w:val="it-IT"/>
        </w:rPr>
        <w:t>Uz obrazac strukture cene dostaviti i potvrdu o evidencije za PDV.</w:t>
      </w:r>
    </w:p>
    <w:p w:rsidR="00A42C4D" w:rsidRPr="00061BAD" w:rsidRDefault="00A42C4D" w:rsidP="00A42C4D">
      <w:pPr>
        <w:rPr>
          <w:rFonts w:ascii="Times New Roman" w:hAnsi="Times New Roman"/>
          <w:lang w:val="it-IT"/>
        </w:rPr>
      </w:pPr>
    </w:p>
    <w:p w:rsidR="000873E4" w:rsidRPr="00061BAD" w:rsidRDefault="000873E4" w:rsidP="00A42C4D">
      <w:pPr>
        <w:rPr>
          <w:rFonts w:ascii="Times New Roman" w:hAnsi="Times New Roman"/>
          <w:lang w:val="it-IT"/>
        </w:rPr>
      </w:pPr>
    </w:p>
    <w:p w:rsidR="00A42C4D" w:rsidRDefault="00A42C4D" w:rsidP="00A42C4D">
      <w:pPr>
        <w:rPr>
          <w:rFonts w:ascii="Times New Roman" w:hAnsi="Times New Roman"/>
          <w:lang w:val="it-IT"/>
        </w:rPr>
      </w:pPr>
    </w:p>
    <w:p w:rsidR="00F1615D" w:rsidRDefault="00F1615D" w:rsidP="00A42C4D">
      <w:pPr>
        <w:rPr>
          <w:rFonts w:ascii="Times New Roman" w:hAnsi="Times New Roman"/>
          <w:lang w:val="it-IT"/>
        </w:rPr>
      </w:pPr>
    </w:p>
    <w:p w:rsidR="00F1615D" w:rsidRDefault="00F1615D" w:rsidP="00A42C4D">
      <w:pPr>
        <w:rPr>
          <w:rFonts w:ascii="Times New Roman" w:hAnsi="Times New Roman"/>
          <w:lang w:val="it-IT"/>
        </w:rPr>
      </w:pPr>
    </w:p>
    <w:p w:rsidR="00F1615D" w:rsidRPr="00061BAD" w:rsidRDefault="00F1615D" w:rsidP="00A42C4D">
      <w:pPr>
        <w:rPr>
          <w:rFonts w:ascii="Times New Roman" w:hAnsi="Times New Roman"/>
          <w:lang w:val="it-IT"/>
        </w:rPr>
      </w:pPr>
    </w:p>
    <w:p w:rsidR="00A42C4D" w:rsidRPr="00061BAD" w:rsidRDefault="00A42C4D" w:rsidP="00A42C4D">
      <w:pPr>
        <w:ind w:left="6480" w:firstLine="720"/>
        <w:rPr>
          <w:rFonts w:ascii="Times New Roman" w:hAnsi="Times New Roman"/>
          <w:lang w:val="it-IT"/>
        </w:rPr>
      </w:pPr>
      <w:r w:rsidRPr="00061BAD">
        <w:rPr>
          <w:rFonts w:ascii="Times New Roman" w:hAnsi="Times New Roman"/>
          <w:lang w:val="it-IT"/>
        </w:rPr>
        <w:t>Prilog  br. 9</w:t>
      </w: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i/>
          <w:lang w:val="it-IT"/>
        </w:rPr>
      </w:pPr>
      <w:r w:rsidRPr="00061BAD">
        <w:rPr>
          <w:rFonts w:ascii="Times New Roman" w:hAnsi="Times New Roman"/>
          <w:lang w:val="it-IT"/>
        </w:rPr>
        <w:tab/>
      </w:r>
      <w:r w:rsidRPr="00061BAD">
        <w:rPr>
          <w:rFonts w:ascii="Times New Roman" w:hAnsi="Times New Roman"/>
          <w:i/>
          <w:lang w:val="it-IT"/>
        </w:rPr>
        <w:t>Obrazac troškova pripreme ponude</w:t>
      </w:r>
    </w:p>
    <w:p w:rsidR="00A42C4D" w:rsidRPr="00061BAD" w:rsidRDefault="00A42C4D" w:rsidP="00A42C4D">
      <w:pPr>
        <w:rPr>
          <w:rFonts w:ascii="Times New Roman" w:hAnsi="Times New Roman"/>
          <w:i/>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r w:rsidRPr="00061BAD">
        <w:rPr>
          <w:rFonts w:ascii="Times New Roman" w:hAnsi="Times New Roman"/>
          <w:lang w:val="it-IT"/>
        </w:rPr>
        <w:t>Naziv ponuđača.................................................</w:t>
      </w:r>
    </w:p>
    <w:p w:rsidR="00A42C4D" w:rsidRPr="00061BAD" w:rsidRDefault="00A42C4D" w:rsidP="00A42C4D">
      <w:pPr>
        <w:rPr>
          <w:rFonts w:ascii="Times New Roman" w:hAnsi="Times New Roman"/>
          <w:lang w:val="it-IT"/>
        </w:rPr>
      </w:pPr>
      <w:r w:rsidRPr="00061BAD">
        <w:rPr>
          <w:rFonts w:ascii="Times New Roman" w:hAnsi="Times New Roman"/>
          <w:lang w:val="it-IT"/>
        </w:rPr>
        <w:t>Adresa................................................................</w:t>
      </w:r>
    </w:p>
    <w:p w:rsidR="00A42C4D" w:rsidRPr="00061BAD" w:rsidRDefault="00A42C4D" w:rsidP="00A42C4D">
      <w:pPr>
        <w:rPr>
          <w:rFonts w:ascii="Times New Roman" w:hAnsi="Times New Roman"/>
          <w:lang w:val="it-IT"/>
        </w:rPr>
      </w:pPr>
      <w:r w:rsidRPr="00061BAD">
        <w:rPr>
          <w:rFonts w:ascii="Times New Roman" w:hAnsi="Times New Roman"/>
          <w:lang w:val="it-IT"/>
        </w:rPr>
        <w:t>Šifra delatnosti..................................................</w:t>
      </w:r>
    </w:p>
    <w:p w:rsidR="00A42C4D" w:rsidRPr="00061BAD" w:rsidRDefault="00A42C4D" w:rsidP="00A42C4D">
      <w:pPr>
        <w:rPr>
          <w:rFonts w:ascii="Times New Roman" w:hAnsi="Times New Roman"/>
          <w:lang w:val="it-IT"/>
        </w:rPr>
      </w:pPr>
      <w:r w:rsidRPr="00061BAD">
        <w:rPr>
          <w:rFonts w:ascii="Times New Roman" w:hAnsi="Times New Roman"/>
          <w:lang w:val="it-IT"/>
        </w:rPr>
        <w:t>Matični broj......................................................</w:t>
      </w:r>
    </w:p>
    <w:p w:rsidR="00A42C4D" w:rsidRPr="00061BAD" w:rsidRDefault="00A42C4D" w:rsidP="00A42C4D">
      <w:pPr>
        <w:rPr>
          <w:rFonts w:ascii="Times New Roman" w:hAnsi="Times New Roman"/>
          <w:lang w:val="de-DE"/>
        </w:rPr>
      </w:pPr>
      <w:r w:rsidRPr="00061BAD">
        <w:rPr>
          <w:rFonts w:ascii="Times New Roman" w:hAnsi="Times New Roman"/>
          <w:lang w:val="de-DE"/>
        </w:rPr>
        <w:t xml:space="preserve">Registar.broj...................................................... </w:t>
      </w:r>
    </w:p>
    <w:p w:rsidR="00A42C4D" w:rsidRPr="00061BAD" w:rsidRDefault="00A42C4D" w:rsidP="00A42C4D">
      <w:pPr>
        <w:rPr>
          <w:rFonts w:ascii="Times New Roman" w:hAnsi="Times New Roman"/>
          <w:lang w:val="de-DE"/>
        </w:rPr>
      </w:pPr>
      <w:r w:rsidRPr="00061BAD">
        <w:rPr>
          <w:rFonts w:ascii="Times New Roman" w:hAnsi="Times New Roman"/>
          <w:lang w:val="de-DE"/>
        </w:rPr>
        <w:t>Telefon.........................fax................................</w:t>
      </w:r>
    </w:p>
    <w:p w:rsidR="00A42C4D" w:rsidRPr="00061BAD" w:rsidRDefault="00A42C4D" w:rsidP="00A42C4D">
      <w:pPr>
        <w:rPr>
          <w:rFonts w:ascii="Times New Roman" w:hAnsi="Times New Roman"/>
          <w:lang w:val="de-DE"/>
        </w:rPr>
      </w:pPr>
      <w:r w:rsidRPr="00061BAD">
        <w:rPr>
          <w:rFonts w:ascii="Times New Roman" w:hAnsi="Times New Roman"/>
          <w:lang w:val="de-DE"/>
        </w:rPr>
        <w:t>Lice za kontakt...............................................</w:t>
      </w: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r w:rsidRPr="00061BAD">
        <w:rPr>
          <w:rFonts w:ascii="Times New Roman" w:hAnsi="Times New Roman"/>
          <w:lang w:val="sr-Latn-CS"/>
        </w:rPr>
        <w:t>Troškovi pripreme ponude koji se odnose na troškove izrade uzoraka ili modela prema tehničkim specifikacijama naručioca :</w:t>
      </w:r>
    </w:p>
    <w:p w:rsidR="00A42C4D" w:rsidRPr="00061BAD" w:rsidRDefault="00A42C4D" w:rsidP="00A42C4D">
      <w:pPr>
        <w:rPr>
          <w:rFonts w:ascii="Times New Roman" w:hAnsi="Times New Roman"/>
          <w:lang w:val="sr-Latn-CS"/>
        </w:rPr>
      </w:pPr>
    </w:p>
    <w:p w:rsidR="00A42C4D" w:rsidRPr="00061BAD" w:rsidRDefault="00A42C4D" w:rsidP="00A42C4D">
      <w:pPr>
        <w:numPr>
          <w:ilvl w:val="0"/>
          <w:numId w:val="26"/>
        </w:numPr>
        <w:rPr>
          <w:rFonts w:ascii="Times New Roman" w:hAnsi="Times New Roman"/>
          <w:lang w:val="sr-Latn-CS"/>
        </w:rPr>
      </w:pPr>
      <w:r w:rsidRPr="00061BAD">
        <w:rPr>
          <w:rFonts w:ascii="Times New Roman" w:hAnsi="Times New Roman"/>
          <w:lang w:val="sr-Latn-CS"/>
        </w:rPr>
        <w:t>iznos troškova ___________________________ sa dokazima o ceni koštanja</w:t>
      </w:r>
    </w:p>
    <w:p w:rsidR="00A42C4D" w:rsidRPr="00061BAD" w:rsidRDefault="00A42C4D" w:rsidP="00A42C4D">
      <w:pPr>
        <w:rPr>
          <w:rFonts w:ascii="Times New Roman" w:hAnsi="Times New Roman"/>
          <w:lang w:val="sr-Latn-CS"/>
        </w:rPr>
      </w:pPr>
    </w:p>
    <w:p w:rsidR="00A42C4D" w:rsidRPr="00061BAD" w:rsidRDefault="00A42C4D" w:rsidP="00A42C4D">
      <w:pPr>
        <w:ind w:right="-180"/>
        <w:rPr>
          <w:rFonts w:ascii="Times New Roman" w:hAnsi="Times New Roman"/>
          <w:lang w:val="sr-Latn-CS"/>
        </w:rPr>
      </w:pPr>
      <w:r w:rsidRPr="00061BAD">
        <w:rPr>
          <w:rFonts w:ascii="Times New Roman" w:hAnsi="Times New Roman"/>
          <w:lang w:val="sr-Latn-CS"/>
        </w:rPr>
        <w:t>Troškovi pripreme ponude koji se odnose na troškove pribavljanja sredstava obezbeđenja :</w:t>
      </w:r>
    </w:p>
    <w:p w:rsidR="00A42C4D" w:rsidRPr="00061BAD" w:rsidRDefault="00A42C4D" w:rsidP="00A42C4D">
      <w:pPr>
        <w:ind w:right="-360"/>
        <w:rPr>
          <w:rFonts w:ascii="Times New Roman" w:hAnsi="Times New Roman"/>
          <w:lang w:val="sr-Latn-CS"/>
        </w:rPr>
      </w:pPr>
    </w:p>
    <w:p w:rsidR="00A42C4D" w:rsidRPr="00061BAD" w:rsidRDefault="00A42C4D" w:rsidP="00A42C4D">
      <w:pPr>
        <w:numPr>
          <w:ilvl w:val="0"/>
          <w:numId w:val="26"/>
        </w:numPr>
        <w:rPr>
          <w:rFonts w:ascii="Times New Roman" w:hAnsi="Times New Roman"/>
          <w:lang w:val="sr-Latn-CS"/>
        </w:rPr>
      </w:pPr>
      <w:r w:rsidRPr="00061BAD">
        <w:rPr>
          <w:rFonts w:ascii="Times New Roman" w:hAnsi="Times New Roman"/>
          <w:lang w:val="sr-Latn-CS"/>
        </w:rPr>
        <w:t>iznos troškova ___________________________ sa dokazima o ceni koštanja</w:t>
      </w: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Default="00A42C4D" w:rsidP="00A42C4D">
      <w:pPr>
        <w:ind w:left="3600" w:firstLine="720"/>
        <w:rPr>
          <w:rFonts w:ascii="Times New Roman" w:hAnsi="Times New Roman"/>
          <w:lang w:val="it-IT"/>
        </w:rPr>
      </w:pPr>
      <w:r w:rsidRPr="00061BAD">
        <w:rPr>
          <w:rFonts w:ascii="Times New Roman" w:hAnsi="Times New Roman"/>
          <w:lang w:val="it-IT"/>
        </w:rPr>
        <w:t>Potpis ovlašćenog lica ponuđača</w:t>
      </w:r>
    </w:p>
    <w:p w:rsidR="00756F6F" w:rsidRPr="00061BAD" w:rsidRDefault="00756F6F" w:rsidP="00A42C4D">
      <w:pPr>
        <w:ind w:left="3600" w:firstLine="720"/>
        <w:rPr>
          <w:rFonts w:ascii="Times New Roman" w:hAnsi="Times New Roman"/>
          <w:lang w:val="it-IT"/>
        </w:rPr>
      </w:pPr>
    </w:p>
    <w:p w:rsidR="00A42C4D" w:rsidRPr="00061BAD" w:rsidRDefault="00A42C4D" w:rsidP="00A42C4D">
      <w:pPr>
        <w:rPr>
          <w:rFonts w:ascii="Times New Roman" w:hAnsi="Times New Roman"/>
          <w:lang w:val="sr-Latn-CS"/>
        </w:rPr>
      </w:pP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t xml:space="preserve">            _______________________________</w:t>
      </w: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Default="00A42C4D" w:rsidP="00A42C4D">
      <w:pPr>
        <w:rPr>
          <w:rFonts w:ascii="Times New Roman" w:hAnsi="Times New Roman"/>
          <w:lang w:val="sr-Latn-CS"/>
        </w:rPr>
      </w:pPr>
    </w:p>
    <w:p w:rsidR="00F1615D" w:rsidRDefault="00F1615D" w:rsidP="00A42C4D">
      <w:pPr>
        <w:rPr>
          <w:rFonts w:ascii="Times New Roman" w:hAnsi="Times New Roman"/>
          <w:lang w:val="sr-Latn-CS"/>
        </w:rPr>
      </w:pPr>
    </w:p>
    <w:p w:rsidR="00F1615D" w:rsidRDefault="00F1615D" w:rsidP="00A42C4D">
      <w:pPr>
        <w:rPr>
          <w:rFonts w:ascii="Times New Roman" w:hAnsi="Times New Roman"/>
          <w:lang w:val="sr-Latn-CS"/>
        </w:rPr>
      </w:pPr>
    </w:p>
    <w:p w:rsidR="00F1615D" w:rsidRDefault="00F1615D" w:rsidP="00A42C4D">
      <w:pPr>
        <w:rPr>
          <w:rFonts w:ascii="Times New Roman" w:hAnsi="Times New Roman"/>
          <w:lang w:val="sr-Latn-CS"/>
        </w:rPr>
      </w:pPr>
    </w:p>
    <w:p w:rsidR="00F1615D" w:rsidRDefault="00F1615D" w:rsidP="00A42C4D">
      <w:pPr>
        <w:rPr>
          <w:rFonts w:ascii="Times New Roman" w:hAnsi="Times New Roman"/>
          <w:lang w:val="sr-Latn-CS"/>
        </w:rPr>
      </w:pPr>
    </w:p>
    <w:p w:rsidR="00F1615D" w:rsidRDefault="00F1615D" w:rsidP="00A42C4D">
      <w:pPr>
        <w:rPr>
          <w:rFonts w:ascii="Times New Roman" w:hAnsi="Times New Roman"/>
          <w:lang w:val="sr-Latn-CS"/>
        </w:rPr>
      </w:pPr>
    </w:p>
    <w:p w:rsidR="00F1615D" w:rsidRDefault="00F1615D" w:rsidP="00A42C4D">
      <w:pPr>
        <w:rPr>
          <w:rFonts w:ascii="Times New Roman" w:hAnsi="Times New Roman"/>
          <w:lang w:val="sr-Latn-CS"/>
        </w:rPr>
      </w:pPr>
    </w:p>
    <w:p w:rsidR="00F1615D" w:rsidRDefault="00F1615D" w:rsidP="00A42C4D">
      <w:pPr>
        <w:rPr>
          <w:rFonts w:ascii="Times New Roman" w:hAnsi="Times New Roman"/>
          <w:lang w:val="sr-Latn-CS"/>
        </w:rPr>
      </w:pPr>
    </w:p>
    <w:p w:rsidR="00F1615D" w:rsidRDefault="00F1615D" w:rsidP="00A42C4D">
      <w:pPr>
        <w:rPr>
          <w:rFonts w:ascii="Times New Roman" w:hAnsi="Times New Roman"/>
          <w:lang w:val="sr-Latn-CS"/>
        </w:rPr>
      </w:pPr>
    </w:p>
    <w:p w:rsidR="00F1615D" w:rsidRDefault="00F1615D" w:rsidP="00A42C4D">
      <w:pPr>
        <w:rPr>
          <w:rFonts w:ascii="Times New Roman" w:hAnsi="Times New Roman"/>
          <w:lang w:val="sr-Latn-CS"/>
        </w:rPr>
      </w:pPr>
    </w:p>
    <w:p w:rsidR="00F1615D" w:rsidRDefault="00F1615D" w:rsidP="00A42C4D">
      <w:pPr>
        <w:rPr>
          <w:rFonts w:ascii="Times New Roman" w:hAnsi="Times New Roman"/>
          <w:lang w:val="sr-Latn-CS"/>
        </w:rPr>
      </w:pPr>
    </w:p>
    <w:p w:rsidR="00F1615D" w:rsidRDefault="00F1615D" w:rsidP="00A42C4D">
      <w:pPr>
        <w:rPr>
          <w:rFonts w:ascii="Times New Roman" w:hAnsi="Times New Roman"/>
          <w:lang w:val="sr-Latn-CS"/>
        </w:rPr>
      </w:pPr>
    </w:p>
    <w:p w:rsidR="00A42C4D" w:rsidRPr="00061BAD" w:rsidRDefault="00A42C4D" w:rsidP="00A42C4D">
      <w:pPr>
        <w:rPr>
          <w:rFonts w:ascii="Times New Roman" w:hAnsi="Times New Roman"/>
          <w:lang w:val="sr-Latn-CS"/>
        </w:rPr>
      </w:pPr>
      <w:r w:rsidRPr="00061BAD">
        <w:rPr>
          <w:rFonts w:ascii="Times New Roman" w:hAnsi="Times New Roman"/>
          <w:lang w:val="sr-Latn-CS"/>
        </w:rPr>
        <w:lastRenderedPageBreak/>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t>Prilog  10</w:t>
      </w: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E14B81">
      <w:pPr>
        <w:ind w:right="-720"/>
        <w:jc w:val="both"/>
        <w:outlineLvl w:val="0"/>
        <w:rPr>
          <w:rFonts w:ascii="Times New Roman" w:hAnsi="Times New Roman"/>
          <w:b/>
          <w:u w:val="single"/>
          <w:lang w:val="it-IT"/>
        </w:rPr>
      </w:pPr>
      <w:r w:rsidRPr="00061BAD">
        <w:rPr>
          <w:rFonts w:ascii="Times New Roman" w:hAnsi="Times New Roman"/>
          <w:lang w:val="sr-Latn-CS"/>
        </w:rPr>
        <w:t>Na</w:t>
      </w:r>
      <w:r w:rsidRPr="00061BAD">
        <w:rPr>
          <w:rFonts w:ascii="Times New Roman" w:hAnsi="Times New Roman"/>
          <w:lang w:val="ru-RU"/>
        </w:rPr>
        <w:t xml:space="preserve"> </w:t>
      </w:r>
      <w:r w:rsidRPr="00061BAD">
        <w:rPr>
          <w:rFonts w:ascii="Times New Roman" w:hAnsi="Times New Roman"/>
          <w:lang w:val="sr-Latn-CS"/>
        </w:rPr>
        <w:t>osnovu</w:t>
      </w:r>
      <w:r w:rsidRPr="00061BAD">
        <w:rPr>
          <w:rFonts w:ascii="Times New Roman" w:hAnsi="Times New Roman"/>
          <w:lang w:val="ru-RU"/>
        </w:rPr>
        <w:t xml:space="preserve"> </w:t>
      </w:r>
      <w:r w:rsidRPr="00061BAD">
        <w:rPr>
          <w:rFonts w:ascii="Times New Roman" w:hAnsi="Times New Roman"/>
          <w:lang w:val="sr-Latn-CS"/>
        </w:rPr>
        <w:t>člana</w:t>
      </w:r>
      <w:r w:rsidRPr="00061BAD">
        <w:rPr>
          <w:rFonts w:ascii="Times New Roman" w:hAnsi="Times New Roman"/>
          <w:lang w:val="ru-RU"/>
        </w:rPr>
        <w:t xml:space="preserve"> </w:t>
      </w:r>
      <w:r w:rsidRPr="00061BAD">
        <w:rPr>
          <w:rFonts w:ascii="Times New Roman" w:hAnsi="Times New Roman"/>
          <w:lang w:val="sr-Latn-CS"/>
        </w:rPr>
        <w:t>20.</w:t>
      </w:r>
      <w:r w:rsidRPr="00061BAD">
        <w:rPr>
          <w:rFonts w:ascii="Times New Roman" w:hAnsi="Times New Roman"/>
          <w:lang w:val="ru-RU"/>
        </w:rPr>
        <w:t xml:space="preserve"> </w:t>
      </w:r>
      <w:r w:rsidRPr="00061BAD">
        <w:rPr>
          <w:rFonts w:ascii="Times New Roman" w:hAnsi="Times New Roman"/>
          <w:lang w:val="sr-Latn-CS"/>
        </w:rPr>
        <w:t xml:space="preserve">Pravilnika o obaveznim elementima konkursne dokumentacije u postupcima javnih nabavki i načinu dokazivanja ispunjenosti uslova </w:t>
      </w:r>
      <w:r w:rsidRPr="00061BAD">
        <w:rPr>
          <w:rFonts w:ascii="Times New Roman" w:hAnsi="Times New Roman"/>
          <w:lang w:val="ru-RU"/>
        </w:rPr>
        <w:t>(“</w:t>
      </w:r>
      <w:r w:rsidRPr="00061BAD">
        <w:rPr>
          <w:rFonts w:ascii="Times New Roman" w:hAnsi="Times New Roman"/>
        </w:rPr>
        <w:t>Slu</w:t>
      </w:r>
      <w:r w:rsidRPr="00061BAD">
        <w:rPr>
          <w:rFonts w:ascii="Times New Roman" w:hAnsi="Times New Roman"/>
          <w:lang w:val="ru-RU"/>
        </w:rPr>
        <w:t>ž</w:t>
      </w:r>
      <w:r w:rsidRPr="00061BAD">
        <w:rPr>
          <w:rFonts w:ascii="Times New Roman" w:hAnsi="Times New Roman"/>
        </w:rPr>
        <w:t>beni</w:t>
      </w:r>
      <w:r w:rsidRPr="00061BAD">
        <w:rPr>
          <w:rFonts w:ascii="Times New Roman" w:hAnsi="Times New Roman"/>
          <w:lang w:val="ru-RU"/>
        </w:rPr>
        <w:t xml:space="preserve"> </w:t>
      </w:r>
      <w:r w:rsidRPr="00061BAD">
        <w:rPr>
          <w:rFonts w:ascii="Times New Roman" w:hAnsi="Times New Roman"/>
        </w:rPr>
        <w:t>glasnik</w:t>
      </w:r>
      <w:r w:rsidRPr="00061BAD">
        <w:rPr>
          <w:rFonts w:ascii="Times New Roman" w:hAnsi="Times New Roman"/>
          <w:lang w:val="ru-RU"/>
        </w:rPr>
        <w:t xml:space="preserve"> </w:t>
      </w:r>
      <w:r w:rsidRPr="00061BAD">
        <w:rPr>
          <w:rFonts w:ascii="Times New Roman" w:hAnsi="Times New Roman"/>
        </w:rPr>
        <w:t>Republike</w:t>
      </w:r>
      <w:r w:rsidRPr="00061BAD">
        <w:rPr>
          <w:rFonts w:ascii="Times New Roman" w:hAnsi="Times New Roman"/>
          <w:lang w:val="ru-RU"/>
        </w:rPr>
        <w:t xml:space="preserve"> </w:t>
      </w:r>
      <w:r w:rsidRPr="00061BAD">
        <w:rPr>
          <w:rFonts w:ascii="Times New Roman" w:hAnsi="Times New Roman"/>
        </w:rPr>
        <w:t>Srbije</w:t>
      </w:r>
      <w:r w:rsidRPr="00061BAD">
        <w:rPr>
          <w:rFonts w:ascii="Times New Roman" w:hAnsi="Times New Roman"/>
          <w:lang w:val="ru-RU"/>
        </w:rPr>
        <w:t xml:space="preserve">”, </w:t>
      </w:r>
      <w:r w:rsidRPr="00061BAD">
        <w:rPr>
          <w:rFonts w:ascii="Times New Roman" w:hAnsi="Times New Roman"/>
        </w:rPr>
        <w:t>br</w:t>
      </w:r>
      <w:r w:rsidRPr="00061BAD">
        <w:rPr>
          <w:rFonts w:ascii="Times New Roman" w:hAnsi="Times New Roman"/>
          <w:lang w:val="ru-RU"/>
        </w:rPr>
        <w:t>.</w:t>
      </w:r>
      <w:r w:rsidR="00700C53" w:rsidRPr="00061BAD">
        <w:rPr>
          <w:rFonts w:ascii="Times New Roman" w:hAnsi="Times New Roman"/>
        </w:rPr>
        <w:t>86/15</w:t>
      </w:r>
      <w:r w:rsidRPr="00061BAD">
        <w:rPr>
          <w:rFonts w:ascii="Times New Roman" w:hAnsi="Times New Roman"/>
          <w:lang w:val="ru-RU"/>
        </w:rPr>
        <w:t xml:space="preserve">) </w:t>
      </w:r>
      <w:r w:rsidRPr="00061BAD">
        <w:rPr>
          <w:rFonts w:ascii="Times New Roman" w:hAnsi="Times New Roman"/>
          <w:lang w:val="sr-Latn-CS"/>
        </w:rPr>
        <w:t>kao PONUDJAČ po pozivu INSTITUTA ZA ONKOLOGIJU I RADIOLOGIJU SRBIJE za nabavku usluga servisiranja aparata</w:t>
      </w:r>
      <w:r w:rsidR="00E14B81" w:rsidRPr="00061BAD">
        <w:rPr>
          <w:rFonts w:ascii="Times New Roman" w:hAnsi="Times New Roman"/>
          <w:b/>
          <w:lang w:val="it-IT"/>
        </w:rPr>
        <w:t xml:space="preserve"> </w:t>
      </w:r>
      <w:r w:rsidR="000429CF" w:rsidRPr="00061BAD">
        <w:rPr>
          <w:rFonts w:ascii="Times New Roman" w:hAnsi="Times New Roman"/>
          <w:b/>
          <w:lang w:val="it-IT"/>
        </w:rPr>
        <w:t>Mi Seq Illumina</w:t>
      </w:r>
      <w:r w:rsidR="00E14B81" w:rsidRPr="00061BAD">
        <w:rPr>
          <w:rFonts w:ascii="Times New Roman" w:hAnsi="Times New Roman"/>
          <w:b/>
          <w:u w:val="single"/>
          <w:lang w:val="it-IT"/>
        </w:rPr>
        <w:t xml:space="preserve"> </w:t>
      </w:r>
      <w:r w:rsidRPr="00061BAD">
        <w:rPr>
          <w:rFonts w:ascii="Times New Roman" w:hAnsi="Times New Roman"/>
          <w:lang w:val="sr-Latn-CS"/>
        </w:rPr>
        <w:t xml:space="preserve">koje je kao NARUČILAC pokrenuo u otvorenom postupku dajemo sledeću </w:t>
      </w: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jc w:val="center"/>
        <w:rPr>
          <w:rFonts w:ascii="Times New Roman" w:hAnsi="Times New Roman"/>
          <w:sz w:val="28"/>
        </w:rPr>
      </w:pPr>
      <w:r w:rsidRPr="00061BAD">
        <w:rPr>
          <w:rFonts w:ascii="Times New Roman" w:hAnsi="Times New Roman"/>
          <w:sz w:val="28"/>
        </w:rPr>
        <w:t>I  Z  J  A  V  A</w:t>
      </w:r>
    </w:p>
    <w:p w:rsidR="00A42C4D" w:rsidRPr="00061BAD" w:rsidRDefault="00A42C4D" w:rsidP="00A42C4D">
      <w:pPr>
        <w:jc w:val="center"/>
        <w:rPr>
          <w:rFonts w:ascii="Times New Roman" w:hAnsi="Times New Roman"/>
          <w:sz w:val="28"/>
        </w:rPr>
      </w:pPr>
    </w:p>
    <w:p w:rsidR="00A42C4D" w:rsidRPr="00061BAD" w:rsidRDefault="00A42C4D" w:rsidP="00A42C4D">
      <w:pPr>
        <w:jc w:val="center"/>
        <w:rPr>
          <w:rFonts w:ascii="Times New Roman" w:hAnsi="Times New Roman"/>
          <w:sz w:val="28"/>
        </w:rPr>
      </w:pPr>
    </w:p>
    <w:p w:rsidR="00A42C4D" w:rsidRPr="00061BAD" w:rsidRDefault="00A42C4D" w:rsidP="00A42C4D">
      <w:pPr>
        <w:rPr>
          <w:rFonts w:ascii="Times New Roman" w:hAnsi="Times New Roman"/>
        </w:rPr>
      </w:pPr>
      <w:r w:rsidRPr="00061BAD">
        <w:rPr>
          <w:rFonts w:ascii="Times New Roman" w:hAnsi="Times New Roman"/>
        </w:rPr>
        <w:t>Pod punom materijalnom, moralnom i krivi</w:t>
      </w:r>
      <w:r w:rsidRPr="00061BAD">
        <w:rPr>
          <w:rFonts w:ascii="Times New Roman" w:hAnsi="Times New Roman"/>
          <w:lang w:val="sr-Latn-CS"/>
        </w:rPr>
        <w:t>č</w:t>
      </w:r>
      <w:r w:rsidRPr="00061BAD">
        <w:rPr>
          <w:rFonts w:ascii="Times New Roman" w:hAnsi="Times New Roman"/>
        </w:rPr>
        <w:t xml:space="preserve">nom odgovornošću  izjavljujemo da ponudu broj _____ od dana _______________podnosimo </w:t>
      </w:r>
      <w:r w:rsidRPr="00061BAD">
        <w:rPr>
          <w:rFonts w:ascii="Times New Roman" w:hAnsi="Times New Roman"/>
          <w:b/>
        </w:rPr>
        <w:t>NEZAVISNO</w:t>
      </w:r>
      <w:r w:rsidRPr="00061BAD">
        <w:rPr>
          <w:rFonts w:ascii="Times New Roman" w:hAnsi="Times New Roman"/>
        </w:rPr>
        <w:t xml:space="preserve"> , bez dogovora sa drugim ponuđačima ili zainteresovanim licima.</w:t>
      </w:r>
    </w:p>
    <w:p w:rsidR="00A42C4D" w:rsidRPr="00061BAD" w:rsidRDefault="00A42C4D" w:rsidP="00A42C4D">
      <w:pPr>
        <w:rPr>
          <w:rFonts w:ascii="Times New Roman" w:hAnsi="Times New Roman"/>
        </w:rPr>
      </w:pPr>
    </w:p>
    <w:p w:rsidR="00A42C4D" w:rsidRPr="00061BAD" w:rsidRDefault="00A42C4D" w:rsidP="00A42C4D">
      <w:pPr>
        <w:rPr>
          <w:rFonts w:ascii="Times New Roman" w:hAnsi="Times New Roman"/>
        </w:rPr>
      </w:pPr>
    </w:p>
    <w:p w:rsidR="00A42C4D" w:rsidRPr="00061BAD" w:rsidRDefault="00A42C4D" w:rsidP="00A42C4D">
      <w:pPr>
        <w:rPr>
          <w:rFonts w:ascii="Times New Roman" w:hAnsi="Times New Roman"/>
        </w:rPr>
      </w:pPr>
    </w:p>
    <w:p w:rsidR="00A42C4D" w:rsidRDefault="00A42C4D" w:rsidP="00A42C4D">
      <w:pPr>
        <w:ind w:left="3600" w:firstLine="720"/>
        <w:rPr>
          <w:rFonts w:ascii="Times New Roman" w:hAnsi="Times New Roman"/>
          <w:lang w:val="it-IT"/>
        </w:rPr>
      </w:pPr>
      <w:r w:rsidRPr="00061BAD">
        <w:rPr>
          <w:rFonts w:ascii="Times New Roman" w:hAnsi="Times New Roman"/>
          <w:lang w:val="it-IT"/>
        </w:rPr>
        <w:t>Potpis ovlašćenog lica ponuđača</w:t>
      </w:r>
    </w:p>
    <w:p w:rsidR="00756F6F" w:rsidRPr="00061BAD" w:rsidRDefault="00756F6F" w:rsidP="00A42C4D">
      <w:pPr>
        <w:ind w:left="3600" w:firstLine="720"/>
        <w:rPr>
          <w:rFonts w:ascii="Times New Roman" w:hAnsi="Times New Roman"/>
          <w:lang w:val="it-IT"/>
        </w:rPr>
      </w:pPr>
    </w:p>
    <w:p w:rsidR="00A42C4D" w:rsidRPr="00061BAD" w:rsidRDefault="00A42C4D" w:rsidP="00A42C4D">
      <w:pPr>
        <w:rPr>
          <w:rFonts w:ascii="Times New Roman" w:hAnsi="Times New Roman"/>
          <w:lang w:val="it-IT"/>
        </w:rPr>
      </w:pP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t xml:space="preserve">            _______________________________</w:t>
      </w: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E14B81" w:rsidRPr="00061BAD" w:rsidRDefault="00E14B81" w:rsidP="00A42C4D">
      <w:pPr>
        <w:rPr>
          <w:rFonts w:ascii="Times New Roman" w:hAnsi="Times New Roman"/>
          <w:lang w:val="it-IT"/>
        </w:rPr>
      </w:pPr>
    </w:p>
    <w:p w:rsidR="00E14B81" w:rsidRPr="00061BAD" w:rsidRDefault="00E14B81" w:rsidP="00A42C4D">
      <w:pPr>
        <w:rPr>
          <w:rFonts w:ascii="Times New Roman" w:hAnsi="Times New Roman"/>
          <w:lang w:val="it-IT"/>
        </w:rPr>
      </w:pPr>
    </w:p>
    <w:p w:rsidR="00E14B81" w:rsidRPr="00061BAD" w:rsidRDefault="00E14B81" w:rsidP="00A42C4D">
      <w:pPr>
        <w:rPr>
          <w:rFonts w:ascii="Times New Roman" w:hAnsi="Times New Roman"/>
          <w:lang w:val="it-IT"/>
        </w:rPr>
      </w:pPr>
    </w:p>
    <w:p w:rsidR="00E14B81" w:rsidRPr="00061BAD" w:rsidRDefault="00E14B81" w:rsidP="00A42C4D">
      <w:pPr>
        <w:rPr>
          <w:rFonts w:ascii="Times New Roman" w:hAnsi="Times New Roman"/>
          <w:lang w:val="it-IT"/>
        </w:rPr>
      </w:pPr>
    </w:p>
    <w:p w:rsidR="00E14B81" w:rsidRDefault="00E14B81" w:rsidP="00A42C4D">
      <w:pPr>
        <w:rPr>
          <w:rFonts w:ascii="Times New Roman" w:hAnsi="Times New Roman"/>
          <w:lang w:val="it-IT"/>
        </w:rPr>
      </w:pPr>
    </w:p>
    <w:p w:rsidR="00F1615D" w:rsidRDefault="00F1615D" w:rsidP="00A42C4D">
      <w:pPr>
        <w:rPr>
          <w:rFonts w:ascii="Times New Roman" w:hAnsi="Times New Roman"/>
          <w:lang w:val="it-IT"/>
        </w:rPr>
      </w:pPr>
    </w:p>
    <w:p w:rsidR="00F1615D" w:rsidRDefault="00F1615D" w:rsidP="00A42C4D">
      <w:pPr>
        <w:rPr>
          <w:rFonts w:ascii="Times New Roman" w:hAnsi="Times New Roman"/>
          <w:lang w:val="it-IT"/>
        </w:rPr>
      </w:pPr>
    </w:p>
    <w:p w:rsidR="00F1615D" w:rsidRPr="00061BAD" w:rsidRDefault="00F1615D" w:rsidP="00A42C4D">
      <w:pPr>
        <w:rPr>
          <w:rFonts w:ascii="Times New Roman" w:hAnsi="Times New Roman"/>
          <w:lang w:val="it-IT"/>
        </w:rPr>
      </w:pPr>
    </w:p>
    <w:p w:rsidR="00E14B81" w:rsidRPr="00061BAD" w:rsidRDefault="00E14B81" w:rsidP="00A42C4D">
      <w:pPr>
        <w:rPr>
          <w:rFonts w:ascii="Times New Roman" w:hAnsi="Times New Roman"/>
          <w:lang w:val="it-IT"/>
        </w:rPr>
      </w:pPr>
    </w:p>
    <w:p w:rsidR="00E14B81" w:rsidRPr="00061BAD" w:rsidRDefault="00E14B81"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ind w:left="5760" w:firstLine="720"/>
        <w:rPr>
          <w:rFonts w:ascii="Times New Roman" w:hAnsi="Times New Roman"/>
          <w:lang w:val="sr-Latn-CS"/>
        </w:rPr>
      </w:pPr>
      <w:r w:rsidRPr="00061BAD">
        <w:rPr>
          <w:rFonts w:ascii="Times New Roman" w:hAnsi="Times New Roman"/>
          <w:lang w:val="sr-Latn-CS"/>
        </w:rPr>
        <w:lastRenderedPageBreak/>
        <w:t>prilog 11</w:t>
      </w:r>
    </w:p>
    <w:p w:rsidR="0026164D" w:rsidRPr="00061BAD" w:rsidRDefault="0026164D" w:rsidP="00A42C4D">
      <w:pPr>
        <w:ind w:left="5760" w:firstLine="720"/>
        <w:rPr>
          <w:rFonts w:ascii="Times New Roman" w:hAnsi="Times New Roman"/>
          <w:lang w:val="sr-Latn-CS"/>
        </w:rPr>
      </w:pPr>
    </w:p>
    <w:p w:rsidR="0026164D" w:rsidRPr="00061BAD" w:rsidRDefault="0026164D" w:rsidP="00A42C4D">
      <w:pPr>
        <w:ind w:left="5760" w:firstLine="720"/>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46758E">
      <w:pPr>
        <w:ind w:right="4"/>
        <w:jc w:val="both"/>
        <w:outlineLvl w:val="0"/>
        <w:rPr>
          <w:rFonts w:ascii="Times New Roman" w:hAnsi="Times New Roman"/>
          <w:b/>
          <w:u w:val="single"/>
          <w:lang w:val="it-IT"/>
        </w:rPr>
      </w:pPr>
      <w:r w:rsidRPr="00061BAD">
        <w:rPr>
          <w:rFonts w:ascii="Times New Roman" w:hAnsi="Times New Roman"/>
          <w:lang w:val="sr-Latn-CS"/>
        </w:rPr>
        <w:t>Na</w:t>
      </w:r>
      <w:r w:rsidRPr="00061BAD">
        <w:rPr>
          <w:rFonts w:ascii="Times New Roman" w:hAnsi="Times New Roman"/>
          <w:lang w:val="ru-RU"/>
        </w:rPr>
        <w:t xml:space="preserve"> </w:t>
      </w:r>
      <w:r w:rsidRPr="00061BAD">
        <w:rPr>
          <w:rFonts w:ascii="Times New Roman" w:hAnsi="Times New Roman"/>
          <w:lang w:val="sr-Latn-CS"/>
        </w:rPr>
        <w:t>osnovu</w:t>
      </w:r>
      <w:r w:rsidRPr="00061BAD">
        <w:rPr>
          <w:rFonts w:ascii="Times New Roman" w:hAnsi="Times New Roman"/>
          <w:lang w:val="ru-RU"/>
        </w:rPr>
        <w:t xml:space="preserve"> </w:t>
      </w:r>
      <w:r w:rsidRPr="00061BAD">
        <w:rPr>
          <w:rFonts w:ascii="Times New Roman" w:hAnsi="Times New Roman"/>
          <w:lang w:val="sr-Latn-CS"/>
        </w:rPr>
        <w:t>člana</w:t>
      </w:r>
      <w:r w:rsidRPr="00061BAD">
        <w:rPr>
          <w:rFonts w:ascii="Times New Roman" w:hAnsi="Times New Roman"/>
          <w:lang w:val="ru-RU"/>
        </w:rPr>
        <w:t xml:space="preserve"> </w:t>
      </w:r>
      <w:r w:rsidRPr="00061BAD">
        <w:rPr>
          <w:rFonts w:ascii="Times New Roman" w:hAnsi="Times New Roman"/>
          <w:lang w:val="sr-Latn-CS"/>
        </w:rPr>
        <w:t>75.stav 2.ZJN i čl.20.</w:t>
      </w:r>
      <w:r w:rsidRPr="00061BAD">
        <w:rPr>
          <w:rFonts w:ascii="Times New Roman" w:hAnsi="Times New Roman"/>
          <w:lang w:val="ru-RU"/>
        </w:rPr>
        <w:t xml:space="preserve"> </w:t>
      </w:r>
      <w:r w:rsidRPr="00061BAD">
        <w:rPr>
          <w:rFonts w:ascii="Times New Roman" w:hAnsi="Times New Roman"/>
          <w:lang w:val="sr-Latn-CS"/>
        </w:rPr>
        <w:t xml:space="preserve">Pravilnika o obaveznim elementima konkursne dokumentacije u postupcima javnih nabavki i načinu dokazivanja ispunjenosti uslova </w:t>
      </w:r>
      <w:r w:rsidRPr="00061BAD">
        <w:rPr>
          <w:rFonts w:ascii="Times New Roman" w:hAnsi="Times New Roman"/>
          <w:lang w:val="ru-RU"/>
        </w:rPr>
        <w:t>(“</w:t>
      </w:r>
      <w:r w:rsidRPr="00061BAD">
        <w:rPr>
          <w:rFonts w:ascii="Times New Roman" w:hAnsi="Times New Roman"/>
        </w:rPr>
        <w:t>Slu</w:t>
      </w:r>
      <w:r w:rsidRPr="00061BAD">
        <w:rPr>
          <w:rFonts w:ascii="Times New Roman" w:hAnsi="Times New Roman"/>
          <w:lang w:val="ru-RU"/>
        </w:rPr>
        <w:t>ž</w:t>
      </w:r>
      <w:r w:rsidRPr="00061BAD">
        <w:rPr>
          <w:rFonts w:ascii="Times New Roman" w:hAnsi="Times New Roman"/>
        </w:rPr>
        <w:t>beni</w:t>
      </w:r>
      <w:r w:rsidRPr="00061BAD">
        <w:rPr>
          <w:rFonts w:ascii="Times New Roman" w:hAnsi="Times New Roman"/>
          <w:lang w:val="ru-RU"/>
        </w:rPr>
        <w:t xml:space="preserve"> </w:t>
      </w:r>
      <w:r w:rsidRPr="00061BAD">
        <w:rPr>
          <w:rFonts w:ascii="Times New Roman" w:hAnsi="Times New Roman"/>
        </w:rPr>
        <w:t>glasnik</w:t>
      </w:r>
      <w:r w:rsidRPr="00061BAD">
        <w:rPr>
          <w:rFonts w:ascii="Times New Roman" w:hAnsi="Times New Roman"/>
          <w:lang w:val="ru-RU"/>
        </w:rPr>
        <w:t xml:space="preserve"> </w:t>
      </w:r>
      <w:r w:rsidRPr="00061BAD">
        <w:rPr>
          <w:rFonts w:ascii="Times New Roman" w:hAnsi="Times New Roman"/>
        </w:rPr>
        <w:t>Republike</w:t>
      </w:r>
      <w:r w:rsidRPr="00061BAD">
        <w:rPr>
          <w:rFonts w:ascii="Times New Roman" w:hAnsi="Times New Roman"/>
          <w:lang w:val="ru-RU"/>
        </w:rPr>
        <w:t xml:space="preserve"> </w:t>
      </w:r>
      <w:r w:rsidRPr="00061BAD">
        <w:rPr>
          <w:rFonts w:ascii="Times New Roman" w:hAnsi="Times New Roman"/>
        </w:rPr>
        <w:t>Srbije</w:t>
      </w:r>
      <w:r w:rsidRPr="00061BAD">
        <w:rPr>
          <w:rFonts w:ascii="Times New Roman" w:hAnsi="Times New Roman"/>
          <w:lang w:val="ru-RU"/>
        </w:rPr>
        <w:t xml:space="preserve">”, </w:t>
      </w:r>
      <w:r w:rsidRPr="00061BAD">
        <w:rPr>
          <w:rFonts w:ascii="Times New Roman" w:hAnsi="Times New Roman"/>
        </w:rPr>
        <w:t>br</w:t>
      </w:r>
      <w:r w:rsidRPr="00061BAD">
        <w:rPr>
          <w:rFonts w:ascii="Times New Roman" w:hAnsi="Times New Roman"/>
          <w:lang w:val="ru-RU"/>
        </w:rPr>
        <w:t>.</w:t>
      </w:r>
      <w:r w:rsidR="00700C53" w:rsidRPr="00061BAD">
        <w:rPr>
          <w:rFonts w:ascii="Times New Roman" w:hAnsi="Times New Roman"/>
        </w:rPr>
        <w:t>86/15</w:t>
      </w:r>
      <w:r w:rsidRPr="00061BAD">
        <w:rPr>
          <w:rFonts w:ascii="Times New Roman" w:hAnsi="Times New Roman"/>
          <w:lang w:val="ru-RU"/>
        </w:rPr>
        <w:t xml:space="preserve">) </w:t>
      </w:r>
      <w:r w:rsidRPr="00061BAD">
        <w:rPr>
          <w:rFonts w:ascii="Times New Roman" w:hAnsi="Times New Roman"/>
          <w:lang w:val="sr-Latn-CS"/>
        </w:rPr>
        <w:t>kao PONUDJAČ po pozivu INSTITUTA ZA ONKOLOGIJU I RADIOLOGIJU SRBIJE za nabavku usluga servisiranja aparata</w:t>
      </w:r>
      <w:r w:rsidR="00E14B81" w:rsidRPr="00061BAD">
        <w:rPr>
          <w:rFonts w:ascii="Times New Roman" w:hAnsi="Times New Roman"/>
          <w:b/>
          <w:lang w:val="it-IT"/>
        </w:rPr>
        <w:t xml:space="preserve"> </w:t>
      </w:r>
      <w:r w:rsidR="000429CF" w:rsidRPr="00061BAD">
        <w:rPr>
          <w:rFonts w:ascii="Times New Roman" w:hAnsi="Times New Roman"/>
          <w:b/>
          <w:lang w:val="it-IT"/>
        </w:rPr>
        <w:t>Mi Seq Illumina</w:t>
      </w:r>
      <w:r w:rsidRPr="00061BAD">
        <w:rPr>
          <w:rFonts w:ascii="Times New Roman" w:hAnsi="Times New Roman"/>
          <w:i/>
          <w:lang w:val="sr-Latn-CS"/>
        </w:rPr>
        <w:t xml:space="preserve"> </w:t>
      </w:r>
      <w:r w:rsidRPr="00061BAD">
        <w:rPr>
          <w:rFonts w:ascii="Times New Roman" w:hAnsi="Times New Roman"/>
          <w:lang w:val="sr-Latn-CS"/>
        </w:rPr>
        <w:t xml:space="preserve">,koje je kao NARUČILAC pokrenuo u otvorenom postupku javne nabavke dajemo sledeću </w:t>
      </w:r>
    </w:p>
    <w:p w:rsidR="00A42C4D" w:rsidRPr="00061BAD" w:rsidRDefault="00A42C4D" w:rsidP="0026164D">
      <w:pPr>
        <w:ind w:right="4"/>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p>
    <w:p w:rsidR="00A42C4D" w:rsidRPr="00061BAD" w:rsidRDefault="00A42C4D" w:rsidP="00A42C4D">
      <w:pPr>
        <w:jc w:val="center"/>
        <w:rPr>
          <w:rFonts w:ascii="Times New Roman" w:hAnsi="Times New Roman"/>
          <w:sz w:val="28"/>
        </w:rPr>
      </w:pPr>
      <w:r w:rsidRPr="00061BAD">
        <w:rPr>
          <w:rFonts w:ascii="Times New Roman" w:hAnsi="Times New Roman"/>
          <w:sz w:val="28"/>
        </w:rPr>
        <w:t>I  Z  J  A  V  A</w:t>
      </w:r>
    </w:p>
    <w:p w:rsidR="00A42C4D" w:rsidRPr="00061BAD" w:rsidRDefault="00A42C4D" w:rsidP="00A42C4D">
      <w:pPr>
        <w:jc w:val="center"/>
        <w:rPr>
          <w:rFonts w:ascii="Times New Roman" w:hAnsi="Times New Roman"/>
          <w:sz w:val="28"/>
        </w:rPr>
      </w:pPr>
    </w:p>
    <w:p w:rsidR="00A42C4D" w:rsidRPr="00061BAD" w:rsidRDefault="00A42C4D" w:rsidP="00A42C4D">
      <w:pPr>
        <w:jc w:val="center"/>
        <w:rPr>
          <w:rFonts w:ascii="Times New Roman" w:hAnsi="Times New Roman"/>
          <w:sz w:val="28"/>
        </w:rPr>
      </w:pPr>
    </w:p>
    <w:p w:rsidR="00D9295A" w:rsidRPr="00061BAD" w:rsidRDefault="00A42C4D" w:rsidP="00D9295A">
      <w:pPr>
        <w:spacing w:line="360" w:lineRule="auto"/>
        <w:jc w:val="both"/>
        <w:rPr>
          <w:rFonts w:ascii="Times New Roman" w:hAnsi="Times New Roman"/>
          <w:b/>
        </w:rPr>
      </w:pPr>
      <w:r w:rsidRPr="00061BAD">
        <w:rPr>
          <w:rFonts w:ascii="Times New Roman" w:hAnsi="Times New Roman"/>
        </w:rPr>
        <w:t>Pod punom materijalnom, moralnom i krivi</w:t>
      </w:r>
      <w:r w:rsidRPr="00061BAD">
        <w:rPr>
          <w:rFonts w:ascii="Times New Roman" w:hAnsi="Times New Roman"/>
          <w:lang w:val="sr-Latn-CS"/>
        </w:rPr>
        <w:t>č</w:t>
      </w:r>
      <w:r w:rsidRPr="00061BAD">
        <w:rPr>
          <w:rFonts w:ascii="Times New Roman" w:hAnsi="Times New Roman"/>
        </w:rPr>
        <w:t xml:space="preserve">nom odgovornošću  izjavljujemo da poštujemo obaveze koje proizilaze iz važećih propisa o zaštitit na radu ,zapošljavanju i uslovima rada ,zaštitit životne sredine </w:t>
      </w:r>
      <w:r w:rsidR="00D9295A" w:rsidRPr="00061BAD">
        <w:rPr>
          <w:rFonts w:ascii="Times New Roman" w:hAnsi="Times New Roman"/>
        </w:rPr>
        <w:t xml:space="preserve">i </w:t>
      </w:r>
      <w:r w:rsidR="00D9295A" w:rsidRPr="00061BAD">
        <w:rPr>
          <w:rFonts w:ascii="Times New Roman" w:hAnsi="Times New Roman"/>
          <w:b/>
        </w:rPr>
        <w:t>da nemamo zabranu obavljanja delatnosti koja je na snazi u vreme podnošenja ponude.</w:t>
      </w:r>
    </w:p>
    <w:p w:rsidR="00A42C4D" w:rsidRPr="00061BAD" w:rsidRDefault="00A42C4D" w:rsidP="00A42C4D">
      <w:pPr>
        <w:rPr>
          <w:rFonts w:ascii="Times New Roman" w:hAnsi="Times New Roman"/>
        </w:rPr>
      </w:pPr>
    </w:p>
    <w:p w:rsidR="00A42C4D" w:rsidRPr="00061BAD" w:rsidRDefault="00700C53" w:rsidP="00A42C4D">
      <w:pPr>
        <w:rPr>
          <w:rFonts w:ascii="Times New Roman" w:hAnsi="Times New Roman"/>
          <w:lang w:val="sr-Latn-CS"/>
        </w:rPr>
      </w:pPr>
      <w:r w:rsidRPr="00061BAD">
        <w:rPr>
          <w:rFonts w:ascii="Times New Roman" w:hAnsi="Times New Roman"/>
        </w:rPr>
        <w:t>Datum podnošenja ponude___________________</w:t>
      </w:r>
    </w:p>
    <w:p w:rsidR="00700C53" w:rsidRPr="00061BAD" w:rsidRDefault="00700C53" w:rsidP="00A42C4D">
      <w:pPr>
        <w:ind w:left="3600" w:firstLine="720"/>
        <w:rPr>
          <w:rFonts w:ascii="Times New Roman" w:hAnsi="Times New Roman"/>
          <w:lang w:val="it-IT"/>
        </w:rPr>
      </w:pPr>
    </w:p>
    <w:p w:rsidR="00700C53" w:rsidRPr="00061BAD" w:rsidRDefault="00700C53" w:rsidP="00A42C4D">
      <w:pPr>
        <w:ind w:left="3600" w:firstLine="720"/>
        <w:rPr>
          <w:rFonts w:ascii="Times New Roman" w:hAnsi="Times New Roman"/>
          <w:lang w:val="it-IT"/>
        </w:rPr>
      </w:pPr>
    </w:p>
    <w:p w:rsidR="00700C53" w:rsidRPr="00061BAD" w:rsidRDefault="00700C53" w:rsidP="00A42C4D">
      <w:pPr>
        <w:ind w:left="3600" w:firstLine="720"/>
        <w:rPr>
          <w:rFonts w:ascii="Times New Roman" w:hAnsi="Times New Roman"/>
          <w:lang w:val="it-IT"/>
        </w:rPr>
      </w:pPr>
    </w:p>
    <w:p w:rsidR="00700C53" w:rsidRPr="00061BAD" w:rsidRDefault="00700C53" w:rsidP="00A42C4D">
      <w:pPr>
        <w:ind w:left="3600" w:firstLine="720"/>
        <w:rPr>
          <w:rFonts w:ascii="Times New Roman" w:hAnsi="Times New Roman"/>
          <w:lang w:val="it-IT"/>
        </w:rPr>
      </w:pPr>
    </w:p>
    <w:p w:rsidR="00700C53" w:rsidRPr="00061BAD" w:rsidRDefault="00700C53" w:rsidP="00A42C4D">
      <w:pPr>
        <w:ind w:left="3600" w:firstLine="720"/>
        <w:rPr>
          <w:rFonts w:ascii="Times New Roman" w:hAnsi="Times New Roman"/>
          <w:lang w:val="it-IT"/>
        </w:rPr>
      </w:pPr>
    </w:p>
    <w:p w:rsidR="00700C53" w:rsidRPr="00061BAD" w:rsidRDefault="00700C53" w:rsidP="00A42C4D">
      <w:pPr>
        <w:ind w:left="3600" w:firstLine="720"/>
        <w:rPr>
          <w:rFonts w:ascii="Times New Roman" w:hAnsi="Times New Roman"/>
          <w:lang w:val="it-IT"/>
        </w:rPr>
      </w:pPr>
    </w:p>
    <w:p w:rsidR="00700C53" w:rsidRPr="00061BAD" w:rsidRDefault="00700C53" w:rsidP="00A42C4D">
      <w:pPr>
        <w:ind w:left="3600" w:firstLine="720"/>
        <w:rPr>
          <w:rFonts w:ascii="Times New Roman" w:hAnsi="Times New Roman"/>
          <w:lang w:val="it-IT"/>
        </w:rPr>
      </w:pPr>
    </w:p>
    <w:p w:rsidR="00700C53" w:rsidRPr="00061BAD" w:rsidRDefault="00700C53" w:rsidP="00A42C4D">
      <w:pPr>
        <w:ind w:left="3600" w:firstLine="720"/>
        <w:rPr>
          <w:rFonts w:ascii="Times New Roman" w:hAnsi="Times New Roman"/>
          <w:lang w:val="it-IT"/>
        </w:rPr>
      </w:pPr>
    </w:p>
    <w:p w:rsidR="00A42C4D" w:rsidRDefault="00A42C4D" w:rsidP="00A42C4D">
      <w:pPr>
        <w:ind w:left="3600" w:firstLine="720"/>
        <w:rPr>
          <w:rFonts w:ascii="Times New Roman" w:hAnsi="Times New Roman"/>
          <w:lang w:val="it-IT"/>
        </w:rPr>
      </w:pPr>
      <w:r w:rsidRPr="00061BAD">
        <w:rPr>
          <w:rFonts w:ascii="Times New Roman" w:hAnsi="Times New Roman"/>
          <w:lang w:val="it-IT"/>
        </w:rPr>
        <w:t>Potpis ovlašćenog lica ponuđača</w:t>
      </w:r>
    </w:p>
    <w:p w:rsidR="00756F6F" w:rsidRPr="00061BAD" w:rsidRDefault="00756F6F" w:rsidP="00A42C4D">
      <w:pPr>
        <w:ind w:left="3600" w:firstLine="720"/>
        <w:rPr>
          <w:rFonts w:ascii="Times New Roman" w:hAnsi="Times New Roman"/>
          <w:lang w:val="it-IT"/>
        </w:rPr>
      </w:pPr>
    </w:p>
    <w:p w:rsidR="00A42C4D" w:rsidRPr="00061BAD" w:rsidRDefault="00A42C4D" w:rsidP="00A42C4D">
      <w:pPr>
        <w:rPr>
          <w:rFonts w:ascii="Times New Roman" w:hAnsi="Times New Roman"/>
          <w:lang w:val="it-IT"/>
        </w:rPr>
      </w:pP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t xml:space="preserve">            __________________________</w:t>
      </w: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lang w:val="it-IT"/>
        </w:rPr>
      </w:pPr>
    </w:p>
    <w:p w:rsidR="007A26AD" w:rsidRPr="00061BAD" w:rsidRDefault="007A26AD" w:rsidP="007A26AD">
      <w:pPr>
        <w:rPr>
          <w:rFonts w:ascii="Times New Roman" w:hAnsi="Times New Roman"/>
          <w:lang w:val="it-IT"/>
        </w:rPr>
      </w:pPr>
    </w:p>
    <w:p w:rsidR="00677C15" w:rsidRPr="00061BAD" w:rsidRDefault="00677C15" w:rsidP="007A26AD">
      <w:pPr>
        <w:rPr>
          <w:rFonts w:ascii="Times New Roman" w:hAnsi="Times New Roman"/>
          <w:lang w:val="it-IT"/>
        </w:rPr>
      </w:pPr>
    </w:p>
    <w:p w:rsidR="00677C15" w:rsidRPr="00061BAD" w:rsidRDefault="00677C15" w:rsidP="007A26AD">
      <w:pPr>
        <w:rPr>
          <w:rFonts w:ascii="Times New Roman" w:hAnsi="Times New Roman"/>
          <w:lang w:val="it-IT"/>
        </w:rPr>
      </w:pPr>
    </w:p>
    <w:p w:rsidR="00677C15" w:rsidRPr="00061BAD" w:rsidRDefault="00677C15" w:rsidP="007A26AD">
      <w:pPr>
        <w:rPr>
          <w:rFonts w:ascii="Times New Roman" w:hAnsi="Times New Roman"/>
          <w:lang w:val="it-IT"/>
        </w:rPr>
      </w:pPr>
    </w:p>
    <w:p w:rsidR="007A26AD" w:rsidRPr="00061BAD" w:rsidRDefault="007A26AD" w:rsidP="007A26AD">
      <w:pPr>
        <w:rPr>
          <w:rFonts w:ascii="Times New Roman" w:hAnsi="Times New Roman"/>
          <w:lang w:val="sr-Latn-CS"/>
        </w:rPr>
      </w:pP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t xml:space="preserve">                   prilog 12</w:t>
      </w:r>
    </w:p>
    <w:p w:rsidR="007A26AD" w:rsidRPr="00061BAD" w:rsidRDefault="007A26AD" w:rsidP="007A26AD">
      <w:pPr>
        <w:rPr>
          <w:rFonts w:ascii="Times New Roman" w:hAnsi="Times New Roman"/>
          <w:lang w:val="sr-Latn-CS"/>
        </w:rPr>
      </w:pPr>
    </w:p>
    <w:p w:rsidR="007A26AD" w:rsidRPr="00061BAD" w:rsidRDefault="007A26AD" w:rsidP="007A26AD">
      <w:pPr>
        <w:jc w:val="both"/>
        <w:outlineLvl w:val="0"/>
        <w:rPr>
          <w:rFonts w:ascii="Times New Roman" w:hAnsi="Times New Roman"/>
          <w:b/>
          <w:u w:val="single"/>
          <w:lang w:val="it-IT"/>
        </w:rPr>
      </w:pPr>
      <w:r w:rsidRPr="00061BAD">
        <w:rPr>
          <w:rFonts w:ascii="Times New Roman" w:hAnsi="Times New Roman"/>
          <w:lang w:val="sr-Latn-CS"/>
        </w:rPr>
        <w:lastRenderedPageBreak/>
        <w:t>Na</w:t>
      </w:r>
      <w:r w:rsidRPr="00061BAD">
        <w:rPr>
          <w:rFonts w:ascii="Times New Roman" w:hAnsi="Times New Roman"/>
          <w:lang w:val="ru-RU"/>
        </w:rPr>
        <w:t xml:space="preserve"> </w:t>
      </w:r>
      <w:r w:rsidRPr="00061BAD">
        <w:rPr>
          <w:rFonts w:ascii="Times New Roman" w:hAnsi="Times New Roman"/>
          <w:lang w:val="sr-Latn-CS"/>
        </w:rPr>
        <w:t>osnovu</w:t>
      </w:r>
      <w:r w:rsidRPr="00061BAD">
        <w:rPr>
          <w:rFonts w:ascii="Times New Roman" w:hAnsi="Times New Roman"/>
          <w:lang w:val="ru-RU"/>
        </w:rPr>
        <w:t xml:space="preserve"> </w:t>
      </w:r>
      <w:r w:rsidRPr="00061BAD">
        <w:rPr>
          <w:rFonts w:ascii="Times New Roman" w:hAnsi="Times New Roman"/>
          <w:lang w:val="sr-Latn-CS"/>
        </w:rPr>
        <w:t>člana</w:t>
      </w:r>
      <w:r w:rsidRPr="00061BAD">
        <w:rPr>
          <w:rFonts w:ascii="Times New Roman" w:hAnsi="Times New Roman"/>
          <w:lang w:val="ru-RU"/>
        </w:rPr>
        <w:t xml:space="preserve"> </w:t>
      </w:r>
      <w:r w:rsidRPr="00061BAD">
        <w:rPr>
          <w:rFonts w:ascii="Times New Roman" w:hAnsi="Times New Roman"/>
          <w:lang w:val="sr-Latn-CS"/>
        </w:rPr>
        <w:t xml:space="preserve">84.stava 4. ZJN </w:t>
      </w:r>
      <w:r w:rsidRPr="00061BAD">
        <w:rPr>
          <w:rFonts w:ascii="Times New Roman" w:hAnsi="Times New Roman"/>
          <w:lang w:val="ru-RU"/>
        </w:rPr>
        <w:t xml:space="preserve"> </w:t>
      </w:r>
      <w:r w:rsidRPr="00061BAD">
        <w:rPr>
          <w:rFonts w:ascii="Times New Roman" w:hAnsi="Times New Roman"/>
          <w:lang w:val="sr-Latn-CS"/>
        </w:rPr>
        <w:t>kao PONUDJAČ po pozivu INSTITUTA ZA ONKOLOGIJU I RADIOLOGIJU SRBIJE za nabavku</w:t>
      </w:r>
      <w:r w:rsidRPr="00061BAD">
        <w:rPr>
          <w:rFonts w:ascii="Times New Roman" w:hAnsi="Times New Roman"/>
          <w:i/>
          <w:lang w:val="sr-Latn-CS"/>
        </w:rPr>
        <w:t xml:space="preserve">  usluga servisiranja aparata:  </w:t>
      </w:r>
      <w:r w:rsidR="000429CF" w:rsidRPr="00061BAD">
        <w:rPr>
          <w:rFonts w:ascii="Times New Roman" w:hAnsi="Times New Roman"/>
          <w:b/>
          <w:lang w:val="it-IT"/>
        </w:rPr>
        <w:t>Mi Seq Illumina</w:t>
      </w:r>
      <w:r w:rsidRPr="00061BAD">
        <w:rPr>
          <w:rFonts w:ascii="Times New Roman" w:hAnsi="Times New Roman"/>
          <w:b/>
          <w:u w:val="single"/>
          <w:lang w:val="it-IT"/>
        </w:rPr>
        <w:t xml:space="preserve"> </w:t>
      </w:r>
      <w:r w:rsidRPr="00061BAD">
        <w:rPr>
          <w:rFonts w:ascii="Times New Roman" w:hAnsi="Times New Roman"/>
          <w:lang w:val="sr-Latn-CS"/>
        </w:rPr>
        <w:t xml:space="preserve">koju je kao Naručilac pokrenuo u otvorenom postupku javne nabavke dajemo sledeću </w:t>
      </w:r>
    </w:p>
    <w:p w:rsidR="007A26AD" w:rsidRPr="00061BAD" w:rsidRDefault="007A26AD" w:rsidP="007A26AD">
      <w:pPr>
        <w:rPr>
          <w:rFonts w:ascii="Times New Roman" w:hAnsi="Times New Roman"/>
          <w:lang w:val="sr-Latn-CS"/>
        </w:rPr>
      </w:pPr>
    </w:p>
    <w:p w:rsidR="007A26AD" w:rsidRPr="00061BAD" w:rsidRDefault="007A26AD" w:rsidP="007A26AD">
      <w:pPr>
        <w:rPr>
          <w:rFonts w:ascii="Times New Roman" w:hAnsi="Times New Roman"/>
          <w:lang w:val="sr-Latn-CS"/>
        </w:rPr>
      </w:pPr>
    </w:p>
    <w:p w:rsidR="007A26AD" w:rsidRPr="00061BAD" w:rsidRDefault="007A26AD" w:rsidP="007A26AD">
      <w:pPr>
        <w:rPr>
          <w:rFonts w:ascii="Times New Roman" w:hAnsi="Times New Roman"/>
          <w:lang w:val="sr-Latn-CS"/>
        </w:rPr>
      </w:pPr>
    </w:p>
    <w:p w:rsidR="007A26AD" w:rsidRPr="00061BAD" w:rsidRDefault="007A26AD" w:rsidP="007A26AD">
      <w:pPr>
        <w:rPr>
          <w:rFonts w:ascii="Times New Roman" w:hAnsi="Times New Roman"/>
          <w:lang w:val="sr-Latn-CS"/>
        </w:rPr>
      </w:pPr>
    </w:p>
    <w:p w:rsidR="007A26AD" w:rsidRPr="00061BAD" w:rsidRDefault="007A26AD" w:rsidP="007A26AD">
      <w:pPr>
        <w:jc w:val="center"/>
        <w:rPr>
          <w:rFonts w:ascii="Times New Roman" w:hAnsi="Times New Roman"/>
          <w:sz w:val="28"/>
        </w:rPr>
      </w:pPr>
      <w:r w:rsidRPr="00061BAD">
        <w:rPr>
          <w:rFonts w:ascii="Times New Roman" w:hAnsi="Times New Roman"/>
          <w:sz w:val="28"/>
        </w:rPr>
        <w:t>I  Z  J  A  V  U</w:t>
      </w:r>
    </w:p>
    <w:p w:rsidR="007A26AD" w:rsidRPr="00061BAD" w:rsidRDefault="007A26AD" w:rsidP="007A26AD">
      <w:pPr>
        <w:jc w:val="center"/>
        <w:rPr>
          <w:rFonts w:ascii="Times New Roman" w:hAnsi="Times New Roman"/>
          <w:sz w:val="28"/>
        </w:rPr>
      </w:pPr>
    </w:p>
    <w:p w:rsidR="007A26AD" w:rsidRPr="00061BAD" w:rsidRDefault="007A26AD" w:rsidP="007A26AD">
      <w:pPr>
        <w:jc w:val="center"/>
        <w:rPr>
          <w:rFonts w:ascii="Times New Roman" w:hAnsi="Times New Roman"/>
          <w:sz w:val="28"/>
        </w:rPr>
      </w:pPr>
    </w:p>
    <w:p w:rsidR="007A26AD" w:rsidRPr="00061BAD" w:rsidRDefault="007A26AD" w:rsidP="007A26AD">
      <w:pPr>
        <w:rPr>
          <w:rFonts w:ascii="Times New Roman" w:hAnsi="Times New Roman"/>
        </w:rPr>
      </w:pPr>
      <w:r w:rsidRPr="00061BAD">
        <w:rPr>
          <w:rFonts w:ascii="Times New Roman" w:hAnsi="Times New Roman"/>
        </w:rPr>
        <w:t>pod punom materijalnom, moralnom i krivi</w:t>
      </w:r>
      <w:r w:rsidRPr="00061BAD">
        <w:rPr>
          <w:rFonts w:ascii="Times New Roman" w:hAnsi="Times New Roman"/>
          <w:lang w:val="sr-Latn-CS"/>
        </w:rPr>
        <w:t>č</w:t>
      </w:r>
      <w:r w:rsidRPr="00061BAD">
        <w:rPr>
          <w:rFonts w:ascii="Times New Roman" w:hAnsi="Times New Roman"/>
        </w:rPr>
        <w:t>nom odgovornošću  izjavljujemo da smo u prethodnoj kalendarskoj godini realizovali ugovore o javnim nabavkama koji su za predmet imali _____________i  koje su istorodne (istovrsna/istovetna) sa predmetom nabavke u ukupnom iznosu od _______________dinara.</w:t>
      </w:r>
    </w:p>
    <w:p w:rsidR="007A26AD" w:rsidRPr="00061BAD" w:rsidRDefault="007A26AD" w:rsidP="007A26AD">
      <w:pPr>
        <w:rPr>
          <w:rFonts w:ascii="Times New Roman" w:hAnsi="Times New Roman"/>
        </w:rPr>
      </w:pPr>
    </w:p>
    <w:p w:rsidR="007A26AD" w:rsidRPr="00061BAD" w:rsidRDefault="007A26AD" w:rsidP="007A26AD">
      <w:pPr>
        <w:rPr>
          <w:rFonts w:ascii="Times New Roman" w:hAnsi="Times New Roman"/>
        </w:rPr>
      </w:pPr>
    </w:p>
    <w:p w:rsidR="007A26AD" w:rsidRPr="00061BAD" w:rsidRDefault="007A26AD" w:rsidP="007A26AD">
      <w:pPr>
        <w:rPr>
          <w:rFonts w:ascii="Times New Roman" w:hAnsi="Times New Roman"/>
        </w:rPr>
      </w:pPr>
    </w:p>
    <w:p w:rsidR="007A26AD" w:rsidRDefault="007A26AD" w:rsidP="007A26AD">
      <w:pPr>
        <w:ind w:left="3600" w:firstLine="720"/>
        <w:rPr>
          <w:rFonts w:ascii="Times New Roman" w:hAnsi="Times New Roman"/>
          <w:lang w:val="it-IT"/>
        </w:rPr>
      </w:pPr>
      <w:r w:rsidRPr="00061BAD">
        <w:rPr>
          <w:rFonts w:ascii="Times New Roman" w:hAnsi="Times New Roman"/>
          <w:lang w:val="it-IT"/>
        </w:rPr>
        <w:t>Potpis ovlašćenog lica ponuđača</w:t>
      </w:r>
    </w:p>
    <w:p w:rsidR="00756F6F" w:rsidRPr="00061BAD" w:rsidRDefault="00756F6F" w:rsidP="007A26AD">
      <w:pPr>
        <w:ind w:left="3600" w:firstLine="720"/>
        <w:rPr>
          <w:rFonts w:ascii="Times New Roman" w:hAnsi="Times New Roman"/>
          <w:lang w:val="it-IT"/>
        </w:rPr>
      </w:pPr>
    </w:p>
    <w:p w:rsidR="007A26AD" w:rsidRPr="00061BAD" w:rsidRDefault="007A26AD" w:rsidP="007A26AD">
      <w:pPr>
        <w:rPr>
          <w:rFonts w:ascii="Times New Roman" w:hAnsi="Times New Roman"/>
          <w:lang w:val="it-IT"/>
        </w:rPr>
      </w:pP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t xml:space="preserve">            __________________________</w:t>
      </w:r>
    </w:p>
    <w:p w:rsidR="007A26AD" w:rsidRPr="00061BAD" w:rsidRDefault="007A26AD" w:rsidP="007A26AD">
      <w:pPr>
        <w:rPr>
          <w:rFonts w:ascii="Times New Roman" w:hAnsi="Times New Roman"/>
          <w:lang w:val="sr-Latn-CS"/>
        </w:rPr>
      </w:pPr>
    </w:p>
    <w:p w:rsidR="007A26AD" w:rsidRPr="00061BAD" w:rsidRDefault="007A26AD" w:rsidP="007A26AD">
      <w:pPr>
        <w:rPr>
          <w:rFonts w:ascii="Times New Roman" w:hAnsi="Times New Roman"/>
          <w:lang w:val="sr-Latn-CS"/>
        </w:rPr>
      </w:pPr>
    </w:p>
    <w:p w:rsidR="00EC4A61" w:rsidRPr="00061BAD" w:rsidRDefault="007A26AD" w:rsidP="007A26AD">
      <w:pPr>
        <w:numPr>
          <w:ilvl w:val="0"/>
          <w:numId w:val="41"/>
        </w:numPr>
        <w:rPr>
          <w:rFonts w:ascii="Times New Roman" w:hAnsi="Times New Roman"/>
          <w:lang w:val="sr-Latn-CS"/>
        </w:rPr>
      </w:pPr>
      <w:r w:rsidRPr="00061BAD">
        <w:rPr>
          <w:rFonts w:ascii="Times New Roman" w:hAnsi="Times New Roman"/>
          <w:lang w:val="sr-Latn-CS"/>
        </w:rPr>
        <w:t xml:space="preserve">Reference ponuđač dokazuje tako što će priložiti </w:t>
      </w:r>
      <w:r w:rsidRPr="00061BAD">
        <w:rPr>
          <w:rFonts w:ascii="Times New Roman" w:hAnsi="Times New Roman"/>
          <w:u w:val="single"/>
          <w:lang w:val="sr-Latn-CS"/>
        </w:rPr>
        <w:t>potpisane i overene potvrde (original potvrde izdavaoca) izdate od strane kupaca  dobara istovrsnih /istorodnih sa predmetnom nabavkom sa tačno naznačenim iznosom na potvrdi,</w:t>
      </w:r>
      <w:r w:rsidRPr="00061BAD">
        <w:rPr>
          <w:rFonts w:ascii="Times New Roman" w:hAnsi="Times New Roman"/>
          <w:lang w:val="sr-Latn-CS"/>
        </w:rPr>
        <w:t>.</w:t>
      </w:r>
    </w:p>
    <w:p w:rsidR="007A26AD" w:rsidRPr="00061BAD" w:rsidRDefault="007A26AD" w:rsidP="007A26AD">
      <w:pPr>
        <w:numPr>
          <w:ilvl w:val="0"/>
          <w:numId w:val="41"/>
        </w:numPr>
        <w:rPr>
          <w:rFonts w:ascii="Times New Roman" w:hAnsi="Times New Roman"/>
          <w:lang w:val="sr-Latn-CS"/>
        </w:rPr>
      </w:pPr>
      <w:r w:rsidRPr="00061BAD">
        <w:rPr>
          <w:rFonts w:ascii="Times New Roman" w:hAnsi="Times New Roman"/>
          <w:lang w:val="sr-Latn-CS"/>
        </w:rPr>
        <w:t>Formu predmetnih potvrda određuju sami ponuđači .</w:t>
      </w:r>
    </w:p>
    <w:p w:rsidR="007A26AD" w:rsidRPr="00061BAD" w:rsidRDefault="007A26AD" w:rsidP="007A26AD">
      <w:pPr>
        <w:rPr>
          <w:rFonts w:ascii="Times New Roman" w:hAnsi="Times New Roman"/>
        </w:rPr>
      </w:pPr>
    </w:p>
    <w:p w:rsidR="007A26AD" w:rsidRPr="00061BAD" w:rsidRDefault="007A26AD" w:rsidP="007A26AD">
      <w:pPr>
        <w:rPr>
          <w:rFonts w:ascii="Times New Roman" w:hAnsi="Times New Roman"/>
          <w:lang w:val="sr-Latn-CS"/>
        </w:rPr>
      </w:pPr>
      <w:r w:rsidRPr="00061BAD">
        <w:rPr>
          <w:rFonts w:ascii="Times New Roman" w:hAnsi="Times New Roman"/>
          <w:lang w:val="sr-Latn-CS"/>
        </w:rPr>
        <w:t xml:space="preserve">                                                                                                         </w:t>
      </w:r>
    </w:p>
    <w:p w:rsidR="007A26AD" w:rsidRPr="00061BAD" w:rsidRDefault="007A26AD" w:rsidP="007A26AD">
      <w:pPr>
        <w:rPr>
          <w:rFonts w:ascii="Times New Roman" w:hAnsi="Times New Roman"/>
          <w:lang w:val="sr-Latn-CS"/>
        </w:rPr>
      </w:pPr>
    </w:p>
    <w:p w:rsidR="007A26AD" w:rsidRPr="00061BAD" w:rsidRDefault="007A26AD" w:rsidP="007A26AD">
      <w:pPr>
        <w:rPr>
          <w:rFonts w:ascii="Times New Roman" w:hAnsi="Times New Roman"/>
          <w:lang w:val="sr-Latn-CS"/>
        </w:rPr>
      </w:pPr>
      <w:r w:rsidRPr="00061BAD">
        <w:rPr>
          <w:rFonts w:ascii="Times New Roman" w:hAnsi="Times New Roman"/>
          <w:lang w:val="sr-Latn-CS"/>
        </w:rPr>
        <w:t xml:space="preserve">        </w:t>
      </w:r>
    </w:p>
    <w:p w:rsidR="00A42C4D" w:rsidRPr="00061BAD" w:rsidRDefault="00A42C4D" w:rsidP="00A42C4D">
      <w:pPr>
        <w:rPr>
          <w:rFonts w:ascii="Times New Roman" w:hAnsi="Times New Roman"/>
          <w:lang w:val="it-IT"/>
        </w:rPr>
      </w:pPr>
    </w:p>
    <w:p w:rsidR="00EC4A61" w:rsidRPr="00061BAD" w:rsidRDefault="00EC4A61" w:rsidP="00A42C4D">
      <w:pPr>
        <w:rPr>
          <w:rFonts w:ascii="Times New Roman" w:hAnsi="Times New Roman"/>
          <w:lang w:val="it-IT"/>
        </w:rPr>
      </w:pPr>
    </w:p>
    <w:p w:rsidR="00EC4A61" w:rsidRPr="00061BAD" w:rsidRDefault="00EC4A61" w:rsidP="00A42C4D">
      <w:pPr>
        <w:rPr>
          <w:rFonts w:ascii="Times New Roman" w:hAnsi="Times New Roman"/>
          <w:lang w:val="it-IT"/>
        </w:rPr>
      </w:pPr>
    </w:p>
    <w:p w:rsidR="00EC4A61" w:rsidRPr="00061BAD" w:rsidRDefault="00EC4A61" w:rsidP="00A42C4D">
      <w:pPr>
        <w:rPr>
          <w:rFonts w:ascii="Times New Roman" w:hAnsi="Times New Roman"/>
          <w:lang w:val="it-IT"/>
        </w:rPr>
      </w:pPr>
    </w:p>
    <w:p w:rsidR="00EC4A61" w:rsidRPr="00061BAD" w:rsidRDefault="00EC4A61" w:rsidP="00A42C4D">
      <w:pPr>
        <w:rPr>
          <w:rFonts w:ascii="Times New Roman" w:hAnsi="Times New Roman"/>
          <w:lang w:val="it-IT"/>
        </w:rPr>
      </w:pPr>
    </w:p>
    <w:p w:rsidR="00EC4A61" w:rsidRPr="00061BAD" w:rsidRDefault="00EC4A61" w:rsidP="00A42C4D">
      <w:pPr>
        <w:rPr>
          <w:rFonts w:ascii="Times New Roman" w:hAnsi="Times New Roman"/>
          <w:lang w:val="it-IT"/>
        </w:rPr>
      </w:pPr>
    </w:p>
    <w:p w:rsidR="0046758E" w:rsidRDefault="0046758E" w:rsidP="00A42C4D">
      <w:pPr>
        <w:rPr>
          <w:rFonts w:ascii="Times New Roman" w:hAnsi="Times New Roman"/>
          <w:lang w:val="it-IT"/>
        </w:rPr>
      </w:pPr>
    </w:p>
    <w:p w:rsidR="00F1615D" w:rsidRDefault="00F1615D" w:rsidP="00A42C4D">
      <w:pPr>
        <w:rPr>
          <w:rFonts w:ascii="Times New Roman" w:hAnsi="Times New Roman"/>
          <w:lang w:val="it-IT"/>
        </w:rPr>
      </w:pPr>
    </w:p>
    <w:p w:rsidR="00F1615D" w:rsidRPr="00061BAD" w:rsidRDefault="00F1615D" w:rsidP="00A42C4D">
      <w:pPr>
        <w:rPr>
          <w:rFonts w:ascii="Times New Roman" w:hAnsi="Times New Roman"/>
          <w:lang w:val="it-IT"/>
        </w:rPr>
      </w:pPr>
    </w:p>
    <w:p w:rsidR="0046758E" w:rsidRPr="00061BAD" w:rsidRDefault="0046758E" w:rsidP="00A42C4D">
      <w:pPr>
        <w:rPr>
          <w:rFonts w:ascii="Times New Roman" w:hAnsi="Times New Roman"/>
          <w:lang w:val="it-IT"/>
        </w:rPr>
      </w:pPr>
    </w:p>
    <w:p w:rsidR="0046758E" w:rsidRPr="00061BAD" w:rsidRDefault="0046758E" w:rsidP="00A42C4D">
      <w:pPr>
        <w:rPr>
          <w:rFonts w:ascii="Times New Roman" w:hAnsi="Times New Roman"/>
          <w:lang w:val="it-IT"/>
        </w:rPr>
      </w:pPr>
    </w:p>
    <w:p w:rsidR="0046758E" w:rsidRDefault="0046758E" w:rsidP="00A42C4D">
      <w:pPr>
        <w:rPr>
          <w:rFonts w:ascii="Times New Roman" w:hAnsi="Times New Roman"/>
          <w:lang w:val="it-IT"/>
        </w:rPr>
      </w:pPr>
    </w:p>
    <w:p w:rsidR="00756F6F" w:rsidRDefault="00756F6F" w:rsidP="00A42C4D">
      <w:pPr>
        <w:rPr>
          <w:rFonts w:ascii="Times New Roman" w:hAnsi="Times New Roman"/>
          <w:lang w:val="it-IT"/>
        </w:rPr>
      </w:pPr>
    </w:p>
    <w:p w:rsidR="00756F6F" w:rsidRPr="00061BAD" w:rsidRDefault="00756F6F" w:rsidP="00A42C4D">
      <w:pPr>
        <w:rPr>
          <w:rFonts w:ascii="Times New Roman" w:hAnsi="Times New Roman"/>
          <w:lang w:val="it-IT"/>
        </w:rPr>
      </w:pPr>
    </w:p>
    <w:p w:rsidR="0046758E" w:rsidRPr="00061BAD" w:rsidRDefault="0046758E" w:rsidP="00A42C4D">
      <w:pPr>
        <w:rPr>
          <w:rFonts w:ascii="Times New Roman" w:hAnsi="Times New Roman"/>
          <w:lang w:val="it-IT"/>
        </w:rPr>
      </w:pPr>
    </w:p>
    <w:p w:rsidR="00A42C4D" w:rsidRPr="00061BAD" w:rsidRDefault="00A42C4D" w:rsidP="00A42C4D">
      <w:pPr>
        <w:rPr>
          <w:rFonts w:ascii="Times New Roman" w:hAnsi="Times New Roman"/>
        </w:rPr>
      </w:pPr>
    </w:p>
    <w:p w:rsidR="00A42C4D" w:rsidRPr="00061BAD" w:rsidRDefault="007A26AD" w:rsidP="00A42C4D">
      <w:pPr>
        <w:rPr>
          <w:rFonts w:ascii="Times New Roman" w:hAnsi="Times New Roman"/>
          <w:lang w:val="sr-Latn-CS"/>
        </w:rPr>
      </w:pPr>
      <w:r w:rsidRPr="00061BAD">
        <w:rPr>
          <w:rFonts w:ascii="Times New Roman" w:hAnsi="Times New Roman"/>
          <w:lang w:val="sr-Latn-CS"/>
        </w:rPr>
        <w:lastRenderedPageBreak/>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r>
      <w:r w:rsidRPr="00061BAD">
        <w:rPr>
          <w:rFonts w:ascii="Times New Roman" w:hAnsi="Times New Roman"/>
          <w:lang w:val="sr-Latn-CS"/>
        </w:rPr>
        <w:tab/>
        <w:t>Prilog 13</w:t>
      </w:r>
    </w:p>
    <w:p w:rsidR="0026164D" w:rsidRPr="00061BAD" w:rsidRDefault="0026164D" w:rsidP="00A42C4D">
      <w:pPr>
        <w:rPr>
          <w:rFonts w:ascii="Times New Roman" w:hAnsi="Times New Roman"/>
          <w:lang w:val="sr-Latn-CS"/>
        </w:rPr>
      </w:pPr>
    </w:p>
    <w:p w:rsidR="00A42C4D" w:rsidRPr="00061BAD" w:rsidRDefault="00A42C4D" w:rsidP="00A42C4D">
      <w:pPr>
        <w:rPr>
          <w:rFonts w:ascii="Times New Roman" w:hAnsi="Times New Roman"/>
          <w:b/>
          <w:u w:val="single"/>
        </w:rPr>
      </w:pPr>
      <w:r w:rsidRPr="00061BAD">
        <w:rPr>
          <w:rFonts w:ascii="Times New Roman" w:hAnsi="Times New Roman"/>
          <w:b/>
          <w:u w:val="single"/>
        </w:rPr>
        <w:t>Predmetnu izjavu ponuđač popunjava samo u slučaju da u predmetnoj javnoj nabavci učestvuje sa podizvođačem.</w:t>
      </w:r>
    </w:p>
    <w:p w:rsidR="00A42C4D" w:rsidRPr="00061BAD" w:rsidRDefault="00A42C4D" w:rsidP="00A42C4D">
      <w:pPr>
        <w:rPr>
          <w:rFonts w:ascii="Times New Roman" w:hAnsi="Times New Roman"/>
          <w:lang w:val="sr-Latn-CS"/>
        </w:rPr>
      </w:pPr>
    </w:p>
    <w:p w:rsidR="00A42C4D" w:rsidRPr="00061BAD" w:rsidRDefault="00A42C4D" w:rsidP="00D9295A">
      <w:pPr>
        <w:ind w:right="-720"/>
        <w:jc w:val="both"/>
        <w:outlineLvl w:val="0"/>
        <w:rPr>
          <w:rFonts w:ascii="Times New Roman" w:hAnsi="Times New Roman"/>
          <w:b/>
          <w:u w:val="single"/>
          <w:lang w:val="it-IT"/>
        </w:rPr>
      </w:pPr>
      <w:r w:rsidRPr="00061BAD">
        <w:rPr>
          <w:rFonts w:ascii="Times New Roman" w:hAnsi="Times New Roman"/>
          <w:lang w:val="sr-Latn-CS"/>
        </w:rPr>
        <w:t>Na</w:t>
      </w:r>
      <w:r w:rsidRPr="00061BAD">
        <w:rPr>
          <w:rFonts w:ascii="Times New Roman" w:hAnsi="Times New Roman"/>
          <w:lang w:val="ru-RU"/>
        </w:rPr>
        <w:t xml:space="preserve"> </w:t>
      </w:r>
      <w:r w:rsidRPr="00061BAD">
        <w:rPr>
          <w:rFonts w:ascii="Times New Roman" w:hAnsi="Times New Roman"/>
          <w:lang w:val="sr-Latn-CS"/>
        </w:rPr>
        <w:t>osnovu</w:t>
      </w:r>
      <w:r w:rsidRPr="00061BAD">
        <w:rPr>
          <w:rFonts w:ascii="Times New Roman" w:hAnsi="Times New Roman"/>
          <w:lang w:val="ru-RU"/>
        </w:rPr>
        <w:t xml:space="preserve"> </w:t>
      </w:r>
      <w:r w:rsidRPr="00061BAD">
        <w:rPr>
          <w:rFonts w:ascii="Times New Roman" w:hAnsi="Times New Roman"/>
          <w:lang w:val="sr-Latn-CS"/>
        </w:rPr>
        <w:t>člana</w:t>
      </w:r>
      <w:r w:rsidRPr="00061BAD">
        <w:rPr>
          <w:rFonts w:ascii="Times New Roman" w:hAnsi="Times New Roman"/>
          <w:lang w:val="ru-RU"/>
        </w:rPr>
        <w:t xml:space="preserve"> </w:t>
      </w:r>
      <w:r w:rsidRPr="00061BAD">
        <w:rPr>
          <w:rFonts w:ascii="Times New Roman" w:hAnsi="Times New Roman"/>
          <w:lang w:val="sr-Latn-CS"/>
        </w:rPr>
        <w:t xml:space="preserve">8.stava 1. tačka 7. Pravilnika o obaveznim elementima konkursne dokumentacije u postupcima javnih nabavki i načinu dokazivanja ispunjenosti uslova </w:t>
      </w:r>
      <w:r w:rsidRPr="00061BAD">
        <w:rPr>
          <w:rFonts w:ascii="Times New Roman" w:hAnsi="Times New Roman"/>
          <w:lang w:val="ru-RU"/>
        </w:rPr>
        <w:t>(“</w:t>
      </w:r>
      <w:r w:rsidRPr="00061BAD">
        <w:rPr>
          <w:rFonts w:ascii="Times New Roman" w:hAnsi="Times New Roman"/>
        </w:rPr>
        <w:t>Slu</w:t>
      </w:r>
      <w:r w:rsidRPr="00061BAD">
        <w:rPr>
          <w:rFonts w:ascii="Times New Roman" w:hAnsi="Times New Roman"/>
          <w:lang w:val="ru-RU"/>
        </w:rPr>
        <w:t>ž</w:t>
      </w:r>
      <w:r w:rsidRPr="00061BAD">
        <w:rPr>
          <w:rFonts w:ascii="Times New Roman" w:hAnsi="Times New Roman"/>
        </w:rPr>
        <w:t>beni</w:t>
      </w:r>
      <w:r w:rsidRPr="00061BAD">
        <w:rPr>
          <w:rFonts w:ascii="Times New Roman" w:hAnsi="Times New Roman"/>
          <w:lang w:val="ru-RU"/>
        </w:rPr>
        <w:t xml:space="preserve"> </w:t>
      </w:r>
      <w:r w:rsidRPr="00061BAD">
        <w:rPr>
          <w:rFonts w:ascii="Times New Roman" w:hAnsi="Times New Roman"/>
        </w:rPr>
        <w:t>glasnik</w:t>
      </w:r>
      <w:r w:rsidRPr="00061BAD">
        <w:rPr>
          <w:rFonts w:ascii="Times New Roman" w:hAnsi="Times New Roman"/>
          <w:lang w:val="ru-RU"/>
        </w:rPr>
        <w:t xml:space="preserve"> </w:t>
      </w:r>
      <w:r w:rsidRPr="00061BAD">
        <w:rPr>
          <w:rFonts w:ascii="Times New Roman" w:hAnsi="Times New Roman"/>
        </w:rPr>
        <w:t>Republike</w:t>
      </w:r>
      <w:r w:rsidRPr="00061BAD">
        <w:rPr>
          <w:rFonts w:ascii="Times New Roman" w:hAnsi="Times New Roman"/>
          <w:lang w:val="ru-RU"/>
        </w:rPr>
        <w:t xml:space="preserve"> </w:t>
      </w:r>
      <w:r w:rsidRPr="00061BAD">
        <w:rPr>
          <w:rFonts w:ascii="Times New Roman" w:hAnsi="Times New Roman"/>
        </w:rPr>
        <w:t>Srbije</w:t>
      </w:r>
      <w:r w:rsidRPr="00061BAD">
        <w:rPr>
          <w:rFonts w:ascii="Times New Roman" w:hAnsi="Times New Roman"/>
          <w:lang w:val="ru-RU"/>
        </w:rPr>
        <w:t xml:space="preserve">”, </w:t>
      </w:r>
      <w:r w:rsidRPr="00061BAD">
        <w:rPr>
          <w:rFonts w:ascii="Times New Roman" w:hAnsi="Times New Roman"/>
        </w:rPr>
        <w:t>br</w:t>
      </w:r>
      <w:r w:rsidRPr="00061BAD">
        <w:rPr>
          <w:rFonts w:ascii="Times New Roman" w:hAnsi="Times New Roman"/>
          <w:lang w:val="ru-RU"/>
        </w:rPr>
        <w:t xml:space="preserve">. </w:t>
      </w:r>
      <w:r w:rsidR="00700C53" w:rsidRPr="00061BAD">
        <w:rPr>
          <w:rFonts w:ascii="Times New Roman" w:hAnsi="Times New Roman"/>
        </w:rPr>
        <w:t>86/15</w:t>
      </w:r>
      <w:r w:rsidRPr="00061BAD">
        <w:rPr>
          <w:rFonts w:ascii="Times New Roman" w:hAnsi="Times New Roman"/>
          <w:lang w:val="ru-RU"/>
        </w:rPr>
        <w:t xml:space="preserve">)  </w:t>
      </w:r>
      <w:r w:rsidRPr="00061BAD">
        <w:rPr>
          <w:rFonts w:ascii="Times New Roman" w:hAnsi="Times New Roman"/>
          <w:lang w:val="sr-Latn-CS"/>
        </w:rPr>
        <w:t>kao P</w:t>
      </w:r>
      <w:r w:rsidR="00D9295A" w:rsidRPr="00061BAD">
        <w:rPr>
          <w:rFonts w:ascii="Times New Roman" w:hAnsi="Times New Roman"/>
          <w:lang w:val="sr-Latn-CS"/>
        </w:rPr>
        <w:t xml:space="preserve">onuđač </w:t>
      </w:r>
      <w:r w:rsidRPr="00061BAD">
        <w:rPr>
          <w:rFonts w:ascii="Times New Roman" w:hAnsi="Times New Roman"/>
          <w:lang w:val="sr-Latn-CS"/>
        </w:rPr>
        <w:t>(nosilac posla) po pozivu I</w:t>
      </w:r>
      <w:r w:rsidR="00D9295A" w:rsidRPr="00061BAD">
        <w:rPr>
          <w:rFonts w:ascii="Times New Roman" w:hAnsi="Times New Roman"/>
          <w:lang w:val="sr-Latn-CS"/>
        </w:rPr>
        <w:t xml:space="preserve">nstituta za onkologiju i radiologiju Srbije </w:t>
      </w:r>
      <w:r w:rsidRPr="00061BAD">
        <w:rPr>
          <w:rFonts w:ascii="Times New Roman" w:hAnsi="Times New Roman"/>
          <w:lang w:val="sr-Latn-CS"/>
        </w:rPr>
        <w:t>za nabavku</w:t>
      </w:r>
      <w:r w:rsidRPr="00061BAD">
        <w:rPr>
          <w:rFonts w:ascii="Times New Roman" w:hAnsi="Times New Roman"/>
          <w:i/>
          <w:lang w:val="sr-Latn-CS"/>
        </w:rPr>
        <w:t xml:space="preserve">  usluga servisiranja aparata  </w:t>
      </w:r>
      <w:r w:rsidR="000429CF" w:rsidRPr="00061BAD">
        <w:rPr>
          <w:rFonts w:ascii="Times New Roman" w:hAnsi="Times New Roman"/>
          <w:b/>
          <w:lang w:val="it-IT"/>
        </w:rPr>
        <w:t>Mi Seq Illumina</w:t>
      </w:r>
      <w:r w:rsidR="00D9295A" w:rsidRPr="00061BAD">
        <w:rPr>
          <w:rFonts w:ascii="Times New Roman" w:hAnsi="Times New Roman"/>
          <w:b/>
          <w:u w:val="single"/>
          <w:lang w:val="it-IT"/>
        </w:rPr>
        <w:t xml:space="preserve"> </w:t>
      </w:r>
      <w:r w:rsidRPr="00061BAD">
        <w:rPr>
          <w:rFonts w:ascii="Times New Roman" w:hAnsi="Times New Roman"/>
          <w:lang w:val="sr-Latn-CS"/>
        </w:rPr>
        <w:t>koju je kao N</w:t>
      </w:r>
      <w:r w:rsidR="00D9295A" w:rsidRPr="00061BAD">
        <w:rPr>
          <w:rFonts w:ascii="Times New Roman" w:hAnsi="Times New Roman"/>
          <w:lang w:val="sr-Latn-CS"/>
        </w:rPr>
        <w:t xml:space="preserve">aručilac </w:t>
      </w:r>
      <w:r w:rsidRPr="00061BAD">
        <w:rPr>
          <w:rFonts w:ascii="Times New Roman" w:hAnsi="Times New Roman"/>
          <w:lang w:val="sr-Latn-CS"/>
        </w:rPr>
        <w:t xml:space="preserve">pokrenuo u otvorenom postupku javne nabavke dajemo sledeću </w:t>
      </w:r>
    </w:p>
    <w:p w:rsidR="00A42C4D" w:rsidRPr="00061BAD" w:rsidRDefault="00A42C4D" w:rsidP="00A42C4D">
      <w:pPr>
        <w:jc w:val="center"/>
        <w:rPr>
          <w:rFonts w:ascii="Times New Roman" w:hAnsi="Times New Roman"/>
          <w:sz w:val="28"/>
        </w:rPr>
      </w:pPr>
      <w:r w:rsidRPr="00061BAD">
        <w:rPr>
          <w:rFonts w:ascii="Times New Roman" w:hAnsi="Times New Roman"/>
          <w:sz w:val="28"/>
        </w:rPr>
        <w:t>I  Z  J  A  V  U</w:t>
      </w:r>
    </w:p>
    <w:p w:rsidR="00A42C4D" w:rsidRPr="00061BAD" w:rsidRDefault="00A42C4D" w:rsidP="00A42C4D">
      <w:pPr>
        <w:rPr>
          <w:rFonts w:ascii="Times New Roman" w:hAnsi="Times New Roman"/>
          <w:sz w:val="28"/>
        </w:rPr>
      </w:pPr>
    </w:p>
    <w:p w:rsidR="00A42C4D" w:rsidRPr="00061BAD" w:rsidRDefault="00A42C4D" w:rsidP="00A42C4D">
      <w:pPr>
        <w:rPr>
          <w:rFonts w:ascii="Times New Roman" w:hAnsi="Times New Roman"/>
        </w:rPr>
      </w:pPr>
      <w:r w:rsidRPr="00061BAD">
        <w:rPr>
          <w:rFonts w:ascii="Times New Roman" w:hAnsi="Times New Roman"/>
        </w:rPr>
        <w:t xml:space="preserve">kojom izjavljujemo da u predmetnoj javnoj nabavci učestvujemo sa podizvođačem </w:t>
      </w:r>
    </w:p>
    <w:p w:rsidR="00A42C4D" w:rsidRPr="00061BAD" w:rsidRDefault="00A42C4D" w:rsidP="00A42C4D">
      <w:pPr>
        <w:rPr>
          <w:rFonts w:ascii="Times New Roman" w:hAnsi="Times New Roman"/>
        </w:rPr>
      </w:pPr>
      <w:r w:rsidRPr="00061BAD">
        <w:rPr>
          <w:rFonts w:ascii="Times New Roman" w:hAnsi="Times New Roman"/>
        </w:rPr>
        <w:t>_____________________. Podizvođač   u ukupnoj vrednosti nabavke učestvuje sa iznosom procenta  od _______%(max.50 %) i to u sledećem delu izvršenja predmeta nabavke:</w:t>
      </w:r>
    </w:p>
    <w:p w:rsidR="00A42C4D" w:rsidRPr="00061BAD" w:rsidRDefault="00A42C4D" w:rsidP="00A42C4D">
      <w:pPr>
        <w:rPr>
          <w:rFonts w:ascii="Times New Roman" w:hAnsi="Times New Roman"/>
        </w:rPr>
      </w:pPr>
      <w:r w:rsidRPr="00061BA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w:t>
      </w:r>
    </w:p>
    <w:p w:rsidR="00A42C4D" w:rsidRPr="00061BAD" w:rsidRDefault="00A42C4D" w:rsidP="00A42C4D">
      <w:pPr>
        <w:rPr>
          <w:rFonts w:ascii="Times New Roman" w:hAnsi="Times New Roman"/>
        </w:rPr>
      </w:pPr>
      <w:r w:rsidRPr="00061BAD">
        <w:rPr>
          <w:rFonts w:ascii="Times New Roman" w:hAnsi="Times New Roman"/>
        </w:rPr>
        <w:t>_______________________________________________________________________</w:t>
      </w:r>
    </w:p>
    <w:p w:rsidR="00A42C4D" w:rsidRPr="00061BAD" w:rsidRDefault="00A42C4D" w:rsidP="00A42C4D">
      <w:pPr>
        <w:rPr>
          <w:rFonts w:ascii="Times New Roman" w:hAnsi="Times New Roman"/>
          <w:lang w:val="it-IT"/>
        </w:rPr>
      </w:pPr>
      <w:r w:rsidRPr="00061BAD">
        <w:rPr>
          <w:rFonts w:ascii="Times New Roman" w:hAnsi="Times New Roman"/>
          <w:lang w:val="it-IT"/>
        </w:rPr>
        <w:t>Naziv podizvođača:_________________________________________</w:t>
      </w:r>
      <w:r w:rsidRPr="00061BAD">
        <w:rPr>
          <w:rFonts w:ascii="Times New Roman" w:hAnsi="Times New Roman"/>
          <w:lang w:val="it-IT"/>
        </w:rPr>
        <w:tab/>
      </w:r>
    </w:p>
    <w:p w:rsidR="00A42C4D" w:rsidRPr="00061BAD" w:rsidRDefault="00A42C4D" w:rsidP="00A42C4D">
      <w:pPr>
        <w:rPr>
          <w:rFonts w:ascii="Times New Roman" w:hAnsi="Times New Roman"/>
          <w:lang w:val="it-IT"/>
        </w:rPr>
      </w:pPr>
      <w:r w:rsidRPr="00061BAD">
        <w:rPr>
          <w:rFonts w:ascii="Times New Roman" w:hAnsi="Times New Roman"/>
          <w:lang w:val="it-IT"/>
        </w:rPr>
        <w:t>Adresa:__________________________Šifra delatnosti:_______Matični broj:_________</w:t>
      </w:r>
    </w:p>
    <w:p w:rsidR="00A42C4D" w:rsidRPr="00061BAD" w:rsidRDefault="00A42C4D" w:rsidP="00A42C4D">
      <w:pPr>
        <w:rPr>
          <w:rFonts w:ascii="Times New Roman" w:hAnsi="Times New Roman"/>
          <w:lang w:val="it-IT"/>
        </w:rPr>
      </w:pPr>
      <w:r w:rsidRPr="00061BAD">
        <w:rPr>
          <w:rFonts w:ascii="Times New Roman" w:hAnsi="Times New Roman"/>
          <w:lang w:val="it-IT"/>
        </w:rPr>
        <w:t xml:space="preserve">PIB:__________ Broj računa:_________________    Telefon/ </w:t>
      </w:r>
      <w:r w:rsidRPr="00061BAD">
        <w:rPr>
          <w:rFonts w:ascii="Times New Roman" w:hAnsi="Times New Roman"/>
          <w:lang w:val="de-DE"/>
        </w:rPr>
        <w:t xml:space="preserve">Fax:_________________ </w:t>
      </w:r>
      <w:r w:rsidRPr="00061BAD">
        <w:rPr>
          <w:rFonts w:ascii="Times New Roman" w:hAnsi="Times New Roman"/>
          <w:lang w:val="it-IT"/>
        </w:rPr>
        <w:t xml:space="preserve">                                         </w:t>
      </w:r>
      <w:r w:rsidRPr="00061BAD">
        <w:rPr>
          <w:rFonts w:ascii="Times New Roman" w:hAnsi="Times New Roman"/>
          <w:lang w:val="de-DE"/>
        </w:rPr>
        <w:t>Lice za kontakt:_______________________</w:t>
      </w:r>
      <w:r w:rsidRPr="00061BAD">
        <w:rPr>
          <w:rFonts w:ascii="Times New Roman" w:hAnsi="Times New Roman"/>
          <w:lang w:val="de-DE"/>
        </w:rPr>
        <w:tab/>
      </w:r>
      <w:r w:rsidRPr="00061BAD">
        <w:rPr>
          <w:rFonts w:ascii="Times New Roman" w:hAnsi="Times New Roman"/>
          <w:lang w:val="it-IT"/>
        </w:rPr>
        <w:tab/>
      </w:r>
    </w:p>
    <w:p w:rsidR="00A42C4D" w:rsidRPr="00061BAD" w:rsidRDefault="00A42C4D" w:rsidP="00A42C4D">
      <w:pPr>
        <w:rPr>
          <w:rFonts w:ascii="Times New Roman" w:hAnsi="Times New Roman"/>
        </w:rPr>
      </w:pPr>
      <w:r w:rsidRPr="00061BAD">
        <w:rPr>
          <w:rFonts w:ascii="Times New Roman" w:hAnsi="Times New Roman"/>
          <w:lang w:val="it-IT"/>
        </w:rPr>
        <w:t>Ime Direktora:________________________</w:t>
      </w:r>
      <w:r w:rsidRPr="00061BAD">
        <w:rPr>
          <w:rFonts w:ascii="Times New Roman" w:hAnsi="Times New Roman"/>
          <w:lang w:val="de-DE"/>
        </w:rPr>
        <w:t xml:space="preserve">  </w:t>
      </w:r>
      <w:r w:rsidRPr="00061BAD">
        <w:rPr>
          <w:rFonts w:ascii="Times New Roman" w:hAnsi="Times New Roman"/>
          <w:lang w:val="sr-Latn-CS"/>
        </w:rPr>
        <w:t xml:space="preserve">  </w:t>
      </w:r>
    </w:p>
    <w:p w:rsidR="00A42C4D" w:rsidRPr="00061BAD" w:rsidRDefault="00A42C4D" w:rsidP="00A42C4D">
      <w:pPr>
        <w:rPr>
          <w:rFonts w:ascii="Times New Roman" w:hAnsi="Times New Roman"/>
        </w:rPr>
      </w:pPr>
    </w:p>
    <w:p w:rsidR="00A42C4D" w:rsidRPr="00061BAD" w:rsidRDefault="00A42C4D" w:rsidP="00A42C4D">
      <w:pPr>
        <w:rPr>
          <w:rFonts w:ascii="Times New Roman" w:hAnsi="Times New Roman"/>
          <w:lang w:val="it-IT"/>
        </w:rPr>
      </w:pPr>
      <w:r w:rsidRPr="00061BAD">
        <w:rPr>
          <w:rFonts w:ascii="Times New Roman" w:hAnsi="Times New Roman"/>
          <w:lang w:val="it-IT"/>
        </w:rPr>
        <w:t>Naziv podizvođača:_________________________________________</w:t>
      </w:r>
      <w:r w:rsidRPr="00061BAD">
        <w:rPr>
          <w:rFonts w:ascii="Times New Roman" w:hAnsi="Times New Roman"/>
          <w:lang w:val="it-IT"/>
        </w:rPr>
        <w:tab/>
      </w:r>
    </w:p>
    <w:p w:rsidR="00A42C4D" w:rsidRPr="00061BAD" w:rsidRDefault="00A42C4D" w:rsidP="00A42C4D">
      <w:pPr>
        <w:rPr>
          <w:rFonts w:ascii="Times New Roman" w:hAnsi="Times New Roman"/>
          <w:lang w:val="it-IT"/>
        </w:rPr>
      </w:pPr>
      <w:r w:rsidRPr="00061BAD">
        <w:rPr>
          <w:rFonts w:ascii="Times New Roman" w:hAnsi="Times New Roman"/>
          <w:lang w:val="it-IT"/>
        </w:rPr>
        <w:t>Adresa:__________________________Šifra delatnosti:_______Matični broj:_________</w:t>
      </w:r>
    </w:p>
    <w:p w:rsidR="00A42C4D" w:rsidRPr="00061BAD" w:rsidRDefault="00A42C4D" w:rsidP="00A42C4D">
      <w:pPr>
        <w:rPr>
          <w:rFonts w:ascii="Times New Roman" w:hAnsi="Times New Roman"/>
          <w:lang w:val="it-IT"/>
        </w:rPr>
      </w:pPr>
      <w:r w:rsidRPr="00061BAD">
        <w:rPr>
          <w:rFonts w:ascii="Times New Roman" w:hAnsi="Times New Roman"/>
          <w:lang w:val="it-IT"/>
        </w:rPr>
        <w:t xml:space="preserve">PIB:__________ Broj računa:_________________    Telefon/ </w:t>
      </w:r>
      <w:r w:rsidRPr="00061BAD">
        <w:rPr>
          <w:rFonts w:ascii="Times New Roman" w:hAnsi="Times New Roman"/>
          <w:lang w:val="de-DE"/>
        </w:rPr>
        <w:t xml:space="preserve">Fax:_________________ </w:t>
      </w:r>
      <w:r w:rsidRPr="00061BAD">
        <w:rPr>
          <w:rFonts w:ascii="Times New Roman" w:hAnsi="Times New Roman"/>
          <w:lang w:val="it-IT"/>
        </w:rPr>
        <w:t xml:space="preserve">                                         </w:t>
      </w:r>
      <w:r w:rsidRPr="00061BAD">
        <w:rPr>
          <w:rFonts w:ascii="Times New Roman" w:hAnsi="Times New Roman"/>
          <w:lang w:val="de-DE"/>
        </w:rPr>
        <w:t>Lice za kontakt:_______________________</w:t>
      </w:r>
      <w:r w:rsidRPr="00061BAD">
        <w:rPr>
          <w:rFonts w:ascii="Times New Roman" w:hAnsi="Times New Roman"/>
          <w:lang w:val="de-DE"/>
        </w:rPr>
        <w:tab/>
      </w:r>
      <w:r w:rsidRPr="00061BAD">
        <w:rPr>
          <w:rFonts w:ascii="Times New Roman" w:hAnsi="Times New Roman"/>
          <w:lang w:val="it-IT"/>
        </w:rPr>
        <w:tab/>
      </w:r>
    </w:p>
    <w:p w:rsidR="00A42C4D" w:rsidRPr="00061BAD" w:rsidRDefault="00A42C4D" w:rsidP="00A42C4D">
      <w:pPr>
        <w:rPr>
          <w:rFonts w:ascii="Times New Roman" w:hAnsi="Times New Roman"/>
          <w:lang w:val="sr-Latn-CS"/>
        </w:rPr>
      </w:pPr>
      <w:r w:rsidRPr="00061BAD">
        <w:rPr>
          <w:rFonts w:ascii="Times New Roman" w:hAnsi="Times New Roman"/>
          <w:lang w:val="it-IT"/>
        </w:rPr>
        <w:t>Ime Direktora:________________________</w:t>
      </w:r>
      <w:r w:rsidRPr="00061BAD">
        <w:rPr>
          <w:rFonts w:ascii="Times New Roman" w:hAnsi="Times New Roman"/>
          <w:lang w:val="de-DE"/>
        </w:rPr>
        <w:t xml:space="preserve">  </w:t>
      </w:r>
      <w:r w:rsidRPr="00061BAD">
        <w:rPr>
          <w:rFonts w:ascii="Times New Roman" w:hAnsi="Times New Roman"/>
          <w:lang w:val="sr-Latn-CS"/>
        </w:rPr>
        <w:t xml:space="preserve">  </w:t>
      </w: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it-IT"/>
        </w:rPr>
      </w:pPr>
      <w:r w:rsidRPr="00061BAD">
        <w:rPr>
          <w:rFonts w:ascii="Times New Roman" w:hAnsi="Times New Roman"/>
          <w:lang w:val="it-IT"/>
        </w:rPr>
        <w:t>Naziv podizvođača:_________________________________________</w:t>
      </w:r>
      <w:r w:rsidRPr="00061BAD">
        <w:rPr>
          <w:rFonts w:ascii="Times New Roman" w:hAnsi="Times New Roman"/>
          <w:lang w:val="it-IT"/>
        </w:rPr>
        <w:tab/>
      </w:r>
    </w:p>
    <w:p w:rsidR="00A42C4D" w:rsidRPr="00061BAD" w:rsidRDefault="00A42C4D" w:rsidP="00A42C4D">
      <w:pPr>
        <w:rPr>
          <w:rFonts w:ascii="Times New Roman" w:hAnsi="Times New Roman"/>
          <w:lang w:val="it-IT"/>
        </w:rPr>
      </w:pPr>
      <w:r w:rsidRPr="00061BAD">
        <w:rPr>
          <w:rFonts w:ascii="Times New Roman" w:hAnsi="Times New Roman"/>
          <w:lang w:val="it-IT"/>
        </w:rPr>
        <w:t>Adresa:__________________________Šifra delatnosti:_______Matični broj:_________</w:t>
      </w:r>
    </w:p>
    <w:p w:rsidR="00A42C4D" w:rsidRPr="00061BAD" w:rsidRDefault="00A42C4D" w:rsidP="00A42C4D">
      <w:pPr>
        <w:rPr>
          <w:rFonts w:ascii="Times New Roman" w:hAnsi="Times New Roman"/>
          <w:lang w:val="it-IT"/>
        </w:rPr>
      </w:pPr>
      <w:r w:rsidRPr="00061BAD">
        <w:rPr>
          <w:rFonts w:ascii="Times New Roman" w:hAnsi="Times New Roman"/>
          <w:lang w:val="it-IT"/>
        </w:rPr>
        <w:t xml:space="preserve">PIB:__________ Broj računa:_________________    Telefon/ </w:t>
      </w:r>
      <w:r w:rsidRPr="00061BAD">
        <w:rPr>
          <w:rFonts w:ascii="Times New Roman" w:hAnsi="Times New Roman"/>
          <w:lang w:val="de-DE"/>
        </w:rPr>
        <w:t xml:space="preserve">Fax:_________________ </w:t>
      </w:r>
      <w:r w:rsidRPr="00061BAD">
        <w:rPr>
          <w:rFonts w:ascii="Times New Roman" w:hAnsi="Times New Roman"/>
          <w:lang w:val="it-IT"/>
        </w:rPr>
        <w:t xml:space="preserve">                                         </w:t>
      </w:r>
      <w:r w:rsidRPr="00061BAD">
        <w:rPr>
          <w:rFonts w:ascii="Times New Roman" w:hAnsi="Times New Roman"/>
          <w:lang w:val="de-DE"/>
        </w:rPr>
        <w:t>Lice za kontakt:_______________________</w:t>
      </w:r>
      <w:r w:rsidRPr="00061BAD">
        <w:rPr>
          <w:rFonts w:ascii="Times New Roman" w:hAnsi="Times New Roman"/>
          <w:lang w:val="de-DE"/>
        </w:rPr>
        <w:tab/>
      </w:r>
      <w:r w:rsidRPr="00061BAD">
        <w:rPr>
          <w:rFonts w:ascii="Times New Roman" w:hAnsi="Times New Roman"/>
          <w:lang w:val="it-IT"/>
        </w:rPr>
        <w:tab/>
      </w:r>
    </w:p>
    <w:p w:rsidR="00A42C4D" w:rsidRPr="00061BAD" w:rsidRDefault="00A42C4D" w:rsidP="00A42C4D">
      <w:pPr>
        <w:rPr>
          <w:rFonts w:ascii="Times New Roman" w:hAnsi="Times New Roman"/>
          <w:lang w:val="sr-Latn-CS"/>
        </w:rPr>
      </w:pPr>
      <w:r w:rsidRPr="00061BAD">
        <w:rPr>
          <w:rFonts w:ascii="Times New Roman" w:hAnsi="Times New Roman"/>
          <w:lang w:val="it-IT"/>
        </w:rPr>
        <w:t>Ime Direktora:________________________</w:t>
      </w:r>
      <w:r w:rsidRPr="00061BAD">
        <w:rPr>
          <w:rFonts w:ascii="Times New Roman" w:hAnsi="Times New Roman"/>
          <w:lang w:val="de-DE"/>
        </w:rPr>
        <w:t xml:space="preserve">  </w:t>
      </w:r>
      <w:r w:rsidRPr="00061BAD">
        <w:rPr>
          <w:rFonts w:ascii="Times New Roman" w:hAnsi="Times New Roman"/>
          <w:lang w:val="sr-Latn-CS"/>
        </w:rPr>
        <w:t xml:space="preserve">  </w:t>
      </w: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sr-Latn-CS"/>
        </w:rPr>
      </w:pPr>
      <w:r w:rsidRPr="00061BAD">
        <w:rPr>
          <w:rFonts w:ascii="Times New Roman" w:hAnsi="Times New Roman"/>
          <w:lang w:val="sr-Latn-CS"/>
        </w:rPr>
        <w:t xml:space="preserve">U slučaju da su dospela potraživanja preneta direktno na podizvođača , naručilac će sva prava i obaveze po tom osnovu realizovati neposredno sa imenovanim podizvođačem. </w:t>
      </w:r>
    </w:p>
    <w:p w:rsidR="00A42C4D" w:rsidRPr="00061BAD" w:rsidRDefault="00A42C4D" w:rsidP="00A42C4D">
      <w:pPr>
        <w:rPr>
          <w:rFonts w:ascii="Times New Roman" w:hAnsi="Times New Roman"/>
        </w:rPr>
      </w:pPr>
    </w:p>
    <w:p w:rsidR="00A42C4D" w:rsidRPr="00061BAD" w:rsidRDefault="00A42C4D" w:rsidP="00A42C4D">
      <w:pPr>
        <w:ind w:left="3600" w:firstLine="720"/>
        <w:rPr>
          <w:rFonts w:ascii="Times New Roman" w:hAnsi="Times New Roman"/>
          <w:lang w:val="it-IT"/>
        </w:rPr>
      </w:pPr>
      <w:r w:rsidRPr="00061BAD">
        <w:rPr>
          <w:rFonts w:ascii="Times New Roman" w:hAnsi="Times New Roman"/>
          <w:lang w:val="it-IT"/>
        </w:rPr>
        <w:t>Potpis ovlašćenog lica ponuđača</w:t>
      </w:r>
    </w:p>
    <w:p w:rsidR="00A42C4D" w:rsidRPr="00061BAD" w:rsidRDefault="00A42C4D" w:rsidP="00A42C4D">
      <w:pPr>
        <w:rPr>
          <w:rFonts w:ascii="Times New Roman" w:hAnsi="Times New Roman"/>
          <w:lang w:val="it-IT"/>
        </w:rPr>
      </w:pP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t xml:space="preserve">            __________________________</w:t>
      </w:r>
    </w:p>
    <w:p w:rsidR="00A42C4D" w:rsidRPr="00061BAD" w:rsidRDefault="00A42C4D" w:rsidP="00A42C4D">
      <w:pPr>
        <w:rPr>
          <w:rFonts w:ascii="Times New Roman" w:hAnsi="Times New Roman"/>
          <w:lang w:val="sr-Latn-CS"/>
        </w:rPr>
      </w:pPr>
    </w:p>
    <w:p w:rsidR="00A42C4D" w:rsidRPr="00061BAD" w:rsidRDefault="00A42C4D" w:rsidP="00A42C4D">
      <w:pPr>
        <w:ind w:left="6480" w:firstLine="720"/>
        <w:rPr>
          <w:rFonts w:ascii="Times New Roman" w:hAnsi="Times New Roman"/>
          <w:lang w:val="sr-Latn-CS"/>
        </w:rPr>
      </w:pPr>
    </w:p>
    <w:p w:rsidR="00A42C4D" w:rsidRPr="00061BAD" w:rsidRDefault="00A42C4D" w:rsidP="00A42C4D">
      <w:pPr>
        <w:ind w:left="6480" w:firstLine="720"/>
        <w:rPr>
          <w:rFonts w:ascii="Times New Roman" w:hAnsi="Times New Roman"/>
          <w:lang w:val="sr-Latn-CS"/>
        </w:rPr>
      </w:pPr>
    </w:p>
    <w:p w:rsidR="00A42C4D" w:rsidRPr="00061BAD" w:rsidRDefault="00A42C4D" w:rsidP="00A42C4D">
      <w:pPr>
        <w:ind w:left="6480" w:firstLine="720"/>
        <w:rPr>
          <w:rFonts w:ascii="Times New Roman" w:hAnsi="Times New Roman"/>
          <w:lang w:val="sr-Latn-CS"/>
        </w:rPr>
      </w:pPr>
    </w:p>
    <w:p w:rsidR="00A42C4D" w:rsidRPr="00061BAD" w:rsidRDefault="007A26AD" w:rsidP="00A42C4D">
      <w:pPr>
        <w:ind w:left="6480" w:firstLine="720"/>
        <w:rPr>
          <w:rFonts w:ascii="Times New Roman" w:hAnsi="Times New Roman"/>
          <w:lang w:val="sr-Latn-CS"/>
        </w:rPr>
      </w:pPr>
      <w:r w:rsidRPr="00061BAD">
        <w:rPr>
          <w:rFonts w:ascii="Times New Roman" w:hAnsi="Times New Roman"/>
          <w:lang w:val="sr-Latn-CS"/>
        </w:rPr>
        <w:lastRenderedPageBreak/>
        <w:t>Prilog 14</w:t>
      </w:r>
    </w:p>
    <w:p w:rsidR="00A42C4D" w:rsidRPr="00061BAD" w:rsidRDefault="00A42C4D" w:rsidP="00A42C4D">
      <w:pPr>
        <w:rPr>
          <w:rFonts w:ascii="Times New Roman" w:hAnsi="Times New Roman"/>
          <w:b/>
          <w:i/>
          <w:u w:val="single"/>
        </w:rPr>
      </w:pPr>
      <w:r w:rsidRPr="00061BAD">
        <w:rPr>
          <w:rFonts w:ascii="Times New Roman" w:hAnsi="Times New Roman"/>
          <w:b/>
          <w:i/>
          <w:u w:val="single"/>
        </w:rPr>
        <w:t>Predmetnu izjavu ponuđač popunjava samo u slučaju da u predmetnoj javnoj nabavci učestvuje u zajedničkoj ponudi.</w:t>
      </w:r>
    </w:p>
    <w:p w:rsidR="00A42C4D" w:rsidRPr="00061BAD" w:rsidRDefault="00A42C4D" w:rsidP="00A42C4D">
      <w:pPr>
        <w:ind w:left="6480" w:hanging="6480"/>
        <w:rPr>
          <w:rFonts w:ascii="Times New Roman" w:hAnsi="Times New Roman"/>
          <w:lang w:val="sr-Latn-CS"/>
        </w:rPr>
      </w:pPr>
    </w:p>
    <w:p w:rsidR="00E14B81" w:rsidRPr="00061BAD" w:rsidRDefault="00A42C4D" w:rsidP="00E14B81">
      <w:pPr>
        <w:ind w:right="-720"/>
        <w:jc w:val="both"/>
        <w:outlineLvl w:val="0"/>
        <w:rPr>
          <w:rFonts w:ascii="Times New Roman" w:hAnsi="Times New Roman"/>
          <w:b/>
          <w:u w:val="single"/>
          <w:lang w:val="it-IT"/>
        </w:rPr>
      </w:pPr>
      <w:r w:rsidRPr="00061BAD">
        <w:rPr>
          <w:rFonts w:ascii="Times New Roman" w:hAnsi="Times New Roman"/>
          <w:lang w:val="sr-Latn-CS"/>
        </w:rPr>
        <w:t>Na</w:t>
      </w:r>
      <w:r w:rsidRPr="00061BAD">
        <w:rPr>
          <w:rFonts w:ascii="Times New Roman" w:hAnsi="Times New Roman"/>
          <w:lang w:val="ru-RU"/>
        </w:rPr>
        <w:t xml:space="preserve"> </w:t>
      </w:r>
      <w:r w:rsidRPr="00061BAD">
        <w:rPr>
          <w:rFonts w:ascii="Times New Roman" w:hAnsi="Times New Roman"/>
          <w:lang w:val="sr-Latn-CS"/>
        </w:rPr>
        <w:t>osnovu</w:t>
      </w:r>
      <w:r w:rsidRPr="00061BAD">
        <w:rPr>
          <w:rFonts w:ascii="Times New Roman" w:hAnsi="Times New Roman"/>
          <w:lang w:val="ru-RU"/>
        </w:rPr>
        <w:t xml:space="preserve"> </w:t>
      </w:r>
      <w:r w:rsidRPr="00061BAD">
        <w:rPr>
          <w:rFonts w:ascii="Times New Roman" w:hAnsi="Times New Roman"/>
          <w:lang w:val="sr-Latn-CS"/>
        </w:rPr>
        <w:t>člana</w:t>
      </w:r>
      <w:r w:rsidRPr="00061BAD">
        <w:rPr>
          <w:rFonts w:ascii="Times New Roman" w:hAnsi="Times New Roman"/>
          <w:lang w:val="ru-RU"/>
        </w:rPr>
        <w:t xml:space="preserve"> </w:t>
      </w:r>
      <w:r w:rsidRPr="00061BAD">
        <w:rPr>
          <w:rFonts w:ascii="Times New Roman" w:hAnsi="Times New Roman"/>
          <w:lang w:val="sr-Latn-CS"/>
        </w:rPr>
        <w:t xml:space="preserve">8.stava 1. tačka 8. Pravilnika o obaveznim elementima konkursne dokumentacije u postupcima javnih nabavki i načinu dokazivanja ispunjenosti uslova </w:t>
      </w:r>
      <w:r w:rsidRPr="00061BAD">
        <w:rPr>
          <w:rFonts w:ascii="Times New Roman" w:hAnsi="Times New Roman"/>
          <w:lang w:val="ru-RU"/>
        </w:rPr>
        <w:t>(“</w:t>
      </w:r>
      <w:r w:rsidRPr="00061BAD">
        <w:rPr>
          <w:rFonts w:ascii="Times New Roman" w:hAnsi="Times New Roman"/>
        </w:rPr>
        <w:t>Slu</w:t>
      </w:r>
      <w:r w:rsidRPr="00061BAD">
        <w:rPr>
          <w:rFonts w:ascii="Times New Roman" w:hAnsi="Times New Roman"/>
          <w:lang w:val="ru-RU"/>
        </w:rPr>
        <w:t>ž</w:t>
      </w:r>
      <w:r w:rsidRPr="00061BAD">
        <w:rPr>
          <w:rFonts w:ascii="Times New Roman" w:hAnsi="Times New Roman"/>
        </w:rPr>
        <w:t>beni</w:t>
      </w:r>
      <w:r w:rsidRPr="00061BAD">
        <w:rPr>
          <w:rFonts w:ascii="Times New Roman" w:hAnsi="Times New Roman"/>
          <w:lang w:val="ru-RU"/>
        </w:rPr>
        <w:t xml:space="preserve"> </w:t>
      </w:r>
      <w:r w:rsidRPr="00061BAD">
        <w:rPr>
          <w:rFonts w:ascii="Times New Roman" w:hAnsi="Times New Roman"/>
        </w:rPr>
        <w:t>glasnik</w:t>
      </w:r>
      <w:r w:rsidRPr="00061BAD">
        <w:rPr>
          <w:rFonts w:ascii="Times New Roman" w:hAnsi="Times New Roman"/>
          <w:lang w:val="ru-RU"/>
        </w:rPr>
        <w:t xml:space="preserve"> </w:t>
      </w:r>
      <w:r w:rsidRPr="00061BAD">
        <w:rPr>
          <w:rFonts w:ascii="Times New Roman" w:hAnsi="Times New Roman"/>
        </w:rPr>
        <w:t>Republike</w:t>
      </w:r>
      <w:r w:rsidRPr="00061BAD">
        <w:rPr>
          <w:rFonts w:ascii="Times New Roman" w:hAnsi="Times New Roman"/>
          <w:lang w:val="ru-RU"/>
        </w:rPr>
        <w:t xml:space="preserve"> </w:t>
      </w:r>
      <w:r w:rsidRPr="00061BAD">
        <w:rPr>
          <w:rFonts w:ascii="Times New Roman" w:hAnsi="Times New Roman"/>
        </w:rPr>
        <w:t>Srbije</w:t>
      </w:r>
      <w:r w:rsidRPr="00061BAD">
        <w:rPr>
          <w:rFonts w:ascii="Times New Roman" w:hAnsi="Times New Roman"/>
          <w:lang w:val="ru-RU"/>
        </w:rPr>
        <w:t xml:space="preserve">”, </w:t>
      </w:r>
      <w:r w:rsidRPr="00061BAD">
        <w:rPr>
          <w:rFonts w:ascii="Times New Roman" w:hAnsi="Times New Roman"/>
        </w:rPr>
        <w:t>br</w:t>
      </w:r>
      <w:r w:rsidRPr="00061BAD">
        <w:rPr>
          <w:rFonts w:ascii="Times New Roman" w:hAnsi="Times New Roman"/>
          <w:lang w:val="ru-RU"/>
        </w:rPr>
        <w:t xml:space="preserve">. </w:t>
      </w:r>
      <w:r w:rsidR="00700C53" w:rsidRPr="00061BAD">
        <w:rPr>
          <w:rFonts w:ascii="Times New Roman" w:hAnsi="Times New Roman"/>
          <w:lang w:val="sr-Latn-CS"/>
        </w:rPr>
        <w:t>86/15</w:t>
      </w:r>
      <w:r w:rsidRPr="00061BAD">
        <w:rPr>
          <w:rFonts w:ascii="Times New Roman" w:hAnsi="Times New Roman"/>
          <w:lang w:val="ru-RU"/>
        </w:rPr>
        <w:t xml:space="preserve">)  </w:t>
      </w:r>
      <w:r w:rsidRPr="00061BAD">
        <w:rPr>
          <w:rFonts w:ascii="Times New Roman" w:hAnsi="Times New Roman"/>
          <w:lang w:val="sr-Latn-CS"/>
        </w:rPr>
        <w:t>kao P</w:t>
      </w:r>
      <w:r w:rsidR="00D9295A" w:rsidRPr="00061BAD">
        <w:rPr>
          <w:rFonts w:ascii="Times New Roman" w:hAnsi="Times New Roman"/>
          <w:lang w:val="sr-Latn-CS"/>
        </w:rPr>
        <w:t xml:space="preserve">onuđač </w:t>
      </w:r>
      <w:r w:rsidRPr="00061BAD">
        <w:rPr>
          <w:rFonts w:ascii="Times New Roman" w:hAnsi="Times New Roman"/>
          <w:lang w:val="sr-Latn-CS"/>
        </w:rPr>
        <w:t>po pozivu I</w:t>
      </w:r>
      <w:r w:rsidR="00D9295A" w:rsidRPr="00061BAD">
        <w:rPr>
          <w:rFonts w:ascii="Times New Roman" w:hAnsi="Times New Roman"/>
          <w:lang w:val="sr-Latn-CS"/>
        </w:rPr>
        <w:t xml:space="preserve">nstituta za onkologiju i radiologiju Srbije </w:t>
      </w:r>
      <w:r w:rsidRPr="00061BAD">
        <w:rPr>
          <w:rFonts w:ascii="Times New Roman" w:hAnsi="Times New Roman"/>
          <w:lang w:val="sr-Latn-CS"/>
        </w:rPr>
        <w:t xml:space="preserve">za nabavku </w:t>
      </w:r>
      <w:r w:rsidRPr="00061BAD">
        <w:rPr>
          <w:rFonts w:ascii="Times New Roman" w:hAnsi="Times New Roman"/>
          <w:i/>
          <w:lang w:val="sr-Latn-CS"/>
        </w:rPr>
        <w:t xml:space="preserve">usluga servisiranja aparata </w:t>
      </w:r>
      <w:r w:rsidR="000429CF" w:rsidRPr="00061BAD">
        <w:rPr>
          <w:rFonts w:ascii="Times New Roman" w:hAnsi="Times New Roman"/>
          <w:b/>
          <w:lang w:val="it-IT"/>
        </w:rPr>
        <w:t>Mi Seq Illumina</w:t>
      </w:r>
    </w:p>
    <w:p w:rsidR="00A42C4D" w:rsidRPr="00061BAD" w:rsidRDefault="00A42C4D" w:rsidP="00A42C4D">
      <w:pPr>
        <w:ind w:right="-1260"/>
        <w:rPr>
          <w:rFonts w:ascii="Times New Roman" w:hAnsi="Times New Roman"/>
          <w:i/>
          <w:lang w:val="sr-Latn-CS"/>
        </w:rPr>
      </w:pPr>
      <w:r w:rsidRPr="00061BAD">
        <w:rPr>
          <w:rFonts w:ascii="Times New Roman" w:hAnsi="Times New Roman"/>
          <w:lang w:val="sr-Latn-CS"/>
        </w:rPr>
        <w:t>,koju je kao N</w:t>
      </w:r>
      <w:r w:rsidR="00D9295A" w:rsidRPr="00061BAD">
        <w:rPr>
          <w:rFonts w:ascii="Times New Roman" w:hAnsi="Times New Roman"/>
          <w:lang w:val="sr-Latn-CS"/>
        </w:rPr>
        <w:t xml:space="preserve">aručilac </w:t>
      </w:r>
      <w:r w:rsidRPr="00061BAD">
        <w:rPr>
          <w:rFonts w:ascii="Times New Roman" w:hAnsi="Times New Roman"/>
          <w:lang w:val="sr-Latn-CS"/>
        </w:rPr>
        <w:t xml:space="preserve">pokrenuo u otvorenom postupku javne nabavke dajemo sledeću </w:t>
      </w:r>
    </w:p>
    <w:p w:rsidR="00A42C4D" w:rsidRPr="00061BAD" w:rsidRDefault="00A42C4D" w:rsidP="00A42C4D">
      <w:pPr>
        <w:rPr>
          <w:rFonts w:ascii="Times New Roman" w:hAnsi="Times New Roman"/>
          <w:lang w:val="sr-Latn-CS"/>
        </w:rPr>
      </w:pPr>
    </w:p>
    <w:p w:rsidR="00A42C4D" w:rsidRPr="00061BAD" w:rsidRDefault="00A42C4D" w:rsidP="00A42C4D">
      <w:pPr>
        <w:jc w:val="center"/>
        <w:rPr>
          <w:rFonts w:ascii="Times New Roman" w:hAnsi="Times New Roman"/>
          <w:sz w:val="28"/>
        </w:rPr>
      </w:pPr>
      <w:r w:rsidRPr="00061BAD">
        <w:rPr>
          <w:rFonts w:ascii="Times New Roman" w:hAnsi="Times New Roman"/>
          <w:sz w:val="28"/>
        </w:rPr>
        <w:t>I  Z  J  A  V  U</w:t>
      </w:r>
    </w:p>
    <w:p w:rsidR="00A42C4D" w:rsidRPr="00061BAD" w:rsidRDefault="00A42C4D" w:rsidP="00A42C4D">
      <w:pPr>
        <w:jc w:val="center"/>
        <w:rPr>
          <w:rFonts w:ascii="Times New Roman" w:hAnsi="Times New Roman"/>
          <w:sz w:val="28"/>
        </w:rPr>
      </w:pPr>
    </w:p>
    <w:p w:rsidR="00A42C4D" w:rsidRPr="00061BAD" w:rsidRDefault="00A42C4D" w:rsidP="00A42C4D">
      <w:pPr>
        <w:rPr>
          <w:rFonts w:ascii="Times New Roman" w:hAnsi="Times New Roman"/>
        </w:rPr>
      </w:pPr>
      <w:r w:rsidRPr="00061BAD">
        <w:rPr>
          <w:rFonts w:ascii="Times New Roman" w:hAnsi="Times New Roman"/>
        </w:rPr>
        <w:t xml:space="preserve">kojom izjavljujemo da u predmetnoj javnoj nabavci podnosimo zajedničku ponudu sa ponuđačem /grupom ponuđača. </w:t>
      </w:r>
    </w:p>
    <w:p w:rsidR="00A42C4D" w:rsidRPr="00061BAD" w:rsidRDefault="00A42C4D" w:rsidP="00A42C4D">
      <w:pPr>
        <w:rPr>
          <w:rFonts w:ascii="Times New Roman" w:hAnsi="Times New Roman"/>
        </w:rPr>
      </w:pPr>
      <w:r w:rsidRPr="00061BAD">
        <w:rPr>
          <w:rFonts w:ascii="Times New Roman" w:hAnsi="Times New Roman"/>
        </w:rPr>
        <w:t>Sastavni deo izjave o podnošenju zajedničke ponude je Sporazum kojim se ponuđači iz grupe međusobno i prema naručiocu obavezuju na izvršenje javne nabavke br._____od dana _____________________.</w:t>
      </w:r>
    </w:p>
    <w:p w:rsidR="00A42C4D" w:rsidRPr="00061BAD" w:rsidRDefault="00A42C4D" w:rsidP="00A42C4D">
      <w:pPr>
        <w:rPr>
          <w:rFonts w:ascii="Times New Roman" w:hAnsi="Times New Roman"/>
        </w:rPr>
      </w:pPr>
    </w:p>
    <w:p w:rsidR="00A42C4D" w:rsidRPr="00061BAD" w:rsidRDefault="00A42C4D" w:rsidP="00A42C4D">
      <w:pPr>
        <w:rPr>
          <w:rFonts w:ascii="Times New Roman" w:hAnsi="Times New Roman"/>
          <w:lang w:val="it-IT"/>
        </w:rPr>
      </w:pPr>
      <w:r w:rsidRPr="00061BAD">
        <w:rPr>
          <w:rFonts w:ascii="Times New Roman" w:hAnsi="Times New Roman"/>
          <w:lang w:val="it-IT"/>
        </w:rPr>
        <w:t>Naziv ponuđača:_________________________________________________________</w:t>
      </w:r>
      <w:r w:rsidRPr="00061BAD">
        <w:rPr>
          <w:rFonts w:ascii="Times New Roman" w:hAnsi="Times New Roman"/>
          <w:lang w:val="it-IT"/>
        </w:rPr>
        <w:tab/>
      </w:r>
    </w:p>
    <w:p w:rsidR="00A42C4D" w:rsidRPr="00061BAD" w:rsidRDefault="00A42C4D" w:rsidP="00A42C4D">
      <w:pPr>
        <w:rPr>
          <w:rFonts w:ascii="Times New Roman" w:hAnsi="Times New Roman"/>
          <w:lang w:val="it-IT"/>
        </w:rPr>
      </w:pPr>
      <w:r w:rsidRPr="00061BAD">
        <w:rPr>
          <w:rFonts w:ascii="Times New Roman" w:hAnsi="Times New Roman"/>
          <w:lang w:val="it-IT"/>
        </w:rPr>
        <w:t>Adresa:__________________________Šifra delatnosti:_______Matični broj:_________</w:t>
      </w:r>
    </w:p>
    <w:p w:rsidR="00A42C4D" w:rsidRPr="00061BAD" w:rsidRDefault="00A42C4D" w:rsidP="00A42C4D">
      <w:pPr>
        <w:rPr>
          <w:rFonts w:ascii="Times New Roman" w:hAnsi="Times New Roman"/>
          <w:lang w:val="it-IT"/>
        </w:rPr>
      </w:pPr>
      <w:r w:rsidRPr="00061BAD">
        <w:rPr>
          <w:rFonts w:ascii="Times New Roman" w:hAnsi="Times New Roman"/>
          <w:lang w:val="it-IT"/>
        </w:rPr>
        <w:t xml:space="preserve">PIB:__________ Broj računa:_________________    Telefon/ </w:t>
      </w:r>
      <w:r w:rsidRPr="00061BAD">
        <w:rPr>
          <w:rFonts w:ascii="Times New Roman" w:hAnsi="Times New Roman"/>
          <w:lang w:val="de-DE"/>
        </w:rPr>
        <w:t xml:space="preserve">Fax:_________________ </w:t>
      </w:r>
      <w:r w:rsidRPr="00061BAD">
        <w:rPr>
          <w:rFonts w:ascii="Times New Roman" w:hAnsi="Times New Roman"/>
          <w:lang w:val="it-IT"/>
        </w:rPr>
        <w:t xml:space="preserve">                                         </w:t>
      </w:r>
      <w:r w:rsidRPr="00061BAD">
        <w:rPr>
          <w:rFonts w:ascii="Times New Roman" w:hAnsi="Times New Roman"/>
          <w:lang w:val="de-DE"/>
        </w:rPr>
        <w:t>Lice za kontakt:_______________________</w:t>
      </w:r>
      <w:r w:rsidRPr="00061BAD">
        <w:rPr>
          <w:rFonts w:ascii="Times New Roman" w:hAnsi="Times New Roman"/>
          <w:lang w:val="de-DE"/>
        </w:rPr>
        <w:tab/>
      </w:r>
      <w:r w:rsidRPr="00061BAD">
        <w:rPr>
          <w:rFonts w:ascii="Times New Roman" w:hAnsi="Times New Roman"/>
          <w:lang w:val="it-IT"/>
        </w:rPr>
        <w:tab/>
      </w:r>
    </w:p>
    <w:p w:rsidR="00A42C4D" w:rsidRPr="00061BAD" w:rsidRDefault="00A42C4D" w:rsidP="00A42C4D">
      <w:pPr>
        <w:rPr>
          <w:rFonts w:ascii="Times New Roman" w:hAnsi="Times New Roman"/>
        </w:rPr>
      </w:pPr>
      <w:r w:rsidRPr="00061BAD">
        <w:rPr>
          <w:rFonts w:ascii="Times New Roman" w:hAnsi="Times New Roman"/>
          <w:lang w:val="it-IT"/>
        </w:rPr>
        <w:t>Ime Direktora:________________________</w:t>
      </w:r>
      <w:r w:rsidRPr="00061BAD">
        <w:rPr>
          <w:rFonts w:ascii="Times New Roman" w:hAnsi="Times New Roman"/>
          <w:lang w:val="de-DE"/>
        </w:rPr>
        <w:t xml:space="preserve">  </w:t>
      </w:r>
      <w:r w:rsidRPr="00061BAD">
        <w:rPr>
          <w:rFonts w:ascii="Times New Roman" w:hAnsi="Times New Roman"/>
          <w:lang w:val="sr-Latn-CS"/>
        </w:rPr>
        <w:t xml:space="preserve">  </w:t>
      </w:r>
    </w:p>
    <w:p w:rsidR="00A42C4D" w:rsidRPr="00061BAD" w:rsidRDefault="00A42C4D" w:rsidP="00A42C4D">
      <w:pPr>
        <w:rPr>
          <w:rFonts w:ascii="Times New Roman" w:hAnsi="Times New Roman"/>
        </w:rPr>
      </w:pPr>
    </w:p>
    <w:p w:rsidR="00A42C4D" w:rsidRPr="00061BAD" w:rsidRDefault="00A42C4D" w:rsidP="00A42C4D">
      <w:pPr>
        <w:rPr>
          <w:rFonts w:ascii="Times New Roman" w:hAnsi="Times New Roman"/>
          <w:lang w:val="it-IT"/>
        </w:rPr>
      </w:pPr>
      <w:r w:rsidRPr="00061BAD">
        <w:rPr>
          <w:rFonts w:ascii="Times New Roman" w:hAnsi="Times New Roman"/>
          <w:lang w:val="it-IT"/>
        </w:rPr>
        <w:t>Naziv ponuđača: _________________________________________________________</w:t>
      </w:r>
      <w:r w:rsidRPr="00061BAD">
        <w:rPr>
          <w:rFonts w:ascii="Times New Roman" w:hAnsi="Times New Roman"/>
          <w:lang w:val="it-IT"/>
        </w:rPr>
        <w:tab/>
      </w:r>
    </w:p>
    <w:p w:rsidR="00A42C4D" w:rsidRPr="00061BAD" w:rsidRDefault="00A42C4D" w:rsidP="00A42C4D">
      <w:pPr>
        <w:rPr>
          <w:rFonts w:ascii="Times New Roman" w:hAnsi="Times New Roman"/>
          <w:lang w:val="it-IT"/>
        </w:rPr>
      </w:pPr>
      <w:r w:rsidRPr="00061BAD">
        <w:rPr>
          <w:rFonts w:ascii="Times New Roman" w:hAnsi="Times New Roman"/>
          <w:lang w:val="it-IT"/>
        </w:rPr>
        <w:t>Adresa:__________________________Šifra delatnosti:_______Matični broj:_________</w:t>
      </w:r>
    </w:p>
    <w:p w:rsidR="00A42C4D" w:rsidRPr="00061BAD" w:rsidRDefault="00A42C4D" w:rsidP="00A42C4D">
      <w:pPr>
        <w:rPr>
          <w:rFonts w:ascii="Times New Roman" w:hAnsi="Times New Roman"/>
          <w:lang w:val="it-IT"/>
        </w:rPr>
      </w:pPr>
      <w:r w:rsidRPr="00061BAD">
        <w:rPr>
          <w:rFonts w:ascii="Times New Roman" w:hAnsi="Times New Roman"/>
          <w:lang w:val="it-IT"/>
        </w:rPr>
        <w:t xml:space="preserve">PIB:__________ Broj računa:_________________    Telefon/ </w:t>
      </w:r>
      <w:r w:rsidRPr="00061BAD">
        <w:rPr>
          <w:rFonts w:ascii="Times New Roman" w:hAnsi="Times New Roman"/>
          <w:lang w:val="de-DE"/>
        </w:rPr>
        <w:t xml:space="preserve">Fax:_________________ </w:t>
      </w:r>
      <w:r w:rsidRPr="00061BAD">
        <w:rPr>
          <w:rFonts w:ascii="Times New Roman" w:hAnsi="Times New Roman"/>
          <w:lang w:val="it-IT"/>
        </w:rPr>
        <w:t xml:space="preserve">                                         </w:t>
      </w:r>
      <w:r w:rsidRPr="00061BAD">
        <w:rPr>
          <w:rFonts w:ascii="Times New Roman" w:hAnsi="Times New Roman"/>
          <w:lang w:val="de-DE"/>
        </w:rPr>
        <w:t>Lice za kontakt:_______________________</w:t>
      </w:r>
      <w:r w:rsidRPr="00061BAD">
        <w:rPr>
          <w:rFonts w:ascii="Times New Roman" w:hAnsi="Times New Roman"/>
          <w:lang w:val="de-DE"/>
        </w:rPr>
        <w:tab/>
      </w:r>
      <w:r w:rsidRPr="00061BAD">
        <w:rPr>
          <w:rFonts w:ascii="Times New Roman" w:hAnsi="Times New Roman"/>
          <w:lang w:val="it-IT"/>
        </w:rPr>
        <w:tab/>
      </w:r>
    </w:p>
    <w:p w:rsidR="00A42C4D" w:rsidRPr="00061BAD" w:rsidRDefault="00A42C4D" w:rsidP="00A42C4D">
      <w:pPr>
        <w:rPr>
          <w:rFonts w:ascii="Times New Roman" w:hAnsi="Times New Roman"/>
          <w:lang w:val="sr-Latn-CS"/>
        </w:rPr>
      </w:pPr>
      <w:r w:rsidRPr="00061BAD">
        <w:rPr>
          <w:rFonts w:ascii="Times New Roman" w:hAnsi="Times New Roman"/>
          <w:lang w:val="it-IT"/>
        </w:rPr>
        <w:t>Ime Direktora:________________________</w:t>
      </w:r>
      <w:r w:rsidRPr="00061BAD">
        <w:rPr>
          <w:rFonts w:ascii="Times New Roman" w:hAnsi="Times New Roman"/>
          <w:lang w:val="de-DE"/>
        </w:rPr>
        <w:t xml:space="preserve">  </w:t>
      </w:r>
      <w:r w:rsidRPr="00061BAD">
        <w:rPr>
          <w:rFonts w:ascii="Times New Roman" w:hAnsi="Times New Roman"/>
          <w:lang w:val="sr-Latn-CS"/>
        </w:rPr>
        <w:t xml:space="preserve">  </w:t>
      </w:r>
    </w:p>
    <w:p w:rsidR="00A42C4D" w:rsidRPr="00061BAD" w:rsidRDefault="00A42C4D" w:rsidP="00A42C4D">
      <w:pPr>
        <w:rPr>
          <w:rFonts w:ascii="Times New Roman" w:hAnsi="Times New Roman"/>
          <w:lang w:val="sr-Latn-CS"/>
        </w:rPr>
      </w:pPr>
    </w:p>
    <w:p w:rsidR="00A42C4D" w:rsidRPr="00061BAD" w:rsidRDefault="00A42C4D" w:rsidP="00A42C4D">
      <w:pPr>
        <w:rPr>
          <w:rFonts w:ascii="Times New Roman" w:hAnsi="Times New Roman"/>
          <w:lang w:val="it-IT"/>
        </w:rPr>
      </w:pPr>
      <w:r w:rsidRPr="00061BAD">
        <w:rPr>
          <w:rFonts w:ascii="Times New Roman" w:hAnsi="Times New Roman"/>
          <w:lang w:val="it-IT"/>
        </w:rPr>
        <w:t>Naziv ponuđača:__________________________________________________________</w:t>
      </w:r>
      <w:r w:rsidRPr="00061BAD">
        <w:rPr>
          <w:rFonts w:ascii="Times New Roman" w:hAnsi="Times New Roman"/>
          <w:lang w:val="it-IT"/>
        </w:rPr>
        <w:tab/>
      </w:r>
    </w:p>
    <w:p w:rsidR="00A42C4D" w:rsidRPr="00061BAD" w:rsidRDefault="00A42C4D" w:rsidP="00A42C4D">
      <w:pPr>
        <w:rPr>
          <w:rFonts w:ascii="Times New Roman" w:hAnsi="Times New Roman"/>
          <w:lang w:val="it-IT"/>
        </w:rPr>
      </w:pPr>
      <w:r w:rsidRPr="00061BAD">
        <w:rPr>
          <w:rFonts w:ascii="Times New Roman" w:hAnsi="Times New Roman"/>
          <w:lang w:val="it-IT"/>
        </w:rPr>
        <w:t>Adresa:__________________________Šifra delatnosti:_______Matični broj:_________</w:t>
      </w:r>
    </w:p>
    <w:p w:rsidR="00A42C4D" w:rsidRPr="00061BAD" w:rsidRDefault="00A42C4D" w:rsidP="00A42C4D">
      <w:pPr>
        <w:rPr>
          <w:rFonts w:ascii="Times New Roman" w:hAnsi="Times New Roman"/>
          <w:lang w:val="it-IT"/>
        </w:rPr>
      </w:pPr>
      <w:r w:rsidRPr="00061BAD">
        <w:rPr>
          <w:rFonts w:ascii="Times New Roman" w:hAnsi="Times New Roman"/>
          <w:lang w:val="it-IT"/>
        </w:rPr>
        <w:t xml:space="preserve">PIB:__________ Broj računa:_________________    Telefon/ </w:t>
      </w:r>
      <w:r w:rsidRPr="00061BAD">
        <w:rPr>
          <w:rFonts w:ascii="Times New Roman" w:hAnsi="Times New Roman"/>
          <w:lang w:val="de-DE"/>
        </w:rPr>
        <w:t xml:space="preserve">Fax:_________________ </w:t>
      </w:r>
      <w:r w:rsidRPr="00061BAD">
        <w:rPr>
          <w:rFonts w:ascii="Times New Roman" w:hAnsi="Times New Roman"/>
          <w:lang w:val="it-IT"/>
        </w:rPr>
        <w:t xml:space="preserve">                                         </w:t>
      </w:r>
      <w:r w:rsidRPr="00061BAD">
        <w:rPr>
          <w:rFonts w:ascii="Times New Roman" w:hAnsi="Times New Roman"/>
          <w:lang w:val="de-DE"/>
        </w:rPr>
        <w:t>Lice za kontakt:_______________________</w:t>
      </w:r>
      <w:r w:rsidRPr="00061BAD">
        <w:rPr>
          <w:rFonts w:ascii="Times New Roman" w:hAnsi="Times New Roman"/>
          <w:lang w:val="de-DE"/>
        </w:rPr>
        <w:tab/>
      </w:r>
      <w:r w:rsidRPr="00061BAD">
        <w:rPr>
          <w:rFonts w:ascii="Times New Roman" w:hAnsi="Times New Roman"/>
          <w:lang w:val="it-IT"/>
        </w:rPr>
        <w:tab/>
      </w:r>
    </w:p>
    <w:p w:rsidR="00A42C4D" w:rsidRPr="00061BAD" w:rsidRDefault="00A42C4D" w:rsidP="00A42C4D">
      <w:pPr>
        <w:rPr>
          <w:rFonts w:ascii="Times New Roman" w:hAnsi="Times New Roman"/>
          <w:lang w:val="sr-Latn-CS"/>
        </w:rPr>
      </w:pPr>
      <w:r w:rsidRPr="00061BAD">
        <w:rPr>
          <w:rFonts w:ascii="Times New Roman" w:hAnsi="Times New Roman"/>
          <w:lang w:val="it-IT"/>
        </w:rPr>
        <w:t>Ime Direktora:________________________</w:t>
      </w:r>
      <w:r w:rsidRPr="00061BAD">
        <w:rPr>
          <w:rFonts w:ascii="Times New Roman" w:hAnsi="Times New Roman"/>
          <w:lang w:val="de-DE"/>
        </w:rPr>
        <w:t xml:space="preserve">  </w:t>
      </w:r>
      <w:r w:rsidRPr="00061BAD">
        <w:rPr>
          <w:rFonts w:ascii="Times New Roman" w:hAnsi="Times New Roman"/>
          <w:lang w:val="sr-Latn-CS"/>
        </w:rPr>
        <w:t xml:space="preserve">  </w:t>
      </w:r>
    </w:p>
    <w:p w:rsidR="00A42C4D" w:rsidRPr="00061BAD" w:rsidRDefault="00A42C4D" w:rsidP="00A42C4D">
      <w:pPr>
        <w:rPr>
          <w:rFonts w:ascii="Times New Roman" w:hAnsi="Times New Roman"/>
          <w:lang w:val="sr-Latn-CS"/>
        </w:rPr>
      </w:pPr>
    </w:p>
    <w:p w:rsidR="00A42C4D" w:rsidRPr="00061BAD" w:rsidRDefault="00A42C4D" w:rsidP="00A42C4D">
      <w:pPr>
        <w:ind w:left="3600" w:firstLine="720"/>
        <w:rPr>
          <w:rFonts w:ascii="Times New Roman" w:hAnsi="Times New Roman"/>
          <w:lang w:val="it-IT"/>
        </w:rPr>
      </w:pPr>
    </w:p>
    <w:p w:rsidR="00A42C4D" w:rsidRPr="00061BAD" w:rsidRDefault="00A42C4D" w:rsidP="00A42C4D">
      <w:pPr>
        <w:ind w:left="3600" w:firstLine="720"/>
        <w:rPr>
          <w:rFonts w:ascii="Times New Roman" w:hAnsi="Times New Roman"/>
          <w:lang w:val="it-IT"/>
        </w:rPr>
      </w:pPr>
      <w:r w:rsidRPr="00061BAD">
        <w:rPr>
          <w:rFonts w:ascii="Times New Roman" w:hAnsi="Times New Roman"/>
          <w:lang w:val="it-IT"/>
        </w:rPr>
        <w:t>Potpis ovlašćenog lica ponuđača</w:t>
      </w:r>
    </w:p>
    <w:p w:rsidR="00A42C4D" w:rsidRPr="00061BAD" w:rsidRDefault="00A42C4D" w:rsidP="00A42C4D">
      <w:pPr>
        <w:rPr>
          <w:rFonts w:ascii="Times New Roman" w:hAnsi="Times New Roman"/>
          <w:lang w:val="it-IT"/>
        </w:rPr>
      </w:pP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r>
      <w:r w:rsidRPr="00061BAD">
        <w:rPr>
          <w:rFonts w:ascii="Times New Roman" w:hAnsi="Times New Roman"/>
          <w:lang w:val="it-IT"/>
        </w:rPr>
        <w:tab/>
        <w:t xml:space="preserve">            __________________________</w:t>
      </w:r>
    </w:p>
    <w:p w:rsidR="00A42C4D" w:rsidRPr="00061BAD" w:rsidRDefault="00A42C4D" w:rsidP="00A42C4D">
      <w:pPr>
        <w:rPr>
          <w:rFonts w:ascii="Times New Roman" w:hAnsi="Times New Roman"/>
        </w:rPr>
      </w:pPr>
    </w:p>
    <w:p w:rsidR="00A42C4D" w:rsidRPr="00061BAD" w:rsidRDefault="00A42C4D" w:rsidP="00A42C4D">
      <w:pPr>
        <w:rPr>
          <w:rFonts w:ascii="Times New Roman" w:hAnsi="Times New Roman"/>
          <w:lang w:val="it-IT"/>
        </w:rPr>
      </w:pPr>
    </w:p>
    <w:p w:rsidR="00A42C4D" w:rsidRPr="00061BAD" w:rsidRDefault="00A42C4D" w:rsidP="00A42C4D">
      <w:pPr>
        <w:rPr>
          <w:rFonts w:ascii="Times New Roman" w:hAnsi="Times New Roman"/>
        </w:rPr>
      </w:pPr>
    </w:p>
    <w:sectPr w:rsidR="00A42C4D" w:rsidRPr="00061BAD" w:rsidSect="00221DAA">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B0" w:rsidRDefault="00AE2EB0" w:rsidP="009B17B8">
      <w:r>
        <w:separator/>
      </w:r>
    </w:p>
  </w:endnote>
  <w:endnote w:type="continuationSeparator" w:id="0">
    <w:p w:rsidR="00AE2EB0" w:rsidRDefault="00AE2EB0" w:rsidP="009B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GE Inspir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F2" w:rsidRPr="00CA1F41" w:rsidRDefault="006C45F2" w:rsidP="00CA1F41">
    <w:pPr>
      <w:pStyle w:val="Footer"/>
      <w:rPr>
        <w:rFonts w:ascii="Times New Roman" w:hAnsi="Times New Roman"/>
        <w:sz w:val="16"/>
        <w:szCs w:val="16"/>
      </w:rPr>
    </w:pPr>
    <w:r>
      <w:rPr>
        <w:rFonts w:ascii="Times New Roman" w:hAnsi="Times New Roman"/>
        <w:sz w:val="16"/>
        <w:szCs w:val="16"/>
        <w:lang w:val="sr-Latn-CS"/>
      </w:rPr>
      <w:t>Odeljenje za javne  nabavke , jul, 2018</w:t>
    </w:r>
    <w:r w:rsidRPr="00CA1F41">
      <w:rPr>
        <w:rFonts w:ascii="Times New Roman" w:hAnsi="Times New Roman"/>
        <w:sz w:val="16"/>
        <w:szCs w:val="16"/>
        <w:lang w:val="sr-Latn-CS"/>
      </w:rPr>
      <w:t xml:space="preserve">, </w:t>
    </w:r>
    <w:r>
      <w:rPr>
        <w:rFonts w:ascii="Times New Roman" w:hAnsi="Times New Roman"/>
        <w:sz w:val="16"/>
        <w:szCs w:val="16"/>
        <w:lang w:val="sr-Latn-CS"/>
      </w:rPr>
      <w:t xml:space="preserve">   LJ.B.</w:t>
    </w:r>
    <w:r w:rsidRPr="00CA1F41">
      <w:rPr>
        <w:rFonts w:ascii="Times New Roman" w:hAnsi="Times New Roman"/>
        <w:sz w:val="16"/>
        <w:szCs w:val="16"/>
        <w:lang w:val="sr-Latn-CS"/>
      </w:rPr>
      <w:t xml:space="preserve">.                                                     </w:t>
    </w:r>
    <w:r w:rsidRPr="00CA1F41">
      <w:rPr>
        <w:rFonts w:ascii="Times New Roman" w:hAnsi="Times New Roman"/>
        <w:sz w:val="16"/>
        <w:szCs w:val="16"/>
      </w:rPr>
      <w:t xml:space="preserve">Page </w:t>
    </w:r>
    <w:r w:rsidR="001458C4" w:rsidRPr="00CA1F41">
      <w:rPr>
        <w:rFonts w:ascii="Times New Roman" w:hAnsi="Times New Roman"/>
        <w:b/>
        <w:sz w:val="16"/>
        <w:szCs w:val="16"/>
      </w:rPr>
      <w:fldChar w:fldCharType="begin"/>
    </w:r>
    <w:r w:rsidRPr="00CA1F41">
      <w:rPr>
        <w:rFonts w:ascii="Times New Roman" w:hAnsi="Times New Roman"/>
        <w:b/>
        <w:sz w:val="16"/>
        <w:szCs w:val="16"/>
      </w:rPr>
      <w:instrText xml:space="preserve"> PAGE </w:instrText>
    </w:r>
    <w:r w:rsidR="001458C4" w:rsidRPr="00CA1F41">
      <w:rPr>
        <w:rFonts w:ascii="Times New Roman" w:hAnsi="Times New Roman"/>
        <w:b/>
        <w:sz w:val="16"/>
        <w:szCs w:val="16"/>
      </w:rPr>
      <w:fldChar w:fldCharType="separate"/>
    </w:r>
    <w:r w:rsidR="00A46C39">
      <w:rPr>
        <w:rFonts w:ascii="Times New Roman" w:hAnsi="Times New Roman"/>
        <w:b/>
        <w:noProof/>
        <w:sz w:val="16"/>
        <w:szCs w:val="16"/>
      </w:rPr>
      <w:t>2</w:t>
    </w:r>
    <w:r w:rsidR="001458C4" w:rsidRPr="00CA1F41">
      <w:rPr>
        <w:rFonts w:ascii="Times New Roman" w:hAnsi="Times New Roman"/>
        <w:b/>
        <w:sz w:val="16"/>
        <w:szCs w:val="16"/>
      </w:rPr>
      <w:fldChar w:fldCharType="end"/>
    </w:r>
    <w:r w:rsidRPr="00CA1F41">
      <w:rPr>
        <w:rFonts w:ascii="Times New Roman" w:hAnsi="Times New Roman"/>
        <w:sz w:val="16"/>
        <w:szCs w:val="16"/>
      </w:rPr>
      <w:t xml:space="preserve"> of </w:t>
    </w:r>
    <w:r w:rsidR="001458C4" w:rsidRPr="00CA1F41">
      <w:rPr>
        <w:rFonts w:ascii="Times New Roman" w:hAnsi="Times New Roman"/>
        <w:b/>
        <w:sz w:val="16"/>
        <w:szCs w:val="16"/>
      </w:rPr>
      <w:fldChar w:fldCharType="begin"/>
    </w:r>
    <w:r w:rsidRPr="00CA1F41">
      <w:rPr>
        <w:rFonts w:ascii="Times New Roman" w:hAnsi="Times New Roman"/>
        <w:b/>
        <w:sz w:val="16"/>
        <w:szCs w:val="16"/>
      </w:rPr>
      <w:instrText xml:space="preserve"> NUMPAGES  </w:instrText>
    </w:r>
    <w:r w:rsidR="001458C4" w:rsidRPr="00CA1F41">
      <w:rPr>
        <w:rFonts w:ascii="Times New Roman" w:hAnsi="Times New Roman"/>
        <w:b/>
        <w:sz w:val="16"/>
        <w:szCs w:val="16"/>
      </w:rPr>
      <w:fldChar w:fldCharType="separate"/>
    </w:r>
    <w:r w:rsidR="00A46C39">
      <w:rPr>
        <w:rFonts w:ascii="Times New Roman" w:hAnsi="Times New Roman"/>
        <w:b/>
        <w:noProof/>
        <w:sz w:val="16"/>
        <w:szCs w:val="16"/>
      </w:rPr>
      <w:t>55</w:t>
    </w:r>
    <w:r w:rsidR="001458C4" w:rsidRPr="00CA1F41">
      <w:rPr>
        <w:rFonts w:ascii="Times New Roman" w:hAnsi="Times New Roman"/>
        <w:b/>
        <w:sz w:val="16"/>
        <w:szCs w:val="16"/>
      </w:rPr>
      <w:fldChar w:fldCharType="end"/>
    </w:r>
  </w:p>
  <w:p w:rsidR="006C45F2" w:rsidRPr="009B17B8" w:rsidRDefault="006C45F2">
    <w:pPr>
      <w:pStyle w:val="Footer"/>
      <w:rPr>
        <w:rFonts w:ascii="Times New Roman" w:hAnsi="Times New Roman"/>
        <w:sz w:val="16"/>
        <w:szCs w:val="16"/>
        <w:lang w:val="sr-Latn-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B0" w:rsidRDefault="00AE2EB0" w:rsidP="009B17B8">
      <w:r>
        <w:separator/>
      </w:r>
    </w:p>
  </w:footnote>
  <w:footnote w:type="continuationSeparator" w:id="0">
    <w:p w:rsidR="00AE2EB0" w:rsidRDefault="00AE2EB0" w:rsidP="009B17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F2" w:rsidRPr="009B17B8" w:rsidRDefault="006C45F2">
    <w:pPr>
      <w:pStyle w:val="Header"/>
      <w:rPr>
        <w:rFonts w:ascii="Times New Roman" w:hAnsi="Times New Roman"/>
        <w:sz w:val="16"/>
        <w:szCs w:val="16"/>
        <w:lang w:val="sr-Latn-CS"/>
      </w:rPr>
    </w:pPr>
    <w:r w:rsidRPr="009B17B8">
      <w:rPr>
        <w:rFonts w:ascii="Times New Roman" w:hAnsi="Times New Roman"/>
        <w:sz w:val="16"/>
        <w:szCs w:val="16"/>
      </w:rPr>
      <w:t>INSTITUT ZA ONKOLOGIJU I RADIOLOGIJU SRBIJE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9pt" o:bullet="t">
        <v:imagedata r:id="rId1" o:title="BD21327_"/>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1287"/>
        </w:tabs>
        <w:ind w:left="1287"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85"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85"/>
        </w:tabs>
        <w:ind w:left="785" w:hanging="360"/>
      </w:pPr>
      <w:rPr>
        <w:rFonts w:ascii="Wingdings 2" w:hAnsi="Wingdings 2" w:cs="Times New Roman"/>
      </w:rPr>
    </w:lvl>
    <w:lvl w:ilvl="1">
      <w:start w:val="1"/>
      <w:numFmt w:val="bullet"/>
      <w:lvlText w:val="◦"/>
      <w:lvlJc w:val="left"/>
      <w:pPr>
        <w:tabs>
          <w:tab w:val="num" w:pos="1145"/>
        </w:tabs>
        <w:ind w:left="1145" w:hanging="360"/>
      </w:pPr>
      <w:rPr>
        <w:rFonts w:ascii="OpenSymbol" w:hAnsi="OpenSymbol" w:cs="Courier New"/>
      </w:rPr>
    </w:lvl>
    <w:lvl w:ilvl="2">
      <w:start w:val="1"/>
      <w:numFmt w:val="bullet"/>
      <w:lvlText w:val="▪"/>
      <w:lvlJc w:val="left"/>
      <w:pPr>
        <w:tabs>
          <w:tab w:val="num" w:pos="1505"/>
        </w:tabs>
        <w:ind w:left="1505" w:hanging="360"/>
      </w:pPr>
      <w:rPr>
        <w:rFonts w:ascii="OpenSymbol" w:hAnsi="OpenSymbol" w:cs="Courier New"/>
      </w:rPr>
    </w:lvl>
    <w:lvl w:ilvl="3">
      <w:start w:val="1"/>
      <w:numFmt w:val="bullet"/>
      <w:lvlText w:val=""/>
      <w:lvlJc w:val="left"/>
      <w:pPr>
        <w:tabs>
          <w:tab w:val="num" w:pos="1865"/>
        </w:tabs>
        <w:ind w:left="1865" w:hanging="360"/>
      </w:pPr>
      <w:rPr>
        <w:rFonts w:ascii="Wingdings 2" w:hAnsi="Wingdings 2" w:cs="Times New Roman"/>
      </w:rPr>
    </w:lvl>
    <w:lvl w:ilvl="4">
      <w:start w:val="1"/>
      <w:numFmt w:val="bullet"/>
      <w:lvlText w:val="◦"/>
      <w:lvlJc w:val="left"/>
      <w:pPr>
        <w:tabs>
          <w:tab w:val="num" w:pos="2225"/>
        </w:tabs>
        <w:ind w:left="2225" w:hanging="360"/>
      </w:pPr>
      <w:rPr>
        <w:rFonts w:ascii="OpenSymbol" w:hAnsi="OpenSymbol" w:cs="Courier New"/>
      </w:rPr>
    </w:lvl>
    <w:lvl w:ilvl="5">
      <w:start w:val="1"/>
      <w:numFmt w:val="bullet"/>
      <w:lvlText w:val="▪"/>
      <w:lvlJc w:val="left"/>
      <w:pPr>
        <w:tabs>
          <w:tab w:val="num" w:pos="2585"/>
        </w:tabs>
        <w:ind w:left="2585" w:hanging="360"/>
      </w:pPr>
      <w:rPr>
        <w:rFonts w:ascii="OpenSymbol" w:hAnsi="OpenSymbol" w:cs="Courier New"/>
      </w:rPr>
    </w:lvl>
    <w:lvl w:ilvl="6">
      <w:start w:val="1"/>
      <w:numFmt w:val="bullet"/>
      <w:lvlText w:val=""/>
      <w:lvlJc w:val="left"/>
      <w:pPr>
        <w:tabs>
          <w:tab w:val="num" w:pos="2945"/>
        </w:tabs>
        <w:ind w:left="2945" w:hanging="360"/>
      </w:pPr>
      <w:rPr>
        <w:rFonts w:ascii="Wingdings 2" w:hAnsi="Wingdings 2" w:cs="Times New Roman"/>
      </w:rPr>
    </w:lvl>
    <w:lvl w:ilvl="7">
      <w:start w:val="1"/>
      <w:numFmt w:val="bullet"/>
      <w:lvlText w:val="◦"/>
      <w:lvlJc w:val="left"/>
      <w:pPr>
        <w:tabs>
          <w:tab w:val="num" w:pos="3305"/>
        </w:tabs>
        <w:ind w:left="3305" w:hanging="360"/>
      </w:pPr>
      <w:rPr>
        <w:rFonts w:ascii="OpenSymbol" w:hAnsi="OpenSymbol" w:cs="Courier New"/>
      </w:rPr>
    </w:lvl>
    <w:lvl w:ilvl="8">
      <w:start w:val="1"/>
      <w:numFmt w:val="bullet"/>
      <w:lvlText w:val="▪"/>
      <w:lvlJc w:val="left"/>
      <w:pPr>
        <w:tabs>
          <w:tab w:val="num" w:pos="3665"/>
        </w:tabs>
        <w:ind w:left="3665"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6191FBD"/>
    <w:multiLevelType w:val="hybridMultilevel"/>
    <w:tmpl w:val="922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1A40D1"/>
    <w:multiLevelType w:val="hybridMultilevel"/>
    <w:tmpl w:val="B7DACB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BC94492"/>
    <w:multiLevelType w:val="hybridMultilevel"/>
    <w:tmpl w:val="411425CA"/>
    <w:lvl w:ilvl="0" w:tplc="D9ECAC2A">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30B53"/>
    <w:multiLevelType w:val="hybridMultilevel"/>
    <w:tmpl w:val="3A66AD72"/>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FE61973"/>
    <w:multiLevelType w:val="hybridMultilevel"/>
    <w:tmpl w:val="2C4A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60485A"/>
    <w:multiLevelType w:val="hybridMultilevel"/>
    <w:tmpl w:val="7F100354"/>
    <w:lvl w:ilvl="0" w:tplc="0B48277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54353C"/>
    <w:multiLevelType w:val="multilevel"/>
    <w:tmpl w:val="11CE4EB0"/>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DF3F13"/>
    <w:multiLevelType w:val="hybridMultilevel"/>
    <w:tmpl w:val="1DF6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07196"/>
    <w:multiLevelType w:val="hybridMultilevel"/>
    <w:tmpl w:val="861689FE"/>
    <w:lvl w:ilvl="0" w:tplc="8CDC48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2537D2A"/>
    <w:multiLevelType w:val="hybridMultilevel"/>
    <w:tmpl w:val="ED928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6DB58B3"/>
    <w:multiLevelType w:val="hybridMultilevel"/>
    <w:tmpl w:val="2EFAAD38"/>
    <w:lvl w:ilvl="0" w:tplc="F560F5BE">
      <w:start w:val="9"/>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2A744FB5"/>
    <w:multiLevelType w:val="hybridMultilevel"/>
    <w:tmpl w:val="5814931C"/>
    <w:lvl w:ilvl="0" w:tplc="FD0A2900">
      <w:start w:val="3"/>
      <w:numFmt w:val="lowerLetter"/>
      <w:lvlText w:val="%1)"/>
      <w:lvlJc w:val="left"/>
      <w:pPr>
        <w:tabs>
          <w:tab w:val="num" w:pos="1445"/>
        </w:tabs>
        <w:ind w:left="1445" w:hanging="7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CDF2D45"/>
    <w:multiLevelType w:val="hybridMultilevel"/>
    <w:tmpl w:val="B554DF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C12AF6"/>
    <w:multiLevelType w:val="hybridMultilevel"/>
    <w:tmpl w:val="57D865D6"/>
    <w:lvl w:ilvl="0" w:tplc="477A6C5C">
      <w:start w:val="27"/>
      <w:numFmt w:val="bullet"/>
      <w:lvlText w:val="-"/>
      <w:lvlJc w:val="left"/>
      <w:pPr>
        <w:ind w:left="720" w:hanging="360"/>
      </w:pPr>
      <w:rPr>
        <w:rFonts w:ascii="Arial" w:eastAsia="Times New Roman" w:hAnsi="Aria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A77F9"/>
    <w:multiLevelType w:val="multilevel"/>
    <w:tmpl w:val="BCAA5CBA"/>
    <w:lvl w:ilvl="0">
      <w:start w:val="1"/>
      <w:numFmt w:val="decimal"/>
      <w:lvlText w:val="%1."/>
      <w:lvlJc w:val="left"/>
      <w:pPr>
        <w:ind w:left="954" w:hanging="360"/>
      </w:pPr>
    </w:lvl>
    <w:lvl w:ilvl="1">
      <w:start w:val="1"/>
      <w:numFmt w:val="decimal"/>
      <w:isLgl/>
      <w:lvlText w:val="%1.%2"/>
      <w:lvlJc w:val="left"/>
      <w:pPr>
        <w:ind w:left="954"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1674"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034" w:hanging="1440"/>
      </w:pPr>
      <w:rPr>
        <w:rFonts w:hint="default"/>
      </w:rPr>
    </w:lvl>
  </w:abstractNum>
  <w:abstractNum w:abstractNumId="23" w15:restartNumberingAfterBreak="0">
    <w:nsid w:val="33895F6D"/>
    <w:multiLevelType w:val="hybridMultilevel"/>
    <w:tmpl w:val="42A4F1C0"/>
    <w:lvl w:ilvl="0" w:tplc="F00CB754">
      <w:start w:val="1"/>
      <w:numFmt w:val="bullet"/>
      <w:lvlText w:val=""/>
      <w:lvlJc w:val="left"/>
      <w:pPr>
        <w:tabs>
          <w:tab w:val="num" w:pos="397"/>
        </w:tabs>
        <w:ind w:left="680" w:hanging="623"/>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6CB5199"/>
    <w:multiLevelType w:val="hybridMultilevel"/>
    <w:tmpl w:val="E3CE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221CF"/>
    <w:multiLevelType w:val="hybridMultilevel"/>
    <w:tmpl w:val="5EC6306A"/>
    <w:lvl w:ilvl="0" w:tplc="B9F80504">
      <w:start w:val="1"/>
      <w:numFmt w:val="decimal"/>
      <w:lvlText w:val="%1."/>
      <w:lvlJc w:val="left"/>
      <w:pPr>
        <w:tabs>
          <w:tab w:val="num" w:pos="1080"/>
        </w:tabs>
        <w:ind w:left="1080" w:hanging="360"/>
      </w:pPr>
      <w:rPr>
        <w:b/>
      </w:rPr>
    </w:lvl>
    <w:lvl w:ilvl="1" w:tplc="EDF43244">
      <w:numFmt w:val="none"/>
      <w:lvlText w:val=""/>
      <w:lvlJc w:val="left"/>
      <w:pPr>
        <w:tabs>
          <w:tab w:val="num" w:pos="360"/>
        </w:tabs>
      </w:pPr>
    </w:lvl>
    <w:lvl w:ilvl="2" w:tplc="CFC44C7E">
      <w:numFmt w:val="none"/>
      <w:lvlText w:val=""/>
      <w:lvlJc w:val="left"/>
      <w:pPr>
        <w:tabs>
          <w:tab w:val="num" w:pos="360"/>
        </w:tabs>
      </w:pPr>
    </w:lvl>
    <w:lvl w:ilvl="3" w:tplc="E15C12BE">
      <w:numFmt w:val="none"/>
      <w:lvlText w:val=""/>
      <w:lvlJc w:val="left"/>
      <w:pPr>
        <w:tabs>
          <w:tab w:val="num" w:pos="360"/>
        </w:tabs>
      </w:pPr>
    </w:lvl>
    <w:lvl w:ilvl="4" w:tplc="5A002E42">
      <w:numFmt w:val="none"/>
      <w:lvlText w:val=""/>
      <w:lvlJc w:val="left"/>
      <w:pPr>
        <w:tabs>
          <w:tab w:val="num" w:pos="360"/>
        </w:tabs>
      </w:pPr>
    </w:lvl>
    <w:lvl w:ilvl="5" w:tplc="20585258">
      <w:numFmt w:val="none"/>
      <w:lvlText w:val=""/>
      <w:lvlJc w:val="left"/>
      <w:pPr>
        <w:tabs>
          <w:tab w:val="num" w:pos="360"/>
        </w:tabs>
      </w:pPr>
    </w:lvl>
    <w:lvl w:ilvl="6" w:tplc="6B3A00D8">
      <w:numFmt w:val="none"/>
      <w:lvlText w:val=""/>
      <w:lvlJc w:val="left"/>
      <w:pPr>
        <w:tabs>
          <w:tab w:val="num" w:pos="360"/>
        </w:tabs>
      </w:pPr>
    </w:lvl>
    <w:lvl w:ilvl="7" w:tplc="BF40A77A">
      <w:numFmt w:val="none"/>
      <w:lvlText w:val=""/>
      <w:lvlJc w:val="left"/>
      <w:pPr>
        <w:tabs>
          <w:tab w:val="num" w:pos="360"/>
        </w:tabs>
      </w:pPr>
    </w:lvl>
    <w:lvl w:ilvl="8" w:tplc="7B8E6308">
      <w:numFmt w:val="none"/>
      <w:lvlText w:val=""/>
      <w:lvlJc w:val="left"/>
      <w:pPr>
        <w:tabs>
          <w:tab w:val="num" w:pos="360"/>
        </w:tabs>
      </w:pPr>
    </w:lvl>
  </w:abstractNum>
  <w:abstractNum w:abstractNumId="26" w15:restartNumberingAfterBreak="0">
    <w:nsid w:val="448616BF"/>
    <w:multiLevelType w:val="hybridMultilevel"/>
    <w:tmpl w:val="E7EE1BB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56B6E09"/>
    <w:multiLevelType w:val="hybridMultilevel"/>
    <w:tmpl w:val="8808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25404"/>
    <w:multiLevelType w:val="hybridMultilevel"/>
    <w:tmpl w:val="936AB7C2"/>
    <w:lvl w:ilvl="0" w:tplc="655CE324">
      <w:start w:val="2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4353179"/>
    <w:multiLevelType w:val="multilevel"/>
    <w:tmpl w:val="3A5EA70A"/>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7B214BA"/>
    <w:multiLevelType w:val="hybridMultilevel"/>
    <w:tmpl w:val="47A8790A"/>
    <w:lvl w:ilvl="0" w:tplc="081A0017">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5D2E70F0"/>
    <w:multiLevelType w:val="hybridMultilevel"/>
    <w:tmpl w:val="10A03940"/>
    <w:lvl w:ilvl="0" w:tplc="E8CEB26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3" w15:restartNumberingAfterBreak="0">
    <w:nsid w:val="66F80A47"/>
    <w:multiLevelType w:val="hybridMultilevel"/>
    <w:tmpl w:val="722A48F0"/>
    <w:lvl w:ilvl="0" w:tplc="0409000F">
      <w:start w:val="1"/>
      <w:numFmt w:val="decimal"/>
      <w:lvlText w:val="%1."/>
      <w:lvlJc w:val="left"/>
      <w:pPr>
        <w:tabs>
          <w:tab w:val="num" w:pos="720"/>
        </w:tabs>
        <w:ind w:left="720" w:hanging="360"/>
      </w:pPr>
    </w:lvl>
    <w:lvl w:ilvl="1" w:tplc="F00CB754">
      <w:start w:val="1"/>
      <w:numFmt w:val="bullet"/>
      <w:lvlText w:val=""/>
      <w:lvlJc w:val="left"/>
      <w:pPr>
        <w:tabs>
          <w:tab w:val="num" w:pos="1420"/>
        </w:tabs>
        <w:ind w:left="1703" w:hanging="623"/>
      </w:pPr>
      <w:rPr>
        <w:rFonts w:ascii="Symbol" w:hAnsi="Symbol" w:hint="default"/>
        <w:sz w:val="18"/>
        <w:szCs w:val="18"/>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A994F07"/>
    <w:multiLevelType w:val="hybridMultilevel"/>
    <w:tmpl w:val="25885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F714F"/>
    <w:multiLevelType w:val="hybridMultilevel"/>
    <w:tmpl w:val="4CA25046"/>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F822D32"/>
    <w:multiLevelType w:val="hybridMultilevel"/>
    <w:tmpl w:val="293E9A24"/>
    <w:lvl w:ilvl="0" w:tplc="2528F01C">
      <w:start w:val="1"/>
      <w:numFmt w:val="bullet"/>
      <w:lvlText w:val=""/>
      <w:lvlPicBulletId w:val="0"/>
      <w:lvlJc w:val="left"/>
      <w:pPr>
        <w:tabs>
          <w:tab w:val="num" w:pos="567"/>
        </w:tabs>
        <w:ind w:left="56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16345EC"/>
    <w:multiLevelType w:val="hybridMultilevel"/>
    <w:tmpl w:val="18B2BFE0"/>
    <w:lvl w:ilvl="0" w:tplc="FFFFFFFF">
      <w:start w:val="1"/>
      <w:numFmt w:val="lowerLetter"/>
      <w:lvlText w:val="%1)"/>
      <w:lvlJc w:val="left"/>
      <w:pPr>
        <w:tabs>
          <w:tab w:val="num" w:pos="720"/>
        </w:tabs>
        <w:ind w:left="720" w:hanging="360"/>
      </w:pPr>
    </w:lvl>
    <w:lvl w:ilvl="1" w:tplc="38CE9B5E">
      <w:start w:val="1"/>
      <w:numFmt w:val="lowerLetter"/>
      <w:lvlText w:val="%2)"/>
      <w:lvlJc w:val="left"/>
      <w:pPr>
        <w:tabs>
          <w:tab w:val="num" w:pos="1440"/>
        </w:tabs>
        <w:ind w:left="1440" w:hanging="360"/>
      </w:pPr>
    </w:lvl>
    <w:lvl w:ilvl="2" w:tplc="6DA0EFC4">
      <w:start w:val="20"/>
      <w:numFmt w:val="decimal"/>
      <w:lvlText w:val="%3"/>
      <w:lvlJc w:val="left"/>
      <w:pPr>
        <w:tabs>
          <w:tab w:val="num" w:pos="2340"/>
        </w:tabs>
        <w:ind w:left="2340" w:hanging="360"/>
      </w:pPr>
    </w:lvl>
    <w:lvl w:ilvl="3" w:tplc="757A3E8C">
      <w:start w:val="2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B682968"/>
    <w:multiLevelType w:val="hybridMultilevel"/>
    <w:tmpl w:val="684C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20"/>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6"/>
  </w:num>
  <w:num w:numId="7">
    <w:abstractNumId w:val="14"/>
  </w:num>
  <w:num w:numId="8">
    <w:abstractNumId w:val="31"/>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5"/>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3"/>
    <w:lvlOverride w:ilvl="0">
      <w:startOverride w:val="1"/>
    </w:lvlOverride>
  </w:num>
  <w:num w:numId="17">
    <w:abstractNumId w:val="4"/>
  </w:num>
  <w:num w:numId="18">
    <w:abstractNumId w:val="5"/>
  </w:num>
  <w:num w:numId="19">
    <w:abstractNumId w:val="7"/>
  </w:num>
  <w:num w:numId="20">
    <w:abstractNumId w:val="6"/>
  </w:num>
  <w:num w:numId="21">
    <w:abstractNumId w:val="1"/>
  </w:num>
  <w:num w:numId="22">
    <w:abstractNumId w:val="32"/>
  </w:num>
  <w:num w:numId="2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23"/>
  </w:num>
  <w:num w:numId="31">
    <w:abstractNumId w:val="24"/>
  </w:num>
  <w:num w:numId="32">
    <w:abstractNumId w:val="28"/>
  </w:num>
  <w:num w:numId="33">
    <w:abstractNumId w:val="13"/>
  </w:num>
  <w:num w:numId="34">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num>
  <w:num w:numId="38">
    <w:abstractNumId w:val="8"/>
  </w:num>
  <w:num w:numId="3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B8"/>
    <w:rsid w:val="00002097"/>
    <w:rsid w:val="000025D2"/>
    <w:rsid w:val="0001214D"/>
    <w:rsid w:val="000342D6"/>
    <w:rsid w:val="000429CF"/>
    <w:rsid w:val="000430C3"/>
    <w:rsid w:val="00061BAD"/>
    <w:rsid w:val="000644B5"/>
    <w:rsid w:val="000707DA"/>
    <w:rsid w:val="00085244"/>
    <w:rsid w:val="000873E4"/>
    <w:rsid w:val="00091A60"/>
    <w:rsid w:val="00093089"/>
    <w:rsid w:val="0009393D"/>
    <w:rsid w:val="000C62F0"/>
    <w:rsid w:val="00123184"/>
    <w:rsid w:val="0013174A"/>
    <w:rsid w:val="001356B7"/>
    <w:rsid w:val="001458C4"/>
    <w:rsid w:val="00165297"/>
    <w:rsid w:val="00193609"/>
    <w:rsid w:val="001A1F16"/>
    <w:rsid w:val="001A62C4"/>
    <w:rsid w:val="001A6F5A"/>
    <w:rsid w:val="001B1541"/>
    <w:rsid w:val="001E292F"/>
    <w:rsid w:val="002160C2"/>
    <w:rsid w:val="00221AFC"/>
    <w:rsid w:val="00221DAA"/>
    <w:rsid w:val="00226619"/>
    <w:rsid w:val="002467DE"/>
    <w:rsid w:val="002479D1"/>
    <w:rsid w:val="00250DE3"/>
    <w:rsid w:val="002528A0"/>
    <w:rsid w:val="0026164D"/>
    <w:rsid w:val="002639BF"/>
    <w:rsid w:val="00270397"/>
    <w:rsid w:val="00287495"/>
    <w:rsid w:val="002B779E"/>
    <w:rsid w:val="002C6CAD"/>
    <w:rsid w:val="002E752C"/>
    <w:rsid w:val="002F2E23"/>
    <w:rsid w:val="00301452"/>
    <w:rsid w:val="00301F23"/>
    <w:rsid w:val="00312E51"/>
    <w:rsid w:val="00317DAE"/>
    <w:rsid w:val="00321736"/>
    <w:rsid w:val="00334882"/>
    <w:rsid w:val="00340B33"/>
    <w:rsid w:val="00351A51"/>
    <w:rsid w:val="003553B9"/>
    <w:rsid w:val="00360AD5"/>
    <w:rsid w:val="0036191E"/>
    <w:rsid w:val="00366231"/>
    <w:rsid w:val="00370DCD"/>
    <w:rsid w:val="00380C50"/>
    <w:rsid w:val="00385EA9"/>
    <w:rsid w:val="003A5E5B"/>
    <w:rsid w:val="003C3238"/>
    <w:rsid w:val="003C6828"/>
    <w:rsid w:val="003E0ADB"/>
    <w:rsid w:val="0040780E"/>
    <w:rsid w:val="00422227"/>
    <w:rsid w:val="00435011"/>
    <w:rsid w:val="004501D1"/>
    <w:rsid w:val="00456C84"/>
    <w:rsid w:val="0046758E"/>
    <w:rsid w:val="004720F4"/>
    <w:rsid w:val="004C699C"/>
    <w:rsid w:val="00500653"/>
    <w:rsid w:val="00502CB5"/>
    <w:rsid w:val="00515302"/>
    <w:rsid w:val="00552754"/>
    <w:rsid w:val="005579B1"/>
    <w:rsid w:val="005629A7"/>
    <w:rsid w:val="00582269"/>
    <w:rsid w:val="005918A8"/>
    <w:rsid w:val="00592DEA"/>
    <w:rsid w:val="005934C3"/>
    <w:rsid w:val="005A6686"/>
    <w:rsid w:val="005B03DC"/>
    <w:rsid w:val="005B0919"/>
    <w:rsid w:val="005C736E"/>
    <w:rsid w:val="005E010E"/>
    <w:rsid w:val="005F135E"/>
    <w:rsid w:val="005F4197"/>
    <w:rsid w:val="005F48AD"/>
    <w:rsid w:val="00613189"/>
    <w:rsid w:val="00624085"/>
    <w:rsid w:val="006252AA"/>
    <w:rsid w:val="00633F01"/>
    <w:rsid w:val="00647D20"/>
    <w:rsid w:val="00677C15"/>
    <w:rsid w:val="006950C6"/>
    <w:rsid w:val="006953D3"/>
    <w:rsid w:val="006A47EF"/>
    <w:rsid w:val="006A6736"/>
    <w:rsid w:val="006B1F31"/>
    <w:rsid w:val="006B2392"/>
    <w:rsid w:val="006B4A12"/>
    <w:rsid w:val="006C21A7"/>
    <w:rsid w:val="006C45F2"/>
    <w:rsid w:val="006D493A"/>
    <w:rsid w:val="006E1984"/>
    <w:rsid w:val="006E7B2A"/>
    <w:rsid w:val="00700C53"/>
    <w:rsid w:val="007126D4"/>
    <w:rsid w:val="00730372"/>
    <w:rsid w:val="00744A7D"/>
    <w:rsid w:val="00753608"/>
    <w:rsid w:val="00756F6F"/>
    <w:rsid w:val="00795059"/>
    <w:rsid w:val="00795891"/>
    <w:rsid w:val="00796271"/>
    <w:rsid w:val="007A26AD"/>
    <w:rsid w:val="007B3662"/>
    <w:rsid w:val="007B50C3"/>
    <w:rsid w:val="007D7772"/>
    <w:rsid w:val="008349A9"/>
    <w:rsid w:val="0084640A"/>
    <w:rsid w:val="008535A6"/>
    <w:rsid w:val="00860AD1"/>
    <w:rsid w:val="00872E90"/>
    <w:rsid w:val="00891871"/>
    <w:rsid w:val="00894961"/>
    <w:rsid w:val="008B4DD2"/>
    <w:rsid w:val="008C2C61"/>
    <w:rsid w:val="008E2751"/>
    <w:rsid w:val="008F198E"/>
    <w:rsid w:val="00913E85"/>
    <w:rsid w:val="009B17B8"/>
    <w:rsid w:val="009B6B75"/>
    <w:rsid w:val="009D17F5"/>
    <w:rsid w:val="009D51E2"/>
    <w:rsid w:val="009E4E74"/>
    <w:rsid w:val="00A07327"/>
    <w:rsid w:val="00A25A54"/>
    <w:rsid w:val="00A27073"/>
    <w:rsid w:val="00A34750"/>
    <w:rsid w:val="00A42C4D"/>
    <w:rsid w:val="00A46C39"/>
    <w:rsid w:val="00A5698B"/>
    <w:rsid w:val="00A71A2C"/>
    <w:rsid w:val="00A80836"/>
    <w:rsid w:val="00AB5208"/>
    <w:rsid w:val="00AB703E"/>
    <w:rsid w:val="00AC0284"/>
    <w:rsid w:val="00AE2EB0"/>
    <w:rsid w:val="00AF6C2C"/>
    <w:rsid w:val="00B0582D"/>
    <w:rsid w:val="00B06FE4"/>
    <w:rsid w:val="00B15CEE"/>
    <w:rsid w:val="00B34A1A"/>
    <w:rsid w:val="00B93169"/>
    <w:rsid w:val="00B93ABF"/>
    <w:rsid w:val="00BA7469"/>
    <w:rsid w:val="00BB2BDF"/>
    <w:rsid w:val="00BE0C12"/>
    <w:rsid w:val="00BE1351"/>
    <w:rsid w:val="00BF2287"/>
    <w:rsid w:val="00C00A5A"/>
    <w:rsid w:val="00C1748A"/>
    <w:rsid w:val="00C176DC"/>
    <w:rsid w:val="00C20B50"/>
    <w:rsid w:val="00C438ED"/>
    <w:rsid w:val="00C43A44"/>
    <w:rsid w:val="00C455C6"/>
    <w:rsid w:val="00C462BD"/>
    <w:rsid w:val="00C629C8"/>
    <w:rsid w:val="00C7696E"/>
    <w:rsid w:val="00C96BE4"/>
    <w:rsid w:val="00CA0C84"/>
    <w:rsid w:val="00CA1F41"/>
    <w:rsid w:val="00CA36D2"/>
    <w:rsid w:val="00CE1B64"/>
    <w:rsid w:val="00CF10BB"/>
    <w:rsid w:val="00CF16D1"/>
    <w:rsid w:val="00CF495A"/>
    <w:rsid w:val="00D142AF"/>
    <w:rsid w:val="00D202A4"/>
    <w:rsid w:val="00D522B0"/>
    <w:rsid w:val="00D57373"/>
    <w:rsid w:val="00D6504A"/>
    <w:rsid w:val="00D83303"/>
    <w:rsid w:val="00D91B92"/>
    <w:rsid w:val="00D9295A"/>
    <w:rsid w:val="00D93023"/>
    <w:rsid w:val="00D96C5C"/>
    <w:rsid w:val="00DB1033"/>
    <w:rsid w:val="00DC491F"/>
    <w:rsid w:val="00DD38B3"/>
    <w:rsid w:val="00DD4826"/>
    <w:rsid w:val="00DE40A1"/>
    <w:rsid w:val="00DE4E7D"/>
    <w:rsid w:val="00DF5FD3"/>
    <w:rsid w:val="00E0191D"/>
    <w:rsid w:val="00E07339"/>
    <w:rsid w:val="00E105E5"/>
    <w:rsid w:val="00E14B81"/>
    <w:rsid w:val="00E24DF0"/>
    <w:rsid w:val="00E3432C"/>
    <w:rsid w:val="00E4432D"/>
    <w:rsid w:val="00E60788"/>
    <w:rsid w:val="00E6337C"/>
    <w:rsid w:val="00E64991"/>
    <w:rsid w:val="00E661AA"/>
    <w:rsid w:val="00E67B3E"/>
    <w:rsid w:val="00E81E58"/>
    <w:rsid w:val="00E8282A"/>
    <w:rsid w:val="00E84853"/>
    <w:rsid w:val="00E84EB4"/>
    <w:rsid w:val="00E9102A"/>
    <w:rsid w:val="00EB537E"/>
    <w:rsid w:val="00EC4A61"/>
    <w:rsid w:val="00EC7A8B"/>
    <w:rsid w:val="00ED1D75"/>
    <w:rsid w:val="00ED6F73"/>
    <w:rsid w:val="00EF16E1"/>
    <w:rsid w:val="00EF51CB"/>
    <w:rsid w:val="00F13302"/>
    <w:rsid w:val="00F14288"/>
    <w:rsid w:val="00F1615D"/>
    <w:rsid w:val="00F46063"/>
    <w:rsid w:val="00F51375"/>
    <w:rsid w:val="00F550E8"/>
    <w:rsid w:val="00F62A87"/>
    <w:rsid w:val="00F9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16A8D-51AB-4F65-865B-6254E1BF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B8"/>
    <w:rPr>
      <w:rFonts w:eastAsia="Times New Roman"/>
      <w:sz w:val="24"/>
      <w:szCs w:val="24"/>
    </w:rPr>
  </w:style>
  <w:style w:type="paragraph" w:styleId="Heading2">
    <w:name w:val="heading 2"/>
    <w:basedOn w:val="Normal"/>
    <w:next w:val="Normal"/>
    <w:link w:val="Heading2Char"/>
    <w:semiHidden/>
    <w:unhideWhenUsed/>
    <w:qFormat/>
    <w:rsid w:val="002528A0"/>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2528A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7B8"/>
    <w:pPr>
      <w:tabs>
        <w:tab w:val="center" w:pos="4680"/>
        <w:tab w:val="right" w:pos="9360"/>
      </w:tabs>
    </w:pPr>
  </w:style>
  <w:style w:type="character" w:customStyle="1" w:styleId="HeaderChar">
    <w:name w:val="Header Char"/>
    <w:link w:val="Header"/>
    <w:uiPriority w:val="99"/>
    <w:rsid w:val="009B17B8"/>
    <w:rPr>
      <w:rFonts w:ascii="Calibri" w:eastAsia="Times New Roman" w:hAnsi="Calibri" w:cs="Times New Roman"/>
      <w:sz w:val="24"/>
      <w:szCs w:val="24"/>
    </w:rPr>
  </w:style>
  <w:style w:type="paragraph" w:styleId="Footer">
    <w:name w:val="footer"/>
    <w:basedOn w:val="Normal"/>
    <w:link w:val="FooterChar"/>
    <w:uiPriority w:val="99"/>
    <w:unhideWhenUsed/>
    <w:rsid w:val="009B17B8"/>
    <w:pPr>
      <w:tabs>
        <w:tab w:val="center" w:pos="4680"/>
        <w:tab w:val="right" w:pos="9360"/>
      </w:tabs>
    </w:pPr>
  </w:style>
  <w:style w:type="character" w:customStyle="1" w:styleId="FooterChar">
    <w:name w:val="Footer Char"/>
    <w:link w:val="Footer"/>
    <w:uiPriority w:val="99"/>
    <w:rsid w:val="009B17B8"/>
    <w:rPr>
      <w:rFonts w:ascii="Calibri" w:eastAsia="Times New Roman" w:hAnsi="Calibri" w:cs="Times New Roman"/>
      <w:sz w:val="24"/>
      <w:szCs w:val="24"/>
    </w:rPr>
  </w:style>
  <w:style w:type="character" w:styleId="Hyperlink">
    <w:name w:val="Hyperlink"/>
    <w:rsid w:val="009B17B8"/>
    <w:rPr>
      <w:color w:val="0000FF"/>
      <w:u w:val="single"/>
    </w:rPr>
  </w:style>
  <w:style w:type="paragraph" w:styleId="ListParagraph">
    <w:name w:val="List Paragraph"/>
    <w:basedOn w:val="Normal"/>
    <w:qFormat/>
    <w:rsid w:val="002528A0"/>
    <w:pPr>
      <w:spacing w:after="200" w:line="276" w:lineRule="auto"/>
      <w:ind w:left="720"/>
      <w:contextualSpacing/>
    </w:pPr>
    <w:rPr>
      <w:rFonts w:eastAsia="Calibri"/>
      <w:sz w:val="22"/>
      <w:szCs w:val="22"/>
    </w:rPr>
  </w:style>
  <w:style w:type="character" w:customStyle="1" w:styleId="BodyTextChar">
    <w:name w:val="Body Text Char"/>
    <w:link w:val="BodyText"/>
    <w:locked/>
    <w:rsid w:val="002528A0"/>
    <w:rPr>
      <w:b/>
      <w:szCs w:val="24"/>
      <w:lang w:val="sr-Latn-CS"/>
    </w:rPr>
  </w:style>
  <w:style w:type="paragraph" w:styleId="BodyText">
    <w:name w:val="Body Text"/>
    <w:basedOn w:val="Normal"/>
    <w:link w:val="BodyTextChar"/>
    <w:rsid w:val="002528A0"/>
    <w:rPr>
      <w:rFonts w:eastAsia="Calibri"/>
      <w:b/>
      <w:sz w:val="20"/>
      <w:lang w:val="sr-Latn-CS"/>
    </w:rPr>
  </w:style>
  <w:style w:type="character" w:customStyle="1" w:styleId="BodyTextChar1">
    <w:name w:val="Body Text Char1"/>
    <w:uiPriority w:val="99"/>
    <w:semiHidden/>
    <w:rsid w:val="002528A0"/>
    <w:rPr>
      <w:rFonts w:ascii="Calibri" w:eastAsia="Times New Roman" w:hAnsi="Calibri" w:cs="Times New Roman"/>
      <w:sz w:val="24"/>
      <w:szCs w:val="24"/>
    </w:rPr>
  </w:style>
  <w:style w:type="character" w:customStyle="1" w:styleId="StyleArial10ptBold">
    <w:name w:val="Style Arial 10 pt Bold"/>
    <w:rsid w:val="002528A0"/>
    <w:rPr>
      <w:rFonts w:ascii="Arial" w:hAnsi="Arial" w:cs="Arial" w:hint="default"/>
      <w:b/>
      <w:bCs/>
      <w:sz w:val="20"/>
    </w:rPr>
  </w:style>
  <w:style w:type="character" w:customStyle="1" w:styleId="Heading2Char">
    <w:name w:val="Heading 2 Char"/>
    <w:link w:val="Heading2"/>
    <w:semiHidden/>
    <w:rsid w:val="002528A0"/>
    <w:rPr>
      <w:rFonts w:ascii="Cambria" w:eastAsia="Times New Roman" w:hAnsi="Cambria" w:cs="Times New Roman"/>
      <w:b/>
      <w:bCs/>
      <w:i/>
      <w:iCs/>
      <w:sz w:val="28"/>
      <w:szCs w:val="28"/>
    </w:rPr>
  </w:style>
  <w:style w:type="character" w:customStyle="1" w:styleId="Heading5Char">
    <w:name w:val="Heading 5 Char"/>
    <w:link w:val="Heading5"/>
    <w:semiHidden/>
    <w:rsid w:val="002528A0"/>
    <w:rPr>
      <w:rFonts w:ascii="Calibri" w:eastAsia="Times New Roman" w:hAnsi="Calibri" w:cs="Times New Roman"/>
      <w:b/>
      <w:bCs/>
      <w:i/>
      <w:iCs/>
      <w:sz w:val="26"/>
      <w:szCs w:val="26"/>
    </w:rPr>
  </w:style>
  <w:style w:type="paragraph" w:styleId="BodyText3">
    <w:name w:val="Body Text 3"/>
    <w:basedOn w:val="Normal"/>
    <w:link w:val="BodyText3Char"/>
    <w:uiPriority w:val="99"/>
    <w:semiHidden/>
    <w:unhideWhenUsed/>
    <w:rsid w:val="002528A0"/>
    <w:pPr>
      <w:spacing w:after="120"/>
    </w:pPr>
    <w:rPr>
      <w:rFonts w:ascii="Times New Roman" w:hAnsi="Times New Roman"/>
      <w:sz w:val="16"/>
      <w:szCs w:val="16"/>
    </w:rPr>
  </w:style>
  <w:style w:type="character" w:customStyle="1" w:styleId="BodyText3Char">
    <w:name w:val="Body Text 3 Char"/>
    <w:link w:val="BodyText3"/>
    <w:uiPriority w:val="99"/>
    <w:semiHidden/>
    <w:rsid w:val="002528A0"/>
    <w:rPr>
      <w:rFonts w:ascii="Times New Roman" w:eastAsia="Times New Roman" w:hAnsi="Times New Roman" w:cs="Times New Roman"/>
      <w:sz w:val="16"/>
      <w:szCs w:val="16"/>
    </w:rPr>
  </w:style>
  <w:style w:type="paragraph" w:styleId="NormalWeb">
    <w:name w:val="Normal (Web)"/>
    <w:basedOn w:val="Normal"/>
    <w:rsid w:val="002528A0"/>
    <w:pPr>
      <w:spacing w:before="100" w:after="100"/>
    </w:pPr>
    <w:rPr>
      <w:szCs w:val="20"/>
      <w:lang w:eastAsia="zh-CN"/>
    </w:rPr>
  </w:style>
  <w:style w:type="paragraph" w:styleId="BodyTextIndent">
    <w:name w:val="Body Text Indent"/>
    <w:basedOn w:val="Normal"/>
    <w:link w:val="BodyTextIndentChar"/>
    <w:unhideWhenUsed/>
    <w:rsid w:val="002528A0"/>
    <w:pPr>
      <w:spacing w:after="120"/>
      <w:ind w:left="283"/>
    </w:pPr>
    <w:rPr>
      <w:rFonts w:ascii="Times New Roman" w:hAnsi="Times New Roman"/>
    </w:rPr>
  </w:style>
  <w:style w:type="character" w:customStyle="1" w:styleId="BodyTextIndentChar">
    <w:name w:val="Body Text Indent Char"/>
    <w:link w:val="BodyTextIndent"/>
    <w:rsid w:val="002528A0"/>
    <w:rPr>
      <w:rFonts w:ascii="Times New Roman" w:eastAsia="Times New Roman" w:hAnsi="Times New Roman" w:cs="Times New Roman"/>
      <w:sz w:val="24"/>
      <w:szCs w:val="24"/>
    </w:rPr>
  </w:style>
  <w:style w:type="paragraph" w:styleId="BodyTextIndent2">
    <w:name w:val="Body Text Indent 2"/>
    <w:basedOn w:val="Normal"/>
    <w:link w:val="BodyTextIndent2Char"/>
    <w:rsid w:val="00C629C8"/>
    <w:pPr>
      <w:spacing w:after="120" w:line="480" w:lineRule="auto"/>
      <w:ind w:left="283"/>
    </w:pPr>
    <w:rPr>
      <w:rFonts w:ascii="Times New Roman" w:hAnsi="Times New Roman"/>
      <w:lang w:val="sr-Latn-CS"/>
    </w:rPr>
  </w:style>
  <w:style w:type="character" w:customStyle="1" w:styleId="BodyTextIndent2Char">
    <w:name w:val="Body Text Indent 2 Char"/>
    <w:link w:val="BodyTextIndent2"/>
    <w:rsid w:val="00C629C8"/>
    <w:rPr>
      <w:rFonts w:ascii="Times New Roman" w:eastAsia="Times New Roman" w:hAnsi="Times New Roman"/>
      <w:sz w:val="24"/>
      <w:szCs w:val="24"/>
      <w:lang w:val="sr-Latn-CS"/>
    </w:rPr>
  </w:style>
  <w:style w:type="paragraph" w:styleId="BalloonText">
    <w:name w:val="Balloon Text"/>
    <w:basedOn w:val="Normal"/>
    <w:link w:val="BalloonTextChar"/>
    <w:uiPriority w:val="99"/>
    <w:semiHidden/>
    <w:unhideWhenUsed/>
    <w:rsid w:val="007B3662"/>
    <w:rPr>
      <w:rFonts w:ascii="Segoe UI" w:hAnsi="Segoe UI"/>
      <w:sz w:val="18"/>
      <w:szCs w:val="18"/>
    </w:rPr>
  </w:style>
  <w:style w:type="character" w:customStyle="1" w:styleId="BalloonTextChar">
    <w:name w:val="Balloon Text Char"/>
    <w:link w:val="BalloonText"/>
    <w:uiPriority w:val="99"/>
    <w:semiHidden/>
    <w:rsid w:val="007B3662"/>
    <w:rPr>
      <w:rFonts w:ascii="Segoe UI" w:eastAsia="Times New Roman" w:hAnsi="Segoe UI" w:cs="Segoe UI"/>
      <w:sz w:val="18"/>
      <w:szCs w:val="18"/>
    </w:rPr>
  </w:style>
  <w:style w:type="paragraph" w:customStyle="1" w:styleId="Default">
    <w:name w:val="Default"/>
    <w:rsid w:val="00D91B92"/>
    <w:pPr>
      <w:autoSpaceDE w:val="0"/>
      <w:autoSpaceDN w:val="0"/>
      <w:adjustRightInd w:val="0"/>
    </w:pPr>
    <w:rPr>
      <w:rFonts w:ascii="GE Inspira" w:hAnsi="GE Inspira" w:cs="GE Inspi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4436">
      <w:bodyDiv w:val="1"/>
      <w:marLeft w:val="0"/>
      <w:marRight w:val="0"/>
      <w:marTop w:val="0"/>
      <w:marBottom w:val="0"/>
      <w:divBdr>
        <w:top w:val="none" w:sz="0" w:space="0" w:color="auto"/>
        <w:left w:val="none" w:sz="0" w:space="0" w:color="auto"/>
        <w:bottom w:val="none" w:sz="0" w:space="0" w:color="auto"/>
        <w:right w:val="none" w:sz="0" w:space="0" w:color="auto"/>
      </w:divBdr>
    </w:div>
    <w:div w:id="437797691">
      <w:bodyDiv w:val="1"/>
      <w:marLeft w:val="0"/>
      <w:marRight w:val="0"/>
      <w:marTop w:val="0"/>
      <w:marBottom w:val="0"/>
      <w:divBdr>
        <w:top w:val="none" w:sz="0" w:space="0" w:color="auto"/>
        <w:left w:val="none" w:sz="0" w:space="0" w:color="auto"/>
        <w:bottom w:val="none" w:sz="0" w:space="0" w:color="auto"/>
        <w:right w:val="none" w:sz="0" w:space="0" w:color="auto"/>
      </w:divBdr>
    </w:div>
    <w:div w:id="1057246864">
      <w:bodyDiv w:val="1"/>
      <w:marLeft w:val="0"/>
      <w:marRight w:val="0"/>
      <w:marTop w:val="0"/>
      <w:marBottom w:val="0"/>
      <w:divBdr>
        <w:top w:val="none" w:sz="0" w:space="0" w:color="auto"/>
        <w:left w:val="none" w:sz="0" w:space="0" w:color="auto"/>
        <w:bottom w:val="none" w:sz="0" w:space="0" w:color="auto"/>
        <w:right w:val="none" w:sz="0" w:space="0" w:color="auto"/>
      </w:divBdr>
    </w:div>
    <w:div w:id="1070156868">
      <w:bodyDiv w:val="1"/>
      <w:marLeft w:val="0"/>
      <w:marRight w:val="0"/>
      <w:marTop w:val="0"/>
      <w:marBottom w:val="0"/>
      <w:divBdr>
        <w:top w:val="none" w:sz="0" w:space="0" w:color="auto"/>
        <w:left w:val="none" w:sz="0" w:space="0" w:color="auto"/>
        <w:bottom w:val="none" w:sz="0" w:space="0" w:color="auto"/>
        <w:right w:val="none" w:sz="0" w:space="0" w:color="auto"/>
      </w:divBdr>
    </w:div>
    <w:div w:id="1543444229">
      <w:bodyDiv w:val="1"/>
      <w:marLeft w:val="0"/>
      <w:marRight w:val="0"/>
      <w:marTop w:val="0"/>
      <w:marBottom w:val="0"/>
      <w:divBdr>
        <w:top w:val="none" w:sz="0" w:space="0" w:color="auto"/>
        <w:left w:val="none" w:sz="0" w:space="0" w:color="auto"/>
        <w:bottom w:val="none" w:sz="0" w:space="0" w:color="auto"/>
        <w:right w:val="none" w:sz="0" w:space="0" w:color="auto"/>
      </w:divBdr>
    </w:div>
    <w:div w:id="1557621075">
      <w:bodyDiv w:val="1"/>
      <w:marLeft w:val="0"/>
      <w:marRight w:val="0"/>
      <w:marTop w:val="0"/>
      <w:marBottom w:val="0"/>
      <w:divBdr>
        <w:top w:val="none" w:sz="0" w:space="0" w:color="auto"/>
        <w:left w:val="none" w:sz="0" w:space="0" w:color="auto"/>
        <w:bottom w:val="none" w:sz="0" w:space="0" w:color="auto"/>
        <w:right w:val="none" w:sz="0" w:space="0" w:color="auto"/>
      </w:divBdr>
    </w:div>
    <w:div w:id="1558391089">
      <w:bodyDiv w:val="1"/>
      <w:marLeft w:val="0"/>
      <w:marRight w:val="0"/>
      <w:marTop w:val="0"/>
      <w:marBottom w:val="0"/>
      <w:divBdr>
        <w:top w:val="none" w:sz="0" w:space="0" w:color="auto"/>
        <w:left w:val="none" w:sz="0" w:space="0" w:color="auto"/>
        <w:bottom w:val="none" w:sz="0" w:space="0" w:color="auto"/>
        <w:right w:val="none" w:sz="0" w:space="0" w:color="auto"/>
      </w:divBdr>
    </w:div>
    <w:div w:id="1631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z.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ncrc.ac.rs"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F9AE7-8849-4884-B28B-FA33338E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15784</Words>
  <Characters>89974</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105547</CharactersWithSpaces>
  <SharedDoc>false</SharedDoc>
  <HLinks>
    <vt:vector size="36" baseType="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2556012</vt:i4>
      </vt:variant>
      <vt:variant>
        <vt:i4>3</vt:i4>
      </vt:variant>
      <vt:variant>
        <vt:i4>0</vt:i4>
      </vt:variant>
      <vt:variant>
        <vt:i4>5</vt:i4>
      </vt:variant>
      <vt:variant>
        <vt:lpwstr>http://www.ncrc.ac.rs/</vt:lpwstr>
      </vt:variant>
      <vt:variant>
        <vt:lpwstr/>
      </vt:variant>
      <vt:variant>
        <vt:i4>2556012</vt:i4>
      </vt:variant>
      <vt:variant>
        <vt:i4>0</vt:i4>
      </vt:variant>
      <vt:variant>
        <vt:i4>0</vt:i4>
      </vt:variant>
      <vt:variant>
        <vt:i4>5</vt:i4>
      </vt:variant>
      <vt:variant>
        <vt:lpwstr>http://www.ncrc.ac.rs/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Trajkovic</dc:creator>
  <cp:lastModifiedBy>Tina</cp:lastModifiedBy>
  <cp:revision>3</cp:revision>
  <cp:lastPrinted>2018-06-04T05:47:00Z</cp:lastPrinted>
  <dcterms:created xsi:type="dcterms:W3CDTF">2018-07-23T06:08:00Z</dcterms:created>
  <dcterms:modified xsi:type="dcterms:W3CDTF">2018-07-23T06:08:00Z</dcterms:modified>
</cp:coreProperties>
</file>