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25" w:rsidRPr="00ED491C" w:rsidRDefault="00B36525" w:rsidP="00B4133B">
      <w:pPr>
        <w:spacing w:before="120" w:after="120"/>
        <w:ind w:right="408"/>
        <w:jc w:val="both"/>
        <w:rPr>
          <w:rFonts w:asciiTheme="minorHAnsi" w:hAnsiTheme="minorHAnsi"/>
          <w:sz w:val="22"/>
          <w:szCs w:val="22"/>
          <w:lang w:val="pl-PL"/>
        </w:rPr>
      </w:pPr>
    </w:p>
    <w:p w:rsidR="00B36525" w:rsidRPr="00ED491C" w:rsidRDefault="00B36525" w:rsidP="00B4133B">
      <w:pPr>
        <w:spacing w:before="120" w:after="120"/>
        <w:ind w:right="408"/>
        <w:jc w:val="both"/>
        <w:rPr>
          <w:rFonts w:asciiTheme="minorHAnsi" w:hAnsiTheme="minorHAnsi"/>
          <w:sz w:val="22"/>
          <w:szCs w:val="22"/>
          <w:lang w:val="pl-PL"/>
        </w:rPr>
      </w:pPr>
    </w:p>
    <w:p w:rsidR="00B36525" w:rsidRDefault="00B36525" w:rsidP="00B4133B">
      <w:pPr>
        <w:spacing w:before="120" w:after="120"/>
        <w:ind w:right="408"/>
        <w:jc w:val="both"/>
        <w:rPr>
          <w:rFonts w:asciiTheme="minorHAnsi" w:hAnsiTheme="minorHAnsi"/>
          <w:sz w:val="22"/>
          <w:szCs w:val="22"/>
          <w:lang w:val="pl-PL"/>
        </w:rPr>
      </w:pPr>
    </w:p>
    <w:p w:rsidR="00970C5B" w:rsidRDefault="00970C5B" w:rsidP="00B4133B">
      <w:pPr>
        <w:spacing w:before="120" w:after="120"/>
        <w:ind w:right="408"/>
        <w:jc w:val="both"/>
        <w:rPr>
          <w:rFonts w:asciiTheme="minorHAnsi" w:hAnsiTheme="minorHAnsi"/>
          <w:sz w:val="22"/>
          <w:szCs w:val="22"/>
          <w:lang w:val="pl-PL"/>
        </w:rPr>
      </w:pPr>
    </w:p>
    <w:p w:rsidR="00970C5B" w:rsidRDefault="00970C5B" w:rsidP="00B4133B">
      <w:pPr>
        <w:spacing w:before="120" w:after="120"/>
        <w:ind w:right="408"/>
        <w:jc w:val="both"/>
        <w:rPr>
          <w:rFonts w:asciiTheme="minorHAnsi" w:hAnsiTheme="minorHAnsi"/>
          <w:sz w:val="22"/>
          <w:szCs w:val="22"/>
          <w:lang w:val="pl-PL"/>
        </w:rPr>
      </w:pPr>
    </w:p>
    <w:p w:rsidR="00970C5B" w:rsidRDefault="00970C5B" w:rsidP="00B4133B">
      <w:pPr>
        <w:spacing w:before="120" w:after="120"/>
        <w:ind w:right="408"/>
        <w:jc w:val="both"/>
        <w:rPr>
          <w:rFonts w:asciiTheme="minorHAnsi" w:hAnsiTheme="minorHAnsi"/>
          <w:sz w:val="22"/>
          <w:szCs w:val="22"/>
        </w:rPr>
      </w:pPr>
    </w:p>
    <w:p w:rsidR="004F688A" w:rsidRDefault="004F688A" w:rsidP="00B4133B">
      <w:pPr>
        <w:spacing w:before="120" w:after="120"/>
        <w:ind w:right="408"/>
        <w:jc w:val="both"/>
        <w:rPr>
          <w:rFonts w:asciiTheme="minorHAnsi" w:hAnsiTheme="minorHAnsi"/>
          <w:sz w:val="22"/>
          <w:szCs w:val="22"/>
        </w:rPr>
      </w:pPr>
    </w:p>
    <w:p w:rsidR="004F688A" w:rsidRDefault="004F688A" w:rsidP="00B4133B">
      <w:pPr>
        <w:spacing w:before="120" w:after="120"/>
        <w:ind w:right="408"/>
        <w:jc w:val="both"/>
        <w:rPr>
          <w:rFonts w:asciiTheme="minorHAnsi" w:hAnsiTheme="minorHAnsi"/>
          <w:sz w:val="22"/>
          <w:szCs w:val="22"/>
        </w:rPr>
      </w:pPr>
    </w:p>
    <w:p w:rsidR="00757172" w:rsidRPr="00ED491C" w:rsidRDefault="00757172" w:rsidP="00B4133B">
      <w:pPr>
        <w:spacing w:before="120" w:after="120"/>
        <w:ind w:right="408"/>
        <w:jc w:val="both"/>
        <w:rPr>
          <w:rFonts w:asciiTheme="minorHAnsi" w:hAnsiTheme="minorHAnsi"/>
          <w:sz w:val="22"/>
          <w:szCs w:val="22"/>
          <w:lang w:val="pl-PL"/>
        </w:rPr>
      </w:pPr>
    </w:p>
    <w:p w:rsidR="00B4133B" w:rsidRPr="00ED491C" w:rsidRDefault="00B4133B" w:rsidP="00B4133B">
      <w:pPr>
        <w:spacing w:before="120" w:after="120"/>
        <w:ind w:right="408"/>
        <w:jc w:val="both"/>
        <w:rPr>
          <w:rFonts w:asciiTheme="minorHAnsi" w:hAnsiTheme="minorHAnsi"/>
          <w:sz w:val="22"/>
          <w:szCs w:val="22"/>
          <w:lang w:val="pl-PL"/>
        </w:rPr>
      </w:pPr>
    </w:p>
    <w:p w:rsidR="00B4133B" w:rsidRPr="00DC0917" w:rsidRDefault="00562044" w:rsidP="00562044">
      <w:pPr>
        <w:spacing w:before="120" w:after="120"/>
        <w:ind w:right="408"/>
        <w:jc w:val="both"/>
        <w:outlineLvl w:val="0"/>
        <w:rPr>
          <w:rFonts w:asciiTheme="minorHAnsi" w:hAnsiTheme="minorHAnsi"/>
          <w:sz w:val="44"/>
          <w:szCs w:val="44"/>
          <w:lang w:val="pl-PL"/>
        </w:rPr>
      </w:pPr>
      <w:r w:rsidRPr="00ED491C">
        <w:rPr>
          <w:rFonts w:asciiTheme="minorHAnsi" w:hAnsiTheme="minorHAnsi"/>
          <w:sz w:val="40"/>
          <w:szCs w:val="40"/>
          <w:lang w:val="pl-PL"/>
        </w:rPr>
        <w:t xml:space="preserve">           </w:t>
      </w:r>
      <w:r w:rsidR="00B36525" w:rsidRPr="00ED491C">
        <w:rPr>
          <w:rFonts w:asciiTheme="minorHAnsi" w:hAnsiTheme="minorHAnsi"/>
          <w:sz w:val="40"/>
          <w:szCs w:val="40"/>
          <w:lang w:val="pl-PL"/>
        </w:rPr>
        <w:t xml:space="preserve">      </w:t>
      </w:r>
      <w:r w:rsidR="00B4133B" w:rsidRPr="00DC0917">
        <w:rPr>
          <w:rFonts w:asciiTheme="minorHAnsi" w:hAnsiTheme="minorHAnsi"/>
          <w:sz w:val="44"/>
          <w:szCs w:val="44"/>
          <w:lang w:val="pl-PL"/>
        </w:rPr>
        <w:t>KONKURSN</w:t>
      </w:r>
      <w:r w:rsidR="00B36525" w:rsidRPr="00DC0917">
        <w:rPr>
          <w:rFonts w:asciiTheme="minorHAnsi" w:hAnsiTheme="minorHAnsi"/>
          <w:sz w:val="44"/>
          <w:szCs w:val="44"/>
          <w:lang w:val="pl-PL"/>
        </w:rPr>
        <w:t>A</w:t>
      </w:r>
      <w:r w:rsidRPr="00DC0917">
        <w:rPr>
          <w:rFonts w:asciiTheme="minorHAnsi" w:hAnsiTheme="minorHAnsi"/>
          <w:sz w:val="44"/>
          <w:szCs w:val="44"/>
          <w:lang w:val="pl-PL"/>
        </w:rPr>
        <w:t xml:space="preserve"> DOKUMENTACIJ</w:t>
      </w:r>
      <w:r w:rsidR="00B36525" w:rsidRPr="00DC0917">
        <w:rPr>
          <w:rFonts w:asciiTheme="minorHAnsi" w:hAnsiTheme="minorHAnsi"/>
          <w:sz w:val="44"/>
          <w:szCs w:val="44"/>
          <w:lang w:val="pl-PL"/>
        </w:rPr>
        <w:t>A ZA</w:t>
      </w:r>
    </w:p>
    <w:p w:rsidR="00B4133B" w:rsidRPr="00DC0917" w:rsidRDefault="00B4133B" w:rsidP="00B4133B">
      <w:pPr>
        <w:spacing w:before="120" w:after="120"/>
        <w:ind w:right="408"/>
        <w:jc w:val="both"/>
        <w:rPr>
          <w:rFonts w:asciiTheme="minorHAnsi" w:hAnsiTheme="minorHAnsi"/>
          <w:sz w:val="36"/>
          <w:szCs w:val="36"/>
        </w:rPr>
      </w:pPr>
    </w:p>
    <w:p w:rsidR="004F688A" w:rsidRPr="00DC0917" w:rsidRDefault="004F688A" w:rsidP="00B4133B">
      <w:pPr>
        <w:spacing w:before="120" w:after="120"/>
        <w:ind w:right="408"/>
        <w:jc w:val="both"/>
        <w:rPr>
          <w:rFonts w:asciiTheme="minorHAnsi" w:hAnsiTheme="minorHAnsi"/>
          <w:sz w:val="36"/>
          <w:szCs w:val="36"/>
        </w:rPr>
      </w:pPr>
    </w:p>
    <w:p w:rsidR="004D3CD0" w:rsidRPr="00DC0917" w:rsidRDefault="004D3CD0" w:rsidP="00B4133B">
      <w:pPr>
        <w:spacing w:before="120" w:after="120"/>
        <w:ind w:right="408"/>
        <w:jc w:val="both"/>
        <w:rPr>
          <w:rFonts w:asciiTheme="minorHAnsi" w:hAnsiTheme="minorHAnsi"/>
          <w:sz w:val="36"/>
          <w:szCs w:val="36"/>
          <w:lang w:val="pl-PL"/>
        </w:rPr>
      </w:pPr>
    </w:p>
    <w:p w:rsidR="00726B8B" w:rsidRPr="00DC0917" w:rsidRDefault="00D61A61" w:rsidP="00726B8B">
      <w:pPr>
        <w:outlineLvl w:val="0"/>
        <w:rPr>
          <w:rFonts w:asciiTheme="minorHAnsi" w:hAnsiTheme="minorHAnsi"/>
          <w:b/>
          <w:bCs/>
          <w:sz w:val="32"/>
          <w:szCs w:val="32"/>
          <w:u w:val="single" w:color="0000FF"/>
          <w:lang w:val="sr-Latn-CS"/>
        </w:rPr>
      </w:pPr>
      <w:r w:rsidRPr="00D61A61">
        <w:rPr>
          <w:rFonts w:asciiTheme="minorHAnsi" w:hAnsiTheme="minorHAnsi"/>
          <w:b/>
          <w:sz w:val="32"/>
          <w:szCs w:val="32"/>
        </w:rPr>
        <w:t xml:space="preserve">  </w:t>
      </w:r>
      <w:r>
        <w:rPr>
          <w:rFonts w:asciiTheme="minorHAnsi" w:hAnsiTheme="minorHAnsi"/>
          <w:b/>
          <w:sz w:val="32"/>
          <w:szCs w:val="32"/>
          <w:u w:val="single" w:color="0000FF"/>
        </w:rPr>
        <w:t>55</w:t>
      </w:r>
      <w:r w:rsidR="004D3CD0" w:rsidRPr="00DC0917">
        <w:rPr>
          <w:rFonts w:asciiTheme="minorHAnsi" w:hAnsiTheme="minorHAnsi"/>
          <w:b/>
          <w:sz w:val="32"/>
          <w:szCs w:val="32"/>
          <w:u w:val="single" w:color="0000FF"/>
        </w:rPr>
        <w:t>.</w:t>
      </w:r>
      <w:r w:rsidR="00D10892" w:rsidRPr="00DC0917">
        <w:rPr>
          <w:rFonts w:asciiTheme="minorHAnsi" w:hAnsiTheme="minorHAnsi"/>
          <w:b/>
          <w:sz w:val="32"/>
          <w:szCs w:val="32"/>
          <w:u w:val="single" w:color="0000FF"/>
        </w:rPr>
        <w:t xml:space="preserve"> </w:t>
      </w:r>
      <w:r w:rsidR="004D3CD0" w:rsidRPr="00DC0917">
        <w:rPr>
          <w:rFonts w:asciiTheme="minorHAnsi" w:hAnsiTheme="minorHAnsi"/>
          <w:b/>
          <w:sz w:val="32"/>
          <w:szCs w:val="32"/>
          <w:u w:val="single" w:color="0000FF"/>
        </w:rPr>
        <w:t>JAVNU NABAVKU USLUGA</w:t>
      </w:r>
      <w:r w:rsidR="00317D7B" w:rsidRPr="00DC0917">
        <w:rPr>
          <w:rFonts w:asciiTheme="minorHAnsi" w:hAnsiTheme="minorHAnsi"/>
          <w:b/>
          <w:sz w:val="32"/>
          <w:szCs w:val="32"/>
          <w:u w:val="single" w:color="0000FF"/>
          <w:lang w:val="pl-PL"/>
        </w:rPr>
        <w:t>:</w:t>
      </w:r>
      <w:r w:rsidR="00726B8B" w:rsidRPr="00DC0917">
        <w:rPr>
          <w:rFonts w:asciiTheme="minorHAnsi" w:hAnsiTheme="minorHAnsi"/>
          <w:b/>
          <w:sz w:val="32"/>
          <w:szCs w:val="32"/>
          <w:u w:val="single" w:color="0000FF"/>
        </w:rPr>
        <w:t xml:space="preserve"> ODRŽAVANJA</w:t>
      </w:r>
      <w:r w:rsidR="00226D33" w:rsidRPr="00DC0917">
        <w:rPr>
          <w:rFonts w:asciiTheme="minorHAnsi" w:hAnsiTheme="minorHAnsi"/>
          <w:b/>
          <w:sz w:val="32"/>
          <w:szCs w:val="32"/>
          <w:u w:val="single" w:color="0000FF"/>
          <w:lang w:val="sr-Latn-CS"/>
        </w:rPr>
        <w:t xml:space="preserve"> </w:t>
      </w:r>
      <w:r w:rsidR="004D3CD0" w:rsidRPr="00DC0917">
        <w:rPr>
          <w:rFonts w:asciiTheme="minorHAnsi" w:hAnsiTheme="minorHAnsi"/>
          <w:b/>
          <w:sz w:val="32"/>
          <w:szCs w:val="32"/>
          <w:u w:val="single" w:color="0000FF"/>
          <w:lang w:val="sr-Latn-CS"/>
        </w:rPr>
        <w:t xml:space="preserve"> </w:t>
      </w:r>
      <w:r w:rsidR="00726B8B" w:rsidRPr="00DC0917">
        <w:rPr>
          <w:rFonts w:asciiTheme="minorHAnsi" w:hAnsiTheme="minorHAnsi"/>
          <w:b/>
          <w:bCs/>
          <w:sz w:val="32"/>
          <w:szCs w:val="32"/>
          <w:u w:val="single" w:color="0000FF"/>
        </w:rPr>
        <w:t xml:space="preserve">OPREME ZA UGOSTITELJSTVO I DOMAĆINSTVO SA REZERVNIM </w:t>
      </w:r>
      <w:r w:rsidR="00677D0E" w:rsidRPr="00DC0917">
        <w:rPr>
          <w:rFonts w:asciiTheme="minorHAnsi" w:hAnsiTheme="minorHAnsi"/>
          <w:b/>
          <w:bCs/>
          <w:sz w:val="32"/>
          <w:szCs w:val="32"/>
          <w:u w:val="single" w:color="0000FF"/>
        </w:rPr>
        <w:t>DELOVIMA</w:t>
      </w:r>
      <w:r w:rsidR="00726B8B" w:rsidRPr="00DC0917">
        <w:rPr>
          <w:rFonts w:asciiTheme="minorHAnsi" w:hAnsiTheme="minorHAnsi"/>
          <w:b/>
          <w:bCs/>
          <w:sz w:val="32"/>
          <w:szCs w:val="32"/>
          <w:u w:val="single" w:color="0000FF"/>
        </w:rPr>
        <w:t xml:space="preserve">      </w:t>
      </w:r>
      <w:r w:rsidR="00726B8B" w:rsidRPr="00DC0917">
        <w:rPr>
          <w:rFonts w:asciiTheme="minorHAnsi" w:hAnsiTheme="minorHAnsi"/>
          <w:b/>
          <w:bCs/>
          <w:sz w:val="32"/>
          <w:szCs w:val="32"/>
        </w:rPr>
        <w:t>                       </w:t>
      </w:r>
      <w:r w:rsidR="00677D0E">
        <w:rPr>
          <w:rFonts w:asciiTheme="minorHAnsi" w:hAnsiTheme="minorHAnsi"/>
          <w:b/>
          <w:bCs/>
          <w:sz w:val="32"/>
          <w:szCs w:val="32"/>
        </w:rPr>
        <w:t xml:space="preserve">       </w:t>
      </w:r>
      <w:r w:rsidR="00726B8B" w:rsidRPr="00DC0917">
        <w:rPr>
          <w:rFonts w:asciiTheme="minorHAnsi" w:hAnsiTheme="minorHAnsi"/>
          <w:b/>
          <w:bCs/>
          <w:sz w:val="32"/>
          <w:szCs w:val="32"/>
          <w:u w:val="single" w:color="0000FF"/>
        </w:rPr>
        <w:t>U INSTITUTU PO PARTIJAMA</w:t>
      </w:r>
    </w:p>
    <w:p w:rsidR="00970C5B" w:rsidRPr="00DC0917" w:rsidRDefault="00970C5B" w:rsidP="00226D33">
      <w:pPr>
        <w:spacing w:before="120" w:after="120"/>
        <w:ind w:right="408"/>
        <w:rPr>
          <w:rFonts w:asciiTheme="minorHAnsi" w:hAnsiTheme="minorHAnsi"/>
          <w:b/>
          <w:sz w:val="32"/>
          <w:szCs w:val="32"/>
          <w:u w:val="single" w:color="0000FF"/>
          <w:lang w:val="sr-Latn-CS"/>
        </w:rPr>
      </w:pPr>
    </w:p>
    <w:p w:rsidR="00ED6711" w:rsidRPr="00DC0917" w:rsidRDefault="00970C5B" w:rsidP="00226D33">
      <w:pPr>
        <w:spacing w:before="120" w:after="120"/>
        <w:ind w:right="408"/>
        <w:rPr>
          <w:rFonts w:asciiTheme="minorHAnsi" w:hAnsiTheme="minorHAnsi"/>
          <w:b/>
          <w:sz w:val="32"/>
          <w:szCs w:val="32"/>
          <w:lang w:val="sr-Latn-CS"/>
        </w:rPr>
      </w:pPr>
      <w:r w:rsidRPr="00DC0917">
        <w:rPr>
          <w:rFonts w:asciiTheme="minorHAnsi" w:hAnsiTheme="minorHAnsi"/>
          <w:b/>
          <w:sz w:val="32"/>
          <w:szCs w:val="32"/>
          <w:lang w:val="sr-Latn-CS"/>
        </w:rPr>
        <w:t xml:space="preserve">    </w:t>
      </w:r>
    </w:p>
    <w:p w:rsidR="00B4133B" w:rsidRPr="00DC0917" w:rsidRDefault="005E6B88" w:rsidP="00226D33">
      <w:pPr>
        <w:spacing w:before="120" w:after="120"/>
        <w:ind w:right="408"/>
        <w:rPr>
          <w:rFonts w:asciiTheme="minorHAnsi" w:hAnsiTheme="minorHAnsi"/>
          <w:b/>
          <w:sz w:val="32"/>
          <w:szCs w:val="32"/>
          <w:u w:val="single" w:color="0000FF"/>
          <w:lang w:val="pl-PL"/>
        </w:rPr>
      </w:pPr>
      <w:r w:rsidRPr="00DC0917">
        <w:rPr>
          <w:rFonts w:asciiTheme="minorHAnsi" w:hAnsiTheme="minorHAnsi"/>
          <w:b/>
          <w:sz w:val="32"/>
          <w:szCs w:val="32"/>
          <w:lang w:val="sr-Latn-CS"/>
        </w:rPr>
        <w:t xml:space="preserve">               </w:t>
      </w:r>
      <w:r w:rsidR="00970C5B" w:rsidRPr="00DC0917">
        <w:rPr>
          <w:rFonts w:asciiTheme="minorHAnsi" w:hAnsiTheme="minorHAnsi"/>
          <w:b/>
          <w:sz w:val="32"/>
          <w:szCs w:val="32"/>
          <w:lang w:val="sr-Latn-CS"/>
        </w:rPr>
        <w:t xml:space="preserve">    </w:t>
      </w:r>
    </w:p>
    <w:p w:rsidR="00B4133B" w:rsidRPr="00DC0917" w:rsidRDefault="00B4133B" w:rsidP="00B4133B">
      <w:pPr>
        <w:spacing w:before="120" w:after="120"/>
        <w:ind w:right="408"/>
        <w:jc w:val="both"/>
        <w:rPr>
          <w:rFonts w:asciiTheme="minorHAnsi" w:hAnsiTheme="minorHAnsi"/>
          <w:b/>
          <w:sz w:val="28"/>
          <w:szCs w:val="28"/>
          <w:u w:val="single"/>
          <w:lang w:val="pl-PL"/>
        </w:rPr>
      </w:pPr>
    </w:p>
    <w:p w:rsidR="00E63872" w:rsidRPr="00DC0917" w:rsidRDefault="00970C5B" w:rsidP="00B4133B">
      <w:pPr>
        <w:spacing w:before="120" w:after="120"/>
        <w:ind w:right="408"/>
        <w:jc w:val="both"/>
        <w:rPr>
          <w:rFonts w:asciiTheme="minorHAnsi" w:hAnsiTheme="minorHAnsi"/>
          <w:b/>
          <w:sz w:val="28"/>
          <w:szCs w:val="28"/>
          <w:u w:val="single"/>
          <w:lang w:val="pl-PL"/>
        </w:rPr>
      </w:pPr>
      <w:r w:rsidRPr="00DC0917">
        <w:rPr>
          <w:rFonts w:asciiTheme="minorHAnsi" w:hAnsiTheme="minorHAnsi"/>
          <w:b/>
          <w:sz w:val="28"/>
          <w:szCs w:val="28"/>
          <w:u w:val="single"/>
          <w:lang w:val="pl-PL"/>
        </w:rPr>
        <w:t>6.</w:t>
      </w:r>
      <w:r w:rsidR="00ED6711" w:rsidRPr="00DC0917">
        <w:rPr>
          <w:rFonts w:asciiTheme="minorHAnsi" w:hAnsiTheme="minorHAnsi"/>
          <w:b/>
          <w:sz w:val="28"/>
          <w:szCs w:val="28"/>
          <w:u w:val="single"/>
        </w:rPr>
        <w:t>2</w:t>
      </w:r>
      <w:r w:rsidRPr="00DC0917">
        <w:rPr>
          <w:rFonts w:asciiTheme="minorHAnsi" w:hAnsiTheme="minorHAnsi"/>
          <w:b/>
          <w:sz w:val="28"/>
          <w:szCs w:val="28"/>
          <w:u w:val="single"/>
          <w:lang w:val="pl-PL"/>
        </w:rPr>
        <w:t>.</w:t>
      </w:r>
      <w:r w:rsidR="00BF16F1">
        <w:rPr>
          <w:rFonts w:asciiTheme="minorHAnsi" w:hAnsiTheme="minorHAnsi"/>
          <w:b/>
          <w:sz w:val="28"/>
          <w:szCs w:val="28"/>
          <w:u w:val="single"/>
          <w:lang w:val="pl-PL"/>
        </w:rPr>
        <w:t>6</w:t>
      </w:r>
      <w:r w:rsidRPr="00DC0917">
        <w:rPr>
          <w:rFonts w:asciiTheme="minorHAnsi" w:hAnsiTheme="minorHAnsi"/>
          <w:b/>
          <w:sz w:val="28"/>
          <w:szCs w:val="28"/>
          <w:u w:val="single"/>
          <w:lang w:val="pl-PL"/>
        </w:rPr>
        <w:t>.</w:t>
      </w:r>
      <w:r w:rsidR="003463EF" w:rsidRPr="00DC0917">
        <w:rPr>
          <w:rFonts w:asciiTheme="minorHAnsi" w:hAnsiTheme="minorHAnsi"/>
          <w:b/>
          <w:sz w:val="28"/>
          <w:szCs w:val="28"/>
          <w:u w:val="single"/>
          <w:lang w:val="pl-PL"/>
        </w:rPr>
        <w:t>-</w:t>
      </w:r>
      <w:r w:rsidRPr="00DC0917">
        <w:rPr>
          <w:rFonts w:asciiTheme="minorHAnsi" w:hAnsiTheme="minorHAnsi"/>
          <w:b/>
          <w:sz w:val="28"/>
          <w:szCs w:val="28"/>
          <w:u w:val="single"/>
          <w:lang w:val="pl-PL"/>
        </w:rPr>
        <w:t xml:space="preserve"> redni broj postupka nabavke u Planu javnih nabavki za 201</w:t>
      </w:r>
      <w:r w:rsidR="00BF16F1">
        <w:rPr>
          <w:rFonts w:asciiTheme="minorHAnsi" w:hAnsiTheme="minorHAnsi"/>
          <w:b/>
          <w:sz w:val="28"/>
          <w:szCs w:val="28"/>
          <w:u w:val="single"/>
          <w:lang w:val="pl-PL"/>
        </w:rPr>
        <w:t>8</w:t>
      </w:r>
      <w:r w:rsidRPr="00DC0917">
        <w:rPr>
          <w:rFonts w:asciiTheme="minorHAnsi" w:hAnsiTheme="minorHAnsi"/>
          <w:b/>
          <w:sz w:val="28"/>
          <w:szCs w:val="28"/>
          <w:u w:val="single"/>
          <w:lang w:val="pl-PL"/>
        </w:rPr>
        <w:t>. godinu</w:t>
      </w:r>
    </w:p>
    <w:p w:rsidR="00E63872" w:rsidRPr="00DC0917" w:rsidRDefault="00E63872" w:rsidP="00B4133B">
      <w:pPr>
        <w:spacing w:before="120" w:after="120"/>
        <w:ind w:right="408"/>
        <w:jc w:val="both"/>
        <w:rPr>
          <w:rFonts w:asciiTheme="minorHAnsi" w:hAnsiTheme="minorHAnsi"/>
          <w:b/>
          <w:sz w:val="28"/>
          <w:szCs w:val="28"/>
          <w:u w:val="single"/>
          <w:lang w:val="pl-PL"/>
        </w:rPr>
      </w:pPr>
    </w:p>
    <w:p w:rsidR="00B4133B" w:rsidRPr="00DC0917" w:rsidRDefault="00B36525" w:rsidP="00B4133B">
      <w:pPr>
        <w:spacing w:before="120" w:after="120"/>
        <w:rPr>
          <w:rFonts w:asciiTheme="minorHAnsi" w:hAnsiTheme="minorHAnsi"/>
          <w:sz w:val="32"/>
          <w:szCs w:val="32"/>
        </w:rPr>
      </w:pPr>
      <w:r w:rsidRPr="00DC0917">
        <w:rPr>
          <w:rFonts w:asciiTheme="minorHAnsi" w:hAnsiTheme="minorHAnsi"/>
          <w:sz w:val="32"/>
          <w:szCs w:val="32"/>
          <w:lang w:val="pl-PL"/>
        </w:rPr>
        <w:t xml:space="preserve">    </w:t>
      </w:r>
    </w:p>
    <w:p w:rsidR="00F97FD0" w:rsidRPr="00DC0917" w:rsidRDefault="00F97FD0" w:rsidP="00B4133B">
      <w:pPr>
        <w:spacing w:before="120" w:after="120"/>
        <w:rPr>
          <w:rFonts w:asciiTheme="minorHAnsi" w:hAnsiTheme="minorHAnsi"/>
          <w:sz w:val="32"/>
          <w:szCs w:val="32"/>
        </w:rPr>
      </w:pPr>
    </w:p>
    <w:p w:rsidR="00B4133B" w:rsidRPr="00DC0917" w:rsidRDefault="00B4133B" w:rsidP="00B4133B">
      <w:pPr>
        <w:spacing w:before="120" w:after="120"/>
        <w:ind w:left="6120" w:right="408" w:hanging="6120"/>
        <w:jc w:val="both"/>
        <w:rPr>
          <w:rFonts w:asciiTheme="minorHAnsi" w:hAnsiTheme="minorHAnsi"/>
          <w:sz w:val="36"/>
          <w:szCs w:val="36"/>
        </w:rPr>
      </w:pPr>
    </w:p>
    <w:p w:rsidR="00970C5B" w:rsidRPr="00DC0917" w:rsidRDefault="00667C67" w:rsidP="00970C5B">
      <w:pPr>
        <w:ind w:right="-720"/>
        <w:rPr>
          <w:rFonts w:asciiTheme="minorHAnsi" w:hAnsiTheme="minorHAnsi"/>
          <w:lang w:val="pl-PL"/>
        </w:rPr>
      </w:pPr>
      <w:r w:rsidRPr="00DC0917">
        <w:rPr>
          <w:rFonts w:asciiTheme="minorHAnsi" w:hAnsiTheme="minorHAnsi"/>
          <w:lang w:val="pl-PL"/>
        </w:rPr>
        <w:t>Na osnovu člana 61. Zakona o javnim nabavkama („Službeni glasnik Republike Srbije„br.</w:t>
      </w:r>
      <w:r w:rsidR="00D61A61">
        <w:rPr>
          <w:rFonts w:asciiTheme="minorHAnsi" w:hAnsiTheme="minorHAnsi"/>
          <w:lang w:val="pl-PL"/>
        </w:rPr>
        <w:t>55</w:t>
      </w:r>
      <w:r w:rsidRPr="00DC0917">
        <w:rPr>
          <w:rFonts w:asciiTheme="minorHAnsi" w:hAnsiTheme="minorHAnsi"/>
          <w:lang w:val="pl-PL"/>
        </w:rPr>
        <w:t>/2012,</w:t>
      </w:r>
      <w:r w:rsidR="007D69CE" w:rsidRPr="00DC0917">
        <w:rPr>
          <w:rFonts w:asciiTheme="minorHAnsi" w:hAnsiTheme="minorHAnsi"/>
          <w:lang w:val="pl-PL"/>
        </w:rPr>
        <w:t xml:space="preserve"> </w:t>
      </w:r>
      <w:r w:rsidRPr="00DC0917">
        <w:rPr>
          <w:rFonts w:asciiTheme="minorHAnsi" w:hAnsiTheme="minorHAnsi"/>
          <w:lang w:val="pl-PL"/>
        </w:rPr>
        <w:t xml:space="preserve">14/2015, 68/2015), člana 2.Pravilnika o obaveznim elementima konkursne dokumentacije i načinu dokazivanja ispunjenosti uslova („Službeni Republike Srbije” br.86/15)  i čl.39. Pravilnika o bližem uređivanju postupka javne nabavke br.25-12/1 od 23.02.2016.g., konkursna dokumentacija u </w:t>
      </w:r>
    </w:p>
    <w:p w:rsidR="00667C67" w:rsidRPr="00DC0917" w:rsidRDefault="00667C67" w:rsidP="00970C5B">
      <w:pPr>
        <w:ind w:right="-720"/>
        <w:rPr>
          <w:rFonts w:asciiTheme="minorHAnsi" w:hAnsiTheme="minorHAnsi"/>
          <w:lang w:val="pl-PL"/>
        </w:rPr>
      </w:pPr>
      <w:r w:rsidRPr="00DC0917">
        <w:rPr>
          <w:rFonts w:asciiTheme="minorHAnsi" w:hAnsiTheme="minorHAnsi"/>
          <w:lang w:val="pl-PL"/>
        </w:rPr>
        <w:t>otvorenom postupku sadrži:</w:t>
      </w:r>
    </w:p>
    <w:p w:rsidR="00970C5B" w:rsidRPr="00DC0917" w:rsidRDefault="00970C5B" w:rsidP="00B4133B">
      <w:pPr>
        <w:spacing w:before="120" w:after="120"/>
        <w:ind w:right="-720"/>
        <w:jc w:val="both"/>
        <w:rPr>
          <w:rFonts w:asciiTheme="minorHAnsi" w:hAnsiTheme="minorHAnsi"/>
          <w:b/>
          <w:sz w:val="22"/>
          <w:szCs w:val="22"/>
        </w:rPr>
      </w:pPr>
    </w:p>
    <w:p w:rsidR="005E6B88" w:rsidRPr="00DC0917" w:rsidRDefault="005E6B88" w:rsidP="00B4133B">
      <w:pPr>
        <w:spacing w:before="120" w:after="120"/>
        <w:ind w:right="-720"/>
        <w:jc w:val="both"/>
        <w:rPr>
          <w:rFonts w:asciiTheme="minorHAnsi" w:hAnsiTheme="minorHAnsi"/>
          <w:b/>
          <w:sz w:val="22"/>
          <w:szCs w:val="22"/>
        </w:rPr>
      </w:pPr>
    </w:p>
    <w:p w:rsidR="005E6B88" w:rsidRPr="00DC0917" w:rsidRDefault="005E6B88" w:rsidP="00B4133B">
      <w:pPr>
        <w:spacing w:before="120" w:after="120"/>
        <w:ind w:right="-720"/>
        <w:jc w:val="both"/>
        <w:rPr>
          <w:rFonts w:asciiTheme="minorHAnsi" w:hAnsiTheme="minorHAnsi"/>
          <w:b/>
          <w:sz w:val="22"/>
          <w:szCs w:val="22"/>
        </w:rPr>
      </w:pPr>
    </w:p>
    <w:p w:rsidR="004F688A" w:rsidRPr="00DC0917" w:rsidRDefault="004F688A" w:rsidP="00B4133B">
      <w:pPr>
        <w:spacing w:before="120" w:after="120"/>
        <w:ind w:right="-720"/>
        <w:jc w:val="both"/>
        <w:rPr>
          <w:rFonts w:asciiTheme="minorHAnsi" w:hAnsiTheme="minorHAnsi"/>
          <w:b/>
          <w:sz w:val="22"/>
          <w:szCs w:val="22"/>
        </w:rPr>
      </w:pPr>
    </w:p>
    <w:p w:rsidR="004F688A" w:rsidRPr="00DC0917" w:rsidRDefault="004F688A" w:rsidP="00B4133B">
      <w:pPr>
        <w:spacing w:before="120" w:after="120"/>
        <w:ind w:right="-720"/>
        <w:jc w:val="both"/>
        <w:rPr>
          <w:rFonts w:asciiTheme="minorHAnsi" w:hAnsiTheme="minorHAnsi"/>
          <w:b/>
          <w:sz w:val="22"/>
          <w:szCs w:val="22"/>
        </w:rPr>
      </w:pPr>
    </w:p>
    <w:p w:rsidR="00B4133B" w:rsidRPr="00DC0917" w:rsidRDefault="00B4133B" w:rsidP="00B4133B">
      <w:pPr>
        <w:spacing w:before="120" w:after="120"/>
        <w:ind w:right="-720"/>
        <w:jc w:val="both"/>
        <w:rPr>
          <w:rFonts w:asciiTheme="minorHAnsi" w:hAnsiTheme="minorHAnsi"/>
          <w:b/>
          <w:sz w:val="22"/>
          <w:szCs w:val="22"/>
          <w:lang w:val="pl-PL"/>
        </w:rPr>
      </w:pPr>
      <w:r w:rsidRPr="00DC0917">
        <w:rPr>
          <w:rFonts w:asciiTheme="minorHAnsi" w:hAnsiTheme="minorHAnsi"/>
          <w:b/>
          <w:sz w:val="22"/>
          <w:szCs w:val="22"/>
          <w:lang w:val="pl-PL"/>
        </w:rPr>
        <w:t xml:space="preserve">                                                                                                                                           </w:t>
      </w:r>
      <w:r w:rsidR="007D69CE" w:rsidRPr="00DC0917">
        <w:rPr>
          <w:rFonts w:asciiTheme="minorHAnsi" w:hAnsiTheme="minorHAnsi"/>
          <w:b/>
          <w:sz w:val="22"/>
          <w:szCs w:val="22"/>
          <w:lang w:val="pl-PL"/>
        </w:rPr>
        <w:t xml:space="preserve">  </w:t>
      </w:r>
      <w:r w:rsidRPr="00DC0917">
        <w:rPr>
          <w:rFonts w:asciiTheme="minorHAnsi" w:hAnsiTheme="minorHAnsi"/>
          <w:b/>
          <w:sz w:val="22"/>
          <w:szCs w:val="22"/>
          <w:lang w:val="pl-PL"/>
        </w:rPr>
        <w:t xml:space="preserve">    Prilog br. 1</w:t>
      </w:r>
    </w:p>
    <w:p w:rsidR="00B4133B" w:rsidRPr="00DC0917" w:rsidRDefault="00B4133B" w:rsidP="00B4133B">
      <w:pPr>
        <w:spacing w:before="120" w:after="120"/>
        <w:ind w:right="-720"/>
        <w:jc w:val="both"/>
        <w:rPr>
          <w:rFonts w:asciiTheme="minorHAnsi" w:hAnsiTheme="minorHAnsi"/>
          <w:b/>
          <w:i/>
          <w:sz w:val="22"/>
          <w:szCs w:val="22"/>
          <w:lang w:val="pl-PL"/>
        </w:rPr>
      </w:pPr>
      <w:r w:rsidRPr="00DC0917">
        <w:rPr>
          <w:rFonts w:asciiTheme="minorHAnsi" w:hAnsiTheme="minorHAnsi"/>
          <w:b/>
          <w:i/>
          <w:sz w:val="22"/>
          <w:szCs w:val="22"/>
          <w:lang w:val="pl-PL"/>
        </w:rPr>
        <w:t xml:space="preserve">1.OPŠTI PODACI O JAVNOJ NABAVCI </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Naziv naručioca : INSTITUT ZA ONKOLOGIJU I RADIOLOGIJU SRBIJE</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Adresa : Pasterova br.</w:t>
      </w:r>
      <w:r w:rsidR="00970C5B" w:rsidRPr="00DC0917">
        <w:rPr>
          <w:rFonts w:asciiTheme="minorHAnsi" w:hAnsiTheme="minorHAnsi"/>
          <w:b/>
          <w:sz w:val="22"/>
          <w:szCs w:val="22"/>
          <w:lang w:val="pl-PL"/>
        </w:rPr>
        <w:t xml:space="preserve"> </w:t>
      </w:r>
      <w:r w:rsidRPr="00DC0917">
        <w:rPr>
          <w:rFonts w:asciiTheme="minorHAnsi" w:hAnsiTheme="minorHAnsi"/>
          <w:b/>
          <w:sz w:val="22"/>
          <w:szCs w:val="22"/>
          <w:lang w:val="pl-PL"/>
        </w:rPr>
        <w:t>14 , 11 000 Beograd</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 xml:space="preserve">Internet stranica : </w:t>
      </w:r>
      <w:hyperlink r:id="rId8" w:history="1">
        <w:r w:rsidRPr="00DC0917">
          <w:rPr>
            <w:rStyle w:val="Hyperlink"/>
            <w:rFonts w:asciiTheme="minorHAnsi" w:hAnsiTheme="minorHAnsi"/>
            <w:sz w:val="22"/>
            <w:szCs w:val="22"/>
            <w:lang w:val="pl-PL"/>
          </w:rPr>
          <w:t>www.ncrc.ac.rs</w:t>
        </w:r>
      </w:hyperlink>
    </w:p>
    <w:p w:rsidR="00B4133B" w:rsidRPr="00DC0917" w:rsidRDefault="00B4133B" w:rsidP="00B4133B">
      <w:pPr>
        <w:spacing w:before="120" w:after="120"/>
        <w:ind w:right="-720"/>
        <w:jc w:val="both"/>
        <w:outlineLvl w:val="0"/>
        <w:rPr>
          <w:rFonts w:asciiTheme="minorHAnsi" w:hAnsiTheme="minorHAnsi"/>
          <w:b/>
          <w:sz w:val="22"/>
          <w:szCs w:val="22"/>
        </w:rPr>
      </w:pPr>
      <w:r w:rsidRPr="00DC0917">
        <w:rPr>
          <w:rFonts w:asciiTheme="minorHAnsi" w:hAnsiTheme="minorHAnsi"/>
          <w:b/>
          <w:sz w:val="22"/>
          <w:szCs w:val="22"/>
          <w:lang w:val="pl-PL"/>
        </w:rPr>
        <w:t xml:space="preserve">Vrsta postupka: otvoreni postupak javne nabavke </w:t>
      </w:r>
      <w:r w:rsidR="00DE6098" w:rsidRPr="00DC0917">
        <w:rPr>
          <w:rFonts w:asciiTheme="minorHAnsi" w:hAnsiTheme="minorHAnsi"/>
          <w:b/>
          <w:sz w:val="22"/>
          <w:szCs w:val="22"/>
        </w:rPr>
        <w:t>po partijama</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 xml:space="preserve">Broj </w:t>
      </w:r>
      <w:r w:rsidR="00DE6098" w:rsidRPr="00DC0917">
        <w:rPr>
          <w:rFonts w:asciiTheme="minorHAnsi" w:hAnsiTheme="minorHAnsi"/>
          <w:b/>
          <w:sz w:val="22"/>
          <w:szCs w:val="22"/>
        </w:rPr>
        <w:t xml:space="preserve">postupka </w:t>
      </w:r>
      <w:r w:rsidRPr="00DC0917">
        <w:rPr>
          <w:rFonts w:asciiTheme="minorHAnsi" w:hAnsiTheme="minorHAnsi"/>
          <w:b/>
          <w:sz w:val="22"/>
          <w:szCs w:val="22"/>
          <w:lang w:val="pl-PL"/>
        </w:rPr>
        <w:t xml:space="preserve">javne nabavke : </w:t>
      </w:r>
      <w:r w:rsidR="00D61A61">
        <w:rPr>
          <w:rFonts w:asciiTheme="minorHAnsi" w:hAnsiTheme="minorHAnsi"/>
          <w:b/>
          <w:sz w:val="22"/>
          <w:szCs w:val="22"/>
        </w:rPr>
        <w:t>55</w:t>
      </w:r>
    </w:p>
    <w:p w:rsidR="00C303F9" w:rsidRPr="000B2BC7" w:rsidRDefault="00B4133B" w:rsidP="00C303F9">
      <w:pPr>
        <w:ind w:right="-720"/>
        <w:rPr>
          <w:rFonts w:asciiTheme="minorHAnsi" w:hAnsiTheme="minorHAnsi"/>
          <w:b/>
          <w:sz w:val="22"/>
          <w:szCs w:val="22"/>
          <w:u w:val="single"/>
        </w:rPr>
      </w:pPr>
      <w:r w:rsidRPr="000B2BC7">
        <w:rPr>
          <w:rFonts w:asciiTheme="minorHAnsi" w:hAnsiTheme="minorHAnsi"/>
          <w:b/>
          <w:sz w:val="22"/>
          <w:szCs w:val="22"/>
          <w:u w:val="single"/>
          <w:lang w:val="pl-PL"/>
        </w:rPr>
        <w:t xml:space="preserve">Predmet javne nabavke: usluge </w:t>
      </w:r>
      <w:r w:rsidR="000734D9" w:rsidRPr="000B2BC7">
        <w:rPr>
          <w:rFonts w:asciiTheme="minorHAnsi" w:hAnsiTheme="minorHAnsi"/>
          <w:b/>
          <w:sz w:val="22"/>
          <w:szCs w:val="22"/>
          <w:u w:val="single"/>
        </w:rPr>
        <w:t>-</w:t>
      </w:r>
      <w:r w:rsidRPr="000B2BC7">
        <w:rPr>
          <w:rFonts w:asciiTheme="minorHAnsi" w:hAnsiTheme="minorHAnsi"/>
          <w:b/>
          <w:sz w:val="22"/>
          <w:szCs w:val="22"/>
          <w:u w:val="single"/>
          <w:lang w:val="pl-PL"/>
        </w:rPr>
        <w:t xml:space="preserve"> održavanje opreme </w:t>
      </w:r>
      <w:r w:rsidR="00ED6711" w:rsidRPr="000B2BC7">
        <w:rPr>
          <w:rFonts w:asciiTheme="minorHAnsi" w:hAnsiTheme="minorHAnsi"/>
          <w:b/>
          <w:sz w:val="22"/>
          <w:szCs w:val="22"/>
          <w:u w:val="single"/>
        </w:rPr>
        <w:t>za ugostiteljstvo</w:t>
      </w:r>
      <w:r w:rsidR="003773EA" w:rsidRPr="000B2BC7">
        <w:rPr>
          <w:rFonts w:asciiTheme="minorHAnsi" w:hAnsiTheme="minorHAnsi"/>
          <w:b/>
          <w:sz w:val="22"/>
          <w:szCs w:val="22"/>
          <w:u w:val="single"/>
        </w:rPr>
        <w:t xml:space="preserve"> i domaćinstvo</w:t>
      </w:r>
    </w:p>
    <w:p w:rsidR="00890C7F" w:rsidRPr="000B2BC7" w:rsidRDefault="00ED6711" w:rsidP="00C303F9">
      <w:pPr>
        <w:ind w:right="-720"/>
        <w:rPr>
          <w:rFonts w:asciiTheme="minorHAnsi" w:hAnsiTheme="minorHAnsi"/>
          <w:b/>
          <w:sz w:val="22"/>
          <w:szCs w:val="22"/>
          <w:u w:val="single"/>
          <w:lang w:val="pl-PL"/>
        </w:rPr>
      </w:pPr>
      <w:r w:rsidRPr="000B2BC7">
        <w:rPr>
          <w:rFonts w:asciiTheme="minorHAnsi" w:hAnsiTheme="minorHAnsi"/>
          <w:b/>
          <w:sz w:val="22"/>
          <w:szCs w:val="22"/>
          <w:u w:val="single"/>
        </w:rPr>
        <w:t>sa rezervnim delovima po partijama</w:t>
      </w:r>
      <w:r w:rsidR="003767D2" w:rsidRPr="000B2BC7">
        <w:rPr>
          <w:rFonts w:asciiTheme="minorHAnsi" w:hAnsiTheme="minorHAnsi"/>
          <w:b/>
          <w:sz w:val="22"/>
          <w:szCs w:val="22"/>
          <w:u w:val="single"/>
          <w:lang w:val="pl-PL"/>
        </w:rPr>
        <w:t xml:space="preserve"> </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Postupak se sprovodi radi zaključenja ugovora o javnoj nabavci</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Kontakt : Odsek za javne nabavke</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Lice za kontakt: Željka Jovanović dipl.ecc.</w:t>
      </w:r>
    </w:p>
    <w:p w:rsidR="00B4133B" w:rsidRPr="00DC0917" w:rsidRDefault="00B4133B" w:rsidP="00B4133B">
      <w:pPr>
        <w:spacing w:before="120" w:after="120"/>
        <w:ind w:right="-720"/>
        <w:jc w:val="both"/>
        <w:outlineLvl w:val="0"/>
        <w:rPr>
          <w:rFonts w:asciiTheme="minorHAnsi" w:hAnsiTheme="minorHAnsi"/>
          <w:b/>
          <w:sz w:val="22"/>
          <w:szCs w:val="22"/>
          <w:lang w:val="pl-PL"/>
        </w:rPr>
      </w:pPr>
      <w:r w:rsidRPr="00DC0917">
        <w:rPr>
          <w:rFonts w:asciiTheme="minorHAnsi" w:hAnsiTheme="minorHAnsi"/>
          <w:b/>
          <w:sz w:val="22"/>
          <w:szCs w:val="22"/>
          <w:lang w:val="pl-PL"/>
        </w:rPr>
        <w:t xml:space="preserve">Elektronska adresa : </w:t>
      </w:r>
      <w:hyperlink r:id="rId9" w:history="1">
        <w:r w:rsidRPr="00DC0917">
          <w:rPr>
            <w:rStyle w:val="Hyperlink"/>
            <w:rFonts w:asciiTheme="minorHAnsi" w:hAnsiTheme="minorHAnsi"/>
            <w:sz w:val="22"/>
            <w:szCs w:val="22"/>
            <w:lang w:val="pl-PL"/>
          </w:rPr>
          <w:t>zeljka.jovanovic@ncrc.ac.rs</w:t>
        </w:r>
      </w:hyperlink>
    </w:p>
    <w:p w:rsidR="00B4133B" w:rsidRPr="00DC0917" w:rsidRDefault="007D69CE" w:rsidP="00B4133B">
      <w:pPr>
        <w:spacing w:before="120" w:after="120"/>
        <w:ind w:right="-720"/>
        <w:jc w:val="both"/>
        <w:outlineLvl w:val="0"/>
        <w:rPr>
          <w:rFonts w:asciiTheme="minorHAnsi" w:hAnsiTheme="minorHAnsi"/>
          <w:b/>
          <w:sz w:val="22"/>
          <w:szCs w:val="22"/>
          <w:lang w:val="sr-Latn-CS"/>
        </w:rPr>
      </w:pPr>
      <w:r w:rsidRPr="00DC0917">
        <w:rPr>
          <w:rFonts w:asciiTheme="minorHAnsi" w:hAnsiTheme="minorHAnsi"/>
          <w:b/>
          <w:sz w:val="22"/>
          <w:szCs w:val="22"/>
          <w:lang w:val="pl-PL"/>
        </w:rPr>
        <w:t>T</w:t>
      </w:r>
      <w:r w:rsidR="00B4133B" w:rsidRPr="00DC0917">
        <w:rPr>
          <w:rFonts w:asciiTheme="minorHAnsi" w:hAnsiTheme="minorHAnsi"/>
          <w:b/>
          <w:sz w:val="22"/>
          <w:szCs w:val="22"/>
          <w:lang w:val="pl-PL"/>
        </w:rPr>
        <w:t xml:space="preserve">elefon </w:t>
      </w:r>
      <w:r w:rsidR="00B4133B" w:rsidRPr="00DC0917">
        <w:rPr>
          <w:rFonts w:asciiTheme="minorHAnsi" w:hAnsiTheme="minorHAnsi"/>
          <w:b/>
          <w:sz w:val="22"/>
          <w:szCs w:val="22"/>
          <w:lang w:val="sr-Latn-CS"/>
        </w:rPr>
        <w:t>: 011-2067-375</w:t>
      </w:r>
    </w:p>
    <w:p w:rsidR="00C80D21" w:rsidRPr="00DC0917" w:rsidRDefault="00C80D21" w:rsidP="00B4133B">
      <w:pPr>
        <w:spacing w:before="120" w:after="120"/>
        <w:ind w:right="-720"/>
        <w:jc w:val="both"/>
        <w:outlineLvl w:val="0"/>
        <w:rPr>
          <w:rFonts w:asciiTheme="minorHAnsi" w:hAnsiTheme="minorHAnsi"/>
          <w:b/>
          <w:sz w:val="22"/>
          <w:szCs w:val="22"/>
          <w:lang w:val="sr-Latn-CS"/>
        </w:rPr>
      </w:pPr>
    </w:p>
    <w:p w:rsidR="00526B6A" w:rsidRPr="00DC0917" w:rsidRDefault="00526B6A" w:rsidP="00F379D0">
      <w:pPr>
        <w:pStyle w:val="ListParagraph"/>
        <w:numPr>
          <w:ilvl w:val="0"/>
          <w:numId w:val="17"/>
        </w:numPr>
        <w:ind w:right="-720"/>
        <w:contextualSpacing/>
        <w:jc w:val="both"/>
        <w:rPr>
          <w:rFonts w:asciiTheme="minorHAnsi" w:hAnsiTheme="minorHAnsi"/>
          <w:b/>
          <w:i/>
          <w:lang w:val="sr-Latn-CS"/>
        </w:rPr>
      </w:pPr>
      <w:r w:rsidRPr="00DC0917">
        <w:rPr>
          <w:rFonts w:asciiTheme="minorHAnsi" w:hAnsiTheme="minorHAnsi"/>
          <w:b/>
          <w:i/>
          <w:lang w:val="sr-Latn-CS"/>
        </w:rPr>
        <w:t>PODACI O PREDMETU NABAVKE</w:t>
      </w:r>
    </w:p>
    <w:p w:rsidR="00BF16F1" w:rsidRPr="00D61A61" w:rsidRDefault="00BF16F1" w:rsidP="00BF16F1">
      <w:pPr>
        <w:jc w:val="both"/>
        <w:outlineLvl w:val="0"/>
        <w:rPr>
          <w:rFonts w:asciiTheme="minorHAnsi" w:hAnsiTheme="minorHAnsi"/>
          <w:sz w:val="22"/>
          <w:szCs w:val="22"/>
        </w:rPr>
      </w:pPr>
      <w:r w:rsidRPr="00D61A61">
        <w:rPr>
          <w:rFonts w:asciiTheme="minorHAnsi" w:hAnsiTheme="minorHAnsi"/>
          <w:noProof/>
          <w:sz w:val="22"/>
          <w:szCs w:val="22"/>
          <w:lang w:val="sr-Latn-CS"/>
        </w:rPr>
        <w:t xml:space="preserve">Predmet ove javne nabavke </w:t>
      </w:r>
      <w:r w:rsidRPr="00D61A61">
        <w:rPr>
          <w:rFonts w:asciiTheme="minorHAnsi" w:hAnsiTheme="minorHAnsi"/>
          <w:noProof/>
          <w:sz w:val="22"/>
          <w:szCs w:val="22"/>
        </w:rPr>
        <w:t>su usluge</w:t>
      </w:r>
      <w:r w:rsidRPr="00D61A61">
        <w:rPr>
          <w:rFonts w:asciiTheme="minorHAnsi" w:hAnsiTheme="minorHAnsi"/>
          <w:noProof/>
          <w:sz w:val="22"/>
          <w:szCs w:val="22"/>
          <w:lang w:val="sr-Latn-CS"/>
        </w:rPr>
        <w:t>:</w:t>
      </w:r>
      <w:r w:rsidRPr="00D61A61">
        <w:rPr>
          <w:rFonts w:asciiTheme="minorHAnsi" w:hAnsiTheme="minorHAnsi"/>
          <w:noProof/>
          <w:sz w:val="22"/>
          <w:szCs w:val="22"/>
        </w:rPr>
        <w:t xml:space="preserve"> </w:t>
      </w:r>
      <w:r w:rsidRPr="00D61A61">
        <w:rPr>
          <w:rFonts w:asciiTheme="minorHAnsi" w:hAnsiTheme="minorHAnsi"/>
          <w:noProof/>
          <w:sz w:val="22"/>
          <w:szCs w:val="22"/>
          <w:lang w:val="sr-Latn-CS"/>
        </w:rPr>
        <w:t xml:space="preserve">održavanje opreme </w:t>
      </w:r>
      <w:r w:rsidRPr="00D61A61">
        <w:rPr>
          <w:rFonts w:asciiTheme="minorHAnsi" w:hAnsiTheme="minorHAnsi"/>
          <w:noProof/>
          <w:sz w:val="22"/>
          <w:szCs w:val="22"/>
        </w:rPr>
        <w:t xml:space="preserve">za </w:t>
      </w:r>
      <w:r w:rsidRPr="00D61A61">
        <w:rPr>
          <w:rFonts w:asciiTheme="minorHAnsi" w:hAnsiTheme="minorHAnsi"/>
          <w:sz w:val="22"/>
          <w:szCs w:val="22"/>
        </w:rPr>
        <w:t>ugostiteljstvo i domaćinstvo sa rezervnim delovima,</w:t>
      </w:r>
      <w:r w:rsidRPr="00D61A61">
        <w:rPr>
          <w:rFonts w:asciiTheme="minorHAnsi" w:hAnsiTheme="minorHAnsi"/>
          <w:noProof/>
          <w:sz w:val="22"/>
          <w:szCs w:val="22"/>
        </w:rPr>
        <w:t xml:space="preserve"> po partijama(kuhinja Instituta)</w:t>
      </w:r>
      <w:r w:rsidRPr="00D61A61">
        <w:rPr>
          <w:rFonts w:asciiTheme="minorHAnsi" w:hAnsiTheme="minorHAnsi"/>
          <w:b/>
          <w:sz w:val="22"/>
          <w:szCs w:val="22"/>
        </w:rPr>
        <w:t>.</w:t>
      </w:r>
      <w:r w:rsidRPr="00D61A61">
        <w:rPr>
          <w:rFonts w:asciiTheme="minorHAnsi" w:hAnsiTheme="minorHAnsi"/>
          <w:noProof/>
          <w:sz w:val="22"/>
          <w:szCs w:val="22"/>
          <w:lang w:val="sr-Latn-CS"/>
        </w:rPr>
        <w:t xml:space="preserve"> </w:t>
      </w:r>
      <w:r w:rsidRPr="00D61A61">
        <w:rPr>
          <w:rFonts w:asciiTheme="minorHAnsi" w:hAnsiTheme="minorHAnsi"/>
          <w:sz w:val="22"/>
          <w:szCs w:val="22"/>
          <w:lang w:val="fr-FR"/>
        </w:rPr>
        <w:t>Predmet nabavke je definisan u</w:t>
      </w:r>
      <w:r w:rsidRPr="00D61A61">
        <w:rPr>
          <w:rFonts w:asciiTheme="minorHAnsi" w:hAnsiTheme="minorHAnsi"/>
          <w:i/>
          <w:sz w:val="22"/>
          <w:szCs w:val="22"/>
          <w:lang w:val="fr-FR"/>
        </w:rPr>
        <w:t xml:space="preserve"> </w:t>
      </w:r>
      <w:r w:rsidRPr="00D61A61">
        <w:rPr>
          <w:rFonts w:asciiTheme="minorHAnsi" w:hAnsiTheme="minorHAnsi"/>
          <w:sz w:val="22"/>
          <w:szCs w:val="22"/>
          <w:lang w:val="fr-FR"/>
        </w:rPr>
        <w:t xml:space="preserve">Opštem rečniku nabavke na poziciji usluga: </w:t>
      </w:r>
      <w:r w:rsidRPr="00D61A61">
        <w:rPr>
          <w:rFonts w:asciiTheme="minorHAnsi" w:hAnsiTheme="minorHAnsi" w:cs="TimesNewRoman"/>
          <w:sz w:val="22"/>
          <w:szCs w:val="22"/>
        </w:rPr>
        <w:t>popravke i održavanja opreme za hotele i restorane</w:t>
      </w:r>
      <w:r w:rsidRPr="00D61A61">
        <w:rPr>
          <w:rFonts w:asciiTheme="minorHAnsi" w:hAnsiTheme="minorHAnsi"/>
          <w:sz w:val="22"/>
          <w:szCs w:val="22"/>
        </w:rPr>
        <w:t xml:space="preserve"> (oznaka iz rečnika-50880000)</w:t>
      </w:r>
      <w:r w:rsidRPr="00D61A61">
        <w:rPr>
          <w:rFonts w:asciiTheme="minorHAnsi" w:hAnsiTheme="minorHAnsi"/>
          <w:i/>
          <w:sz w:val="22"/>
          <w:szCs w:val="22"/>
        </w:rPr>
        <w:t xml:space="preserve">. </w:t>
      </w:r>
      <w:r w:rsidRPr="00D61A61">
        <w:rPr>
          <w:rFonts w:asciiTheme="minorHAnsi" w:hAnsiTheme="minorHAnsi"/>
          <w:sz w:val="22"/>
          <w:szCs w:val="22"/>
        </w:rPr>
        <w:t>U  usvojenom Planu javne nabavke za 2018. godinu, nalazi se pod rednim brojem:</w:t>
      </w:r>
      <w:r w:rsidRPr="00D61A61">
        <w:rPr>
          <w:rFonts w:asciiTheme="minorHAnsi" w:hAnsiTheme="minorHAnsi"/>
          <w:i/>
          <w:sz w:val="22"/>
          <w:szCs w:val="22"/>
        </w:rPr>
        <w:t xml:space="preserve"> </w:t>
      </w:r>
      <w:r w:rsidRPr="00D61A61">
        <w:rPr>
          <w:rFonts w:asciiTheme="minorHAnsi" w:hAnsiTheme="minorHAnsi"/>
          <w:sz w:val="22"/>
          <w:szCs w:val="22"/>
        </w:rPr>
        <w:t>6.2.6-</w:t>
      </w:r>
      <w:r w:rsidRPr="00D61A61">
        <w:rPr>
          <w:rFonts w:asciiTheme="minorHAnsi" w:hAnsiTheme="minorHAnsi"/>
          <w:sz w:val="22"/>
          <w:szCs w:val="22"/>
          <w:lang w:val="sr-Latn-CS"/>
        </w:rPr>
        <w:t xml:space="preserve"> održavanje opreme za </w:t>
      </w:r>
      <w:r w:rsidRPr="00D61A61">
        <w:rPr>
          <w:rFonts w:asciiTheme="minorHAnsi" w:hAnsiTheme="minorHAnsi"/>
          <w:sz w:val="22"/>
          <w:szCs w:val="22"/>
        </w:rPr>
        <w:t>ugostiteljstvo i domaćinstvo po partijama.</w:t>
      </w:r>
    </w:p>
    <w:p w:rsidR="00526B6A" w:rsidRPr="00DC0917" w:rsidRDefault="00526B6A" w:rsidP="00526B6A">
      <w:pPr>
        <w:jc w:val="both"/>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797"/>
      </w:tblGrid>
      <w:tr w:rsidR="00B4133B" w:rsidRPr="00DC0917" w:rsidTr="00F97FD0">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67D2" w:rsidRPr="00DC0917" w:rsidRDefault="00523495" w:rsidP="000B2BC7">
            <w:pPr>
              <w:pStyle w:val="ListParagraph"/>
              <w:spacing w:after="0"/>
              <w:ind w:left="0"/>
              <w:jc w:val="both"/>
              <w:rPr>
                <w:rFonts w:asciiTheme="minorHAnsi" w:hAnsiTheme="minorHAnsi"/>
                <w:b/>
                <w:lang w:val="it-IT"/>
              </w:rPr>
            </w:pPr>
            <w:r w:rsidRPr="00DC0917">
              <w:rPr>
                <w:rFonts w:asciiTheme="minorHAnsi" w:hAnsiTheme="minorHAnsi"/>
                <w:b/>
                <w:i/>
                <w:lang w:val="fr-FR"/>
              </w:rPr>
              <w:t xml:space="preserve"> </w:t>
            </w:r>
            <w:r w:rsidR="00B4133B" w:rsidRPr="00DC0917">
              <w:rPr>
                <w:rFonts w:asciiTheme="minorHAnsi" w:hAnsiTheme="minorHAnsi"/>
                <w:b/>
                <w:lang w:val="it-IT"/>
              </w:rPr>
              <w:t>Red broj</w:t>
            </w:r>
            <w:r w:rsidRPr="00DC0917">
              <w:rPr>
                <w:rFonts w:asciiTheme="minorHAnsi" w:hAnsiTheme="minorHAnsi"/>
                <w:b/>
                <w:lang w:val="it-IT"/>
              </w:rPr>
              <w:t xml:space="preserve"> </w:t>
            </w:r>
            <w:r w:rsidR="003767D2" w:rsidRPr="00DC0917">
              <w:rPr>
                <w:rFonts w:asciiTheme="minorHAnsi" w:hAnsiTheme="minorHAnsi"/>
                <w:b/>
                <w:lang w:val="it-IT"/>
              </w:rPr>
              <w:t>partije</w:t>
            </w:r>
          </w:p>
        </w:tc>
        <w:tc>
          <w:tcPr>
            <w:tcW w:w="77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33B" w:rsidRPr="00DC0917" w:rsidRDefault="00B4133B" w:rsidP="000B2BC7">
            <w:pPr>
              <w:pStyle w:val="ListParagraph"/>
              <w:spacing w:after="0"/>
              <w:ind w:left="0"/>
              <w:jc w:val="both"/>
              <w:rPr>
                <w:rFonts w:asciiTheme="minorHAnsi" w:hAnsiTheme="minorHAnsi"/>
                <w:b/>
                <w:lang w:val="it-IT"/>
              </w:rPr>
            </w:pPr>
            <w:r w:rsidRPr="00DC0917">
              <w:rPr>
                <w:rFonts w:asciiTheme="minorHAnsi" w:hAnsiTheme="minorHAnsi"/>
                <w:b/>
                <w:lang w:val="it-IT"/>
              </w:rPr>
              <w:t xml:space="preserve">Naziv aparata </w:t>
            </w:r>
            <w:r w:rsidR="000F1790" w:rsidRPr="00DC0917">
              <w:rPr>
                <w:rFonts w:asciiTheme="minorHAnsi" w:hAnsiTheme="minorHAnsi"/>
                <w:b/>
                <w:lang w:val="it-IT"/>
              </w:rPr>
              <w:t>koji se servisira</w:t>
            </w:r>
            <w:r w:rsidR="00EF3387" w:rsidRPr="00DC0917">
              <w:rPr>
                <w:rFonts w:asciiTheme="minorHAnsi" w:hAnsiTheme="minorHAnsi"/>
                <w:b/>
                <w:lang w:val="it-IT"/>
              </w:rPr>
              <w:t xml:space="preserve"> sa rezervnim delovima</w:t>
            </w:r>
          </w:p>
        </w:tc>
      </w:tr>
      <w:tr w:rsidR="00C324C3" w:rsidRPr="00DC0917" w:rsidTr="00F97FD0">
        <w:trPr>
          <w:trHeight w:val="220"/>
        </w:trPr>
        <w:tc>
          <w:tcPr>
            <w:tcW w:w="1701" w:type="dxa"/>
            <w:tcBorders>
              <w:top w:val="single" w:sz="4" w:space="0" w:color="auto"/>
              <w:left w:val="single" w:sz="4" w:space="0" w:color="auto"/>
              <w:bottom w:val="single" w:sz="4" w:space="0" w:color="auto"/>
              <w:right w:val="single" w:sz="4" w:space="0" w:color="auto"/>
            </w:tcBorders>
            <w:hideMark/>
          </w:tcPr>
          <w:p w:rsidR="00C324C3" w:rsidRPr="00DC0917" w:rsidRDefault="00C324C3" w:rsidP="000B2BC7">
            <w:pPr>
              <w:spacing w:line="276" w:lineRule="auto"/>
              <w:rPr>
                <w:lang w:val="en-GB"/>
              </w:rPr>
            </w:pPr>
            <w:r w:rsidRPr="00DC0917">
              <w:rPr>
                <w:rFonts w:asciiTheme="minorHAnsi" w:hAnsiTheme="minorHAnsi"/>
                <w:sz w:val="22"/>
                <w:szCs w:val="22"/>
              </w:rPr>
              <w:t xml:space="preserve">      </w:t>
            </w:r>
            <w:r w:rsidRPr="00DC0917">
              <w:rPr>
                <w:rFonts w:asciiTheme="minorHAnsi" w:hAnsiTheme="minorHAnsi"/>
                <w:sz w:val="22"/>
                <w:szCs w:val="22"/>
                <w:lang w:val="en-GB"/>
              </w:rPr>
              <w:t>1</w:t>
            </w:r>
          </w:p>
        </w:tc>
        <w:tc>
          <w:tcPr>
            <w:tcW w:w="7797" w:type="dxa"/>
            <w:tcBorders>
              <w:top w:val="single" w:sz="4" w:space="0" w:color="auto"/>
              <w:left w:val="single" w:sz="4" w:space="0" w:color="auto"/>
              <w:bottom w:val="single" w:sz="4" w:space="0" w:color="auto"/>
              <w:right w:val="single" w:sz="4" w:space="0" w:color="auto"/>
            </w:tcBorders>
            <w:hideMark/>
          </w:tcPr>
          <w:p w:rsidR="00C324C3" w:rsidRPr="00DC0917" w:rsidRDefault="00ED6711" w:rsidP="000B2BC7">
            <w:pPr>
              <w:spacing w:line="276" w:lineRule="auto"/>
              <w:rPr>
                <w:rFonts w:asciiTheme="minorHAnsi" w:hAnsiTheme="minorHAnsi"/>
              </w:rPr>
            </w:pPr>
            <w:r w:rsidRPr="00DC0917">
              <w:rPr>
                <w:rFonts w:asciiTheme="minorHAnsi" w:hAnsiTheme="minorHAnsi"/>
                <w:bCs/>
                <w:sz w:val="22"/>
                <w:szCs w:val="22"/>
                <w:lang w:val="sr-Latn-CS"/>
              </w:rPr>
              <w:t xml:space="preserve"> Oprema proizvođača Winter</w:t>
            </w:r>
            <w:r w:rsidR="005E6B88" w:rsidRPr="00DC0917">
              <w:rPr>
                <w:rFonts w:asciiTheme="minorHAnsi" w:hAnsiTheme="minorHAnsi"/>
                <w:bCs/>
                <w:sz w:val="22"/>
                <w:szCs w:val="22"/>
                <w:lang w:val="sr-Latn-CS"/>
              </w:rPr>
              <w:t>h</w:t>
            </w:r>
            <w:r w:rsidRPr="00DC0917">
              <w:rPr>
                <w:rFonts w:asciiTheme="minorHAnsi" w:hAnsiTheme="minorHAnsi"/>
                <w:bCs/>
                <w:sz w:val="22"/>
                <w:szCs w:val="22"/>
                <w:lang w:val="sr-Latn-CS"/>
              </w:rPr>
              <w:t>alter sa rezervnim delovima</w:t>
            </w:r>
          </w:p>
        </w:tc>
      </w:tr>
      <w:tr w:rsidR="00C324C3" w:rsidRPr="000B2BC7" w:rsidTr="00F97FD0">
        <w:trPr>
          <w:trHeight w:val="254"/>
        </w:trPr>
        <w:tc>
          <w:tcPr>
            <w:tcW w:w="1701" w:type="dxa"/>
            <w:tcBorders>
              <w:top w:val="single" w:sz="4" w:space="0" w:color="auto"/>
              <w:left w:val="single" w:sz="4" w:space="0" w:color="auto"/>
              <w:bottom w:val="single" w:sz="4" w:space="0" w:color="auto"/>
              <w:right w:val="single" w:sz="4" w:space="0" w:color="auto"/>
            </w:tcBorders>
            <w:hideMark/>
          </w:tcPr>
          <w:p w:rsidR="00C324C3" w:rsidRPr="00DC0917" w:rsidRDefault="00C324C3" w:rsidP="000B2BC7">
            <w:pPr>
              <w:spacing w:line="276" w:lineRule="auto"/>
              <w:rPr>
                <w:lang w:val="en-GB"/>
              </w:rPr>
            </w:pPr>
            <w:r w:rsidRPr="00DC0917">
              <w:rPr>
                <w:rFonts w:asciiTheme="minorHAnsi" w:hAnsiTheme="minorHAnsi"/>
                <w:sz w:val="22"/>
                <w:szCs w:val="22"/>
              </w:rPr>
              <w:t xml:space="preserve">    </w:t>
            </w:r>
            <w:r w:rsidRPr="00DC0917">
              <w:rPr>
                <w:rFonts w:asciiTheme="minorHAnsi" w:hAnsiTheme="minorHAnsi"/>
                <w:sz w:val="22"/>
                <w:szCs w:val="22"/>
                <w:lang w:val="en-GB"/>
              </w:rPr>
              <w:t xml:space="preserve"> </w:t>
            </w:r>
            <w:r w:rsidRPr="00DC0917">
              <w:rPr>
                <w:rFonts w:asciiTheme="minorHAnsi" w:hAnsiTheme="minorHAnsi"/>
                <w:sz w:val="22"/>
                <w:szCs w:val="22"/>
              </w:rPr>
              <w:t xml:space="preserve"> 2</w:t>
            </w:r>
          </w:p>
        </w:tc>
        <w:tc>
          <w:tcPr>
            <w:tcW w:w="7797" w:type="dxa"/>
            <w:tcBorders>
              <w:top w:val="single" w:sz="4" w:space="0" w:color="auto"/>
              <w:left w:val="single" w:sz="4" w:space="0" w:color="auto"/>
              <w:bottom w:val="single" w:sz="4" w:space="0" w:color="auto"/>
              <w:right w:val="single" w:sz="4" w:space="0" w:color="auto"/>
            </w:tcBorders>
            <w:hideMark/>
          </w:tcPr>
          <w:p w:rsidR="00C324C3" w:rsidRPr="00DC0917" w:rsidRDefault="000734D9" w:rsidP="000B2BC7">
            <w:pPr>
              <w:spacing w:line="276" w:lineRule="auto"/>
              <w:rPr>
                <w:rFonts w:asciiTheme="minorHAnsi" w:hAnsiTheme="minorHAnsi"/>
              </w:rPr>
            </w:pPr>
            <w:r w:rsidRPr="00DC0917">
              <w:rPr>
                <w:rFonts w:asciiTheme="minorHAnsi" w:hAnsiTheme="minorHAnsi"/>
                <w:sz w:val="22"/>
                <w:szCs w:val="22"/>
              </w:rPr>
              <w:t xml:space="preserve"> </w:t>
            </w:r>
            <w:r w:rsidR="00ED6711" w:rsidRPr="00DC0917">
              <w:rPr>
                <w:rFonts w:asciiTheme="minorHAnsi" w:hAnsiTheme="minorHAnsi"/>
                <w:sz w:val="22"/>
                <w:szCs w:val="22"/>
              </w:rPr>
              <w:t xml:space="preserve">Ostala </w:t>
            </w:r>
            <w:r w:rsidR="00120BA6" w:rsidRPr="00DC0917">
              <w:rPr>
                <w:rFonts w:asciiTheme="minorHAnsi" w:hAnsiTheme="minorHAnsi"/>
                <w:noProof/>
                <w:sz w:val="22"/>
                <w:szCs w:val="22"/>
                <w:lang w:val="sr-Latn-CS"/>
              </w:rPr>
              <w:t xml:space="preserve">opreme </w:t>
            </w:r>
            <w:r w:rsidR="00120BA6" w:rsidRPr="00DC0917">
              <w:rPr>
                <w:rFonts w:asciiTheme="minorHAnsi" w:hAnsiTheme="minorHAnsi"/>
                <w:noProof/>
                <w:sz w:val="22"/>
                <w:szCs w:val="22"/>
              </w:rPr>
              <w:t xml:space="preserve">za </w:t>
            </w:r>
            <w:r w:rsidR="00120BA6" w:rsidRPr="00DC0917">
              <w:rPr>
                <w:rFonts w:asciiTheme="minorHAnsi" w:hAnsiTheme="minorHAnsi"/>
                <w:sz w:val="22"/>
                <w:szCs w:val="22"/>
              </w:rPr>
              <w:t>ugostiteljstvo i domaćinstvo</w:t>
            </w:r>
            <w:r w:rsidR="00120BA6" w:rsidRPr="00DC0917">
              <w:rPr>
                <w:rFonts w:asciiTheme="minorHAnsi" w:hAnsiTheme="minorHAnsi"/>
                <w:noProof/>
                <w:sz w:val="22"/>
                <w:szCs w:val="22"/>
              </w:rPr>
              <w:t xml:space="preserve"> po partijama</w:t>
            </w:r>
            <w:r w:rsidR="00120BA6" w:rsidRPr="00DC0917">
              <w:rPr>
                <w:rFonts w:asciiTheme="minorHAnsi" w:hAnsiTheme="minorHAnsi"/>
                <w:sz w:val="22"/>
                <w:szCs w:val="22"/>
              </w:rPr>
              <w:t xml:space="preserve"> </w:t>
            </w:r>
            <w:r w:rsidR="00ED6711" w:rsidRPr="00DC0917">
              <w:rPr>
                <w:rFonts w:asciiTheme="minorHAnsi" w:hAnsiTheme="minorHAnsi"/>
                <w:sz w:val="22"/>
                <w:szCs w:val="22"/>
              </w:rPr>
              <w:t xml:space="preserve">sa </w:t>
            </w:r>
            <w:r w:rsidR="00C324C3" w:rsidRPr="00DC0917">
              <w:rPr>
                <w:rFonts w:asciiTheme="minorHAnsi" w:hAnsiTheme="minorHAnsi"/>
                <w:sz w:val="22"/>
                <w:szCs w:val="22"/>
              </w:rPr>
              <w:t>rezervnim delovima</w:t>
            </w:r>
          </w:p>
        </w:tc>
      </w:tr>
    </w:tbl>
    <w:p w:rsidR="00B4133B" w:rsidRPr="00DC0917" w:rsidRDefault="00B4133B" w:rsidP="00B4133B">
      <w:pPr>
        <w:jc w:val="both"/>
        <w:rPr>
          <w:rFonts w:asciiTheme="minorHAnsi" w:hAnsiTheme="minorHAnsi"/>
          <w:i/>
          <w:sz w:val="22"/>
          <w:szCs w:val="22"/>
        </w:rPr>
      </w:pPr>
    </w:p>
    <w:p w:rsidR="00C303F9" w:rsidRPr="00DC0917" w:rsidRDefault="004A1E68" w:rsidP="004D3CD0">
      <w:pPr>
        <w:jc w:val="both"/>
        <w:rPr>
          <w:rFonts w:asciiTheme="minorHAnsi" w:hAnsiTheme="minorHAnsi"/>
          <w:b/>
          <w:sz w:val="22"/>
          <w:szCs w:val="22"/>
          <w:lang w:val="pl-PL"/>
        </w:rPr>
      </w:pPr>
      <w:r w:rsidRPr="00DC0917">
        <w:rPr>
          <w:rFonts w:asciiTheme="minorHAnsi" w:hAnsiTheme="minorHAnsi"/>
          <w:sz w:val="22"/>
          <w:szCs w:val="22"/>
          <w:lang w:val="it-IT"/>
        </w:rPr>
        <w:t>Komunikacija u postupku predmetne javne naba</w:t>
      </w:r>
      <w:r w:rsidR="00C7738C" w:rsidRPr="00DC0917">
        <w:rPr>
          <w:rFonts w:asciiTheme="minorHAnsi" w:hAnsiTheme="minorHAnsi"/>
          <w:sz w:val="22"/>
          <w:szCs w:val="22"/>
          <w:lang w:val="it-IT"/>
        </w:rPr>
        <w:t>v</w:t>
      </w:r>
      <w:r w:rsidRPr="00DC0917">
        <w:rPr>
          <w:rFonts w:asciiTheme="minorHAnsi" w:hAnsiTheme="minorHAnsi"/>
          <w:sz w:val="22"/>
          <w:szCs w:val="22"/>
          <w:lang w:val="it-IT"/>
        </w:rPr>
        <w:t>ke se vrši na način određen članom 20. ZJN</w:t>
      </w:r>
      <w:r w:rsidR="00246787" w:rsidRPr="00DC0917">
        <w:rPr>
          <w:rFonts w:asciiTheme="minorHAnsi" w:hAnsiTheme="minorHAnsi"/>
          <w:sz w:val="22"/>
          <w:szCs w:val="22"/>
        </w:rPr>
        <w:t>,</w:t>
      </w:r>
      <w:r w:rsidRPr="00DC0917">
        <w:rPr>
          <w:rFonts w:asciiTheme="minorHAnsi" w:hAnsiTheme="minorHAnsi"/>
          <w:sz w:val="22"/>
          <w:szCs w:val="22"/>
          <w:lang w:val="it-IT"/>
        </w:rPr>
        <w:t xml:space="preserve">u pisanoj formi. </w:t>
      </w:r>
      <w:r w:rsidRPr="00DC0917">
        <w:rPr>
          <w:rFonts w:asciiTheme="minorHAnsi" w:hAnsiTheme="minorHAnsi"/>
          <w:noProof/>
          <w:sz w:val="22"/>
          <w:szCs w:val="22"/>
        </w:rPr>
        <w:t xml:space="preserve">Ova javna nabavka se vrši u otvorenom postupku čl. 32. Zakona o javnim nabavkama ("Sl. Glasnik RS", br. </w:t>
      </w:r>
      <w:r w:rsidR="00D61A61">
        <w:rPr>
          <w:rFonts w:asciiTheme="minorHAnsi" w:hAnsiTheme="minorHAnsi"/>
          <w:noProof/>
          <w:sz w:val="22"/>
          <w:szCs w:val="22"/>
        </w:rPr>
        <w:t>55</w:t>
      </w:r>
      <w:r w:rsidRPr="00DC0917">
        <w:rPr>
          <w:rFonts w:asciiTheme="minorHAnsi" w:hAnsiTheme="minorHAnsi"/>
          <w:noProof/>
          <w:sz w:val="22"/>
          <w:szCs w:val="22"/>
        </w:rPr>
        <w:t>/2012</w:t>
      </w:r>
      <w:r w:rsidR="00526B6A" w:rsidRPr="00DC0917">
        <w:rPr>
          <w:rFonts w:asciiTheme="minorHAnsi" w:hAnsiTheme="minorHAnsi"/>
          <w:noProof/>
          <w:sz w:val="22"/>
          <w:szCs w:val="22"/>
        </w:rPr>
        <w:t>,</w:t>
      </w:r>
      <w:r w:rsidR="005E6B88" w:rsidRPr="00DC0917">
        <w:rPr>
          <w:rFonts w:asciiTheme="minorHAnsi" w:hAnsiTheme="minorHAnsi"/>
          <w:noProof/>
          <w:sz w:val="22"/>
          <w:szCs w:val="22"/>
        </w:rPr>
        <w:t xml:space="preserve"> </w:t>
      </w:r>
      <w:r w:rsidR="00526B6A" w:rsidRPr="00DC0917">
        <w:rPr>
          <w:rFonts w:asciiTheme="minorHAnsi" w:hAnsiTheme="minorHAnsi"/>
          <w:noProof/>
          <w:sz w:val="22"/>
          <w:szCs w:val="22"/>
        </w:rPr>
        <w:t>14/15, 68/15</w:t>
      </w:r>
      <w:r w:rsidRPr="00DC0917">
        <w:rPr>
          <w:rFonts w:asciiTheme="minorHAnsi" w:hAnsiTheme="minorHAnsi"/>
          <w:noProof/>
          <w:sz w:val="22"/>
          <w:szCs w:val="22"/>
        </w:rPr>
        <w:t>). NARUČILAC zadržava pravo da ne izabere nijednog ponuđača u procesu nabavke po ovoj javnoj nabavci,  a prema zakonskoj regulativi.</w:t>
      </w:r>
      <w:r w:rsidRPr="00DC0917">
        <w:rPr>
          <w:rFonts w:asciiTheme="minorHAnsi" w:hAnsiTheme="minorHAnsi"/>
          <w:b/>
          <w:sz w:val="22"/>
          <w:szCs w:val="22"/>
          <w:lang w:val="pl-PL"/>
        </w:rPr>
        <w:t xml:space="preserve">                                     </w:t>
      </w:r>
    </w:p>
    <w:p w:rsidR="00B36525" w:rsidRPr="00DC0917" w:rsidRDefault="004A1E68" w:rsidP="004D3CD0">
      <w:pPr>
        <w:jc w:val="both"/>
        <w:rPr>
          <w:rFonts w:asciiTheme="minorHAnsi" w:hAnsiTheme="minorHAnsi"/>
          <w:b/>
          <w:noProof/>
          <w:sz w:val="22"/>
          <w:szCs w:val="22"/>
        </w:rPr>
      </w:pPr>
      <w:r w:rsidRPr="00DC0917">
        <w:rPr>
          <w:rFonts w:asciiTheme="minorHAnsi" w:hAnsiTheme="minorHAnsi"/>
          <w:b/>
          <w:sz w:val="22"/>
          <w:szCs w:val="22"/>
          <w:lang w:val="pl-PL"/>
        </w:rPr>
        <w:t xml:space="preserve">                                                                                  </w:t>
      </w:r>
    </w:p>
    <w:p w:rsidR="004D3CD0" w:rsidRPr="00DC0917" w:rsidRDefault="004D3CD0" w:rsidP="004D3CD0">
      <w:pPr>
        <w:jc w:val="both"/>
        <w:rPr>
          <w:rFonts w:asciiTheme="minorHAnsi" w:hAnsiTheme="minorHAnsi"/>
          <w:b/>
          <w:noProof/>
          <w:sz w:val="22"/>
          <w:szCs w:val="22"/>
        </w:rPr>
      </w:pPr>
    </w:p>
    <w:p w:rsidR="004A1E68" w:rsidRPr="00DC0917" w:rsidRDefault="004F688A" w:rsidP="000B2D9B">
      <w:pPr>
        <w:spacing w:before="120" w:after="120"/>
        <w:ind w:right="408"/>
        <w:outlineLvl w:val="0"/>
        <w:rPr>
          <w:rFonts w:asciiTheme="minorHAnsi" w:hAnsiTheme="minorHAnsi"/>
          <w:b/>
          <w:sz w:val="22"/>
          <w:szCs w:val="22"/>
        </w:rPr>
      </w:pPr>
      <w:r w:rsidRPr="00DC0917">
        <w:rPr>
          <w:rFonts w:asciiTheme="minorHAnsi" w:hAnsiTheme="minorHAnsi"/>
          <w:b/>
          <w:sz w:val="22"/>
          <w:szCs w:val="22"/>
        </w:rPr>
        <w:t xml:space="preserve">                                                                                                                                                      </w:t>
      </w:r>
      <w:r w:rsidR="00F97FD0" w:rsidRPr="00DC0917">
        <w:rPr>
          <w:rFonts w:asciiTheme="minorHAnsi" w:hAnsiTheme="minorHAnsi"/>
          <w:b/>
          <w:sz w:val="22"/>
          <w:szCs w:val="22"/>
        </w:rPr>
        <w:t xml:space="preserve">  </w:t>
      </w:r>
      <w:r w:rsidRPr="00DC0917">
        <w:rPr>
          <w:rFonts w:asciiTheme="minorHAnsi" w:hAnsiTheme="minorHAnsi"/>
          <w:b/>
          <w:sz w:val="22"/>
          <w:szCs w:val="22"/>
        </w:rPr>
        <w:t xml:space="preserve"> </w:t>
      </w:r>
      <w:r w:rsidR="004A1E68" w:rsidRPr="00DC0917">
        <w:rPr>
          <w:rFonts w:asciiTheme="minorHAnsi" w:hAnsiTheme="minorHAnsi"/>
          <w:b/>
          <w:sz w:val="22"/>
          <w:szCs w:val="22"/>
          <w:lang w:val="pl-PL"/>
        </w:rPr>
        <w:t>Prilog</w:t>
      </w:r>
      <w:r w:rsidR="000B2D9B" w:rsidRPr="00DC0917">
        <w:rPr>
          <w:rFonts w:asciiTheme="minorHAnsi" w:hAnsiTheme="minorHAnsi"/>
          <w:b/>
          <w:sz w:val="22"/>
          <w:szCs w:val="22"/>
          <w:lang w:val="pl-PL"/>
        </w:rPr>
        <w:t xml:space="preserve"> </w:t>
      </w:r>
      <w:r w:rsidR="004A1E68" w:rsidRPr="00DC0917">
        <w:rPr>
          <w:rFonts w:asciiTheme="minorHAnsi" w:hAnsiTheme="minorHAnsi"/>
          <w:b/>
          <w:sz w:val="22"/>
          <w:szCs w:val="22"/>
          <w:lang w:val="pl-PL"/>
        </w:rPr>
        <w:t>br. 2</w:t>
      </w:r>
    </w:p>
    <w:p w:rsidR="004A1E68" w:rsidRPr="00DC0917" w:rsidRDefault="004A1E68" w:rsidP="004A1E68">
      <w:pPr>
        <w:pStyle w:val="PlainText"/>
        <w:spacing w:before="120"/>
        <w:jc w:val="both"/>
        <w:rPr>
          <w:rFonts w:asciiTheme="minorHAnsi" w:hAnsiTheme="minorHAnsi"/>
          <w:b/>
          <w:sz w:val="22"/>
          <w:szCs w:val="22"/>
          <w:lang w:val="sl-SI"/>
        </w:rPr>
      </w:pPr>
      <w:r w:rsidRPr="00DC0917">
        <w:rPr>
          <w:rFonts w:asciiTheme="minorHAnsi" w:hAnsiTheme="minorHAnsi"/>
          <w:b/>
          <w:sz w:val="22"/>
          <w:szCs w:val="22"/>
          <w:lang w:val="sl-SI"/>
        </w:rPr>
        <w:tab/>
      </w:r>
      <w:r w:rsidRPr="00DC0917">
        <w:rPr>
          <w:rFonts w:asciiTheme="minorHAnsi" w:hAnsiTheme="minorHAnsi"/>
          <w:b/>
          <w:sz w:val="22"/>
          <w:szCs w:val="22"/>
          <w:lang w:val="sl-SI"/>
        </w:rPr>
        <w:tab/>
      </w:r>
      <w:r w:rsidR="004D3CD0" w:rsidRPr="00DC0917">
        <w:rPr>
          <w:rFonts w:asciiTheme="minorHAnsi" w:hAnsiTheme="minorHAnsi"/>
          <w:b/>
          <w:sz w:val="22"/>
          <w:szCs w:val="22"/>
          <w:lang w:val="sl-SI"/>
        </w:rPr>
        <w:t xml:space="preserve">  </w:t>
      </w:r>
      <w:r w:rsidR="00F97FD0" w:rsidRPr="00DC0917">
        <w:rPr>
          <w:rFonts w:asciiTheme="minorHAnsi" w:hAnsiTheme="minorHAnsi"/>
          <w:b/>
          <w:sz w:val="22"/>
          <w:szCs w:val="22"/>
        </w:rPr>
        <w:t xml:space="preserve">           </w:t>
      </w:r>
      <w:r w:rsidR="004D3CD0" w:rsidRPr="00DC0917">
        <w:rPr>
          <w:rFonts w:asciiTheme="minorHAnsi" w:hAnsiTheme="minorHAnsi"/>
          <w:b/>
          <w:sz w:val="22"/>
          <w:szCs w:val="22"/>
          <w:lang w:val="sl-SI"/>
        </w:rPr>
        <w:t xml:space="preserve"> </w:t>
      </w:r>
      <w:r w:rsidRPr="00DC0917">
        <w:rPr>
          <w:rFonts w:asciiTheme="minorHAnsi" w:hAnsiTheme="minorHAnsi"/>
          <w:b/>
          <w:sz w:val="22"/>
          <w:szCs w:val="22"/>
          <w:lang w:val="sr-Latn-CS"/>
        </w:rPr>
        <w:t xml:space="preserve">UPUTSTVO PONUĐAČIMA KAKO DA SAČINE PONUDU </w:t>
      </w:r>
    </w:p>
    <w:p w:rsidR="004A1E68" w:rsidRPr="00DC0917" w:rsidRDefault="004A1E68" w:rsidP="004A1E68">
      <w:pPr>
        <w:autoSpaceDE w:val="0"/>
        <w:autoSpaceDN w:val="0"/>
        <w:adjustRightInd w:val="0"/>
        <w:jc w:val="both"/>
        <w:rPr>
          <w:rFonts w:asciiTheme="minorHAnsi" w:hAnsiTheme="minorHAnsi"/>
          <w:noProof/>
          <w:sz w:val="22"/>
          <w:szCs w:val="22"/>
          <w:lang w:val="sr-Latn-CS"/>
        </w:rPr>
      </w:pPr>
    </w:p>
    <w:p w:rsidR="004A1E68" w:rsidRPr="00DC0917" w:rsidRDefault="004A1E68" w:rsidP="004A1E68">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Ovaj deo konkursne dokumentacije sadrži informacije neophodne za pripremu ponude u skladu sa zahtevima NARUČIOCA, načinu dokazivanja ispunjenosti uslova ponuđača, pripremi i načinu dostavljanja ponuda, njihovom otvaranju i ocenjivanju, kao i izboru najpovoljnije ponude.</w:t>
      </w:r>
    </w:p>
    <w:p w:rsidR="004A1E68" w:rsidRPr="00DC0917" w:rsidRDefault="004A1E68" w:rsidP="004A1E68">
      <w:pPr>
        <w:rPr>
          <w:rFonts w:asciiTheme="minorHAnsi" w:hAnsiTheme="minorHAnsi"/>
          <w:sz w:val="22"/>
          <w:szCs w:val="22"/>
          <w:lang w:val="sr-Latn-CS"/>
        </w:rPr>
      </w:pPr>
      <w:r w:rsidRPr="00DC0917">
        <w:rPr>
          <w:rFonts w:asciiTheme="minorHAnsi" w:hAnsiTheme="minorHAnsi"/>
          <w:b/>
          <w:sz w:val="22"/>
          <w:szCs w:val="22"/>
          <w:lang w:val="sr-Latn-CS"/>
        </w:rPr>
        <w:t xml:space="preserve">Prilog br. 1 – </w:t>
      </w:r>
      <w:r w:rsidRPr="00DC0917">
        <w:rPr>
          <w:rFonts w:asciiTheme="minorHAnsi" w:hAnsiTheme="minorHAnsi"/>
          <w:sz w:val="22"/>
          <w:szCs w:val="22"/>
          <w:u w:val="single"/>
          <w:lang w:val="sr-Latn-CS"/>
        </w:rPr>
        <w:t>opšti podaci o naručiocu i predmetu javne nabavke</w:t>
      </w:r>
    </w:p>
    <w:p w:rsidR="004A1E68" w:rsidRPr="00DC0917" w:rsidRDefault="004A1E68" w:rsidP="004A1E68">
      <w:pPr>
        <w:rPr>
          <w:rFonts w:asciiTheme="minorHAnsi" w:hAnsiTheme="minorHAnsi"/>
          <w:b/>
          <w:sz w:val="22"/>
          <w:szCs w:val="22"/>
          <w:lang w:val="sr-Latn-CS"/>
        </w:rPr>
      </w:pPr>
      <w:r w:rsidRPr="00DC0917">
        <w:rPr>
          <w:rFonts w:asciiTheme="minorHAnsi" w:hAnsiTheme="minorHAnsi"/>
          <w:b/>
          <w:sz w:val="22"/>
          <w:szCs w:val="22"/>
          <w:lang w:val="sr-Latn-CS"/>
        </w:rPr>
        <w:t xml:space="preserve">Prilog br. 2 - </w:t>
      </w:r>
      <w:r w:rsidRPr="00DC0917">
        <w:rPr>
          <w:rFonts w:asciiTheme="minorHAnsi" w:hAnsiTheme="minorHAnsi"/>
          <w:sz w:val="22"/>
          <w:szCs w:val="22"/>
          <w:u w:val="single"/>
          <w:lang w:val="sr-Latn-CS"/>
        </w:rPr>
        <w:t>uputstvo ponu</w:t>
      </w:r>
      <w:r w:rsidR="003D4005" w:rsidRPr="00DC0917">
        <w:rPr>
          <w:rFonts w:asciiTheme="minorHAnsi" w:hAnsiTheme="minorHAnsi"/>
          <w:sz w:val="22"/>
          <w:szCs w:val="22"/>
          <w:u w:val="single"/>
          <w:lang w:val="sr-Latn-CS"/>
        </w:rPr>
        <w:t>đ</w:t>
      </w:r>
      <w:r w:rsidRPr="00DC0917">
        <w:rPr>
          <w:rFonts w:asciiTheme="minorHAnsi" w:hAnsiTheme="minorHAnsi"/>
          <w:sz w:val="22"/>
          <w:szCs w:val="22"/>
          <w:u w:val="single"/>
          <w:lang w:val="sr-Latn-CS"/>
        </w:rPr>
        <w:t xml:space="preserve">ačima kako da sačine ponudu </w:t>
      </w:r>
      <w:r w:rsidRPr="00DC0917">
        <w:rPr>
          <w:rFonts w:asciiTheme="minorHAnsi" w:hAnsiTheme="minorHAnsi"/>
          <w:sz w:val="22"/>
          <w:szCs w:val="22"/>
          <w:lang w:val="sr-Latn-CS"/>
        </w:rPr>
        <w:t>-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 ne popunjava</w:t>
      </w:r>
    </w:p>
    <w:p w:rsidR="004A1E68" w:rsidRPr="00DC0917" w:rsidRDefault="004A1E68" w:rsidP="004A1E68">
      <w:pPr>
        <w:jc w:val="both"/>
        <w:rPr>
          <w:rFonts w:asciiTheme="minorHAnsi" w:hAnsiTheme="minorHAnsi"/>
          <w:b/>
          <w:sz w:val="22"/>
          <w:szCs w:val="22"/>
          <w:lang w:val="sr-Latn-CS"/>
        </w:rPr>
      </w:pPr>
      <w:r w:rsidRPr="00DC0917">
        <w:rPr>
          <w:rFonts w:asciiTheme="minorHAnsi" w:hAnsiTheme="minorHAnsi"/>
          <w:b/>
          <w:sz w:val="22"/>
          <w:szCs w:val="22"/>
          <w:lang w:val="sr-Latn-CS"/>
        </w:rPr>
        <w:t xml:space="preserve">Prilog br. 3 - </w:t>
      </w:r>
      <w:r w:rsidRPr="00DC0917">
        <w:rPr>
          <w:rFonts w:asciiTheme="minorHAnsi" w:hAnsiTheme="minorHAnsi"/>
          <w:sz w:val="22"/>
          <w:szCs w:val="22"/>
          <w:u w:val="single"/>
          <w:lang w:val="sr-Latn-CS"/>
        </w:rPr>
        <w:t>obrazac</w:t>
      </w:r>
      <w:r w:rsidRPr="00DC0917">
        <w:rPr>
          <w:rFonts w:asciiTheme="minorHAnsi" w:hAnsiTheme="minorHAnsi"/>
          <w:b/>
          <w:sz w:val="22"/>
          <w:szCs w:val="22"/>
          <w:u w:val="single"/>
          <w:lang w:val="sr-Latn-CS"/>
        </w:rPr>
        <w:t xml:space="preserve"> </w:t>
      </w:r>
      <w:r w:rsidRPr="00DC0917">
        <w:rPr>
          <w:rFonts w:asciiTheme="minorHAnsi" w:hAnsiTheme="minorHAnsi"/>
          <w:sz w:val="22"/>
          <w:szCs w:val="22"/>
          <w:u w:val="single"/>
          <w:lang w:val="sr-Latn-CS"/>
        </w:rPr>
        <w:t xml:space="preserve">ponude </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ponu</w:t>
      </w:r>
      <w:r w:rsidR="003D4005" w:rsidRPr="00DC0917">
        <w:rPr>
          <w:rFonts w:asciiTheme="minorHAnsi" w:hAnsiTheme="minorHAnsi"/>
          <w:b/>
          <w:sz w:val="22"/>
          <w:szCs w:val="22"/>
          <w:lang w:val="sr-Latn-CS"/>
        </w:rPr>
        <w:t>đ</w:t>
      </w:r>
      <w:r w:rsidRPr="00DC0917">
        <w:rPr>
          <w:rFonts w:asciiTheme="minorHAnsi" w:hAnsiTheme="minorHAnsi"/>
          <w:b/>
          <w:sz w:val="22"/>
          <w:szCs w:val="22"/>
          <w:lang w:val="sr-Latn-CS"/>
        </w:rPr>
        <w:t>ač popunjava</w:t>
      </w:r>
      <w:r w:rsidRPr="00DC0917">
        <w:rPr>
          <w:rFonts w:asciiTheme="minorHAnsi" w:hAnsiTheme="minorHAnsi"/>
          <w:sz w:val="22"/>
          <w:szCs w:val="22"/>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DC0917">
        <w:rPr>
          <w:rFonts w:asciiTheme="minorHAnsi" w:hAnsiTheme="minorHAnsi"/>
          <w:b/>
          <w:sz w:val="22"/>
          <w:szCs w:val="22"/>
          <w:lang w:val="sr-Latn-CS"/>
        </w:rPr>
        <w:t xml:space="preserve">Ponuda mora biti  potpisana i zavedena od strane ovlašćenog lica ponuđača i overena pečatom ponuđača. </w:t>
      </w:r>
    </w:p>
    <w:p w:rsidR="004A1E68" w:rsidRPr="00DC0917" w:rsidRDefault="004A1E68" w:rsidP="004A1E68">
      <w:pPr>
        <w:jc w:val="both"/>
        <w:rPr>
          <w:rFonts w:asciiTheme="minorHAnsi" w:hAnsiTheme="minorHAnsi"/>
          <w:sz w:val="22"/>
          <w:szCs w:val="22"/>
          <w:lang w:val="sr-Latn-CS"/>
        </w:rPr>
      </w:pPr>
      <w:r w:rsidRPr="00DC0917">
        <w:rPr>
          <w:rFonts w:asciiTheme="minorHAnsi" w:hAnsiTheme="minorHAnsi"/>
          <w:b/>
          <w:sz w:val="22"/>
          <w:szCs w:val="22"/>
          <w:lang w:val="sr-Latn-CS"/>
        </w:rPr>
        <w:lastRenderedPageBreak/>
        <w:t>Prilog br.</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4</w:t>
      </w:r>
      <w:r w:rsidR="00D10892" w:rsidRPr="00DC0917">
        <w:rPr>
          <w:rFonts w:asciiTheme="minorHAnsi" w:hAnsiTheme="minorHAnsi"/>
          <w:b/>
          <w:sz w:val="22"/>
          <w:szCs w:val="22"/>
        </w:rPr>
        <w:t xml:space="preserve"> i 4a</w:t>
      </w:r>
      <w:r w:rsidRPr="00DC0917">
        <w:rPr>
          <w:rFonts w:asciiTheme="minorHAnsi" w:hAnsiTheme="minorHAnsi"/>
          <w:b/>
          <w:sz w:val="22"/>
          <w:szCs w:val="22"/>
          <w:lang w:val="sr-Latn-CS"/>
        </w:rPr>
        <w:t xml:space="preserve"> – </w:t>
      </w:r>
      <w:r w:rsidR="00D10892" w:rsidRPr="00DC0917">
        <w:rPr>
          <w:rFonts w:asciiTheme="minorHAnsi" w:hAnsiTheme="minorHAnsi"/>
          <w:sz w:val="22"/>
          <w:szCs w:val="22"/>
          <w:u w:val="single"/>
          <w:lang w:val="sr-Latn-CS"/>
        </w:rPr>
        <w:t>obra</w:t>
      </w:r>
      <w:r w:rsidR="00D10892" w:rsidRPr="00DC0917">
        <w:rPr>
          <w:rFonts w:asciiTheme="minorHAnsi" w:hAnsiTheme="minorHAnsi"/>
          <w:sz w:val="22"/>
          <w:szCs w:val="22"/>
          <w:u w:val="single"/>
        </w:rPr>
        <w:t>sci</w:t>
      </w:r>
      <w:r w:rsidRPr="00DC0917">
        <w:rPr>
          <w:rFonts w:asciiTheme="minorHAnsi" w:hAnsiTheme="minorHAnsi"/>
          <w:sz w:val="22"/>
          <w:szCs w:val="22"/>
          <w:u w:val="single"/>
          <w:lang w:val="sr-Latn-CS"/>
        </w:rPr>
        <w:t xml:space="preserve"> za ocenu ispunjenosti uslova iz člana 75. i 76.Zakona o javnim nabavkama i uputstvo kako se dokazuje ispunjenost tih uslova </w:t>
      </w:r>
      <w:r w:rsidRPr="00DC0917">
        <w:rPr>
          <w:rFonts w:asciiTheme="minorHAnsi" w:hAnsiTheme="minorHAnsi"/>
          <w:sz w:val="22"/>
          <w:szCs w:val="22"/>
          <w:lang w:val="sr-Latn-CS"/>
        </w:rPr>
        <w:t xml:space="preserve">–ponuđač popunjava. </w:t>
      </w:r>
    </w:p>
    <w:p w:rsidR="004A1E68" w:rsidRPr="00DC0917" w:rsidRDefault="004A1E68" w:rsidP="004A1E68">
      <w:pPr>
        <w:jc w:val="both"/>
        <w:rPr>
          <w:rFonts w:asciiTheme="minorHAnsi" w:hAnsiTheme="minorHAnsi"/>
          <w:sz w:val="22"/>
          <w:szCs w:val="22"/>
          <w:lang w:val="sr-Latn-CS"/>
        </w:rPr>
      </w:pPr>
      <w:r w:rsidRPr="00DC0917">
        <w:rPr>
          <w:rFonts w:asciiTheme="minorHAnsi" w:hAnsiTheme="minorHAnsi"/>
          <w:b/>
          <w:sz w:val="22"/>
          <w:szCs w:val="22"/>
          <w:lang w:val="sr-Latn-CS"/>
        </w:rPr>
        <w:t xml:space="preserve">Prilog br. 5 </w:t>
      </w:r>
      <w:r w:rsidRPr="00DC0917">
        <w:rPr>
          <w:rFonts w:asciiTheme="minorHAnsi" w:hAnsiTheme="minorHAnsi"/>
          <w:sz w:val="22"/>
          <w:szCs w:val="22"/>
          <w:lang w:val="sr-Latn-CS"/>
        </w:rPr>
        <w:t xml:space="preserve">- </w:t>
      </w:r>
      <w:r w:rsidRPr="00DC0917">
        <w:rPr>
          <w:rFonts w:asciiTheme="minorHAnsi" w:hAnsiTheme="minorHAnsi"/>
          <w:sz w:val="22"/>
          <w:szCs w:val="22"/>
          <w:u w:val="single"/>
          <w:lang w:val="sr-Latn-CS"/>
        </w:rPr>
        <w:t>model ugovora</w:t>
      </w:r>
      <w:r w:rsidRPr="00DC0917">
        <w:rPr>
          <w:rFonts w:asciiTheme="minorHAnsi" w:hAnsiTheme="minorHAnsi"/>
          <w:sz w:val="22"/>
          <w:szCs w:val="22"/>
          <w:lang w:val="sr-Latn-CS"/>
        </w:rPr>
        <w:t xml:space="preserve"> -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aču se dostavlja na saglasnost model ugovora koji će biti zaključen sa izabranim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 xml:space="preserve">ačem. </w:t>
      </w:r>
      <w:r w:rsidRPr="00DC0917">
        <w:rPr>
          <w:rFonts w:asciiTheme="minorHAnsi" w:hAnsiTheme="minorHAnsi"/>
          <w:b/>
          <w:sz w:val="22"/>
          <w:szCs w:val="22"/>
          <w:lang w:val="sr-Latn-CS"/>
        </w:rPr>
        <w:t>PONU</w:t>
      </w:r>
      <w:r w:rsidR="003D4005" w:rsidRPr="00DC0917">
        <w:rPr>
          <w:rFonts w:asciiTheme="minorHAnsi" w:hAnsiTheme="minorHAnsi"/>
          <w:b/>
          <w:sz w:val="22"/>
          <w:szCs w:val="22"/>
          <w:lang w:val="sr-Latn-CS"/>
        </w:rPr>
        <w:t>Đ</w:t>
      </w:r>
      <w:r w:rsidRPr="00DC0917">
        <w:rPr>
          <w:rFonts w:asciiTheme="minorHAnsi" w:hAnsiTheme="minorHAnsi"/>
          <w:b/>
          <w:sz w:val="22"/>
          <w:szCs w:val="22"/>
          <w:lang w:val="sr-Latn-CS"/>
        </w:rPr>
        <w:t>AČ JE DUŽAN</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DA POPUNI MODEL, OVERI PEČATOM  I POTPIŠE, ČIME POTVR</w:t>
      </w:r>
      <w:r w:rsidR="003D4005" w:rsidRPr="00DC0917">
        <w:rPr>
          <w:rFonts w:asciiTheme="minorHAnsi" w:hAnsiTheme="minorHAnsi"/>
          <w:b/>
          <w:sz w:val="22"/>
          <w:szCs w:val="22"/>
          <w:lang w:val="sr-Latn-CS"/>
        </w:rPr>
        <w:t>Đ</w:t>
      </w:r>
      <w:r w:rsidRPr="00DC0917">
        <w:rPr>
          <w:rFonts w:asciiTheme="minorHAnsi" w:hAnsiTheme="minorHAnsi"/>
          <w:b/>
          <w:sz w:val="22"/>
          <w:szCs w:val="22"/>
          <w:lang w:val="sr-Latn-CS"/>
        </w:rPr>
        <w:t>UJE DA JE UPOZNAT SA SVIM ODREDBAMA PREDLOŽENOG UGOVORA I IZRAŽAVA SAGLASNOST NA PREDLOŽENI  MODEL UGOVORA</w:t>
      </w:r>
      <w:r w:rsidRPr="00DC0917">
        <w:rPr>
          <w:rFonts w:asciiTheme="minorHAnsi" w:hAnsiTheme="minorHAnsi"/>
          <w:sz w:val="22"/>
          <w:szCs w:val="22"/>
          <w:lang w:val="sr-Latn-CS"/>
        </w:rPr>
        <w:t>.</w:t>
      </w:r>
    </w:p>
    <w:p w:rsidR="004A1E68" w:rsidRPr="00DC0917" w:rsidRDefault="004A1E68" w:rsidP="004A1E68">
      <w:pPr>
        <w:jc w:val="both"/>
        <w:rPr>
          <w:rFonts w:asciiTheme="minorHAnsi" w:hAnsiTheme="minorHAnsi"/>
          <w:sz w:val="22"/>
          <w:szCs w:val="22"/>
          <w:lang w:val="sr-Latn-CS"/>
        </w:rPr>
      </w:pPr>
      <w:r w:rsidRPr="00DC0917">
        <w:rPr>
          <w:rFonts w:asciiTheme="minorHAnsi" w:hAnsiTheme="minorHAnsi"/>
          <w:b/>
          <w:sz w:val="22"/>
          <w:szCs w:val="22"/>
          <w:lang w:val="sr-Latn-CS"/>
        </w:rPr>
        <w:t>U slučaju podnošenja zajedničke ponude, odnosno ponude sa učešćem podizvođača,</w:t>
      </w:r>
      <w:r w:rsidRPr="00DC0917">
        <w:rPr>
          <w:rFonts w:asciiTheme="minorHAnsi" w:hAnsiTheme="minorHAnsi"/>
          <w:b/>
          <w:sz w:val="22"/>
          <w:szCs w:val="22"/>
          <w:u w:val="single"/>
          <w:lang w:val="sr-Latn-CS"/>
        </w:rPr>
        <w:t>u modelu ugovora moraju biti navedeni svi ponuđači</w:t>
      </w:r>
      <w:r w:rsidRPr="00DC0917">
        <w:rPr>
          <w:rFonts w:asciiTheme="minorHAnsi" w:hAnsiTheme="minorHAnsi"/>
          <w:b/>
          <w:sz w:val="22"/>
          <w:szCs w:val="22"/>
          <w:lang w:val="sr-Latn-CS"/>
        </w:rPr>
        <w:t xml:space="preserve"> iz grupe ponuđača ,odnosno </w:t>
      </w:r>
      <w:r w:rsidRPr="00DC0917">
        <w:rPr>
          <w:rFonts w:asciiTheme="minorHAnsi" w:hAnsiTheme="minorHAnsi"/>
          <w:b/>
          <w:sz w:val="22"/>
          <w:szCs w:val="22"/>
          <w:u w:val="single"/>
          <w:lang w:val="sr-Latn-CS"/>
        </w:rPr>
        <w:t>svi podizvođači</w:t>
      </w:r>
      <w:r w:rsidRPr="00DC0917">
        <w:rPr>
          <w:rFonts w:asciiTheme="minorHAnsi" w:hAnsiTheme="minorHAnsi"/>
          <w:sz w:val="22"/>
          <w:szCs w:val="22"/>
          <w:lang w:val="sr-Latn-CS"/>
        </w:rPr>
        <w:t>.</w:t>
      </w:r>
    </w:p>
    <w:p w:rsidR="004A1E68" w:rsidRPr="00DC0917" w:rsidRDefault="004A1E68" w:rsidP="004A1E68">
      <w:pPr>
        <w:rPr>
          <w:rFonts w:asciiTheme="minorHAnsi" w:hAnsiTheme="minorHAnsi"/>
          <w:sz w:val="22"/>
          <w:szCs w:val="22"/>
          <w:lang w:val="sr-Latn-CS"/>
        </w:rPr>
      </w:pPr>
      <w:r w:rsidRPr="00DC0917">
        <w:rPr>
          <w:rFonts w:asciiTheme="minorHAnsi" w:hAnsiTheme="minorHAnsi"/>
          <w:b/>
          <w:sz w:val="22"/>
          <w:szCs w:val="22"/>
          <w:lang w:val="sr-Latn-CS"/>
        </w:rPr>
        <w:t>Prilog br. 6</w:t>
      </w:r>
      <w:r w:rsidRPr="00DC0917">
        <w:rPr>
          <w:rFonts w:asciiTheme="minorHAnsi" w:hAnsiTheme="minorHAnsi"/>
          <w:sz w:val="22"/>
          <w:szCs w:val="22"/>
          <w:lang w:val="sr-Latn-CS"/>
        </w:rPr>
        <w:t>.-</w:t>
      </w:r>
      <w:r w:rsidRPr="00DC0917">
        <w:rPr>
          <w:rFonts w:asciiTheme="minorHAnsi" w:hAnsiTheme="minorHAnsi"/>
          <w:i/>
          <w:sz w:val="22"/>
          <w:szCs w:val="22"/>
          <w:lang w:val="sr-Latn-CS"/>
        </w:rPr>
        <w:t xml:space="preserve"> </w:t>
      </w:r>
      <w:r w:rsidRPr="00DC0917">
        <w:rPr>
          <w:rFonts w:asciiTheme="minorHAnsi" w:hAnsiTheme="minorHAnsi"/>
          <w:sz w:val="22"/>
          <w:szCs w:val="22"/>
          <w:lang w:val="sr-Latn-CS"/>
        </w:rPr>
        <w:t>Vrstu ,tehničke karakteristike (specifikacije),kvalitet,količinu i opis dobara ,radova i usluga,</w:t>
      </w:r>
      <w:r w:rsidR="00C80D21" w:rsidRPr="00DC0917">
        <w:rPr>
          <w:rFonts w:asciiTheme="minorHAnsi" w:hAnsiTheme="minorHAnsi"/>
          <w:sz w:val="22"/>
          <w:szCs w:val="22"/>
          <w:lang w:val="sr-Latn-CS"/>
        </w:rPr>
        <w:t xml:space="preserve"> </w:t>
      </w:r>
      <w:r w:rsidRPr="00DC0917">
        <w:rPr>
          <w:rFonts w:asciiTheme="minorHAnsi" w:hAnsiTheme="minorHAnsi"/>
          <w:sz w:val="22"/>
          <w:szCs w:val="22"/>
          <w:lang w:val="sr-Latn-CS"/>
        </w:rPr>
        <w:t>način sprovođenja kontrole  i obezbeđivanja garancije kvaliteta,rok izvršenja ,mesto izvršenja ili isporuke dobara, eventualne dodatne</w:t>
      </w:r>
      <w:r w:rsidR="00C80D21" w:rsidRPr="00DC0917">
        <w:rPr>
          <w:rFonts w:asciiTheme="minorHAnsi" w:hAnsiTheme="minorHAnsi"/>
          <w:sz w:val="22"/>
          <w:szCs w:val="22"/>
          <w:lang w:val="sr-Latn-CS"/>
        </w:rPr>
        <w:t xml:space="preserve"> usluge.</w:t>
      </w:r>
    </w:p>
    <w:p w:rsidR="004A1E68" w:rsidRPr="00DC0917" w:rsidRDefault="004A1E68" w:rsidP="004A1E68">
      <w:pPr>
        <w:rPr>
          <w:rFonts w:asciiTheme="minorHAnsi" w:hAnsiTheme="minorHAnsi"/>
          <w:b/>
          <w:sz w:val="22"/>
          <w:szCs w:val="22"/>
        </w:rPr>
      </w:pPr>
      <w:r w:rsidRPr="00DC0917">
        <w:rPr>
          <w:rStyle w:val="Strong"/>
          <w:rFonts w:asciiTheme="minorHAnsi" w:hAnsiTheme="minorHAnsi" w:cs="Arial"/>
          <w:sz w:val="22"/>
          <w:szCs w:val="22"/>
          <w:lang w:val="it-IT"/>
        </w:rPr>
        <w:t>Prilog 6a –Izjava ponuđača pod punom moralnom i materijalnom odgovornošću o</w:t>
      </w:r>
      <w:r w:rsidR="00D10892" w:rsidRPr="00DC0917">
        <w:rPr>
          <w:rStyle w:val="Strong"/>
          <w:rFonts w:asciiTheme="minorHAnsi" w:hAnsiTheme="minorHAnsi" w:cs="Arial"/>
          <w:sz w:val="22"/>
          <w:szCs w:val="22"/>
        </w:rPr>
        <w:t xml:space="preserve"> posedovanju traženog</w:t>
      </w:r>
      <w:r w:rsidRPr="00DC0917">
        <w:rPr>
          <w:rStyle w:val="Strong"/>
          <w:rFonts w:asciiTheme="minorHAnsi" w:hAnsiTheme="minorHAnsi" w:cs="Arial"/>
          <w:sz w:val="22"/>
          <w:szCs w:val="22"/>
          <w:lang w:val="it-IT"/>
        </w:rPr>
        <w:t xml:space="preserve"> kadrovsko</w:t>
      </w:r>
      <w:r w:rsidR="00D10892" w:rsidRPr="00DC0917">
        <w:rPr>
          <w:rStyle w:val="Strong"/>
          <w:rFonts w:asciiTheme="minorHAnsi" w:hAnsiTheme="minorHAnsi" w:cs="Arial"/>
          <w:sz w:val="22"/>
          <w:szCs w:val="22"/>
        </w:rPr>
        <w:t>g</w:t>
      </w:r>
      <w:r w:rsidRPr="00DC0917">
        <w:rPr>
          <w:rStyle w:val="Strong"/>
          <w:rFonts w:asciiTheme="minorHAnsi" w:hAnsiTheme="minorHAnsi" w:cs="Arial"/>
          <w:sz w:val="22"/>
          <w:szCs w:val="22"/>
          <w:lang w:val="it-IT"/>
        </w:rPr>
        <w:t xml:space="preserve"> kapacitet</w:t>
      </w:r>
      <w:r w:rsidR="00D10892" w:rsidRPr="00DC0917">
        <w:rPr>
          <w:rStyle w:val="Strong"/>
          <w:rFonts w:asciiTheme="minorHAnsi" w:hAnsiTheme="minorHAnsi" w:cs="Arial"/>
          <w:sz w:val="22"/>
          <w:szCs w:val="22"/>
        </w:rPr>
        <w:t>a</w:t>
      </w:r>
    </w:p>
    <w:p w:rsidR="004A1E68" w:rsidRPr="00DC0917" w:rsidRDefault="004A1E68" w:rsidP="004A1E68">
      <w:pPr>
        <w:jc w:val="both"/>
        <w:rPr>
          <w:rFonts w:asciiTheme="minorHAnsi" w:hAnsiTheme="minorHAnsi"/>
          <w:sz w:val="22"/>
          <w:szCs w:val="22"/>
          <w:lang w:val="sr-Latn-CS"/>
        </w:rPr>
      </w:pPr>
      <w:r w:rsidRPr="00DC0917">
        <w:rPr>
          <w:rFonts w:asciiTheme="minorHAnsi" w:hAnsiTheme="minorHAnsi"/>
          <w:b/>
          <w:sz w:val="22"/>
          <w:szCs w:val="22"/>
          <w:lang w:val="sr-Latn-CS"/>
        </w:rPr>
        <w:t xml:space="preserve">Prilog br. 7 </w:t>
      </w:r>
      <w:r w:rsidRPr="00DC0917">
        <w:rPr>
          <w:rFonts w:asciiTheme="minorHAnsi" w:hAnsiTheme="minorHAnsi"/>
          <w:sz w:val="22"/>
          <w:szCs w:val="22"/>
          <w:lang w:val="sr-Latn-CS"/>
        </w:rPr>
        <w:t>–</w:t>
      </w:r>
      <w:r w:rsidRPr="00DC0917">
        <w:rPr>
          <w:rFonts w:asciiTheme="minorHAnsi" w:hAnsiTheme="minorHAnsi"/>
          <w:sz w:val="22"/>
          <w:szCs w:val="22"/>
          <w:u w:val="single"/>
          <w:lang w:val="sr-Latn-CS"/>
        </w:rPr>
        <w:t xml:space="preserve"> Izjava o vrstama finansijskih garancija</w:t>
      </w:r>
      <w:r w:rsidRPr="00DC0917">
        <w:rPr>
          <w:rFonts w:asciiTheme="minorHAnsi" w:hAnsiTheme="minorHAnsi"/>
          <w:sz w:val="22"/>
          <w:szCs w:val="22"/>
          <w:lang w:val="sr-Latn-CS"/>
        </w:rPr>
        <w:t xml:space="preserve"> kojom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ači obezbe</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 xml:space="preserve">uju(garantuju) ispunjenje ugovornih obaveza i u postupku dodeljivanja ugovora o javnoj nabavci (dobro izvršenje posla i otklanjanje grešaka u garantnom roku - ovlašćeno lice </w:t>
      </w:r>
      <w:r w:rsidRPr="00DC0917">
        <w:rPr>
          <w:rFonts w:asciiTheme="minorHAnsi" w:hAnsiTheme="minorHAnsi"/>
          <w:b/>
          <w:sz w:val="22"/>
          <w:szCs w:val="22"/>
          <w:u w:val="single"/>
          <w:lang w:val="sr-Latn-CS"/>
        </w:rPr>
        <w:t>ponu</w:t>
      </w:r>
      <w:r w:rsidR="003D4005" w:rsidRPr="00DC0917">
        <w:rPr>
          <w:rFonts w:asciiTheme="minorHAnsi" w:hAnsiTheme="minorHAnsi"/>
          <w:b/>
          <w:sz w:val="22"/>
          <w:szCs w:val="22"/>
          <w:u w:val="single"/>
          <w:lang w:val="sr-Latn-CS"/>
        </w:rPr>
        <w:t>đ</w:t>
      </w:r>
      <w:r w:rsidRPr="00DC0917">
        <w:rPr>
          <w:rFonts w:asciiTheme="minorHAnsi" w:hAnsiTheme="minorHAnsi"/>
          <w:b/>
          <w:sz w:val="22"/>
          <w:szCs w:val="22"/>
          <w:u w:val="single"/>
          <w:lang w:val="sr-Latn-CS"/>
        </w:rPr>
        <w:t>ača  potpisuje i overava pečatom</w:t>
      </w:r>
      <w:r w:rsidRPr="00DC0917">
        <w:rPr>
          <w:rFonts w:asciiTheme="minorHAnsi" w:hAnsiTheme="minorHAnsi"/>
          <w:sz w:val="22"/>
          <w:szCs w:val="22"/>
          <w:lang w:val="sr-Latn-CS"/>
        </w:rPr>
        <w:t xml:space="preserve"> ovaj prilog  čime potvr</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uje  da će ispuniti zahteve naručioca u vezi dostavljanja traženih finansijskih garancija).</w:t>
      </w:r>
    </w:p>
    <w:p w:rsidR="004A1E68" w:rsidRPr="00DC0917" w:rsidRDefault="004A1E68" w:rsidP="004A1E68">
      <w:pPr>
        <w:jc w:val="both"/>
        <w:rPr>
          <w:rFonts w:asciiTheme="minorHAnsi" w:hAnsiTheme="minorHAnsi"/>
          <w:sz w:val="22"/>
          <w:szCs w:val="22"/>
          <w:lang w:val="sr-Latn-CS"/>
        </w:rPr>
      </w:pPr>
      <w:r w:rsidRPr="00DC0917">
        <w:rPr>
          <w:rFonts w:asciiTheme="minorHAnsi" w:hAnsiTheme="minorHAnsi"/>
          <w:b/>
          <w:sz w:val="22"/>
          <w:szCs w:val="22"/>
          <w:lang w:val="sr-Latn-CS"/>
        </w:rPr>
        <w:t>Prilog br</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8</w:t>
      </w:r>
      <w:r w:rsidRPr="00DC0917">
        <w:rPr>
          <w:rFonts w:asciiTheme="minorHAnsi" w:hAnsiTheme="minorHAnsi"/>
          <w:sz w:val="22"/>
          <w:szCs w:val="22"/>
          <w:lang w:val="sr-Latn-CS"/>
        </w:rPr>
        <w:t xml:space="preserve"> –</w:t>
      </w:r>
      <w:r w:rsidRPr="00DC0917">
        <w:rPr>
          <w:rFonts w:asciiTheme="minorHAnsi" w:hAnsiTheme="minorHAnsi"/>
          <w:sz w:val="22"/>
          <w:szCs w:val="22"/>
          <w:u w:val="single"/>
          <w:lang w:val="sr-Latn-CS"/>
        </w:rPr>
        <w:t xml:space="preserve"> obrazac strukture cene</w:t>
      </w:r>
      <w:r w:rsidRPr="00DC0917">
        <w:rPr>
          <w:rFonts w:asciiTheme="minorHAnsi" w:hAnsiTheme="minorHAnsi"/>
          <w:sz w:val="22"/>
          <w:szCs w:val="22"/>
          <w:lang w:val="sr-Latn-CS"/>
        </w:rPr>
        <w:t xml:space="preserve"> –ponuđač popunjava, potpisuje i overava pečatom.</w:t>
      </w:r>
    </w:p>
    <w:p w:rsidR="004A1E68" w:rsidRPr="00DC0917" w:rsidRDefault="004A1E68" w:rsidP="004A1E68">
      <w:pPr>
        <w:jc w:val="both"/>
        <w:rPr>
          <w:rFonts w:asciiTheme="minorHAnsi" w:hAnsiTheme="minorHAnsi"/>
          <w:sz w:val="22"/>
          <w:szCs w:val="22"/>
          <w:lang w:val="sr-Latn-CS"/>
        </w:rPr>
      </w:pPr>
      <w:r w:rsidRPr="00DC0917">
        <w:rPr>
          <w:rFonts w:asciiTheme="minorHAnsi" w:hAnsiTheme="minorHAnsi"/>
          <w:b/>
          <w:sz w:val="22"/>
          <w:szCs w:val="22"/>
          <w:lang w:val="sr-Latn-CS"/>
        </w:rPr>
        <w:t>Prilog br</w:t>
      </w:r>
      <w:r w:rsidRPr="00DC0917">
        <w:rPr>
          <w:rFonts w:asciiTheme="minorHAnsi" w:hAnsiTheme="minorHAnsi"/>
          <w:sz w:val="22"/>
          <w:szCs w:val="22"/>
          <w:lang w:val="sr-Latn-CS"/>
        </w:rPr>
        <w:t>.</w:t>
      </w:r>
      <w:r w:rsidRPr="00DC0917">
        <w:rPr>
          <w:rFonts w:asciiTheme="minorHAnsi" w:hAnsiTheme="minorHAnsi"/>
          <w:b/>
          <w:sz w:val="22"/>
          <w:szCs w:val="22"/>
          <w:lang w:val="sr-Latn-CS"/>
        </w:rPr>
        <w:t>9</w:t>
      </w:r>
      <w:r w:rsidRPr="00DC0917">
        <w:rPr>
          <w:rFonts w:asciiTheme="minorHAnsi" w:hAnsiTheme="minorHAnsi"/>
          <w:sz w:val="22"/>
          <w:szCs w:val="22"/>
          <w:lang w:val="sr-Latn-CS"/>
        </w:rPr>
        <w:t xml:space="preserve"> – obrazac troškova pripreme ponude-popunjava ponuđač</w:t>
      </w:r>
    </w:p>
    <w:p w:rsidR="004A1E68" w:rsidRPr="00DC0917" w:rsidRDefault="004A1E68" w:rsidP="004A1E68">
      <w:pPr>
        <w:jc w:val="both"/>
        <w:rPr>
          <w:rFonts w:asciiTheme="minorHAnsi" w:hAnsiTheme="minorHAnsi"/>
          <w:sz w:val="22"/>
          <w:szCs w:val="22"/>
          <w:lang w:val="sr-Latn-CS"/>
        </w:rPr>
      </w:pPr>
      <w:r w:rsidRPr="00DC0917">
        <w:rPr>
          <w:rFonts w:asciiTheme="minorHAnsi" w:hAnsiTheme="minorHAnsi"/>
          <w:b/>
          <w:sz w:val="22"/>
          <w:szCs w:val="22"/>
          <w:lang w:val="sr-Latn-CS"/>
        </w:rPr>
        <w:t>Prilog br</w:t>
      </w:r>
      <w:r w:rsidRPr="00DC0917">
        <w:rPr>
          <w:rFonts w:asciiTheme="minorHAnsi" w:hAnsiTheme="minorHAnsi"/>
          <w:sz w:val="22"/>
          <w:szCs w:val="22"/>
          <w:lang w:val="sr-Latn-CS"/>
        </w:rPr>
        <w:t>.</w:t>
      </w:r>
      <w:r w:rsidRPr="00DC0917">
        <w:rPr>
          <w:rFonts w:asciiTheme="minorHAnsi" w:hAnsiTheme="minorHAnsi"/>
          <w:b/>
          <w:sz w:val="22"/>
          <w:szCs w:val="22"/>
          <w:lang w:val="sr-Latn-CS"/>
        </w:rPr>
        <w:t>10</w:t>
      </w:r>
      <w:r w:rsidRPr="00DC0917">
        <w:rPr>
          <w:rFonts w:asciiTheme="minorHAnsi" w:hAnsiTheme="minorHAnsi"/>
          <w:sz w:val="22"/>
          <w:szCs w:val="22"/>
          <w:lang w:val="sr-Latn-CS"/>
        </w:rPr>
        <w:t xml:space="preserve"> – obrazac izjave o nezavisnoj ponudi-popunjava ponuđač</w:t>
      </w:r>
    </w:p>
    <w:p w:rsidR="004A1E68" w:rsidRPr="00DC0917" w:rsidRDefault="004A1E68" w:rsidP="004A1E68">
      <w:pPr>
        <w:rPr>
          <w:rFonts w:asciiTheme="minorHAnsi" w:hAnsiTheme="minorHAnsi"/>
          <w:sz w:val="22"/>
          <w:szCs w:val="22"/>
        </w:rPr>
      </w:pPr>
      <w:r w:rsidRPr="00DC0917">
        <w:rPr>
          <w:rFonts w:asciiTheme="minorHAnsi" w:hAnsiTheme="minorHAnsi"/>
          <w:b/>
          <w:sz w:val="22"/>
          <w:szCs w:val="22"/>
          <w:lang w:val="sr-Latn-CS"/>
        </w:rPr>
        <w:t>Prilog br.11</w:t>
      </w:r>
      <w:r w:rsidRPr="00DC0917">
        <w:rPr>
          <w:rFonts w:asciiTheme="minorHAnsi" w:hAnsiTheme="minorHAnsi"/>
          <w:sz w:val="22"/>
          <w:szCs w:val="22"/>
          <w:lang w:val="sr-Latn-CS"/>
        </w:rPr>
        <w:t xml:space="preserve"> – izjava ponuđača da poštuje obaveze koje proizilaze iz važećih propisa o zaštitit</w:t>
      </w:r>
      <w:r w:rsidR="00C06EDB" w:rsidRPr="00DC0917">
        <w:rPr>
          <w:rFonts w:asciiTheme="minorHAnsi" w:hAnsiTheme="minorHAnsi"/>
          <w:sz w:val="22"/>
          <w:szCs w:val="22"/>
          <w:lang w:val="sr-Latn-CS"/>
        </w:rPr>
        <w:t>e</w:t>
      </w:r>
      <w:r w:rsidRPr="00DC0917">
        <w:rPr>
          <w:rFonts w:asciiTheme="minorHAnsi" w:hAnsiTheme="minorHAnsi"/>
          <w:sz w:val="22"/>
          <w:szCs w:val="22"/>
          <w:lang w:val="sr-Latn-CS"/>
        </w:rPr>
        <w:t xml:space="preserve"> na radu</w:t>
      </w:r>
      <w:r w:rsidR="009806FA" w:rsidRPr="00DC0917">
        <w:rPr>
          <w:rFonts w:asciiTheme="minorHAnsi" w:hAnsiTheme="minorHAnsi"/>
          <w:sz w:val="22"/>
          <w:szCs w:val="22"/>
        </w:rPr>
        <w:t>,</w:t>
      </w:r>
      <w:r w:rsidRPr="00DC0917">
        <w:rPr>
          <w:rFonts w:asciiTheme="minorHAnsi" w:hAnsiTheme="minorHAnsi"/>
          <w:sz w:val="22"/>
          <w:szCs w:val="22"/>
          <w:lang w:val="sr-Latn-CS"/>
        </w:rPr>
        <w:t xml:space="preserve"> zapošljavanju i uslovima rada ,zaštitite životne sredine </w:t>
      </w:r>
      <w:r w:rsidR="009806FA" w:rsidRPr="00DC0917">
        <w:rPr>
          <w:rFonts w:asciiTheme="minorHAnsi" w:hAnsiTheme="minorHAnsi"/>
          <w:sz w:val="22"/>
          <w:szCs w:val="22"/>
        </w:rPr>
        <w:t>i</w:t>
      </w:r>
      <w:r w:rsidRPr="00DC0917">
        <w:rPr>
          <w:rFonts w:asciiTheme="minorHAnsi" w:hAnsiTheme="minorHAnsi"/>
          <w:sz w:val="22"/>
          <w:szCs w:val="22"/>
          <w:lang w:val="sr-Latn-CS"/>
        </w:rPr>
        <w:t xml:space="preserve"> garantuj</w:t>
      </w:r>
      <w:r w:rsidR="00C06EDB" w:rsidRPr="00DC0917">
        <w:rPr>
          <w:rFonts w:asciiTheme="minorHAnsi" w:hAnsiTheme="minorHAnsi"/>
          <w:sz w:val="22"/>
          <w:szCs w:val="22"/>
          <w:lang w:val="sr-Latn-CS"/>
        </w:rPr>
        <w:t>u</w:t>
      </w:r>
      <w:r w:rsidRPr="00DC0917">
        <w:rPr>
          <w:rFonts w:asciiTheme="minorHAnsi" w:hAnsiTheme="minorHAnsi"/>
          <w:sz w:val="22"/>
          <w:szCs w:val="22"/>
          <w:lang w:val="sr-Latn-CS"/>
        </w:rPr>
        <w:t xml:space="preserve"> da</w:t>
      </w:r>
      <w:r w:rsidR="009806FA" w:rsidRPr="00DC0917">
        <w:rPr>
          <w:rFonts w:asciiTheme="minorHAnsi" w:hAnsiTheme="minorHAnsi"/>
          <w:sz w:val="22"/>
          <w:szCs w:val="22"/>
          <w:lang w:val="sr-Latn-CS"/>
        </w:rPr>
        <w:t xml:space="preserve"> nema</w:t>
      </w:r>
      <w:r w:rsidR="009806FA" w:rsidRPr="00DC0917">
        <w:rPr>
          <w:rFonts w:asciiTheme="minorHAnsi" w:hAnsiTheme="minorHAnsi"/>
          <w:sz w:val="22"/>
          <w:szCs w:val="22"/>
        </w:rPr>
        <w:t>ju</w:t>
      </w:r>
      <w:r w:rsidR="009806FA" w:rsidRPr="00DC0917">
        <w:rPr>
          <w:rFonts w:asciiTheme="minorHAnsi" w:hAnsiTheme="minorHAnsi"/>
          <w:sz w:val="22"/>
          <w:szCs w:val="22"/>
          <w:lang w:val="sr-Latn-CS"/>
        </w:rPr>
        <w:t xml:space="preserve"> zabranu obavljanja predmetne delatnosti</w:t>
      </w:r>
      <w:r w:rsidR="009806FA" w:rsidRPr="00DC0917">
        <w:rPr>
          <w:rFonts w:asciiTheme="minorHAnsi" w:hAnsiTheme="minorHAnsi"/>
          <w:sz w:val="22"/>
          <w:szCs w:val="22"/>
        </w:rPr>
        <w:t xml:space="preserve"> u </w:t>
      </w:r>
      <w:r w:rsidR="000734D9" w:rsidRPr="00DC0917">
        <w:rPr>
          <w:rFonts w:asciiTheme="minorHAnsi" w:hAnsiTheme="minorHAnsi"/>
          <w:sz w:val="22"/>
          <w:szCs w:val="22"/>
        </w:rPr>
        <w:t>vreme</w:t>
      </w:r>
      <w:r w:rsidR="009806FA" w:rsidRPr="00DC0917">
        <w:rPr>
          <w:rFonts w:asciiTheme="minorHAnsi" w:hAnsiTheme="minorHAnsi"/>
          <w:sz w:val="22"/>
          <w:szCs w:val="22"/>
        </w:rPr>
        <w:t xml:space="preserve"> podnošenja ponude</w:t>
      </w:r>
      <w:r w:rsidRPr="00DC0917">
        <w:rPr>
          <w:rFonts w:asciiTheme="minorHAnsi" w:hAnsiTheme="minorHAnsi"/>
          <w:sz w:val="22"/>
          <w:szCs w:val="22"/>
          <w:lang w:val="sr-Latn-CS"/>
        </w:rPr>
        <w:t>-</w:t>
      </w:r>
      <w:r w:rsidRPr="00DC0917">
        <w:rPr>
          <w:rFonts w:asciiTheme="minorHAnsi" w:hAnsiTheme="minorHAnsi"/>
          <w:b/>
          <w:sz w:val="22"/>
          <w:szCs w:val="22"/>
          <w:lang w:val="sr-Latn-CS"/>
        </w:rPr>
        <w:t>popunjava ponuđač.</w:t>
      </w:r>
      <w:r w:rsidRPr="00DC0917">
        <w:rPr>
          <w:rFonts w:asciiTheme="minorHAnsi" w:hAnsiTheme="minorHAnsi"/>
          <w:sz w:val="22"/>
          <w:szCs w:val="22"/>
          <w:lang w:val="sr-Latn-CS"/>
        </w:rPr>
        <w:t xml:space="preserve"> </w:t>
      </w:r>
    </w:p>
    <w:p w:rsidR="004A1E68" w:rsidRPr="00DC0917" w:rsidRDefault="004A1E68" w:rsidP="004A1E68">
      <w:pPr>
        <w:rPr>
          <w:rFonts w:asciiTheme="minorHAnsi" w:hAnsiTheme="minorHAnsi"/>
          <w:sz w:val="22"/>
          <w:szCs w:val="22"/>
          <w:lang w:val="sr-Latn-CS"/>
        </w:rPr>
      </w:pPr>
      <w:r w:rsidRPr="00DC0917">
        <w:rPr>
          <w:rFonts w:asciiTheme="minorHAnsi" w:hAnsiTheme="minorHAnsi"/>
          <w:b/>
          <w:sz w:val="22"/>
          <w:szCs w:val="22"/>
          <w:lang w:val="sr-Latn-CS"/>
        </w:rPr>
        <w:t>Prilog br.1</w:t>
      </w:r>
      <w:r w:rsidR="00A62889" w:rsidRPr="00DC0917">
        <w:rPr>
          <w:rFonts w:asciiTheme="minorHAnsi" w:hAnsiTheme="minorHAnsi"/>
          <w:b/>
          <w:sz w:val="22"/>
          <w:szCs w:val="22"/>
          <w:lang w:val="sr-Latn-CS"/>
        </w:rPr>
        <w:t>2</w:t>
      </w:r>
      <w:r w:rsidRPr="00DC0917">
        <w:rPr>
          <w:rFonts w:asciiTheme="minorHAnsi" w:hAnsiTheme="minorHAnsi"/>
          <w:sz w:val="22"/>
          <w:szCs w:val="22"/>
          <w:lang w:val="sr-Latn-CS"/>
        </w:rPr>
        <w:t xml:space="preserve"> – izjava da ponuđač nastupa sa podizvođačem- </w:t>
      </w:r>
      <w:r w:rsidRPr="00DC0917">
        <w:rPr>
          <w:rFonts w:asciiTheme="minorHAnsi" w:hAnsiTheme="minorHAnsi"/>
          <w:b/>
          <w:sz w:val="22"/>
          <w:szCs w:val="22"/>
          <w:lang w:val="sr-Latn-CS"/>
        </w:rPr>
        <w:t>ponuđač popunjava samo ako isti nastupa sa podizvođačem.</w:t>
      </w:r>
    </w:p>
    <w:p w:rsidR="004A1E68" w:rsidRPr="00DC0917" w:rsidRDefault="004A1E68" w:rsidP="004A1E68">
      <w:pPr>
        <w:rPr>
          <w:rFonts w:asciiTheme="minorHAnsi" w:hAnsiTheme="minorHAnsi"/>
          <w:b/>
          <w:sz w:val="22"/>
          <w:szCs w:val="22"/>
        </w:rPr>
      </w:pPr>
      <w:r w:rsidRPr="00DC0917">
        <w:rPr>
          <w:rFonts w:asciiTheme="minorHAnsi" w:hAnsiTheme="minorHAnsi"/>
          <w:b/>
          <w:sz w:val="22"/>
          <w:szCs w:val="22"/>
          <w:lang w:val="sr-Latn-CS"/>
        </w:rPr>
        <w:t xml:space="preserve"> Prilog br.1</w:t>
      </w:r>
      <w:r w:rsidR="00A62889" w:rsidRPr="00DC0917">
        <w:rPr>
          <w:rFonts w:asciiTheme="minorHAnsi" w:hAnsiTheme="minorHAnsi"/>
          <w:b/>
          <w:sz w:val="22"/>
          <w:szCs w:val="22"/>
          <w:lang w:val="sr-Latn-CS"/>
        </w:rPr>
        <w:t>3</w:t>
      </w:r>
      <w:r w:rsidRPr="00DC0917">
        <w:rPr>
          <w:rFonts w:asciiTheme="minorHAnsi" w:hAnsiTheme="minorHAnsi"/>
          <w:sz w:val="22"/>
          <w:szCs w:val="22"/>
          <w:lang w:val="sr-Latn-CS"/>
        </w:rPr>
        <w:t xml:space="preserve"> – izjava da ponuđač podnosi zajedničku ponudu- </w:t>
      </w:r>
      <w:r w:rsidRPr="00DC0917">
        <w:rPr>
          <w:rFonts w:asciiTheme="minorHAnsi" w:hAnsiTheme="minorHAnsi"/>
          <w:b/>
          <w:sz w:val="22"/>
          <w:szCs w:val="22"/>
          <w:lang w:val="sr-Latn-CS"/>
        </w:rPr>
        <w:t>ponuđač popunjava samo ako isti podnosi zajedničku ponudu.</w:t>
      </w:r>
    </w:p>
    <w:p w:rsidR="00526B6A" w:rsidRPr="00DC0917" w:rsidRDefault="00526B6A" w:rsidP="004A1E68">
      <w:pPr>
        <w:rPr>
          <w:rFonts w:asciiTheme="minorHAnsi" w:hAnsiTheme="minorHAnsi"/>
          <w:sz w:val="22"/>
          <w:szCs w:val="22"/>
        </w:rPr>
      </w:pPr>
    </w:p>
    <w:p w:rsidR="00526B6A" w:rsidRPr="00DC0917" w:rsidRDefault="00ED6711" w:rsidP="00ED6711">
      <w:pPr>
        <w:spacing w:before="120" w:after="120"/>
        <w:jc w:val="both"/>
        <w:rPr>
          <w:rFonts w:asciiTheme="minorHAnsi" w:hAnsiTheme="minorHAnsi"/>
          <w:b/>
          <w:sz w:val="22"/>
          <w:szCs w:val="22"/>
          <w:lang w:val="sr-Latn-CS"/>
        </w:rPr>
      </w:pPr>
      <w:r w:rsidRPr="00DC0917">
        <w:rPr>
          <w:rFonts w:asciiTheme="minorHAnsi" w:hAnsiTheme="minorHAnsi"/>
          <w:b/>
          <w:sz w:val="22"/>
          <w:szCs w:val="22"/>
          <w:lang w:val="sr-Latn-CS"/>
        </w:rPr>
        <w:t>1.</w:t>
      </w:r>
      <w:r w:rsidR="00526B6A" w:rsidRPr="00DC0917">
        <w:rPr>
          <w:rFonts w:asciiTheme="minorHAnsi" w:hAnsiTheme="minorHAnsi"/>
          <w:b/>
          <w:sz w:val="22"/>
          <w:szCs w:val="22"/>
          <w:lang w:val="sr-Latn-CS"/>
        </w:rPr>
        <w:t>PREDMET NABAVKE</w:t>
      </w:r>
    </w:p>
    <w:p w:rsidR="00BF16F1" w:rsidRPr="00D61A61" w:rsidRDefault="00BF16F1" w:rsidP="00BF16F1">
      <w:pPr>
        <w:jc w:val="both"/>
        <w:outlineLvl w:val="0"/>
        <w:rPr>
          <w:rFonts w:asciiTheme="minorHAnsi" w:hAnsiTheme="minorHAnsi"/>
          <w:sz w:val="22"/>
          <w:szCs w:val="22"/>
        </w:rPr>
      </w:pPr>
      <w:r w:rsidRPr="00D61A61">
        <w:rPr>
          <w:rFonts w:asciiTheme="minorHAnsi" w:hAnsiTheme="minorHAnsi"/>
          <w:noProof/>
          <w:sz w:val="22"/>
          <w:szCs w:val="22"/>
          <w:lang w:val="sr-Latn-CS"/>
        </w:rPr>
        <w:t xml:space="preserve">Predmet ove javne nabavke </w:t>
      </w:r>
      <w:r w:rsidRPr="00D61A61">
        <w:rPr>
          <w:rFonts w:asciiTheme="minorHAnsi" w:hAnsiTheme="minorHAnsi"/>
          <w:noProof/>
          <w:sz w:val="22"/>
          <w:szCs w:val="22"/>
        </w:rPr>
        <w:t>su usluge</w:t>
      </w:r>
      <w:r w:rsidRPr="00D61A61">
        <w:rPr>
          <w:rFonts w:asciiTheme="minorHAnsi" w:hAnsiTheme="minorHAnsi"/>
          <w:noProof/>
          <w:sz w:val="22"/>
          <w:szCs w:val="22"/>
          <w:lang w:val="sr-Latn-CS"/>
        </w:rPr>
        <w:t>:</w:t>
      </w:r>
      <w:r w:rsidRPr="00D61A61">
        <w:rPr>
          <w:rFonts w:asciiTheme="minorHAnsi" w:hAnsiTheme="minorHAnsi"/>
          <w:noProof/>
          <w:sz w:val="22"/>
          <w:szCs w:val="22"/>
        </w:rPr>
        <w:t xml:space="preserve"> </w:t>
      </w:r>
      <w:r w:rsidRPr="00D61A61">
        <w:rPr>
          <w:rFonts w:asciiTheme="minorHAnsi" w:hAnsiTheme="minorHAnsi"/>
          <w:noProof/>
          <w:sz w:val="22"/>
          <w:szCs w:val="22"/>
          <w:lang w:val="sr-Latn-CS"/>
        </w:rPr>
        <w:t xml:space="preserve">održavanje opreme </w:t>
      </w:r>
      <w:r w:rsidRPr="00D61A61">
        <w:rPr>
          <w:rFonts w:asciiTheme="minorHAnsi" w:hAnsiTheme="minorHAnsi"/>
          <w:noProof/>
          <w:sz w:val="22"/>
          <w:szCs w:val="22"/>
        </w:rPr>
        <w:t xml:space="preserve">za </w:t>
      </w:r>
      <w:r w:rsidRPr="00D61A61">
        <w:rPr>
          <w:rFonts w:asciiTheme="minorHAnsi" w:hAnsiTheme="minorHAnsi"/>
          <w:sz w:val="22"/>
          <w:szCs w:val="22"/>
        </w:rPr>
        <w:t>ugostiteljstvo i domaćinstvo sa rezervnim delovima,</w:t>
      </w:r>
      <w:r w:rsidRPr="00D61A61">
        <w:rPr>
          <w:rFonts w:asciiTheme="minorHAnsi" w:hAnsiTheme="minorHAnsi"/>
          <w:noProof/>
          <w:sz w:val="22"/>
          <w:szCs w:val="22"/>
        </w:rPr>
        <w:t xml:space="preserve"> po partijama(kuhinja Instituta)</w:t>
      </w:r>
      <w:r w:rsidRPr="00D61A61">
        <w:rPr>
          <w:rFonts w:asciiTheme="minorHAnsi" w:hAnsiTheme="minorHAnsi"/>
          <w:b/>
          <w:sz w:val="22"/>
          <w:szCs w:val="22"/>
        </w:rPr>
        <w:t>.</w:t>
      </w:r>
      <w:r w:rsidRPr="00D61A61">
        <w:rPr>
          <w:rFonts w:asciiTheme="minorHAnsi" w:hAnsiTheme="minorHAnsi"/>
          <w:noProof/>
          <w:sz w:val="22"/>
          <w:szCs w:val="22"/>
          <w:lang w:val="sr-Latn-CS"/>
        </w:rPr>
        <w:t xml:space="preserve"> </w:t>
      </w:r>
      <w:r w:rsidRPr="00D61A61">
        <w:rPr>
          <w:rFonts w:asciiTheme="minorHAnsi" w:hAnsiTheme="minorHAnsi"/>
          <w:sz w:val="22"/>
          <w:szCs w:val="22"/>
          <w:lang w:val="fr-FR"/>
        </w:rPr>
        <w:t>Predmet nabavke je definisan u</w:t>
      </w:r>
      <w:r w:rsidRPr="00D61A61">
        <w:rPr>
          <w:rFonts w:asciiTheme="minorHAnsi" w:hAnsiTheme="minorHAnsi"/>
          <w:i/>
          <w:sz w:val="22"/>
          <w:szCs w:val="22"/>
          <w:lang w:val="fr-FR"/>
        </w:rPr>
        <w:t xml:space="preserve"> </w:t>
      </w:r>
      <w:r w:rsidRPr="00D61A61">
        <w:rPr>
          <w:rFonts w:asciiTheme="minorHAnsi" w:hAnsiTheme="minorHAnsi"/>
          <w:sz w:val="22"/>
          <w:szCs w:val="22"/>
          <w:lang w:val="fr-FR"/>
        </w:rPr>
        <w:t xml:space="preserve">Opštem rečniku nabavke na poziciji usluga: </w:t>
      </w:r>
      <w:r w:rsidRPr="00D61A61">
        <w:rPr>
          <w:rFonts w:asciiTheme="minorHAnsi" w:hAnsiTheme="minorHAnsi" w:cs="TimesNewRoman"/>
          <w:sz w:val="22"/>
          <w:szCs w:val="22"/>
        </w:rPr>
        <w:t>popravke i održavanja opreme za hotele i restorane</w:t>
      </w:r>
      <w:r w:rsidRPr="00D61A61">
        <w:rPr>
          <w:rFonts w:asciiTheme="minorHAnsi" w:hAnsiTheme="minorHAnsi"/>
          <w:sz w:val="22"/>
          <w:szCs w:val="22"/>
        </w:rPr>
        <w:t xml:space="preserve"> (oznaka iz rečnika-50880000)</w:t>
      </w:r>
      <w:r w:rsidRPr="00D61A61">
        <w:rPr>
          <w:rFonts w:asciiTheme="minorHAnsi" w:hAnsiTheme="minorHAnsi"/>
          <w:i/>
          <w:sz w:val="22"/>
          <w:szCs w:val="22"/>
        </w:rPr>
        <w:t xml:space="preserve">. </w:t>
      </w:r>
      <w:r w:rsidRPr="00D61A61">
        <w:rPr>
          <w:rFonts w:asciiTheme="minorHAnsi" w:hAnsiTheme="minorHAnsi"/>
          <w:sz w:val="22"/>
          <w:szCs w:val="22"/>
        </w:rPr>
        <w:t>U  usvojenom Planu javne nabavke za 2018. godinu, nalazi se pod rednim brojem:</w:t>
      </w:r>
      <w:r w:rsidRPr="00D61A61">
        <w:rPr>
          <w:rFonts w:asciiTheme="minorHAnsi" w:hAnsiTheme="minorHAnsi"/>
          <w:i/>
          <w:sz w:val="22"/>
          <w:szCs w:val="22"/>
        </w:rPr>
        <w:t xml:space="preserve"> </w:t>
      </w:r>
      <w:r w:rsidRPr="00D61A61">
        <w:rPr>
          <w:rFonts w:asciiTheme="minorHAnsi" w:hAnsiTheme="minorHAnsi"/>
          <w:sz w:val="22"/>
          <w:szCs w:val="22"/>
        </w:rPr>
        <w:t>6.2.6-</w:t>
      </w:r>
      <w:r w:rsidRPr="00D61A61">
        <w:rPr>
          <w:rFonts w:asciiTheme="minorHAnsi" w:hAnsiTheme="minorHAnsi"/>
          <w:sz w:val="22"/>
          <w:szCs w:val="22"/>
          <w:lang w:val="sr-Latn-CS"/>
        </w:rPr>
        <w:t xml:space="preserve"> održavanje opreme za </w:t>
      </w:r>
      <w:r w:rsidRPr="00D61A61">
        <w:rPr>
          <w:rFonts w:asciiTheme="minorHAnsi" w:hAnsiTheme="minorHAnsi"/>
          <w:sz w:val="22"/>
          <w:szCs w:val="22"/>
        </w:rPr>
        <w:t>ugostiteljstvo i domaćinstvo po partijama.</w:t>
      </w:r>
    </w:p>
    <w:p w:rsidR="00BF16F1" w:rsidRPr="00D61A61" w:rsidRDefault="00BF16F1" w:rsidP="00BF16F1">
      <w:pPr>
        <w:jc w:val="both"/>
        <w:rPr>
          <w:rFonts w:asciiTheme="minorHAnsi" w:hAnsiTheme="minorHAnsi"/>
          <w:sz w:val="22"/>
          <w:szCs w:val="22"/>
        </w:rPr>
      </w:pPr>
    </w:p>
    <w:p w:rsidR="00526B6A" w:rsidRPr="00D61A61" w:rsidRDefault="00BF16F1" w:rsidP="000D6C95">
      <w:pPr>
        <w:jc w:val="both"/>
        <w:rPr>
          <w:rFonts w:asciiTheme="minorHAnsi" w:hAnsiTheme="minorHAnsi"/>
          <w:sz w:val="22"/>
          <w:szCs w:val="22"/>
        </w:rPr>
      </w:pPr>
      <w:r w:rsidRPr="00D61A61">
        <w:rPr>
          <w:rFonts w:asciiTheme="minorHAnsi" w:hAnsiTheme="minorHAnsi"/>
          <w:sz w:val="22"/>
          <w:szCs w:val="22"/>
        </w:rPr>
        <w:t xml:space="preserve">Tehnički zahtevi u obavljanju predmetnih usluga nalaze se u </w:t>
      </w:r>
      <w:r w:rsidR="00526B6A" w:rsidRPr="00D61A61">
        <w:rPr>
          <w:rFonts w:asciiTheme="minorHAnsi" w:hAnsiTheme="minorHAnsi"/>
          <w:sz w:val="22"/>
          <w:szCs w:val="22"/>
        </w:rPr>
        <w:t>Prilogu 6. Konkursne dokumentacije.</w:t>
      </w:r>
      <w:r w:rsidR="00526B6A" w:rsidRPr="00D61A61">
        <w:rPr>
          <w:rFonts w:asciiTheme="minorHAnsi" w:hAnsiTheme="minorHAnsi"/>
          <w:sz w:val="22"/>
          <w:szCs w:val="22"/>
          <w:lang w:val="sr-Latn-CS"/>
        </w:rPr>
        <w:t xml:space="preserve"> </w:t>
      </w:r>
    </w:p>
    <w:p w:rsidR="00526B6A" w:rsidRPr="00DC0917" w:rsidRDefault="00526B6A" w:rsidP="00526B6A">
      <w:pPr>
        <w:jc w:val="both"/>
        <w:rPr>
          <w:rFonts w:asciiTheme="minorHAnsi" w:hAnsiTheme="minorHAnsi"/>
          <w:sz w:val="22"/>
          <w:szCs w:val="22"/>
        </w:rPr>
      </w:pPr>
    </w:p>
    <w:p w:rsidR="00B4133B" w:rsidRPr="00DC0917" w:rsidRDefault="00B4133B" w:rsidP="000D6C95">
      <w:pPr>
        <w:pStyle w:val="ListParagraph"/>
        <w:numPr>
          <w:ilvl w:val="0"/>
          <w:numId w:val="17"/>
        </w:numPr>
        <w:spacing w:before="120" w:after="120"/>
        <w:jc w:val="both"/>
        <w:rPr>
          <w:rFonts w:asciiTheme="minorHAnsi" w:hAnsiTheme="minorHAnsi"/>
          <w:b/>
          <w:lang w:val="sr-Latn-CS"/>
        </w:rPr>
      </w:pPr>
      <w:r w:rsidRPr="00DC0917">
        <w:rPr>
          <w:rFonts w:asciiTheme="minorHAnsi" w:hAnsiTheme="minorHAnsi"/>
          <w:b/>
          <w:lang w:val="sr-Latn-CS"/>
        </w:rPr>
        <w:t>PRAVO NA UČEŠĆE U POSTUPKU</w:t>
      </w:r>
    </w:p>
    <w:p w:rsidR="003D4005" w:rsidRPr="00DC0917" w:rsidRDefault="003D4005" w:rsidP="003D4005">
      <w:pPr>
        <w:pStyle w:val="BodyText"/>
        <w:spacing w:before="120"/>
        <w:jc w:val="both"/>
        <w:rPr>
          <w:b w:val="0"/>
          <w:szCs w:val="22"/>
        </w:rPr>
      </w:pPr>
      <w:r w:rsidRPr="00DC0917">
        <w:rPr>
          <w:b w:val="0"/>
          <w:szCs w:val="22"/>
        </w:rPr>
        <w:t>2.1.</w:t>
      </w:r>
      <w:r w:rsidRPr="00DC0917">
        <w:rPr>
          <w:szCs w:val="22"/>
        </w:rPr>
        <w:tab/>
      </w:r>
      <w:r w:rsidRPr="00DC0917">
        <w:rPr>
          <w:b w:val="0"/>
          <w:szCs w:val="22"/>
        </w:rPr>
        <w:t xml:space="preserve">Pravo učešća po ovom javnom pozivu imaju sva zainteresovana domaća i strana pravna i fizička lica, kao i grupa ponuđača </w:t>
      </w:r>
      <w:r w:rsidRPr="00DC0917">
        <w:rPr>
          <w:b w:val="0"/>
          <w:noProof/>
          <w:szCs w:val="22"/>
        </w:rPr>
        <w:t xml:space="preserve">u slučaju podnošenja Zajedničke ponude(čiji je sastavni deo sporazum kojim se ponuđači iz grupe međusobno i prema naručiocu obavezuju na izvršenje javne nabavke), a </w:t>
      </w:r>
      <w:r w:rsidRPr="00DC0917">
        <w:rPr>
          <w:b w:val="0"/>
          <w:szCs w:val="22"/>
        </w:rPr>
        <w:t>koja ispunjavaju uslove iz čl. 75. Zakona o javnim nabavkama (obavezni i dodatni uslovi), a ispunjenost istih dokazuju u skladu sa čl.77.Zakona o javnim nabavkama i pozivom za dostavljanje ponuda. Lice koje je samostalno podnelo ponudu ne može istovremeno da učestvuje u zajedničkoj ponudi ili kao podizvođač, niti da učestvuje u više zajedničkih ponuda.</w:t>
      </w:r>
    </w:p>
    <w:p w:rsidR="003D4005" w:rsidRPr="00DC0917" w:rsidRDefault="003D4005" w:rsidP="00D10892">
      <w:pPr>
        <w:spacing w:before="120" w:after="120"/>
        <w:rPr>
          <w:rFonts w:asciiTheme="minorHAnsi" w:hAnsiTheme="minorHAnsi"/>
          <w:noProof/>
          <w:sz w:val="22"/>
          <w:szCs w:val="22"/>
          <w:lang w:val="sr-Latn-CS"/>
        </w:rPr>
      </w:pPr>
      <w:r w:rsidRPr="00DC0917">
        <w:rPr>
          <w:rFonts w:asciiTheme="minorHAnsi" w:hAnsiTheme="minorHAnsi"/>
          <w:noProof/>
          <w:sz w:val="22"/>
          <w:szCs w:val="22"/>
          <w:lang w:val="sr-Latn-CS"/>
        </w:rPr>
        <w:t>2.2.</w:t>
      </w:r>
      <w:r w:rsidRPr="00DC0917">
        <w:rPr>
          <w:rFonts w:asciiTheme="minorHAnsi" w:hAnsiTheme="minorHAnsi"/>
          <w:noProof/>
          <w:sz w:val="22"/>
          <w:szCs w:val="22"/>
          <w:lang w:val="sr-Latn-CS"/>
        </w:rPr>
        <w:tab/>
        <w:t xml:space="preserve">Ukoliko ponudu podnosi grupa Ponuđača sa zajedničkom ponudom, </w:t>
      </w:r>
      <w:r w:rsidRPr="00DC0917">
        <w:rPr>
          <w:rFonts w:asciiTheme="minorHAnsi" w:hAnsiTheme="minorHAnsi"/>
          <w:noProof/>
          <w:sz w:val="22"/>
          <w:szCs w:val="22"/>
          <w:u w:val="single"/>
          <w:lang w:val="sr-Latn-CS"/>
        </w:rPr>
        <w:t>dužni su</w:t>
      </w:r>
      <w:r w:rsidRPr="00DC0917">
        <w:rPr>
          <w:rFonts w:asciiTheme="minorHAnsi" w:hAnsiTheme="minorHAnsi"/>
          <w:noProof/>
          <w:sz w:val="22"/>
          <w:szCs w:val="22"/>
          <w:lang w:val="sr-Latn-CS"/>
        </w:rPr>
        <w:t xml:space="preserve"> da podnesu pravni akt</w:t>
      </w:r>
      <w:r w:rsidR="00D10892" w:rsidRPr="00DC0917">
        <w:rPr>
          <w:rFonts w:asciiTheme="minorHAnsi" w:hAnsiTheme="minorHAnsi"/>
          <w:noProof/>
          <w:sz w:val="22"/>
          <w:szCs w:val="22"/>
        </w:rPr>
        <w:t xml:space="preserve">, </w:t>
      </w:r>
      <w:r w:rsidR="00D10892" w:rsidRPr="00DC0917">
        <w:rPr>
          <w:rFonts w:asciiTheme="minorHAnsi" w:hAnsiTheme="minorHAnsi"/>
          <w:noProof/>
          <w:sz w:val="22"/>
          <w:szCs w:val="22"/>
          <w:u w:val="single"/>
        </w:rPr>
        <w:t>Sporazum</w:t>
      </w:r>
      <w:r w:rsidR="00D10892" w:rsidRPr="00DC0917">
        <w:rPr>
          <w:rFonts w:asciiTheme="minorHAnsi" w:hAnsiTheme="minorHAnsi"/>
          <w:noProof/>
          <w:sz w:val="22"/>
          <w:szCs w:val="22"/>
        </w:rPr>
        <w:t xml:space="preserve">, </w:t>
      </w:r>
      <w:r w:rsidRPr="00DC0917">
        <w:rPr>
          <w:rFonts w:asciiTheme="minorHAnsi" w:hAnsiTheme="minorHAnsi"/>
          <w:noProof/>
          <w:sz w:val="22"/>
          <w:szCs w:val="22"/>
          <w:lang w:val="sr-Latn-CS"/>
        </w:rPr>
        <w:t xml:space="preserve">kojim se obavezuju na  zajedničko izvršenje nabavke ako dobiju ugovor, kojim će biti </w:t>
      </w:r>
      <w:r w:rsidRPr="00DC0917">
        <w:rPr>
          <w:rFonts w:asciiTheme="minorHAnsi" w:hAnsiTheme="minorHAnsi"/>
          <w:noProof/>
          <w:sz w:val="22"/>
          <w:szCs w:val="22"/>
          <w:u w:val="single"/>
          <w:lang w:val="sr-Latn-CS"/>
        </w:rPr>
        <w:t>precizno određena pojedinačna odgovornost</w:t>
      </w:r>
      <w:r w:rsidRPr="00DC0917">
        <w:rPr>
          <w:rFonts w:asciiTheme="minorHAnsi" w:hAnsiTheme="minorHAnsi"/>
          <w:noProof/>
          <w:sz w:val="22"/>
          <w:szCs w:val="22"/>
          <w:lang w:val="sr-Latn-CS"/>
        </w:rPr>
        <w:t xml:space="preserve"> svakog od ponuđača za izvršenje ugovora. Ponuđači iz grupe ponuđača </w:t>
      </w:r>
      <w:r w:rsidRPr="00DC0917">
        <w:rPr>
          <w:rFonts w:asciiTheme="minorHAnsi" w:hAnsiTheme="minorHAnsi"/>
          <w:noProof/>
          <w:sz w:val="22"/>
          <w:szCs w:val="22"/>
          <w:u w:val="single"/>
          <w:lang w:val="sr-Latn-CS"/>
        </w:rPr>
        <w:t>odgovaraju neograničeno solidarno</w:t>
      </w:r>
      <w:r w:rsidRPr="00DC0917">
        <w:rPr>
          <w:rFonts w:asciiTheme="minorHAnsi" w:hAnsiTheme="minorHAnsi"/>
          <w:noProof/>
          <w:sz w:val="22"/>
          <w:szCs w:val="22"/>
          <w:lang w:val="sr-Latn-CS"/>
        </w:rPr>
        <w:t xml:space="preserve"> prema naručiocu.</w:t>
      </w:r>
    </w:p>
    <w:p w:rsidR="00B4133B" w:rsidRPr="00DC0917" w:rsidRDefault="000D6C95" w:rsidP="000D6C95">
      <w:pPr>
        <w:spacing w:before="120" w:after="120"/>
        <w:jc w:val="both"/>
        <w:rPr>
          <w:rFonts w:asciiTheme="minorHAnsi" w:hAnsiTheme="minorHAnsi"/>
          <w:sz w:val="22"/>
          <w:szCs w:val="22"/>
          <w:lang w:val="sr-Latn-CS"/>
        </w:rPr>
      </w:pPr>
      <w:r w:rsidRPr="00DC0917">
        <w:rPr>
          <w:rFonts w:asciiTheme="minorHAnsi" w:hAnsiTheme="minorHAnsi"/>
          <w:b/>
          <w:noProof/>
          <w:sz w:val="22"/>
          <w:szCs w:val="22"/>
          <w:lang w:val="sr-Latn-CS"/>
        </w:rPr>
        <w:t>3</w:t>
      </w:r>
      <w:r w:rsidRPr="00DC0917">
        <w:rPr>
          <w:rFonts w:asciiTheme="minorHAnsi" w:hAnsiTheme="minorHAnsi"/>
          <w:noProof/>
          <w:sz w:val="22"/>
          <w:szCs w:val="22"/>
          <w:lang w:val="sr-Latn-CS"/>
        </w:rPr>
        <w:t xml:space="preserve">. </w:t>
      </w:r>
      <w:r w:rsidR="00B4133B" w:rsidRPr="00DC0917">
        <w:rPr>
          <w:rFonts w:asciiTheme="minorHAnsi" w:hAnsiTheme="minorHAnsi"/>
          <w:b/>
          <w:sz w:val="22"/>
          <w:szCs w:val="22"/>
          <w:lang w:val="sr-Latn-CS"/>
        </w:rPr>
        <w:t>PREUZIMANJE KONKURSNE DOKUMENTACIJE</w:t>
      </w:r>
      <w:r w:rsidR="00D217A0" w:rsidRPr="00DC0917">
        <w:rPr>
          <w:rFonts w:asciiTheme="minorHAnsi" w:hAnsiTheme="minorHAnsi"/>
          <w:b/>
          <w:sz w:val="22"/>
          <w:szCs w:val="22"/>
        </w:rPr>
        <w:t xml:space="preserve"> </w:t>
      </w:r>
    </w:p>
    <w:p w:rsidR="00B4133B" w:rsidRDefault="00D217A0" w:rsidP="00D217A0">
      <w:pPr>
        <w:spacing w:before="120" w:after="120"/>
        <w:rPr>
          <w:rFonts w:asciiTheme="minorHAnsi" w:hAnsiTheme="minorHAnsi"/>
          <w:sz w:val="22"/>
          <w:szCs w:val="22"/>
          <w:lang w:val="sr-Latn-CS"/>
        </w:rPr>
      </w:pPr>
      <w:r w:rsidRPr="00DC0917">
        <w:rPr>
          <w:rFonts w:asciiTheme="minorHAnsi" w:hAnsiTheme="minorHAnsi"/>
          <w:sz w:val="22"/>
          <w:szCs w:val="22"/>
        </w:rPr>
        <w:t>Ko</w:t>
      </w:r>
      <w:r w:rsidR="00B4133B" w:rsidRPr="00DC0917">
        <w:rPr>
          <w:rFonts w:asciiTheme="minorHAnsi" w:hAnsiTheme="minorHAnsi"/>
          <w:sz w:val="22"/>
          <w:szCs w:val="22"/>
          <w:lang w:val="sr-Latn-CS"/>
        </w:rPr>
        <w:t>nkursna dokumentacija se može preuzeti sa Portala Uprave za javne nabavke i internet stranice naručioca</w:t>
      </w:r>
      <w:r w:rsidR="007D69CE" w:rsidRPr="00DC0917">
        <w:rPr>
          <w:rFonts w:asciiTheme="minorHAnsi" w:hAnsiTheme="minorHAnsi"/>
          <w:sz w:val="22"/>
          <w:szCs w:val="22"/>
          <w:lang w:val="sr-Latn-CS"/>
        </w:rPr>
        <w:t xml:space="preserve">:  </w:t>
      </w:r>
      <w:r w:rsidR="00B4133B" w:rsidRPr="00DC0917">
        <w:rPr>
          <w:rFonts w:asciiTheme="minorHAnsi" w:hAnsiTheme="minorHAnsi"/>
          <w:sz w:val="22"/>
          <w:szCs w:val="22"/>
          <w:lang w:val="sr-Latn-CS"/>
        </w:rPr>
        <w:t xml:space="preserve"> </w:t>
      </w:r>
      <w:hyperlink r:id="rId10" w:history="1">
        <w:r w:rsidR="00B4133B" w:rsidRPr="00DC0917">
          <w:rPr>
            <w:rStyle w:val="Hyperlink"/>
            <w:rFonts w:asciiTheme="minorHAnsi" w:hAnsiTheme="minorHAnsi"/>
            <w:sz w:val="22"/>
            <w:szCs w:val="22"/>
            <w:lang w:val="sr-Latn-CS"/>
          </w:rPr>
          <w:t>www.ncrc.ac.rs</w:t>
        </w:r>
      </w:hyperlink>
      <w:r w:rsidR="007D69CE" w:rsidRPr="00DC0917">
        <w:rPr>
          <w:rFonts w:asciiTheme="minorHAnsi" w:hAnsiTheme="minorHAnsi"/>
          <w:sz w:val="22"/>
          <w:szCs w:val="22"/>
          <w:lang w:val="sr-Latn-CS"/>
        </w:rPr>
        <w:t xml:space="preserve"> </w:t>
      </w:r>
    </w:p>
    <w:p w:rsidR="00D61A61" w:rsidRDefault="00D61A61" w:rsidP="00D217A0">
      <w:pPr>
        <w:spacing w:before="120" w:after="120"/>
        <w:rPr>
          <w:rFonts w:asciiTheme="minorHAnsi" w:hAnsiTheme="minorHAnsi"/>
          <w:sz w:val="22"/>
          <w:szCs w:val="22"/>
          <w:lang w:val="sr-Latn-CS"/>
        </w:rPr>
      </w:pPr>
    </w:p>
    <w:p w:rsidR="00D61A61" w:rsidRPr="00DC0917" w:rsidRDefault="00D61A61" w:rsidP="00D217A0">
      <w:pPr>
        <w:spacing w:before="120" w:after="120"/>
        <w:rPr>
          <w:rFonts w:asciiTheme="minorHAnsi" w:hAnsiTheme="minorHAnsi"/>
          <w:sz w:val="22"/>
          <w:szCs w:val="22"/>
        </w:rPr>
      </w:pPr>
    </w:p>
    <w:p w:rsidR="00B4133B" w:rsidRPr="00DC0917" w:rsidRDefault="00B4133B" w:rsidP="000734D9">
      <w:pPr>
        <w:pStyle w:val="ListParagraph"/>
        <w:numPr>
          <w:ilvl w:val="0"/>
          <w:numId w:val="35"/>
        </w:numPr>
        <w:spacing w:before="120" w:after="120"/>
        <w:jc w:val="both"/>
        <w:rPr>
          <w:rFonts w:asciiTheme="minorHAnsi" w:hAnsiTheme="minorHAnsi"/>
          <w:b/>
          <w:lang w:val="sr-Latn-CS"/>
        </w:rPr>
      </w:pPr>
      <w:r w:rsidRPr="00DC0917">
        <w:rPr>
          <w:rFonts w:asciiTheme="minorHAnsi" w:hAnsiTheme="minorHAnsi"/>
          <w:b/>
          <w:lang w:val="sr-Latn-CS"/>
        </w:rPr>
        <w:t>ROKOVI</w:t>
      </w:r>
    </w:p>
    <w:p w:rsidR="00B4133B" w:rsidRPr="00DC0917" w:rsidRDefault="00B4133B" w:rsidP="00B4133B">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4.1</w:t>
      </w:r>
      <w:r w:rsidRPr="00DC0917">
        <w:rPr>
          <w:rFonts w:asciiTheme="minorHAnsi" w:hAnsiTheme="minorHAnsi"/>
          <w:b/>
          <w:sz w:val="22"/>
          <w:szCs w:val="22"/>
          <w:lang w:val="sr-Latn-CS"/>
        </w:rPr>
        <w:t>.</w:t>
      </w:r>
      <w:r w:rsidRPr="00DC0917">
        <w:rPr>
          <w:rFonts w:asciiTheme="minorHAnsi" w:hAnsiTheme="minorHAnsi"/>
          <w:b/>
          <w:sz w:val="22"/>
          <w:szCs w:val="22"/>
          <w:lang w:val="sr-Latn-CS"/>
        </w:rPr>
        <w:tab/>
      </w:r>
      <w:r w:rsidRPr="00DC0917">
        <w:rPr>
          <w:rFonts w:asciiTheme="minorHAnsi" w:hAnsiTheme="minorHAnsi"/>
          <w:sz w:val="22"/>
          <w:szCs w:val="22"/>
          <w:lang w:val="sr-Latn-CS"/>
        </w:rPr>
        <w:t>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ači</w:t>
      </w:r>
      <w:r w:rsidR="003B3DEB" w:rsidRPr="00DC0917">
        <w:rPr>
          <w:rFonts w:asciiTheme="minorHAnsi" w:hAnsiTheme="minorHAnsi"/>
          <w:sz w:val="22"/>
          <w:szCs w:val="22"/>
          <w:lang w:val="sr-Latn-CS"/>
        </w:rPr>
        <w:t xml:space="preserve"> </w:t>
      </w:r>
      <w:r w:rsidRPr="00DC0917">
        <w:rPr>
          <w:rFonts w:asciiTheme="minorHAnsi" w:hAnsiTheme="minorHAnsi"/>
          <w:sz w:val="22"/>
          <w:szCs w:val="22"/>
          <w:lang w:val="sr-Latn-CS"/>
        </w:rPr>
        <w:t xml:space="preserve">su dužni da svoje ponude blagovremeno dostave u zapečaćenoj koverti poštom ili predaju lično </w:t>
      </w:r>
      <w:r w:rsidRPr="00DC0917">
        <w:rPr>
          <w:rFonts w:asciiTheme="minorHAnsi" w:hAnsiTheme="minorHAnsi"/>
          <w:b/>
          <w:sz w:val="22"/>
          <w:szCs w:val="22"/>
          <w:u w:val="single"/>
          <w:lang w:val="sr-Latn-CS"/>
        </w:rPr>
        <w:t xml:space="preserve">u </w:t>
      </w:r>
      <w:r w:rsidR="009806FA" w:rsidRPr="00DC0917">
        <w:rPr>
          <w:rFonts w:asciiTheme="minorHAnsi" w:hAnsiTheme="minorHAnsi"/>
          <w:b/>
          <w:sz w:val="22"/>
          <w:szCs w:val="22"/>
          <w:u w:val="single"/>
        </w:rPr>
        <w:t>sobu br.015-protokol, arhiva, prizemlje Instituta</w:t>
      </w:r>
      <w:r w:rsidR="000734D9" w:rsidRPr="00DC0917">
        <w:rPr>
          <w:rFonts w:asciiTheme="minorHAnsi" w:hAnsiTheme="minorHAnsi"/>
          <w:b/>
          <w:sz w:val="22"/>
          <w:szCs w:val="22"/>
        </w:rPr>
        <w:t xml:space="preserve">, </w:t>
      </w:r>
      <w:r w:rsidRPr="00DC0917">
        <w:rPr>
          <w:rFonts w:asciiTheme="minorHAnsi" w:hAnsiTheme="minorHAnsi"/>
          <w:sz w:val="22"/>
          <w:szCs w:val="22"/>
          <w:lang w:val="sr-Latn-CS"/>
        </w:rPr>
        <w:t>najkasnije</w:t>
      </w:r>
      <w:r w:rsidR="009806FA" w:rsidRPr="00DC0917">
        <w:rPr>
          <w:rFonts w:asciiTheme="minorHAnsi" w:hAnsiTheme="minorHAnsi"/>
          <w:sz w:val="22"/>
          <w:szCs w:val="22"/>
        </w:rPr>
        <w:t xml:space="preserve"> do</w:t>
      </w:r>
      <w:r w:rsidR="00C7738C" w:rsidRPr="00DC0917">
        <w:rPr>
          <w:rFonts w:asciiTheme="minorHAnsi" w:hAnsiTheme="minorHAnsi"/>
          <w:sz w:val="22"/>
          <w:szCs w:val="22"/>
          <w:lang w:val="sr-Latn-CS"/>
        </w:rPr>
        <w:t xml:space="preserve"> </w:t>
      </w:r>
      <w:r w:rsidR="00681762">
        <w:rPr>
          <w:rFonts w:asciiTheme="minorHAnsi" w:hAnsiTheme="minorHAnsi"/>
          <w:b/>
          <w:sz w:val="22"/>
          <w:szCs w:val="22"/>
          <w:lang w:val="sr-Latn-CS"/>
        </w:rPr>
        <w:t>21.05.2018.</w:t>
      </w:r>
      <w:r w:rsidRPr="00DC0917">
        <w:rPr>
          <w:rFonts w:asciiTheme="minorHAnsi" w:hAnsiTheme="minorHAnsi"/>
          <w:sz w:val="22"/>
          <w:szCs w:val="22"/>
          <w:lang w:val="sr-Latn-CS"/>
        </w:rPr>
        <w:t xml:space="preserve"> do </w:t>
      </w:r>
      <w:r w:rsidR="00AF25DA" w:rsidRPr="00DC0917">
        <w:rPr>
          <w:rFonts w:asciiTheme="minorHAnsi" w:hAnsiTheme="minorHAnsi"/>
          <w:b/>
          <w:sz w:val="22"/>
          <w:szCs w:val="22"/>
          <w:lang w:val="sr-Latn-CS"/>
        </w:rPr>
        <w:t>1</w:t>
      </w:r>
      <w:r w:rsidR="003767D2" w:rsidRPr="00DC0917">
        <w:rPr>
          <w:rFonts w:asciiTheme="minorHAnsi" w:hAnsiTheme="minorHAnsi"/>
          <w:b/>
          <w:sz w:val="22"/>
          <w:szCs w:val="22"/>
          <w:lang w:val="sr-Latn-CS"/>
        </w:rPr>
        <w:t>1</w:t>
      </w:r>
      <w:r w:rsidRPr="00DC0917">
        <w:rPr>
          <w:rFonts w:asciiTheme="minorHAnsi" w:hAnsiTheme="minorHAnsi"/>
          <w:b/>
          <w:sz w:val="22"/>
          <w:szCs w:val="22"/>
          <w:lang w:val="sr-Latn-CS"/>
        </w:rPr>
        <w:t>.00 časova</w:t>
      </w:r>
      <w:r w:rsidR="00C7738C" w:rsidRPr="00DC0917">
        <w:rPr>
          <w:rFonts w:asciiTheme="minorHAnsi" w:hAnsiTheme="minorHAnsi"/>
          <w:b/>
          <w:sz w:val="22"/>
          <w:szCs w:val="22"/>
          <w:lang w:val="sr-Latn-CS"/>
        </w:rPr>
        <w:t>,</w:t>
      </w:r>
      <w:r w:rsidRPr="00DC0917">
        <w:rPr>
          <w:rFonts w:asciiTheme="minorHAnsi" w:hAnsiTheme="minorHAnsi"/>
          <w:sz w:val="22"/>
          <w:szCs w:val="22"/>
          <w:lang w:val="sr-Latn-CS"/>
        </w:rPr>
        <w:t xml:space="preserve"> na adresu Institut za onkologiju i radiologiju Srbije, Pasterova br.14, Beograd.</w:t>
      </w:r>
    </w:p>
    <w:p w:rsidR="00B4133B" w:rsidRPr="00DC0917" w:rsidRDefault="00B4133B" w:rsidP="00B4133B">
      <w:pPr>
        <w:jc w:val="both"/>
        <w:rPr>
          <w:rFonts w:asciiTheme="minorHAnsi" w:hAnsiTheme="minorHAnsi"/>
          <w:b/>
          <w:bCs/>
          <w:sz w:val="22"/>
          <w:szCs w:val="22"/>
          <w:lang w:val="sr-Latn-CS"/>
        </w:rPr>
      </w:pPr>
      <w:r w:rsidRPr="00DC0917">
        <w:rPr>
          <w:rFonts w:asciiTheme="minorHAnsi" w:hAnsiTheme="minorHAnsi"/>
          <w:sz w:val="22"/>
          <w:szCs w:val="22"/>
          <w:lang w:val="sr-Latn-CS"/>
        </w:rPr>
        <w:t xml:space="preserve">Ponude se podnose u zatvorenoj koverti sa naznakom </w:t>
      </w:r>
      <w:r w:rsidRPr="00DC0917">
        <w:rPr>
          <w:rFonts w:asciiTheme="minorHAnsi" w:hAnsiTheme="minorHAnsi"/>
          <w:b/>
          <w:sz w:val="22"/>
          <w:szCs w:val="22"/>
          <w:lang w:val="sr-Latn-CS"/>
        </w:rPr>
        <w:t>„Ponuda za nabavku</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usluga održavanja opreme</w:t>
      </w:r>
      <w:r w:rsidR="003767D2" w:rsidRPr="00DC0917">
        <w:rPr>
          <w:rFonts w:asciiTheme="minorHAnsi" w:hAnsiTheme="minorHAnsi"/>
          <w:b/>
          <w:sz w:val="22"/>
          <w:szCs w:val="22"/>
          <w:lang w:val="sr-Latn-CS"/>
        </w:rPr>
        <w:t xml:space="preserve"> </w:t>
      </w:r>
      <w:r w:rsidR="000D6C95" w:rsidRPr="00DC0917">
        <w:rPr>
          <w:rFonts w:asciiTheme="minorHAnsi" w:hAnsiTheme="minorHAnsi"/>
          <w:b/>
          <w:sz w:val="22"/>
          <w:szCs w:val="22"/>
          <w:lang w:val="sr-Latn-CS"/>
        </w:rPr>
        <w:t xml:space="preserve">za </w:t>
      </w:r>
      <w:r w:rsidR="003773EA" w:rsidRPr="00DC0917">
        <w:rPr>
          <w:rFonts w:asciiTheme="minorHAnsi" w:hAnsiTheme="minorHAnsi"/>
          <w:b/>
          <w:sz w:val="22"/>
          <w:szCs w:val="22"/>
        </w:rPr>
        <w:t>ugostiteljstvo i domaćinstvo</w:t>
      </w:r>
      <w:r w:rsidR="003773EA" w:rsidRPr="00DC0917">
        <w:rPr>
          <w:rFonts w:asciiTheme="minorHAnsi" w:hAnsiTheme="minorHAnsi"/>
          <w:noProof/>
          <w:sz w:val="22"/>
          <w:szCs w:val="22"/>
        </w:rPr>
        <w:t xml:space="preserve"> </w:t>
      </w:r>
      <w:r w:rsidR="000D6C95" w:rsidRPr="00DC0917">
        <w:rPr>
          <w:rFonts w:asciiTheme="minorHAnsi" w:hAnsiTheme="minorHAnsi"/>
          <w:b/>
          <w:sz w:val="22"/>
          <w:szCs w:val="22"/>
          <w:lang w:val="sr-Latn-CS"/>
        </w:rPr>
        <w:t>sa rezervnim delovima</w:t>
      </w:r>
      <w:r w:rsidR="000734D9" w:rsidRPr="00DC0917">
        <w:rPr>
          <w:rFonts w:asciiTheme="minorHAnsi" w:hAnsiTheme="minorHAnsi"/>
          <w:b/>
          <w:sz w:val="22"/>
          <w:szCs w:val="22"/>
        </w:rPr>
        <w:t>, po partijama</w:t>
      </w:r>
      <w:r w:rsidR="003767D2" w:rsidRPr="00DC0917">
        <w:rPr>
          <w:rFonts w:asciiTheme="minorHAnsi" w:hAnsiTheme="minorHAnsi"/>
          <w:b/>
          <w:sz w:val="22"/>
          <w:szCs w:val="22"/>
          <w:lang w:val="sr-Latn-CS"/>
        </w:rPr>
        <w:t>“</w:t>
      </w:r>
      <w:r w:rsidRPr="00DC0917">
        <w:rPr>
          <w:rFonts w:asciiTheme="minorHAnsi" w:hAnsiTheme="minorHAnsi"/>
          <w:sz w:val="22"/>
          <w:szCs w:val="22"/>
          <w:lang w:val="sr-Latn-CS"/>
        </w:rPr>
        <w:t>,</w:t>
      </w:r>
      <w:r w:rsidR="003D4005" w:rsidRPr="00DC0917">
        <w:rPr>
          <w:rFonts w:asciiTheme="minorHAnsi" w:hAnsiTheme="minorHAnsi"/>
          <w:sz w:val="22"/>
          <w:szCs w:val="22"/>
        </w:rPr>
        <w:t xml:space="preserve"> navesti broj partije,</w:t>
      </w:r>
      <w:r w:rsidRPr="00DC0917">
        <w:rPr>
          <w:rFonts w:asciiTheme="minorHAnsi" w:hAnsiTheme="minorHAnsi"/>
          <w:sz w:val="22"/>
          <w:szCs w:val="22"/>
          <w:lang w:val="sr-Latn-CS"/>
        </w:rPr>
        <w:t xml:space="preserve"> a na poleđini koverte ponuđač je dužan napisati sledeće: naziv ponuđača, adresa ponuđača,</w:t>
      </w:r>
      <w:r w:rsidR="00317D7B" w:rsidRPr="00DC0917">
        <w:rPr>
          <w:rFonts w:asciiTheme="minorHAnsi" w:hAnsiTheme="minorHAnsi"/>
          <w:sz w:val="22"/>
          <w:szCs w:val="22"/>
        </w:rPr>
        <w:t xml:space="preserve"> </w:t>
      </w:r>
      <w:r w:rsidR="003D4005" w:rsidRPr="00DC0917">
        <w:rPr>
          <w:rFonts w:asciiTheme="minorHAnsi" w:hAnsiTheme="minorHAnsi"/>
          <w:sz w:val="22"/>
          <w:szCs w:val="22"/>
        </w:rPr>
        <w:t>e</w:t>
      </w:r>
      <w:r w:rsidRPr="00DC0917">
        <w:rPr>
          <w:rFonts w:asciiTheme="minorHAnsi" w:hAnsiTheme="minorHAnsi"/>
          <w:sz w:val="22"/>
          <w:szCs w:val="22"/>
          <w:lang w:val="sr-Latn-CS"/>
        </w:rPr>
        <w:t xml:space="preserve">mail, broj  telefona i osobu za kontakt. </w:t>
      </w:r>
    </w:p>
    <w:p w:rsidR="00B4133B" w:rsidRPr="00DC0917" w:rsidRDefault="00B4133B" w:rsidP="00B4133B">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4.2.</w:t>
      </w:r>
      <w:r w:rsidRPr="00DC0917">
        <w:rPr>
          <w:rFonts w:asciiTheme="minorHAnsi" w:hAnsiTheme="minorHAnsi"/>
          <w:sz w:val="22"/>
          <w:szCs w:val="22"/>
          <w:lang w:val="sr-Latn-CS"/>
        </w:rPr>
        <w:tab/>
        <w:t xml:space="preserve">Ukoliko se ponuda dostavlja poštom PONUĐAČ je dužan da obezbedi da ponuda </w:t>
      </w:r>
      <w:r w:rsidRPr="00DC0917">
        <w:rPr>
          <w:rFonts w:asciiTheme="minorHAnsi" w:hAnsiTheme="minorHAnsi"/>
          <w:sz w:val="22"/>
          <w:szCs w:val="22"/>
          <w:u w:val="single"/>
          <w:lang w:val="sr-Latn-CS"/>
        </w:rPr>
        <w:t>pristigne do naznačene adrese naručioca pre isteka roka za dostavljanje ponuda</w:t>
      </w:r>
      <w:r w:rsidRPr="00DC0917">
        <w:rPr>
          <w:rFonts w:asciiTheme="minorHAnsi" w:hAnsiTheme="minorHAnsi"/>
          <w:sz w:val="22"/>
          <w:szCs w:val="22"/>
          <w:lang w:val="sr-Latn-CS"/>
        </w:rPr>
        <w:t xml:space="preserve">, jer će se u suprotnom smatrati neblagovremenom. </w:t>
      </w:r>
    </w:p>
    <w:p w:rsidR="00B4133B" w:rsidRPr="00DC0917" w:rsidRDefault="00B4133B" w:rsidP="00B4133B">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4.3.</w:t>
      </w:r>
      <w:r w:rsidRPr="00DC0917">
        <w:rPr>
          <w:rFonts w:asciiTheme="minorHAnsi" w:hAnsiTheme="minorHAnsi"/>
          <w:sz w:val="22"/>
          <w:szCs w:val="22"/>
          <w:lang w:val="sr-Latn-CS"/>
        </w:rPr>
        <w:tab/>
        <w:t>Sve ponude koje NARUČILAC primi posle isteka utvrđenog roka za podnošenje naručilac neće ni uzeti u razmatranje  i iste će  neotvorene vratiti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aču, sa naznakom da je podneta neblagovremeno.</w:t>
      </w:r>
    </w:p>
    <w:p w:rsidR="00226D33" w:rsidRPr="00DC0917" w:rsidRDefault="00226D33" w:rsidP="00B4133B">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 </w:t>
      </w:r>
    </w:p>
    <w:p w:rsidR="00B4133B" w:rsidRPr="00DC0917" w:rsidRDefault="00226D33" w:rsidP="000734D9">
      <w:pPr>
        <w:numPr>
          <w:ilvl w:val="0"/>
          <w:numId w:val="35"/>
        </w:numPr>
        <w:spacing w:before="120" w:after="120"/>
        <w:jc w:val="both"/>
        <w:rPr>
          <w:rFonts w:asciiTheme="minorHAnsi" w:hAnsiTheme="minorHAnsi"/>
          <w:sz w:val="22"/>
          <w:szCs w:val="22"/>
          <w:lang w:val="sr-Latn-CS"/>
        </w:rPr>
      </w:pPr>
      <w:r w:rsidRPr="00DC0917">
        <w:rPr>
          <w:rFonts w:asciiTheme="minorHAnsi" w:hAnsiTheme="minorHAnsi"/>
          <w:b/>
          <w:sz w:val="22"/>
          <w:szCs w:val="22"/>
          <w:lang w:val="sr-Latn-CS"/>
        </w:rPr>
        <w:t xml:space="preserve">       </w:t>
      </w:r>
      <w:r w:rsidR="00B4133B" w:rsidRPr="00DC0917">
        <w:rPr>
          <w:rFonts w:asciiTheme="minorHAnsi" w:hAnsiTheme="minorHAnsi"/>
          <w:b/>
          <w:sz w:val="22"/>
          <w:szCs w:val="22"/>
          <w:lang w:val="sr-Latn-CS"/>
        </w:rPr>
        <w:t>Važne aktivnosti i rokovi su prikazani u tabeli broj 1.</w:t>
      </w:r>
      <w:r w:rsidR="00B4133B" w:rsidRPr="00DC0917">
        <w:rPr>
          <w:rFonts w:asciiTheme="minorHAnsi" w:hAnsiTheme="minorHAnsi"/>
          <w:sz w:val="22"/>
          <w:szCs w:val="22"/>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5035"/>
      </w:tblGrid>
      <w:tr w:rsidR="00B4133B" w:rsidRPr="00DC0917" w:rsidTr="00B36525">
        <w:tc>
          <w:tcPr>
            <w:tcW w:w="48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4133B" w:rsidRPr="00DC0917" w:rsidRDefault="00B4133B" w:rsidP="003D4005">
            <w:pPr>
              <w:spacing w:before="120"/>
              <w:jc w:val="center"/>
              <w:rPr>
                <w:rStyle w:val="StyleArial10ptBold"/>
                <w:rFonts w:asciiTheme="minorHAnsi" w:hAnsiTheme="minorHAnsi"/>
                <w:noProof/>
                <w:sz w:val="22"/>
              </w:rPr>
            </w:pPr>
            <w:r w:rsidRPr="00DC0917">
              <w:rPr>
                <w:rStyle w:val="StyleArial10ptBold"/>
                <w:rFonts w:asciiTheme="minorHAnsi" w:hAnsiTheme="minorHAnsi"/>
                <w:noProof/>
                <w:sz w:val="22"/>
                <w:szCs w:val="22"/>
              </w:rPr>
              <w:t>Aktivnost</w:t>
            </w:r>
          </w:p>
        </w:tc>
        <w:tc>
          <w:tcPr>
            <w:tcW w:w="5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4133B" w:rsidRPr="00DC0917" w:rsidRDefault="00B4133B" w:rsidP="003D4005">
            <w:pPr>
              <w:spacing w:before="120"/>
              <w:jc w:val="center"/>
              <w:rPr>
                <w:rFonts w:asciiTheme="minorHAnsi" w:hAnsiTheme="minorHAnsi"/>
                <w:b/>
                <w:noProof/>
                <w:lang w:val="sr-Latn-CS"/>
              </w:rPr>
            </w:pPr>
            <w:r w:rsidRPr="00DC0917">
              <w:rPr>
                <w:rFonts w:asciiTheme="minorHAnsi" w:hAnsiTheme="minorHAnsi"/>
                <w:b/>
                <w:noProof/>
                <w:sz w:val="22"/>
                <w:szCs w:val="22"/>
                <w:lang w:val="sr-Latn-CS"/>
              </w:rPr>
              <w:t>Datum i vreme</w:t>
            </w:r>
          </w:p>
        </w:tc>
      </w:tr>
      <w:tr w:rsidR="00B4133B" w:rsidRPr="00DC0917" w:rsidTr="00B36525">
        <w:tc>
          <w:tcPr>
            <w:tcW w:w="4863" w:type="dxa"/>
            <w:tcBorders>
              <w:top w:val="single" w:sz="4" w:space="0" w:color="auto"/>
              <w:left w:val="single" w:sz="4" w:space="0" w:color="auto"/>
              <w:bottom w:val="single" w:sz="4" w:space="0" w:color="auto"/>
              <w:right w:val="single" w:sz="4" w:space="0" w:color="auto"/>
            </w:tcBorders>
          </w:tcPr>
          <w:p w:rsidR="00B4133B" w:rsidRPr="00DC0917" w:rsidRDefault="00B4133B" w:rsidP="003D4005">
            <w:pPr>
              <w:autoSpaceDE w:val="0"/>
              <w:autoSpaceDN w:val="0"/>
              <w:adjustRightInd w:val="0"/>
              <w:spacing w:before="120"/>
              <w:jc w:val="center"/>
              <w:rPr>
                <w:rFonts w:asciiTheme="minorHAnsi" w:hAnsiTheme="minorHAnsi"/>
                <w:noProof/>
                <w:lang w:val="sr-Latn-CS"/>
              </w:rPr>
            </w:pPr>
            <w:r w:rsidRPr="00DC0917">
              <w:rPr>
                <w:rFonts w:asciiTheme="minorHAnsi" w:hAnsiTheme="minorHAnsi"/>
                <w:noProof/>
                <w:sz w:val="22"/>
                <w:szCs w:val="22"/>
                <w:lang w:val="sr-Latn-CS"/>
              </w:rPr>
              <w:t>Rok za dostavljanje ponuda</w:t>
            </w:r>
          </w:p>
        </w:tc>
        <w:tc>
          <w:tcPr>
            <w:tcW w:w="5202" w:type="dxa"/>
            <w:tcBorders>
              <w:top w:val="single" w:sz="4" w:space="0" w:color="auto"/>
              <w:left w:val="single" w:sz="4" w:space="0" w:color="auto"/>
              <w:bottom w:val="single" w:sz="4" w:space="0" w:color="auto"/>
              <w:right w:val="single" w:sz="4" w:space="0" w:color="auto"/>
            </w:tcBorders>
          </w:tcPr>
          <w:p w:rsidR="00B4133B" w:rsidRPr="00DC0917" w:rsidRDefault="00681762" w:rsidP="00D10892">
            <w:pPr>
              <w:autoSpaceDE w:val="0"/>
              <w:autoSpaceDN w:val="0"/>
              <w:adjustRightInd w:val="0"/>
              <w:spacing w:before="120"/>
              <w:jc w:val="center"/>
              <w:rPr>
                <w:rFonts w:asciiTheme="minorHAnsi" w:hAnsiTheme="minorHAnsi"/>
                <w:b/>
                <w:noProof/>
                <w:lang w:val="sr-Latn-CS"/>
              </w:rPr>
            </w:pPr>
            <w:r>
              <w:rPr>
                <w:rFonts w:asciiTheme="minorHAnsi" w:hAnsiTheme="minorHAnsi"/>
                <w:b/>
                <w:sz w:val="22"/>
                <w:szCs w:val="22"/>
                <w:lang w:val="sr-Latn-CS"/>
              </w:rPr>
              <w:t>21.05.2018.</w:t>
            </w:r>
            <w:r w:rsidR="00B4133B" w:rsidRPr="00DC0917">
              <w:rPr>
                <w:rFonts w:asciiTheme="minorHAnsi" w:hAnsiTheme="minorHAnsi"/>
                <w:b/>
                <w:noProof/>
                <w:sz w:val="22"/>
                <w:szCs w:val="22"/>
                <w:lang w:val="sr-Latn-CS"/>
              </w:rPr>
              <w:t xml:space="preserve"> do </w:t>
            </w:r>
            <w:r w:rsidR="00865ADD" w:rsidRPr="00DC0917">
              <w:rPr>
                <w:rFonts w:asciiTheme="minorHAnsi" w:hAnsiTheme="minorHAnsi"/>
                <w:b/>
                <w:noProof/>
                <w:sz w:val="22"/>
                <w:szCs w:val="22"/>
                <w:lang w:val="sr-Latn-CS"/>
              </w:rPr>
              <w:t>1</w:t>
            </w:r>
            <w:r w:rsidR="003767D2" w:rsidRPr="00DC0917">
              <w:rPr>
                <w:rFonts w:asciiTheme="minorHAnsi" w:hAnsiTheme="minorHAnsi"/>
                <w:b/>
                <w:noProof/>
                <w:sz w:val="22"/>
                <w:szCs w:val="22"/>
                <w:lang w:val="sr-Latn-CS"/>
              </w:rPr>
              <w:t>1</w:t>
            </w:r>
            <w:r w:rsidR="00B4133B" w:rsidRPr="00DC0917">
              <w:rPr>
                <w:rFonts w:asciiTheme="minorHAnsi" w:hAnsiTheme="minorHAnsi"/>
                <w:b/>
                <w:noProof/>
                <w:sz w:val="22"/>
                <w:szCs w:val="22"/>
                <w:lang w:val="sr-Latn-CS"/>
              </w:rPr>
              <w:t>.00 časova</w:t>
            </w:r>
          </w:p>
        </w:tc>
      </w:tr>
      <w:tr w:rsidR="00B4133B" w:rsidRPr="00DC0917" w:rsidTr="00B36525">
        <w:tc>
          <w:tcPr>
            <w:tcW w:w="4863" w:type="dxa"/>
            <w:tcBorders>
              <w:top w:val="single" w:sz="4" w:space="0" w:color="auto"/>
              <w:left w:val="single" w:sz="4" w:space="0" w:color="auto"/>
              <w:bottom w:val="single" w:sz="4" w:space="0" w:color="auto"/>
              <w:right w:val="single" w:sz="4" w:space="0" w:color="auto"/>
            </w:tcBorders>
          </w:tcPr>
          <w:p w:rsidR="00B4133B" w:rsidRPr="00DC0917" w:rsidRDefault="00B4133B" w:rsidP="003D4005">
            <w:pPr>
              <w:autoSpaceDE w:val="0"/>
              <w:autoSpaceDN w:val="0"/>
              <w:adjustRightInd w:val="0"/>
              <w:spacing w:before="120"/>
              <w:jc w:val="center"/>
              <w:rPr>
                <w:rFonts w:asciiTheme="minorHAnsi" w:hAnsiTheme="minorHAnsi"/>
                <w:noProof/>
                <w:lang w:val="sr-Latn-CS"/>
              </w:rPr>
            </w:pPr>
            <w:r w:rsidRPr="00DC0917">
              <w:rPr>
                <w:rFonts w:asciiTheme="minorHAnsi" w:hAnsiTheme="minorHAnsi"/>
                <w:noProof/>
                <w:sz w:val="22"/>
                <w:szCs w:val="22"/>
                <w:lang w:val="sr-Latn-CS"/>
              </w:rPr>
              <w:t>Javno otvaranje ponuda</w:t>
            </w:r>
          </w:p>
        </w:tc>
        <w:tc>
          <w:tcPr>
            <w:tcW w:w="5202" w:type="dxa"/>
            <w:tcBorders>
              <w:top w:val="single" w:sz="4" w:space="0" w:color="auto"/>
              <w:left w:val="single" w:sz="4" w:space="0" w:color="auto"/>
              <w:bottom w:val="single" w:sz="4" w:space="0" w:color="auto"/>
              <w:right w:val="single" w:sz="4" w:space="0" w:color="auto"/>
            </w:tcBorders>
          </w:tcPr>
          <w:p w:rsidR="00B4133B" w:rsidRPr="00DC0917" w:rsidRDefault="00681762" w:rsidP="00D10892">
            <w:pPr>
              <w:autoSpaceDE w:val="0"/>
              <w:autoSpaceDN w:val="0"/>
              <w:adjustRightInd w:val="0"/>
              <w:spacing w:before="120"/>
              <w:jc w:val="center"/>
              <w:rPr>
                <w:rFonts w:asciiTheme="minorHAnsi" w:hAnsiTheme="minorHAnsi"/>
                <w:b/>
                <w:noProof/>
                <w:lang w:val="sr-Latn-CS"/>
              </w:rPr>
            </w:pPr>
            <w:r>
              <w:rPr>
                <w:rFonts w:asciiTheme="minorHAnsi" w:hAnsiTheme="minorHAnsi"/>
                <w:b/>
                <w:sz w:val="22"/>
                <w:szCs w:val="22"/>
                <w:lang w:val="sr-Latn-CS"/>
              </w:rPr>
              <w:t>21.05.2018.</w:t>
            </w:r>
            <w:r w:rsidR="003767D2" w:rsidRPr="00DC0917">
              <w:rPr>
                <w:rFonts w:asciiTheme="minorHAnsi" w:hAnsiTheme="minorHAnsi"/>
                <w:b/>
                <w:noProof/>
                <w:sz w:val="22"/>
                <w:szCs w:val="22"/>
                <w:lang w:val="sr-Latn-CS"/>
              </w:rPr>
              <w:t xml:space="preserve"> do 12.00 časova</w:t>
            </w:r>
          </w:p>
        </w:tc>
      </w:tr>
    </w:tbl>
    <w:p w:rsidR="00B4133B" w:rsidRPr="00DC0917" w:rsidRDefault="00B4133B" w:rsidP="00B4133B">
      <w:pPr>
        <w:spacing w:before="120"/>
        <w:jc w:val="center"/>
        <w:rPr>
          <w:rFonts w:asciiTheme="minorHAnsi" w:hAnsiTheme="minorHAnsi"/>
          <w:noProof/>
          <w:sz w:val="22"/>
          <w:szCs w:val="22"/>
          <w:lang w:val="sr-Latn-CS"/>
        </w:rPr>
      </w:pPr>
      <w:r w:rsidRPr="00DC0917">
        <w:rPr>
          <w:rFonts w:asciiTheme="minorHAnsi" w:hAnsiTheme="minorHAnsi"/>
          <w:noProof/>
          <w:sz w:val="22"/>
          <w:szCs w:val="22"/>
          <w:lang w:val="sr-Latn-CS"/>
        </w:rPr>
        <w:t>Tabela br. 1 – Pregled važnih datuma</w:t>
      </w:r>
    </w:p>
    <w:p w:rsidR="003D4005" w:rsidRPr="00DC0917" w:rsidRDefault="003D4005" w:rsidP="00B4133B">
      <w:pPr>
        <w:spacing w:before="120" w:after="120"/>
        <w:jc w:val="both"/>
        <w:rPr>
          <w:rFonts w:asciiTheme="minorHAnsi" w:hAnsiTheme="minorHAnsi"/>
          <w:b/>
          <w:sz w:val="22"/>
          <w:szCs w:val="22"/>
        </w:rPr>
      </w:pPr>
    </w:p>
    <w:p w:rsidR="00B4133B" w:rsidRPr="00DC0917" w:rsidRDefault="00B4133B" w:rsidP="00B4133B">
      <w:pPr>
        <w:spacing w:before="120" w:after="120"/>
        <w:jc w:val="both"/>
        <w:rPr>
          <w:rFonts w:asciiTheme="minorHAnsi" w:hAnsiTheme="minorHAnsi"/>
          <w:b/>
          <w:sz w:val="22"/>
          <w:szCs w:val="22"/>
          <w:lang w:val="sr-Latn-CS"/>
        </w:rPr>
      </w:pPr>
      <w:r w:rsidRPr="00DC0917">
        <w:rPr>
          <w:rFonts w:asciiTheme="minorHAnsi" w:hAnsiTheme="minorHAnsi"/>
          <w:b/>
          <w:sz w:val="22"/>
          <w:szCs w:val="22"/>
          <w:lang w:val="sr-Latn-CS"/>
        </w:rPr>
        <w:t>6.</w:t>
      </w:r>
      <w:r w:rsidRPr="00DC0917">
        <w:rPr>
          <w:rFonts w:asciiTheme="minorHAnsi" w:hAnsiTheme="minorHAnsi"/>
          <w:b/>
          <w:sz w:val="22"/>
          <w:szCs w:val="22"/>
          <w:lang w:val="sr-Latn-CS"/>
        </w:rPr>
        <w:tab/>
        <w:t xml:space="preserve">     DODATNE INFORMACIJE U VEZI S KONKURSNOM DOKUMENTACIJOM</w:t>
      </w:r>
    </w:p>
    <w:p w:rsidR="00B4133B" w:rsidRPr="00DC0917" w:rsidRDefault="00B4133B" w:rsidP="00F379D0">
      <w:pPr>
        <w:numPr>
          <w:ilvl w:val="1"/>
          <w:numId w:val="1"/>
        </w:numPr>
        <w:overflowPunct w:val="0"/>
        <w:autoSpaceDE w:val="0"/>
        <w:autoSpaceDN w:val="0"/>
        <w:adjustRightInd w:val="0"/>
        <w:jc w:val="both"/>
        <w:rPr>
          <w:rFonts w:asciiTheme="minorHAnsi" w:hAnsiTheme="minorHAnsi"/>
          <w:sz w:val="22"/>
          <w:szCs w:val="22"/>
          <w:lang w:val="sr-Latn-CS"/>
        </w:rPr>
      </w:pPr>
      <w:r w:rsidRPr="00DC0917">
        <w:rPr>
          <w:rFonts w:asciiTheme="minorHAnsi" w:hAnsiTheme="minorHAnsi"/>
          <w:sz w:val="22"/>
          <w:szCs w:val="22"/>
          <w:lang w:val="sr-Latn-CS"/>
        </w:rPr>
        <w:tab/>
        <w:t xml:space="preserve">Svaki PONUĐAČ  može isključivo u pisanoj formi  od  NARUČIOCA  tražiti   bilo  kakvo  pojašnjenje  ili dodatne informacije u vezi sadržaja konkursne dokumentacije i pripremanja ponude, </w:t>
      </w:r>
      <w:r w:rsidRPr="00DC0917">
        <w:rPr>
          <w:rFonts w:asciiTheme="minorHAnsi" w:hAnsiTheme="minorHAnsi"/>
          <w:b/>
          <w:sz w:val="22"/>
          <w:szCs w:val="22"/>
          <w:lang w:val="sr-Latn-CS"/>
        </w:rPr>
        <w:t>najkasnije  pet dana</w:t>
      </w:r>
      <w:r w:rsidRPr="00DC0917">
        <w:rPr>
          <w:rFonts w:asciiTheme="minorHAnsi" w:hAnsiTheme="minorHAnsi"/>
          <w:sz w:val="22"/>
          <w:szCs w:val="22"/>
          <w:lang w:val="sr-Latn-CS"/>
        </w:rPr>
        <w:t xml:space="preserve"> pre isteka roka za dostavljanje ponude. Komunikacija između naručioca i ponuđača  u vezi sa tim obavljaće  se u  pisanoj formi.</w:t>
      </w:r>
    </w:p>
    <w:p w:rsidR="00B4133B" w:rsidRPr="00DC0917" w:rsidRDefault="00B4133B" w:rsidP="00F379D0">
      <w:pPr>
        <w:numPr>
          <w:ilvl w:val="1"/>
          <w:numId w:val="1"/>
        </w:numPr>
        <w:overflowPunct w:val="0"/>
        <w:autoSpaceDE w:val="0"/>
        <w:autoSpaceDN w:val="0"/>
        <w:adjustRightInd w:val="0"/>
        <w:jc w:val="both"/>
        <w:rPr>
          <w:rFonts w:asciiTheme="minorHAnsi" w:hAnsiTheme="minorHAnsi"/>
          <w:sz w:val="22"/>
          <w:szCs w:val="22"/>
          <w:lang w:val="sr-Latn-CS"/>
        </w:rPr>
      </w:pPr>
      <w:r w:rsidRPr="00DC0917">
        <w:rPr>
          <w:rFonts w:asciiTheme="minorHAnsi" w:hAnsiTheme="minorHAnsi"/>
          <w:sz w:val="22"/>
          <w:szCs w:val="22"/>
          <w:lang w:val="sr-Latn-CS"/>
        </w:rPr>
        <w:t xml:space="preserve">    NARUČILAC je dužan da   PONUĐAČU u roku od tri dana od dana prijema  pošalje odgovor u pisanom obliku i da istovremeno tu informaciju objavi na portalu javnih nabavki i na svojoj internet stranici. </w:t>
      </w:r>
    </w:p>
    <w:p w:rsidR="00B4133B" w:rsidRPr="00DC0917" w:rsidRDefault="00B4133B" w:rsidP="00F379D0">
      <w:pPr>
        <w:numPr>
          <w:ilvl w:val="1"/>
          <w:numId w:val="2"/>
        </w:numPr>
        <w:overflowPunct w:val="0"/>
        <w:autoSpaceDE w:val="0"/>
        <w:autoSpaceDN w:val="0"/>
        <w:adjustRightInd w:val="0"/>
        <w:jc w:val="both"/>
        <w:rPr>
          <w:rFonts w:asciiTheme="minorHAnsi" w:hAnsiTheme="minorHAnsi"/>
          <w:sz w:val="22"/>
          <w:szCs w:val="22"/>
          <w:lang w:val="sr-Latn-CS"/>
        </w:rPr>
      </w:pPr>
      <w:r w:rsidRPr="00DC0917">
        <w:rPr>
          <w:rFonts w:asciiTheme="minorHAnsi" w:hAnsiTheme="minorHAnsi"/>
          <w:sz w:val="22"/>
          <w:szCs w:val="22"/>
          <w:lang w:val="sr-Latn-CS"/>
        </w:rPr>
        <w:t xml:space="preserve"> </w:t>
      </w:r>
      <w:r w:rsidRPr="00DC0917">
        <w:rPr>
          <w:rFonts w:asciiTheme="minorHAnsi" w:hAnsiTheme="minorHAnsi"/>
          <w:sz w:val="22"/>
          <w:szCs w:val="22"/>
          <w:lang w:val="sr-Latn-CS"/>
        </w:rPr>
        <w:tab/>
        <w:t xml:space="preserve">Traženje dodatnih informacija i pojašnjenja </w:t>
      </w:r>
      <w:r w:rsidRPr="00DC0917">
        <w:rPr>
          <w:rFonts w:asciiTheme="minorHAnsi" w:hAnsiTheme="minorHAnsi"/>
          <w:b/>
          <w:sz w:val="22"/>
          <w:szCs w:val="22"/>
          <w:lang w:val="sr-Latn-CS"/>
        </w:rPr>
        <w:t>telefonom nije dozvoljeno</w:t>
      </w:r>
      <w:r w:rsidRPr="00DC0917">
        <w:rPr>
          <w:rFonts w:asciiTheme="minorHAnsi" w:hAnsiTheme="minorHAnsi"/>
          <w:sz w:val="22"/>
          <w:szCs w:val="22"/>
          <w:lang w:val="sr-Latn-CS"/>
        </w:rPr>
        <w:t>.</w:t>
      </w:r>
    </w:p>
    <w:p w:rsidR="00B4133B" w:rsidRPr="00DC0917" w:rsidRDefault="00B4133B" w:rsidP="00B4133B">
      <w:pPr>
        <w:overflowPunct w:val="0"/>
        <w:autoSpaceDE w:val="0"/>
        <w:autoSpaceDN w:val="0"/>
        <w:adjustRightInd w:val="0"/>
        <w:jc w:val="both"/>
        <w:rPr>
          <w:rFonts w:asciiTheme="minorHAnsi" w:hAnsiTheme="minorHAnsi"/>
          <w:sz w:val="22"/>
          <w:szCs w:val="22"/>
          <w:lang w:val="sr-Latn-CS"/>
        </w:rPr>
      </w:pPr>
    </w:p>
    <w:p w:rsidR="00B4133B" w:rsidRPr="00DC0917" w:rsidRDefault="00B4133B" w:rsidP="00F379D0">
      <w:pPr>
        <w:numPr>
          <w:ilvl w:val="0"/>
          <w:numId w:val="1"/>
        </w:numPr>
        <w:spacing w:before="120" w:after="120"/>
        <w:jc w:val="both"/>
        <w:rPr>
          <w:rFonts w:asciiTheme="minorHAnsi" w:hAnsiTheme="minorHAnsi"/>
          <w:b/>
          <w:sz w:val="22"/>
          <w:szCs w:val="22"/>
          <w:lang w:val="sr-Latn-CS"/>
        </w:rPr>
      </w:pPr>
      <w:r w:rsidRPr="00DC0917">
        <w:rPr>
          <w:rFonts w:asciiTheme="minorHAnsi" w:hAnsiTheme="minorHAnsi"/>
          <w:b/>
          <w:sz w:val="22"/>
          <w:szCs w:val="22"/>
          <w:lang w:val="sr-Latn-CS"/>
        </w:rPr>
        <w:t xml:space="preserve">        IZMENE KONKURSNE DOKUMENTACIJE</w:t>
      </w:r>
    </w:p>
    <w:p w:rsidR="00B4133B" w:rsidRPr="00DC0917" w:rsidRDefault="00B4133B" w:rsidP="00F379D0">
      <w:pPr>
        <w:numPr>
          <w:ilvl w:val="1"/>
          <w:numId w:val="1"/>
        </w:numPr>
        <w:spacing w:before="120" w:after="120"/>
        <w:ind w:left="0" w:firstLine="0"/>
        <w:jc w:val="both"/>
        <w:rPr>
          <w:rFonts w:asciiTheme="minorHAnsi" w:hAnsiTheme="minorHAnsi"/>
          <w:sz w:val="22"/>
          <w:szCs w:val="22"/>
          <w:lang w:val="sr-Latn-CS"/>
        </w:rPr>
      </w:pPr>
      <w:r w:rsidRPr="00DC0917">
        <w:rPr>
          <w:rFonts w:asciiTheme="minorHAnsi" w:hAnsiTheme="minorHAnsi"/>
          <w:sz w:val="22"/>
          <w:szCs w:val="22"/>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koje će za njih biti obavezujuće.</w:t>
      </w:r>
    </w:p>
    <w:p w:rsidR="00B4133B" w:rsidRPr="00DC0917" w:rsidRDefault="00B4133B" w:rsidP="00F379D0">
      <w:pPr>
        <w:numPr>
          <w:ilvl w:val="1"/>
          <w:numId w:val="1"/>
        </w:numPr>
        <w:spacing w:before="120" w:after="120"/>
        <w:ind w:left="0" w:firstLine="0"/>
        <w:jc w:val="both"/>
        <w:rPr>
          <w:rFonts w:asciiTheme="minorHAnsi" w:hAnsiTheme="minorHAnsi"/>
          <w:sz w:val="22"/>
          <w:szCs w:val="22"/>
          <w:lang w:val="sr-Latn-CS"/>
        </w:rPr>
      </w:pPr>
      <w:r w:rsidRPr="00DC0917">
        <w:rPr>
          <w:rFonts w:asciiTheme="minorHAnsi" w:hAnsiTheme="minorHAnsi"/>
          <w:sz w:val="22"/>
          <w:szCs w:val="22"/>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3D4005" w:rsidRPr="00DC0917" w:rsidRDefault="00B4133B" w:rsidP="003D4005">
      <w:pPr>
        <w:numPr>
          <w:ilvl w:val="1"/>
          <w:numId w:val="1"/>
        </w:numPr>
        <w:spacing w:before="120" w:after="120"/>
        <w:ind w:left="0" w:firstLine="0"/>
        <w:jc w:val="both"/>
        <w:rPr>
          <w:rFonts w:asciiTheme="minorHAnsi" w:hAnsiTheme="minorHAnsi"/>
          <w:sz w:val="22"/>
          <w:szCs w:val="22"/>
          <w:lang w:val="sr-Latn-CS"/>
        </w:rPr>
      </w:pPr>
      <w:r w:rsidRPr="00DC0917">
        <w:rPr>
          <w:rFonts w:asciiTheme="minorHAnsi" w:hAnsiTheme="minorHAnsi"/>
          <w:sz w:val="22"/>
          <w:szCs w:val="22"/>
          <w:lang w:val="sr-Latn-CS"/>
        </w:rPr>
        <w:tab/>
        <w:t>Po isteku roka predviđenog za dostavljanje ponuda NARUČILAC ne može da menja ili dopunjuje konkursnu dokumentaciju.</w:t>
      </w:r>
    </w:p>
    <w:p w:rsidR="00B4133B" w:rsidRPr="00DC0917" w:rsidRDefault="00B4133B" w:rsidP="00F379D0">
      <w:pPr>
        <w:numPr>
          <w:ilvl w:val="0"/>
          <w:numId w:val="1"/>
        </w:numPr>
        <w:spacing w:before="120" w:after="120"/>
        <w:ind w:left="0" w:firstLine="0"/>
        <w:jc w:val="both"/>
        <w:rPr>
          <w:rFonts w:asciiTheme="minorHAnsi" w:hAnsiTheme="minorHAnsi"/>
          <w:b/>
          <w:sz w:val="22"/>
          <w:szCs w:val="22"/>
          <w:lang w:val="sr-Latn-CS"/>
        </w:rPr>
      </w:pPr>
      <w:r w:rsidRPr="00DC0917">
        <w:rPr>
          <w:rFonts w:asciiTheme="minorHAnsi" w:hAnsiTheme="minorHAnsi"/>
          <w:b/>
          <w:sz w:val="22"/>
          <w:szCs w:val="22"/>
          <w:lang w:val="sr-Latn-CS"/>
        </w:rPr>
        <w:t xml:space="preserve"> JEZIK I ZNAČENJE POJMOVA</w:t>
      </w:r>
    </w:p>
    <w:p w:rsidR="00B4133B" w:rsidRPr="00DC0917" w:rsidRDefault="00B4133B" w:rsidP="00F379D0">
      <w:pPr>
        <w:numPr>
          <w:ilvl w:val="1"/>
          <w:numId w:val="1"/>
        </w:numPr>
        <w:spacing w:before="120" w:after="120"/>
        <w:ind w:left="0" w:firstLine="0"/>
        <w:jc w:val="both"/>
        <w:rPr>
          <w:rFonts w:asciiTheme="minorHAnsi" w:hAnsiTheme="minorHAnsi"/>
          <w:sz w:val="22"/>
          <w:szCs w:val="22"/>
          <w:lang w:val="sr-Latn-CS"/>
        </w:rPr>
      </w:pPr>
      <w:r w:rsidRPr="00DC0917">
        <w:rPr>
          <w:rFonts w:asciiTheme="minorHAnsi" w:hAnsiTheme="minorHAnsi"/>
          <w:sz w:val="22"/>
          <w:szCs w:val="22"/>
          <w:lang w:val="sr-Latn-CS"/>
        </w:rPr>
        <w:t>Ponuda koju pripremi PONUĐAČ, kao i celokupna korespondencija i dokumentacija u vezi sa ponudom koju razmene PONUĐAČ I NARUČILAC, treba da su napisane na srpskom jeziku na kojem je pripremljena i konkursna dokumentacija.</w:t>
      </w:r>
    </w:p>
    <w:p w:rsidR="00B4133B" w:rsidRPr="00DC0917" w:rsidRDefault="00B4133B" w:rsidP="00F379D0">
      <w:pPr>
        <w:numPr>
          <w:ilvl w:val="1"/>
          <w:numId w:val="1"/>
        </w:numPr>
        <w:spacing w:before="120" w:after="120"/>
        <w:ind w:left="0" w:firstLine="0"/>
        <w:jc w:val="both"/>
        <w:rPr>
          <w:rFonts w:asciiTheme="minorHAnsi" w:hAnsiTheme="minorHAnsi"/>
          <w:sz w:val="22"/>
          <w:szCs w:val="22"/>
          <w:lang w:val="sr-Latn-CS"/>
        </w:rPr>
      </w:pPr>
      <w:r w:rsidRPr="00DC0917">
        <w:rPr>
          <w:rFonts w:asciiTheme="minorHAnsi" w:hAnsiTheme="minorHAnsi"/>
          <w:sz w:val="22"/>
          <w:szCs w:val="22"/>
          <w:lang w:val="sr-Latn-CS"/>
        </w:rPr>
        <w:lastRenderedPageBreak/>
        <w:t>Prateća dokumenta i štampana literatura koju obezbedi PONUĐAČ, mogu biti na drugom jeziku, pod uslovom da ih prati tačan prevod relevantnih pasusa, na srpskom  jeziku.</w:t>
      </w:r>
    </w:p>
    <w:p w:rsidR="00B4133B" w:rsidRPr="00DC0917" w:rsidRDefault="00B4133B" w:rsidP="00F379D0">
      <w:pPr>
        <w:numPr>
          <w:ilvl w:val="1"/>
          <w:numId w:val="1"/>
        </w:numPr>
        <w:spacing w:before="120" w:after="120"/>
        <w:ind w:left="0" w:firstLine="0"/>
        <w:jc w:val="both"/>
        <w:rPr>
          <w:rFonts w:asciiTheme="minorHAnsi" w:hAnsiTheme="minorHAnsi"/>
          <w:sz w:val="22"/>
          <w:szCs w:val="22"/>
          <w:lang w:val="sr-Latn-CS"/>
        </w:rPr>
      </w:pPr>
      <w:r w:rsidRPr="00DC0917">
        <w:rPr>
          <w:rFonts w:asciiTheme="minorHAnsi" w:hAnsiTheme="minorHAnsi"/>
          <w:sz w:val="22"/>
          <w:szCs w:val="22"/>
          <w:lang w:val="sr-Latn-CS"/>
        </w:rPr>
        <w:t>Značenje pojmova koji su korišćeni u izradi konkursne dokumentacije definisano je članom  2. Zakona o javnim nabavkama.</w:t>
      </w:r>
    </w:p>
    <w:p w:rsidR="00B4133B" w:rsidRPr="00DC0917" w:rsidRDefault="00B4133B" w:rsidP="00B4133B">
      <w:pPr>
        <w:rPr>
          <w:rFonts w:asciiTheme="minorHAnsi" w:hAnsiTheme="minorHAnsi"/>
          <w:sz w:val="22"/>
          <w:szCs w:val="22"/>
          <w:lang w:val="sr-Latn-CS"/>
        </w:rPr>
      </w:pPr>
      <w:r w:rsidRPr="00DC0917">
        <w:rPr>
          <w:rFonts w:asciiTheme="minorHAnsi" w:hAnsiTheme="minorHAnsi"/>
          <w:b/>
          <w:sz w:val="22"/>
          <w:szCs w:val="22"/>
          <w:lang w:val="sr-Latn-CS"/>
        </w:rPr>
        <w:t xml:space="preserve">9.  </w:t>
      </w:r>
      <w:r w:rsidRPr="00DC0917">
        <w:rPr>
          <w:rFonts w:asciiTheme="minorHAnsi" w:hAnsiTheme="minorHAnsi"/>
          <w:b/>
          <w:sz w:val="22"/>
          <w:szCs w:val="22"/>
          <w:lang w:val="sr-Latn-CS"/>
        </w:rPr>
        <w:tab/>
        <w:t>NAČIN POPUNJAVANJA OBRAZACA PONUDE</w:t>
      </w:r>
    </w:p>
    <w:p w:rsidR="00B4133B" w:rsidRPr="00DC0917" w:rsidRDefault="00B4133B" w:rsidP="00B4133B">
      <w:pPr>
        <w:jc w:val="both"/>
        <w:rPr>
          <w:rFonts w:asciiTheme="minorHAnsi" w:hAnsiTheme="minorHAnsi"/>
          <w:sz w:val="22"/>
          <w:szCs w:val="22"/>
          <w:lang w:val="sr-Latn-CS"/>
        </w:rPr>
      </w:pPr>
      <w:r w:rsidRPr="00DC0917">
        <w:rPr>
          <w:rFonts w:asciiTheme="minorHAnsi" w:hAnsiTheme="minorHAnsi"/>
          <w:sz w:val="22"/>
          <w:szCs w:val="22"/>
          <w:lang w:val="sr-Latn-CS"/>
        </w:rPr>
        <w:t xml:space="preserve">9.1. </w:t>
      </w:r>
      <w:r w:rsidRPr="00DC0917">
        <w:rPr>
          <w:rFonts w:asciiTheme="minorHAnsi" w:hAnsiTheme="minorHAnsi"/>
          <w:sz w:val="22"/>
          <w:szCs w:val="22"/>
          <w:lang w:val="sr-Latn-CS"/>
        </w:rPr>
        <w:tab/>
        <w:t>Ponuda se dostavlja u pisanom obliku, poželjno  na  obrascu  koji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  dobija  od  NARUČIOCA  prilikom  preuzimanja konkursne dokumentacije (ukoliko ponuđač dostavlja ponudu na drugom obrascu, taj obrazac mora imati sve elemente koje ima i obrazac ponude koji je sastavni deo konkursne dokumentacije naručioca (</w:t>
      </w:r>
      <w:r w:rsidR="00B31D0E" w:rsidRPr="00DC0917">
        <w:rPr>
          <w:rFonts w:asciiTheme="minorHAnsi" w:hAnsiTheme="minorHAnsi"/>
          <w:sz w:val="22"/>
          <w:szCs w:val="22"/>
        </w:rPr>
        <w:t>P</w:t>
      </w:r>
      <w:r w:rsidRPr="00DC0917">
        <w:rPr>
          <w:rFonts w:asciiTheme="minorHAnsi" w:hAnsiTheme="minorHAnsi"/>
          <w:sz w:val="22"/>
          <w:szCs w:val="22"/>
          <w:lang w:val="sr-Latn-CS"/>
        </w:rPr>
        <w:t>rilog br.3).</w:t>
      </w: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 xml:space="preserve">9.2. </w:t>
      </w:r>
      <w:r w:rsidRPr="00DC0917">
        <w:rPr>
          <w:rFonts w:asciiTheme="minorHAnsi" w:hAnsiTheme="minorHAnsi"/>
          <w:sz w:val="22"/>
          <w:szCs w:val="22"/>
          <w:lang w:val="sr-Latn-CS"/>
        </w:rPr>
        <w:tab/>
        <w:t>Pojedinačne obrasce sadržane u konkursnoj dokumentaciji,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 popunjava čitko, jasno, i nedvosmisleno</w:t>
      </w:r>
      <w:r w:rsidR="003B3DEB" w:rsidRPr="00DC0917">
        <w:rPr>
          <w:rFonts w:asciiTheme="minorHAnsi" w:hAnsiTheme="minorHAnsi"/>
          <w:sz w:val="22"/>
          <w:szCs w:val="22"/>
          <w:lang w:val="sr-Latn-CS"/>
        </w:rPr>
        <w:t>.</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 xml:space="preserve">        </w:t>
      </w:r>
    </w:p>
    <w:p w:rsidR="00B4133B" w:rsidRPr="00DC0917" w:rsidRDefault="00B4133B" w:rsidP="00B4133B">
      <w:pPr>
        <w:jc w:val="both"/>
        <w:rPr>
          <w:rFonts w:asciiTheme="minorHAnsi" w:hAnsiTheme="minorHAnsi"/>
          <w:noProof/>
          <w:sz w:val="22"/>
          <w:szCs w:val="22"/>
          <w:u w:val="single"/>
          <w:lang w:val="sr-Latn-CS"/>
        </w:rPr>
      </w:pPr>
      <w:r w:rsidRPr="00DC0917">
        <w:rPr>
          <w:rFonts w:asciiTheme="minorHAnsi" w:hAnsiTheme="minorHAnsi"/>
          <w:sz w:val="22"/>
          <w:szCs w:val="22"/>
          <w:lang w:val="sr-Latn-CS"/>
        </w:rPr>
        <w:t xml:space="preserve">9.3. </w:t>
      </w:r>
      <w:r w:rsidRPr="00DC0917">
        <w:rPr>
          <w:rFonts w:asciiTheme="minorHAnsi" w:hAnsiTheme="minorHAnsi"/>
          <w:sz w:val="22"/>
          <w:szCs w:val="22"/>
          <w:lang w:val="sr-Latn-CS"/>
        </w:rPr>
        <w:tab/>
        <w:t xml:space="preserve">Period važenja ponude </w:t>
      </w:r>
      <w:r w:rsidR="003D4005" w:rsidRPr="00DC0917">
        <w:rPr>
          <w:rFonts w:asciiTheme="minorHAnsi" w:hAnsiTheme="minorHAnsi"/>
          <w:sz w:val="22"/>
          <w:szCs w:val="22"/>
        </w:rPr>
        <w:t>je minimum</w:t>
      </w:r>
      <w:r w:rsidRPr="00DC0917">
        <w:rPr>
          <w:rFonts w:asciiTheme="minorHAnsi" w:hAnsiTheme="minorHAnsi"/>
          <w:sz w:val="22"/>
          <w:szCs w:val="22"/>
          <w:lang w:val="sr-Latn-CS"/>
        </w:rPr>
        <w:t xml:space="preserve"> </w:t>
      </w:r>
      <w:r w:rsidRPr="00DC0917">
        <w:rPr>
          <w:rFonts w:asciiTheme="minorHAnsi" w:hAnsiTheme="minorHAnsi"/>
          <w:b/>
          <w:sz w:val="22"/>
          <w:szCs w:val="22"/>
          <w:u w:val="single"/>
          <w:lang w:val="sr-Latn-CS"/>
        </w:rPr>
        <w:t>120 (stodvadeset) dana</w:t>
      </w:r>
      <w:r w:rsidRPr="00DC0917">
        <w:rPr>
          <w:rFonts w:asciiTheme="minorHAnsi" w:hAnsiTheme="minorHAnsi"/>
          <w:sz w:val="22"/>
          <w:szCs w:val="22"/>
          <w:u w:val="single"/>
          <w:lang w:val="sr-Latn-CS"/>
        </w:rPr>
        <w:t xml:space="preserve"> </w:t>
      </w:r>
      <w:r w:rsidRPr="00DC0917">
        <w:rPr>
          <w:rFonts w:asciiTheme="minorHAnsi" w:hAnsiTheme="minorHAnsi"/>
          <w:b/>
          <w:sz w:val="22"/>
          <w:szCs w:val="22"/>
          <w:u w:val="single"/>
          <w:lang w:val="sr-Latn-CS"/>
        </w:rPr>
        <w:t>od dana javnog otvaranja ponuda</w:t>
      </w:r>
      <w:r w:rsidRPr="00DC0917">
        <w:rPr>
          <w:rFonts w:asciiTheme="minorHAnsi" w:hAnsiTheme="minorHAnsi"/>
          <w:sz w:val="22"/>
          <w:szCs w:val="22"/>
          <w:u w:val="single"/>
          <w:lang w:val="sr-Latn-CS"/>
        </w:rPr>
        <w:t>.</w:t>
      </w:r>
    </w:p>
    <w:p w:rsidR="00E06B9C" w:rsidRPr="00DC0917" w:rsidRDefault="00B4133B" w:rsidP="00E06B9C">
      <w:pPr>
        <w:spacing w:before="120" w:after="120"/>
        <w:jc w:val="both"/>
        <w:rPr>
          <w:rFonts w:asciiTheme="minorHAnsi" w:hAnsiTheme="minorHAnsi"/>
          <w:b/>
          <w:sz w:val="22"/>
          <w:szCs w:val="22"/>
          <w:lang w:val="sr-Latn-CS"/>
        </w:rPr>
      </w:pPr>
      <w:r w:rsidRPr="00DC0917">
        <w:rPr>
          <w:rFonts w:asciiTheme="minorHAnsi" w:hAnsiTheme="minorHAnsi"/>
          <w:b/>
          <w:sz w:val="22"/>
          <w:szCs w:val="22"/>
          <w:lang w:val="sr-Latn-CS"/>
        </w:rPr>
        <w:t xml:space="preserve">10.  </w:t>
      </w:r>
      <w:r w:rsidRPr="00DC0917">
        <w:rPr>
          <w:rFonts w:asciiTheme="minorHAnsi" w:hAnsiTheme="minorHAnsi"/>
          <w:b/>
          <w:sz w:val="22"/>
          <w:szCs w:val="22"/>
          <w:lang w:val="sr-Latn-CS"/>
        </w:rPr>
        <w:tab/>
        <w:t>KVALIFIKACIJA PONUĐAČA(ISPUNJENOST OBAVEZNIH I DODATNIH  USLOVA KOJE PONUĐAČ MORA DA ISPUNI DA BI PONUDA BILA OCENJENA KAO PRIHVATLJIVA )</w:t>
      </w:r>
    </w:p>
    <w:p w:rsidR="00B4133B" w:rsidRPr="00DC0917" w:rsidRDefault="00E06B9C" w:rsidP="00626823">
      <w:pPr>
        <w:spacing w:before="120" w:after="120"/>
        <w:rPr>
          <w:rFonts w:asciiTheme="minorHAnsi" w:hAnsiTheme="minorHAnsi"/>
          <w:sz w:val="22"/>
          <w:szCs w:val="22"/>
        </w:rPr>
      </w:pPr>
      <w:r w:rsidRPr="00DC0917">
        <w:rPr>
          <w:rFonts w:asciiTheme="minorHAnsi" w:hAnsiTheme="minorHAnsi"/>
          <w:sz w:val="22"/>
          <w:szCs w:val="22"/>
          <w:lang w:val="sr-Latn-CS"/>
        </w:rPr>
        <w:t>10.1. PO</w:t>
      </w:r>
      <w:r w:rsidR="00B4133B" w:rsidRPr="00DC0917">
        <w:rPr>
          <w:rFonts w:asciiTheme="minorHAnsi" w:hAnsiTheme="minorHAnsi"/>
          <w:sz w:val="22"/>
          <w:szCs w:val="22"/>
          <w:lang w:val="sr-Latn-CS"/>
        </w:rPr>
        <w:t>NUĐAČ mora da ispunjava uslove iz čl. 75.</w:t>
      </w:r>
      <w:r w:rsidR="00626823" w:rsidRPr="00DC0917">
        <w:rPr>
          <w:rFonts w:asciiTheme="minorHAnsi" w:hAnsiTheme="minorHAnsi"/>
          <w:sz w:val="22"/>
          <w:szCs w:val="22"/>
          <w:lang w:val="sr-Latn-CS"/>
        </w:rPr>
        <w:t xml:space="preserve"> i čl.76</w:t>
      </w:r>
      <w:r w:rsidR="00B4133B" w:rsidRPr="00DC0917">
        <w:rPr>
          <w:rFonts w:asciiTheme="minorHAnsi" w:hAnsiTheme="minorHAnsi"/>
          <w:sz w:val="22"/>
          <w:szCs w:val="22"/>
          <w:lang w:val="sr-Latn-CS"/>
        </w:rPr>
        <w:t xml:space="preserve"> Zakona o javnim nabavkama</w:t>
      </w:r>
      <w:r w:rsidR="00626823" w:rsidRPr="00DC0917">
        <w:rPr>
          <w:rFonts w:asciiTheme="minorHAnsi" w:hAnsiTheme="minorHAnsi"/>
          <w:sz w:val="22"/>
          <w:szCs w:val="22"/>
          <w:lang w:val="sr-Latn-CS"/>
        </w:rPr>
        <w:t>. Ispunjenost uslova iz čl. 75</w:t>
      </w:r>
      <w:r w:rsidR="00410982" w:rsidRPr="00DC0917">
        <w:rPr>
          <w:rFonts w:asciiTheme="minorHAnsi" w:hAnsiTheme="minorHAnsi"/>
          <w:sz w:val="22"/>
          <w:szCs w:val="22"/>
          <w:lang w:val="sr-Latn-CS"/>
        </w:rPr>
        <w:t>.</w:t>
      </w:r>
      <w:r w:rsidRPr="00DC0917">
        <w:rPr>
          <w:rFonts w:asciiTheme="minorHAnsi" w:hAnsiTheme="minorHAnsi"/>
          <w:sz w:val="22"/>
          <w:szCs w:val="22"/>
          <w:lang w:val="sr-Latn-CS"/>
        </w:rPr>
        <w:t xml:space="preserve"> </w:t>
      </w:r>
      <w:r w:rsidR="00B4133B" w:rsidRPr="00DC0917">
        <w:rPr>
          <w:rFonts w:asciiTheme="minorHAnsi" w:hAnsiTheme="minorHAnsi"/>
          <w:sz w:val="22"/>
          <w:szCs w:val="22"/>
          <w:lang w:val="sr-Latn-CS"/>
        </w:rPr>
        <w:t>obavezni</w:t>
      </w:r>
      <w:r w:rsidRPr="00DC0917">
        <w:rPr>
          <w:rFonts w:asciiTheme="minorHAnsi" w:hAnsiTheme="minorHAnsi"/>
          <w:sz w:val="22"/>
          <w:szCs w:val="22"/>
          <w:lang w:val="sr-Latn-CS"/>
        </w:rPr>
        <w:t xml:space="preserve"> </w:t>
      </w:r>
      <w:r w:rsidR="00B4133B" w:rsidRPr="00DC0917">
        <w:rPr>
          <w:rFonts w:asciiTheme="minorHAnsi" w:hAnsiTheme="minorHAnsi"/>
          <w:sz w:val="22"/>
          <w:szCs w:val="22"/>
          <w:lang w:val="sr-Latn-CS"/>
        </w:rPr>
        <w:t xml:space="preserve">uslovi za učešće </w:t>
      </w:r>
      <w:r w:rsidR="00626823" w:rsidRPr="00DC0917">
        <w:rPr>
          <w:rFonts w:asciiTheme="minorHAnsi" w:hAnsiTheme="minorHAnsi"/>
          <w:sz w:val="22"/>
          <w:szCs w:val="22"/>
          <w:lang w:val="sr-Latn-CS"/>
        </w:rPr>
        <w:t>u postupku javne nabavke(navedeni u konkursnoj dokumentaciji)</w:t>
      </w:r>
      <w:r w:rsidR="00B4133B" w:rsidRPr="00DC0917">
        <w:rPr>
          <w:rFonts w:asciiTheme="minorHAnsi" w:hAnsiTheme="minorHAnsi"/>
          <w:sz w:val="22"/>
          <w:szCs w:val="22"/>
          <w:lang w:val="sr-Latn-CS"/>
        </w:rPr>
        <w:t>,</w:t>
      </w:r>
      <w:r w:rsidR="00626823" w:rsidRPr="00DC0917">
        <w:rPr>
          <w:rFonts w:asciiTheme="minorHAnsi" w:hAnsiTheme="minorHAnsi"/>
          <w:sz w:val="22"/>
          <w:szCs w:val="22"/>
          <w:lang w:val="sr-Latn-CS"/>
        </w:rPr>
        <w:t xml:space="preserve"> </w:t>
      </w:r>
      <w:r w:rsidR="00B4133B" w:rsidRPr="00DC0917">
        <w:rPr>
          <w:rFonts w:asciiTheme="minorHAnsi" w:hAnsiTheme="minorHAnsi"/>
          <w:sz w:val="22"/>
          <w:szCs w:val="22"/>
          <w:lang w:val="sr-Latn-CS"/>
        </w:rPr>
        <w:t xml:space="preserve">dokazuje sa dokumentima koja izdaju nadležni državni organi u skladu sa čl.77 ZJN i konkursnom dokumentacijom . Uz ponudu se obavezno dostavlja </w:t>
      </w:r>
      <w:r w:rsidR="00B4133B" w:rsidRPr="00DC0917">
        <w:rPr>
          <w:rFonts w:asciiTheme="minorHAnsi" w:hAnsiTheme="minorHAnsi"/>
          <w:b/>
          <w:sz w:val="22"/>
          <w:szCs w:val="22"/>
          <w:u w:val="single"/>
          <w:lang w:val="sr-Latn-CS"/>
        </w:rPr>
        <w:t>popunjen,</w:t>
      </w:r>
      <w:r w:rsidR="00F1122A" w:rsidRPr="00DC0917">
        <w:rPr>
          <w:rFonts w:asciiTheme="minorHAnsi" w:hAnsiTheme="minorHAnsi"/>
          <w:b/>
          <w:sz w:val="22"/>
          <w:szCs w:val="22"/>
          <w:u w:val="single"/>
          <w:lang w:val="sr-Latn-CS"/>
        </w:rPr>
        <w:t xml:space="preserve"> </w:t>
      </w:r>
      <w:r w:rsidR="00B4133B" w:rsidRPr="00DC0917">
        <w:rPr>
          <w:rFonts w:asciiTheme="minorHAnsi" w:hAnsiTheme="minorHAnsi"/>
          <w:b/>
          <w:sz w:val="22"/>
          <w:szCs w:val="22"/>
          <w:u w:val="single"/>
          <w:lang w:val="sr-Latn-CS"/>
        </w:rPr>
        <w:t>potpisan od strane ovla</w:t>
      </w:r>
      <w:r w:rsidR="004D3CD0" w:rsidRPr="00DC0917">
        <w:rPr>
          <w:rFonts w:asciiTheme="minorHAnsi" w:hAnsiTheme="minorHAnsi"/>
          <w:b/>
          <w:sz w:val="22"/>
          <w:szCs w:val="22"/>
          <w:u w:val="single"/>
          <w:lang w:val="sr-Latn-CS"/>
        </w:rPr>
        <w:t>šć</w:t>
      </w:r>
      <w:r w:rsidR="00B4133B" w:rsidRPr="00DC0917">
        <w:rPr>
          <w:rFonts w:asciiTheme="minorHAnsi" w:hAnsiTheme="minorHAnsi"/>
          <w:b/>
          <w:sz w:val="22"/>
          <w:szCs w:val="22"/>
          <w:u w:val="single"/>
          <w:lang w:val="sr-Latn-CS"/>
        </w:rPr>
        <w:t>enog lica ponu</w:t>
      </w:r>
      <w:r w:rsidR="003D4005" w:rsidRPr="00DC0917">
        <w:rPr>
          <w:rFonts w:asciiTheme="minorHAnsi" w:hAnsiTheme="minorHAnsi"/>
          <w:b/>
          <w:sz w:val="22"/>
          <w:szCs w:val="22"/>
          <w:u w:val="single"/>
          <w:lang w:val="sr-Latn-CS"/>
        </w:rPr>
        <w:t>đ</w:t>
      </w:r>
      <w:r w:rsidR="00B4133B" w:rsidRPr="00DC0917">
        <w:rPr>
          <w:rFonts w:asciiTheme="minorHAnsi" w:hAnsiTheme="minorHAnsi"/>
          <w:b/>
          <w:sz w:val="22"/>
          <w:szCs w:val="22"/>
          <w:u w:val="single"/>
          <w:lang w:val="sr-Latn-CS"/>
        </w:rPr>
        <w:t>a</w:t>
      </w:r>
      <w:r w:rsidR="004D3CD0" w:rsidRPr="00DC0917">
        <w:rPr>
          <w:rFonts w:asciiTheme="minorHAnsi" w:hAnsiTheme="minorHAnsi"/>
          <w:b/>
          <w:sz w:val="22"/>
          <w:szCs w:val="22"/>
          <w:u w:val="single"/>
          <w:lang w:val="sr-Latn-CS"/>
        </w:rPr>
        <w:t>č</w:t>
      </w:r>
      <w:r w:rsidR="00B4133B" w:rsidRPr="00DC0917">
        <w:rPr>
          <w:rFonts w:asciiTheme="minorHAnsi" w:hAnsiTheme="minorHAnsi"/>
          <w:b/>
          <w:sz w:val="22"/>
          <w:szCs w:val="22"/>
          <w:u w:val="single"/>
          <w:lang w:val="sr-Latn-CS"/>
        </w:rPr>
        <w:t>a i overen</w:t>
      </w:r>
      <w:r w:rsidR="00B4133B" w:rsidRPr="00DC0917">
        <w:rPr>
          <w:rFonts w:asciiTheme="minorHAnsi" w:hAnsiTheme="minorHAnsi"/>
          <w:sz w:val="22"/>
          <w:szCs w:val="22"/>
          <w:u w:val="single"/>
          <w:lang w:val="sr-Latn-CS"/>
        </w:rPr>
        <w:t xml:space="preserve"> </w:t>
      </w:r>
      <w:r w:rsidR="00B4133B" w:rsidRPr="00DC0917">
        <w:rPr>
          <w:rFonts w:asciiTheme="minorHAnsi" w:hAnsiTheme="minorHAnsi"/>
          <w:b/>
          <w:sz w:val="22"/>
          <w:szCs w:val="22"/>
          <w:u w:val="single"/>
          <w:lang w:val="sr-Latn-CS"/>
        </w:rPr>
        <w:t>pečatom</w:t>
      </w:r>
      <w:r w:rsidR="000734D9" w:rsidRPr="00DC0917">
        <w:rPr>
          <w:rFonts w:asciiTheme="minorHAnsi" w:hAnsiTheme="minorHAnsi"/>
          <w:b/>
          <w:sz w:val="22"/>
          <w:szCs w:val="22"/>
          <w:u w:val="single"/>
        </w:rPr>
        <w:t xml:space="preserve"> </w:t>
      </w:r>
      <w:r w:rsidR="00B4133B" w:rsidRPr="00DC0917">
        <w:rPr>
          <w:rFonts w:asciiTheme="minorHAnsi" w:hAnsiTheme="minorHAnsi"/>
          <w:b/>
          <w:sz w:val="22"/>
          <w:szCs w:val="22"/>
          <w:u w:val="single"/>
          <w:lang w:val="sr-Latn-CS"/>
        </w:rPr>
        <w:t xml:space="preserve">obrazac za ocenu ispunjenosti uslova iz člana 75. </w:t>
      </w:r>
      <w:r w:rsidR="00626823" w:rsidRPr="00DC0917">
        <w:rPr>
          <w:rFonts w:asciiTheme="minorHAnsi" w:hAnsiTheme="minorHAnsi"/>
          <w:b/>
          <w:sz w:val="22"/>
          <w:szCs w:val="22"/>
          <w:u w:val="single"/>
          <w:lang w:val="sr-Latn-CS"/>
        </w:rPr>
        <w:t xml:space="preserve">i čl.76. </w:t>
      </w:r>
      <w:r w:rsidR="00B4133B" w:rsidRPr="00DC0917">
        <w:rPr>
          <w:rFonts w:asciiTheme="minorHAnsi" w:hAnsiTheme="minorHAnsi"/>
          <w:b/>
          <w:sz w:val="22"/>
          <w:szCs w:val="22"/>
          <w:u w:val="single"/>
          <w:lang w:val="sr-Latn-CS"/>
        </w:rPr>
        <w:t>Zakona o javnim nabavkama</w:t>
      </w:r>
      <w:r w:rsidR="00626823" w:rsidRPr="00DC0917">
        <w:rPr>
          <w:rFonts w:asciiTheme="minorHAnsi" w:hAnsiTheme="minorHAnsi"/>
          <w:b/>
          <w:sz w:val="22"/>
          <w:szCs w:val="22"/>
          <w:u w:val="single"/>
          <w:lang w:val="sr-Latn-CS"/>
        </w:rPr>
        <w:t xml:space="preserve"> </w:t>
      </w:r>
      <w:r w:rsidR="00B4133B" w:rsidRPr="00DC0917">
        <w:rPr>
          <w:rFonts w:asciiTheme="minorHAnsi" w:hAnsiTheme="minorHAnsi"/>
          <w:b/>
          <w:sz w:val="22"/>
          <w:szCs w:val="22"/>
          <w:u w:val="single"/>
          <w:lang w:val="sr-Latn-CS"/>
        </w:rPr>
        <w:t>i</w:t>
      </w:r>
      <w:r w:rsidR="00626823" w:rsidRPr="00DC0917">
        <w:rPr>
          <w:rFonts w:asciiTheme="minorHAnsi" w:hAnsiTheme="minorHAnsi"/>
          <w:b/>
          <w:sz w:val="22"/>
          <w:szCs w:val="22"/>
          <w:u w:val="single"/>
          <w:lang w:val="sr-Latn-CS"/>
        </w:rPr>
        <w:t xml:space="preserve"> zahteva iz</w:t>
      </w:r>
      <w:r w:rsidR="00B4133B" w:rsidRPr="00DC0917">
        <w:rPr>
          <w:rFonts w:asciiTheme="minorHAnsi" w:hAnsiTheme="minorHAnsi"/>
          <w:b/>
          <w:sz w:val="22"/>
          <w:szCs w:val="22"/>
          <w:u w:val="single"/>
          <w:lang w:val="sr-Latn-CS"/>
        </w:rPr>
        <w:t xml:space="preserve"> konkursne dokumentacije</w:t>
      </w:r>
      <w:r w:rsidR="00B4133B" w:rsidRPr="00DC0917">
        <w:rPr>
          <w:rFonts w:asciiTheme="minorHAnsi" w:hAnsiTheme="minorHAnsi"/>
          <w:sz w:val="22"/>
          <w:szCs w:val="22"/>
          <w:lang w:val="sr-Latn-CS"/>
        </w:rPr>
        <w:t>(uz Prilog br. 4), zajedno sa dostavljanjem dokaza o ispunjenosti navedenih uslova kao i uslova propisanih u članu  80. članu 81.(za podizvođače,</w:t>
      </w:r>
      <w:r w:rsidR="004D3CD0" w:rsidRPr="00DC0917">
        <w:rPr>
          <w:rFonts w:asciiTheme="minorHAnsi" w:hAnsiTheme="minorHAnsi"/>
          <w:sz w:val="22"/>
          <w:szCs w:val="22"/>
          <w:lang w:val="sr-Latn-CS"/>
        </w:rPr>
        <w:t xml:space="preserve"> </w:t>
      </w:r>
      <w:r w:rsidR="00B4133B" w:rsidRPr="00DC0917">
        <w:rPr>
          <w:rFonts w:asciiTheme="minorHAnsi" w:hAnsiTheme="minorHAnsi"/>
          <w:sz w:val="22"/>
          <w:szCs w:val="22"/>
          <w:lang w:val="sr-Latn-CS"/>
        </w:rPr>
        <w:t>za grupe ponuđača koji podnose zajedničku ponudu) Zakona o javnim nabavkama  i to:</w:t>
      </w:r>
    </w:p>
    <w:p w:rsidR="00B4133B" w:rsidRPr="00DC0917" w:rsidRDefault="00B4133B" w:rsidP="00B4133B">
      <w:pPr>
        <w:spacing w:before="120" w:after="120"/>
        <w:jc w:val="both"/>
        <w:outlineLvl w:val="0"/>
        <w:rPr>
          <w:rFonts w:asciiTheme="minorHAnsi" w:hAnsiTheme="minorHAnsi"/>
          <w:b/>
          <w:sz w:val="22"/>
          <w:szCs w:val="22"/>
          <w:u w:val="single"/>
          <w:lang w:val="sr-Latn-CS"/>
        </w:rPr>
      </w:pPr>
      <w:r w:rsidRPr="00DC0917">
        <w:rPr>
          <w:rFonts w:asciiTheme="minorHAnsi" w:hAnsiTheme="minorHAnsi"/>
          <w:b/>
          <w:sz w:val="22"/>
          <w:szCs w:val="22"/>
          <w:lang w:val="sr-Latn-CS"/>
        </w:rPr>
        <w:t xml:space="preserve"> </w:t>
      </w:r>
      <w:r w:rsidRPr="00DC0917">
        <w:rPr>
          <w:rFonts w:asciiTheme="minorHAnsi" w:hAnsiTheme="minorHAnsi"/>
          <w:b/>
          <w:sz w:val="22"/>
          <w:szCs w:val="22"/>
          <w:u w:val="single"/>
          <w:lang w:val="sr-Latn-CS"/>
        </w:rPr>
        <w:t>OBAVEZNE USLOVE</w:t>
      </w:r>
    </w:p>
    <w:p w:rsidR="00E3002E" w:rsidRPr="00DC0917" w:rsidRDefault="00E3002E" w:rsidP="00E3002E">
      <w:pPr>
        <w:pStyle w:val="NormalWeb"/>
        <w:spacing w:before="120" w:after="120"/>
        <w:jc w:val="both"/>
        <w:rPr>
          <w:rFonts w:asciiTheme="minorHAnsi" w:hAnsiTheme="minorHAnsi"/>
          <w:b/>
          <w:sz w:val="22"/>
          <w:szCs w:val="22"/>
          <w:lang w:val="sr-Latn-CS"/>
        </w:rPr>
      </w:pPr>
      <w:r w:rsidRPr="00DC0917">
        <w:rPr>
          <w:rFonts w:asciiTheme="minorHAnsi" w:hAnsiTheme="minorHAnsi"/>
          <w:sz w:val="22"/>
          <w:szCs w:val="22"/>
          <w:lang w:val="sr-Latn-CS"/>
        </w:rPr>
        <w:t xml:space="preserve">1) </w:t>
      </w:r>
      <w:r w:rsidRPr="00DC0917">
        <w:rPr>
          <w:rFonts w:asciiTheme="minorHAnsi" w:hAnsiTheme="minorHAnsi"/>
          <w:sz w:val="22"/>
          <w:szCs w:val="22"/>
          <w:u w:val="single"/>
          <w:lang w:val="sr-Latn-CS"/>
        </w:rPr>
        <w:t>Izvod iz  registra nadležnog organa</w:t>
      </w:r>
      <w:r w:rsidRPr="00DC0917">
        <w:rPr>
          <w:rFonts w:asciiTheme="minorHAnsi" w:hAnsiTheme="minorHAnsi"/>
          <w:sz w:val="22"/>
          <w:szCs w:val="22"/>
          <w:lang w:val="sr-Latn-CS"/>
        </w:rPr>
        <w:t xml:space="preserve"> (ova tačka odnosi se i na strane ponuđače) )-</w:t>
      </w:r>
      <w:r w:rsidRPr="00DC0917">
        <w:rPr>
          <w:rFonts w:asciiTheme="minorHAnsi" w:hAnsiTheme="minorHAnsi"/>
          <w:b/>
          <w:sz w:val="22"/>
          <w:szCs w:val="22"/>
          <w:lang w:val="sr-Latn-CS"/>
        </w:rPr>
        <w:t xml:space="preserve">izvod iz Agencije za privredne registre, Privrednog suda ili drugog nadležnog organa koji vodi registar privrednih subjekata) </w:t>
      </w:r>
    </w:p>
    <w:p w:rsidR="00E3002E" w:rsidRPr="00DC0917" w:rsidRDefault="00E3002E" w:rsidP="00E3002E">
      <w:pPr>
        <w:pStyle w:val="NormalWeb"/>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2) potvrde nadležnih organa (sudova) da </w:t>
      </w:r>
      <w:r w:rsidRPr="00DC0917">
        <w:rPr>
          <w:rFonts w:asciiTheme="minorHAnsi" w:hAnsiTheme="minorHAnsi"/>
          <w:b/>
          <w:sz w:val="22"/>
          <w:szCs w:val="22"/>
          <w:lang w:val="sr-Latn-CS"/>
        </w:rPr>
        <w:t xml:space="preserve">PONUĐAČ I NJEGOV ZAKONSKI ZASTUPNIK </w:t>
      </w:r>
      <w:r w:rsidRPr="00DC0917">
        <w:rPr>
          <w:rFonts w:asciiTheme="minorHAnsi" w:hAnsiTheme="minorHAnsi"/>
          <w:sz w:val="22"/>
          <w:szCs w:val="22"/>
          <w:lang w:val="sr-Latn-CS"/>
        </w:rPr>
        <w:t xml:space="preserve">nisu osuđivani za neko od krivičnih dela kao član organizovane kriminalne grupe , da nije osuđivan za krivična dela protiv privrede , krivična dela protiv životne sredine, krivično delo primanja ili davanja mita , krivično delo prevare  i iste ne mogu biti starije od 2 (dva) meseca pre otvaranja ponuda </w:t>
      </w:r>
    </w:p>
    <w:p w:rsidR="00E3002E" w:rsidRPr="00DC0917" w:rsidRDefault="00E3002E" w:rsidP="00E3002E">
      <w:pPr>
        <w:pStyle w:val="NormalWeb"/>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3) </w:t>
      </w:r>
      <w:r w:rsidRPr="00DC0917">
        <w:rPr>
          <w:rFonts w:asciiTheme="minorHAnsi" w:hAnsiTheme="minorHAnsi"/>
          <w:sz w:val="22"/>
          <w:szCs w:val="22"/>
          <w:u w:val="single"/>
          <w:lang w:val="sr-Latn-CS"/>
        </w:rPr>
        <w:t>potvrde nadležnog poreskog organa</w:t>
      </w:r>
      <w:r w:rsidRPr="00DC0917">
        <w:rPr>
          <w:rFonts w:asciiTheme="minorHAnsi" w:hAnsiTheme="minorHAnsi"/>
          <w:sz w:val="22"/>
          <w:szCs w:val="22"/>
          <w:lang w:val="sr-Latn-CS"/>
        </w:rPr>
        <w:t xml:space="preserve"> i organizacije za obavezno socijalno osiguranje ili potvrde nadležnog organa da se ponuđač nalazi u postupku privatizacije (u slučaju da se isti nalazi u postupku privatizacije) da je ponuđač izmirio dospele poreze , doprinose i druge javne dažbine u skladu sa propisima Republike Srbije ili strane države kada ima sedište na njenoj teritoriji </w:t>
      </w:r>
      <w:r w:rsidRPr="00DC0917">
        <w:rPr>
          <w:rFonts w:asciiTheme="minorHAnsi" w:hAnsiTheme="minorHAnsi" w:cs="Arial"/>
          <w:color w:val="000000"/>
          <w:sz w:val="22"/>
          <w:szCs w:val="22"/>
          <w:lang w:val="ru-RU"/>
        </w:rPr>
        <w:t>(</w:t>
      </w:r>
      <w:r w:rsidRPr="00DC0917">
        <w:rPr>
          <w:rFonts w:asciiTheme="minorHAnsi" w:hAnsiTheme="minorHAnsi" w:cs="Arial"/>
          <w:b/>
          <w:color w:val="000000"/>
          <w:sz w:val="22"/>
          <w:szCs w:val="22"/>
          <w:lang w:val="ru-RU"/>
        </w:rPr>
        <w:t>potvrda Poreske uprave</w:t>
      </w:r>
      <w:r w:rsidRPr="00DC0917">
        <w:rPr>
          <w:rFonts w:asciiTheme="minorHAnsi" w:hAnsiTheme="minorHAnsi" w:cs="Arial"/>
          <w:color w:val="000000"/>
          <w:sz w:val="22"/>
          <w:szCs w:val="22"/>
          <w:lang w:val="ru-RU"/>
        </w:rPr>
        <w:t xml:space="preserve"> nadležne filijale ponuđača i </w:t>
      </w:r>
      <w:r w:rsidRPr="00DC0917">
        <w:rPr>
          <w:rFonts w:asciiTheme="minorHAnsi" w:hAnsiTheme="minorHAnsi" w:cs="Arial"/>
          <w:b/>
          <w:color w:val="000000"/>
          <w:sz w:val="22"/>
          <w:szCs w:val="22"/>
          <w:lang w:val="ru-RU"/>
        </w:rPr>
        <w:t>potvrda Uprave javnih prihoda Sekretarijata za finansije</w:t>
      </w:r>
      <w:r w:rsidRPr="00DC0917">
        <w:rPr>
          <w:rFonts w:asciiTheme="minorHAnsi" w:hAnsiTheme="minorHAnsi" w:cs="Arial"/>
          <w:color w:val="000000"/>
          <w:sz w:val="22"/>
          <w:szCs w:val="22"/>
          <w:lang w:val="ru-RU"/>
        </w:rPr>
        <w:t xml:space="preserve"> o izmirenju dospelih obaveza po osnovu </w:t>
      </w:r>
      <w:r w:rsidRPr="00DC0917">
        <w:rPr>
          <w:rFonts w:asciiTheme="minorHAnsi" w:hAnsiTheme="minorHAnsi" w:cs="Arial"/>
          <w:b/>
          <w:color w:val="000000"/>
          <w:sz w:val="22"/>
          <w:szCs w:val="22"/>
          <w:lang w:val="ru-RU"/>
        </w:rPr>
        <w:t>izvornih lokalnih javnih prihoda</w:t>
      </w:r>
      <w:r w:rsidRPr="00DC0917">
        <w:rPr>
          <w:rFonts w:asciiTheme="minorHAnsi" w:hAnsiTheme="minorHAnsi" w:cs="Arial"/>
          <w:color w:val="000000"/>
          <w:sz w:val="22"/>
          <w:szCs w:val="22"/>
          <w:lang w:val="ru-RU"/>
        </w:rPr>
        <w:t>)</w:t>
      </w:r>
      <w:r w:rsidRPr="00DC0917">
        <w:rPr>
          <w:rFonts w:asciiTheme="minorHAnsi" w:hAnsiTheme="minorHAnsi" w:cs="Arial"/>
          <w:color w:val="000000"/>
          <w:sz w:val="22"/>
          <w:szCs w:val="22"/>
          <w:lang w:val="sr-Latn-CS"/>
        </w:rPr>
        <w:t xml:space="preserve"> </w:t>
      </w:r>
      <w:r w:rsidRPr="00DC0917">
        <w:rPr>
          <w:rFonts w:asciiTheme="minorHAnsi" w:hAnsiTheme="minorHAnsi"/>
          <w:sz w:val="22"/>
          <w:szCs w:val="22"/>
          <w:lang w:val="sr-Latn-CS"/>
        </w:rPr>
        <w:t xml:space="preserve"> ne mogu biti starije od 2 (dva) meseca pre otvaranja ponuda.</w:t>
      </w:r>
    </w:p>
    <w:p w:rsidR="00E3002E" w:rsidRPr="00DC0917" w:rsidRDefault="00E3002E" w:rsidP="00E3002E">
      <w:pPr>
        <w:shd w:val="clear" w:color="auto" w:fill="FFFFFF"/>
        <w:rPr>
          <w:rFonts w:asciiTheme="minorHAnsi" w:hAnsiTheme="minorHAnsi"/>
          <w:sz w:val="22"/>
          <w:szCs w:val="22"/>
          <w:lang w:val="sr-Latn-CS"/>
        </w:rPr>
      </w:pPr>
      <w:r w:rsidRPr="00DC0917">
        <w:rPr>
          <w:rFonts w:asciiTheme="minorHAnsi" w:hAnsiTheme="minorHAnsi"/>
          <w:sz w:val="22"/>
          <w:szCs w:val="22"/>
          <w:lang w:val="sr-Latn-CS"/>
        </w:rPr>
        <w:t xml:space="preserve">4) ponuđač je dužan da pod punom materijalnom, moralnom i krivičnom odgovornošću </w:t>
      </w:r>
      <w:r w:rsidRPr="00DC0917">
        <w:rPr>
          <w:rFonts w:asciiTheme="minorHAnsi" w:hAnsiTheme="minorHAnsi"/>
          <w:sz w:val="22"/>
          <w:szCs w:val="22"/>
        </w:rPr>
        <w:t xml:space="preserve">navede da je poštovao obaveze koje proizlaze iz </w:t>
      </w:r>
      <w:r w:rsidRPr="00DC0917">
        <w:rPr>
          <w:rFonts w:asciiTheme="minorHAnsi" w:hAnsiTheme="minorHAnsi" w:cs="Arial"/>
          <w:sz w:val="22"/>
          <w:szCs w:val="22"/>
        </w:rPr>
        <w:t xml:space="preserve">važećih propisa o zaštiti na radu, zapošljavanju i uslovima rada, zaštiti životne sredine, kao i da nema zabranu obavljanja delatnosti koja je na snazi u vreme podnošenja ponude-ista </w:t>
      </w:r>
      <w:r w:rsidRPr="00DC0917">
        <w:rPr>
          <w:rFonts w:asciiTheme="minorHAnsi" w:hAnsiTheme="minorHAnsi"/>
          <w:sz w:val="22"/>
          <w:szCs w:val="22"/>
          <w:lang w:val="sr-Latn-CS"/>
        </w:rPr>
        <w:t>ne može biti starija od 2 (dva) meseca pre otvaranja ponuda.</w:t>
      </w:r>
    </w:p>
    <w:p w:rsidR="00C030F3" w:rsidRPr="00DC0917" w:rsidRDefault="00C030F3" w:rsidP="00C030F3">
      <w:pPr>
        <w:framePr w:w="9706" w:h="2686" w:hRule="exact" w:hSpace="180" w:wrap="around" w:vAnchor="text" w:hAnchor="page" w:x="1081" w:y="413"/>
        <w:outlineLvl w:val="0"/>
        <w:rPr>
          <w:rFonts w:asciiTheme="minorHAnsi" w:hAnsiTheme="minorHAnsi"/>
          <w:b/>
          <w:i/>
          <w:u w:val="single"/>
          <w:lang w:val="sr-Latn-CS"/>
        </w:rPr>
      </w:pPr>
      <w:r w:rsidRPr="00DC0917">
        <w:rPr>
          <w:rFonts w:asciiTheme="minorHAnsi" w:hAnsiTheme="minorHAnsi"/>
          <w:b/>
          <w:i/>
          <w:sz w:val="22"/>
          <w:szCs w:val="22"/>
          <w:u w:val="single"/>
          <w:lang w:val="sr-Latn-CS"/>
        </w:rPr>
        <w:t>A) kadrovski kapacitet</w:t>
      </w:r>
    </w:p>
    <w:p w:rsidR="00C030F3" w:rsidRPr="00DC0917" w:rsidRDefault="00C030F3" w:rsidP="00C030F3">
      <w:pPr>
        <w:framePr w:w="9706" w:h="2686" w:hRule="exact" w:hSpace="180" w:wrap="around" w:vAnchor="text" w:hAnchor="page" w:x="1081" w:y="413"/>
        <w:rPr>
          <w:rFonts w:asciiTheme="minorHAnsi" w:hAnsiTheme="minorHAnsi"/>
          <w:lang w:val="sr-Latn-CS"/>
        </w:rPr>
      </w:pPr>
      <w:r>
        <w:rPr>
          <w:rFonts w:asciiTheme="minorHAnsi" w:hAnsiTheme="minorHAnsi"/>
          <w:sz w:val="22"/>
          <w:szCs w:val="22"/>
          <w:lang w:val="sr-Latn-CS"/>
        </w:rPr>
        <w:t>Izvršilac</w:t>
      </w:r>
      <w:r w:rsidRPr="00DC0917">
        <w:rPr>
          <w:rFonts w:asciiTheme="minorHAnsi" w:hAnsiTheme="minorHAnsi"/>
          <w:sz w:val="22"/>
          <w:szCs w:val="22"/>
          <w:lang w:val="sr-Latn-CS"/>
        </w:rPr>
        <w:t xml:space="preserve"> mora da raspolaže sledećim kadrovskim kapacitetima: </w:t>
      </w:r>
    </w:p>
    <w:p w:rsidR="00C030F3" w:rsidRPr="00DC0917" w:rsidRDefault="00C030F3" w:rsidP="00C030F3">
      <w:pPr>
        <w:framePr w:w="9706" w:h="2686" w:hRule="exact" w:hSpace="180" w:wrap="around" w:vAnchor="text" w:hAnchor="page" w:x="1081" w:y="413"/>
        <w:jc w:val="both"/>
        <w:rPr>
          <w:rFonts w:asciiTheme="minorHAnsi" w:hAnsiTheme="minorHAnsi"/>
          <w:lang w:val="sr-Latn-CS"/>
        </w:rPr>
      </w:pPr>
      <w:r>
        <w:rPr>
          <w:rFonts w:asciiTheme="minorHAnsi" w:hAnsiTheme="minorHAnsi"/>
          <w:sz w:val="22"/>
          <w:szCs w:val="22"/>
          <w:lang w:val="sr-Latn-CS"/>
        </w:rPr>
        <w:t>1.</w:t>
      </w:r>
      <w:r w:rsidRPr="00DC0917">
        <w:rPr>
          <w:rFonts w:asciiTheme="minorHAnsi" w:hAnsiTheme="minorHAnsi"/>
          <w:sz w:val="22"/>
          <w:szCs w:val="22"/>
          <w:lang w:val="sr-Latn-CS"/>
        </w:rPr>
        <w:t xml:space="preserve"> Za partiju</w:t>
      </w:r>
      <w:r>
        <w:rPr>
          <w:rFonts w:asciiTheme="minorHAnsi" w:hAnsiTheme="minorHAnsi"/>
          <w:sz w:val="22"/>
          <w:szCs w:val="22"/>
          <w:lang w:val="sr-Latn-CS"/>
        </w:rPr>
        <w:t xml:space="preserve"> 1- </w:t>
      </w:r>
      <w:r w:rsidRPr="00DC0917">
        <w:rPr>
          <w:rFonts w:asciiTheme="minorHAnsi" w:hAnsiTheme="minorHAnsi"/>
          <w:sz w:val="22"/>
          <w:szCs w:val="22"/>
          <w:lang w:val="sr-Latn-CS"/>
        </w:rPr>
        <w:t>minimum</w:t>
      </w:r>
      <w:r>
        <w:rPr>
          <w:rFonts w:asciiTheme="minorHAnsi" w:hAnsiTheme="minorHAnsi"/>
          <w:sz w:val="22"/>
          <w:szCs w:val="22"/>
          <w:lang w:val="sr-Latn-CS"/>
        </w:rPr>
        <w:t xml:space="preserve"> 2 sertifikovana</w:t>
      </w:r>
      <w:r w:rsidRPr="00DC0917">
        <w:rPr>
          <w:rFonts w:asciiTheme="minorHAnsi" w:hAnsiTheme="minorHAnsi"/>
          <w:sz w:val="22"/>
          <w:szCs w:val="22"/>
          <w:lang w:val="sr-Latn-CS"/>
        </w:rPr>
        <w:t xml:space="preserve"> servisera </w:t>
      </w:r>
    </w:p>
    <w:p w:rsidR="00C030F3" w:rsidRPr="00DC0917" w:rsidRDefault="00C030F3" w:rsidP="00C030F3">
      <w:pPr>
        <w:framePr w:w="9706" w:h="2686" w:hRule="exact" w:hSpace="180" w:wrap="around" w:vAnchor="text" w:hAnchor="page" w:x="1081" w:y="413"/>
        <w:rPr>
          <w:rFonts w:asciiTheme="minorHAnsi" w:hAnsiTheme="minorHAnsi"/>
          <w:lang w:val="sr-Latn-CS"/>
        </w:rPr>
      </w:pPr>
      <w:r w:rsidRPr="00DC0917">
        <w:rPr>
          <w:rFonts w:asciiTheme="minorHAnsi" w:hAnsiTheme="minorHAnsi"/>
          <w:b/>
          <w:sz w:val="22"/>
          <w:szCs w:val="22"/>
          <w:lang w:val="sr-Latn-CS"/>
        </w:rPr>
        <w:t xml:space="preserve">DOKAZ : </w:t>
      </w:r>
      <w:r w:rsidRPr="00DC0917">
        <w:rPr>
          <w:rFonts w:asciiTheme="minorHAnsi" w:hAnsiTheme="minorHAnsi"/>
          <w:sz w:val="22"/>
          <w:szCs w:val="22"/>
          <w:lang w:val="sr-Latn-CS"/>
        </w:rPr>
        <w:t>ponuđač d</w:t>
      </w:r>
      <w:r w:rsidRPr="00DC0917">
        <w:rPr>
          <w:rFonts w:asciiTheme="minorHAnsi" w:hAnsiTheme="minorHAnsi"/>
          <w:sz w:val="22"/>
          <w:szCs w:val="22"/>
        </w:rPr>
        <w:t>ostavlja:</w:t>
      </w:r>
    </w:p>
    <w:p w:rsidR="00C030F3" w:rsidRPr="00DC0917" w:rsidRDefault="00C030F3" w:rsidP="00C030F3">
      <w:pPr>
        <w:framePr w:w="9706" w:h="2686" w:hRule="exact" w:hSpace="180" w:wrap="around" w:vAnchor="text" w:hAnchor="page" w:x="1081" w:y="413"/>
        <w:jc w:val="both"/>
        <w:rPr>
          <w:rFonts w:asciiTheme="minorHAnsi" w:hAnsiTheme="minorHAnsi"/>
          <w:lang w:val="sr-Latn-CS"/>
        </w:rPr>
      </w:pPr>
      <w:r w:rsidRPr="00C030F3">
        <w:rPr>
          <w:rFonts w:asciiTheme="minorHAnsi" w:hAnsiTheme="minorHAnsi"/>
          <w:sz w:val="22"/>
          <w:szCs w:val="22"/>
          <w:u w:val="single"/>
          <w:lang w:val="sr-Latn-CS"/>
        </w:rPr>
        <w:t xml:space="preserve">Kopiju sertifikata </w:t>
      </w:r>
      <w:r w:rsidRPr="00CF23D5">
        <w:rPr>
          <w:rFonts w:asciiTheme="minorHAnsi" w:hAnsiTheme="minorHAnsi"/>
          <w:sz w:val="22"/>
          <w:szCs w:val="22"/>
          <w:u w:val="single"/>
          <w:lang w:val="sr-Latn-CS"/>
        </w:rPr>
        <w:t>proizvođača opreme</w:t>
      </w:r>
      <w:r w:rsidR="00CF23D5">
        <w:rPr>
          <w:rFonts w:asciiTheme="minorHAnsi" w:hAnsiTheme="minorHAnsi"/>
          <w:sz w:val="22"/>
          <w:szCs w:val="22"/>
          <w:u w:val="single"/>
          <w:lang w:val="sr-Latn-CS"/>
        </w:rPr>
        <w:t xml:space="preserve"> </w:t>
      </w:r>
      <w:r w:rsidRPr="00CF23D5">
        <w:rPr>
          <w:rFonts w:asciiTheme="minorHAnsi" w:hAnsiTheme="minorHAnsi"/>
          <w:sz w:val="22"/>
          <w:szCs w:val="22"/>
          <w:u w:val="single"/>
        </w:rPr>
        <w:t>za dva servisera</w:t>
      </w:r>
      <w:r w:rsidRPr="00DC0917">
        <w:rPr>
          <w:rFonts w:asciiTheme="minorHAnsi" w:hAnsiTheme="minorHAnsi"/>
          <w:sz w:val="22"/>
          <w:szCs w:val="22"/>
          <w:lang w:val="sr-Latn-CS"/>
        </w:rPr>
        <w:t>(</w:t>
      </w:r>
      <w:r w:rsidRPr="00DC0917">
        <w:rPr>
          <w:rFonts w:asciiTheme="minorHAnsi" w:hAnsiTheme="minorHAnsi"/>
          <w:sz w:val="22"/>
          <w:szCs w:val="22"/>
        </w:rPr>
        <w:t>Naručilac zadržava pravo da traži na uvid original sertifikata</w:t>
      </w:r>
      <w:r w:rsidRPr="00DC0917">
        <w:rPr>
          <w:rFonts w:asciiTheme="minorHAnsi" w:hAnsiTheme="minorHAnsi"/>
          <w:sz w:val="22"/>
          <w:szCs w:val="22"/>
          <w:lang w:val="sr-Latn-CS"/>
        </w:rPr>
        <w:t>, uz ponudu se prilažu kopije sertifikata);</w:t>
      </w:r>
    </w:p>
    <w:p w:rsidR="00C030F3" w:rsidRDefault="00C030F3" w:rsidP="00C030F3">
      <w:pPr>
        <w:framePr w:w="9706" w:h="2686" w:hRule="exact" w:hSpace="180" w:wrap="around" w:vAnchor="text" w:hAnchor="page" w:x="1081" w:y="413"/>
        <w:rPr>
          <w:rFonts w:asciiTheme="minorHAnsi" w:hAnsiTheme="minorHAnsi"/>
          <w:sz w:val="22"/>
          <w:szCs w:val="22"/>
        </w:rPr>
      </w:pPr>
      <w:r w:rsidRPr="00DC0917">
        <w:rPr>
          <w:rFonts w:asciiTheme="minorHAnsi" w:hAnsiTheme="minorHAnsi"/>
          <w:sz w:val="22"/>
          <w:szCs w:val="22"/>
          <w:u w:val="single"/>
          <w:lang w:val="sr-Latn-CS"/>
        </w:rPr>
        <w:t xml:space="preserve"> K</w:t>
      </w:r>
      <w:r w:rsidRPr="00DC0917">
        <w:rPr>
          <w:rFonts w:asciiTheme="minorHAnsi" w:hAnsiTheme="minorHAnsi"/>
          <w:sz w:val="22"/>
          <w:szCs w:val="22"/>
          <w:u w:val="single"/>
        </w:rPr>
        <w:t>opiju M obrasca</w:t>
      </w:r>
      <w:r w:rsidRPr="00DC0917">
        <w:rPr>
          <w:rFonts w:asciiTheme="minorHAnsi" w:hAnsiTheme="minorHAnsi"/>
          <w:sz w:val="22"/>
          <w:szCs w:val="22"/>
        </w:rPr>
        <w:t xml:space="preserve"> - ukoliko su zaposleni u radnom odnosu kod ponuđača ili ugovor o radnom angažovanju, ukoliko su zaposleni angažovani van radnog odnosa.</w:t>
      </w:r>
    </w:p>
    <w:p w:rsidR="00C030F3" w:rsidRDefault="00C030F3" w:rsidP="00C030F3">
      <w:pPr>
        <w:framePr w:w="9706" w:h="2686" w:hRule="exact" w:hSpace="180" w:wrap="around" w:vAnchor="text" w:hAnchor="page" w:x="1081" w:y="413"/>
        <w:rPr>
          <w:rFonts w:asciiTheme="minorHAnsi" w:hAnsiTheme="minorHAnsi"/>
        </w:rPr>
      </w:pPr>
      <w:r>
        <w:rPr>
          <w:rFonts w:asciiTheme="minorHAnsi" w:hAnsiTheme="minorHAnsi"/>
        </w:rPr>
        <w:t>2.</w:t>
      </w:r>
      <w:r w:rsidRPr="00C030F3">
        <w:rPr>
          <w:rFonts w:asciiTheme="minorHAnsi" w:hAnsiTheme="minorHAnsi"/>
        </w:rPr>
        <w:t>Za partiju 2-minimum 3 servisera</w:t>
      </w:r>
    </w:p>
    <w:p w:rsidR="00C030F3" w:rsidRPr="00C030F3" w:rsidRDefault="00C030F3" w:rsidP="00C030F3">
      <w:pPr>
        <w:framePr w:w="9706" w:h="2686" w:hRule="exact" w:hSpace="180" w:wrap="around" w:vAnchor="text" w:hAnchor="page" w:x="1081" w:y="413"/>
        <w:rPr>
          <w:rFonts w:asciiTheme="minorHAnsi" w:hAnsiTheme="minorHAnsi"/>
        </w:rPr>
      </w:pPr>
      <w:r w:rsidRPr="00DC0917">
        <w:rPr>
          <w:rFonts w:asciiTheme="minorHAnsi" w:hAnsiTheme="minorHAnsi"/>
          <w:b/>
          <w:sz w:val="22"/>
          <w:szCs w:val="22"/>
          <w:lang w:val="sr-Latn-CS"/>
        </w:rPr>
        <w:t xml:space="preserve">DOKAZ : </w:t>
      </w:r>
      <w:r w:rsidRPr="00DC0917">
        <w:rPr>
          <w:rFonts w:asciiTheme="minorHAnsi" w:hAnsiTheme="minorHAnsi"/>
          <w:sz w:val="22"/>
          <w:szCs w:val="22"/>
          <w:lang w:val="sr-Latn-CS"/>
        </w:rPr>
        <w:t>ponuđač d</w:t>
      </w:r>
      <w:r w:rsidRPr="00DC0917">
        <w:rPr>
          <w:rFonts w:asciiTheme="minorHAnsi" w:hAnsiTheme="minorHAnsi"/>
          <w:sz w:val="22"/>
          <w:szCs w:val="22"/>
        </w:rPr>
        <w:t>ostavlja</w:t>
      </w:r>
    </w:p>
    <w:p w:rsidR="00C030F3" w:rsidRPr="00C030F3" w:rsidRDefault="00C030F3" w:rsidP="00C030F3">
      <w:pPr>
        <w:pStyle w:val="ListParagraph"/>
        <w:framePr w:w="9706" w:h="2686" w:hRule="exact" w:hSpace="180" w:wrap="around" w:vAnchor="text" w:hAnchor="page" w:x="1081" w:y="413"/>
        <w:ind w:left="360"/>
        <w:rPr>
          <w:rFonts w:asciiTheme="minorHAnsi" w:hAnsiTheme="minorHAnsi"/>
        </w:rPr>
      </w:pPr>
    </w:p>
    <w:p w:rsidR="00C030F3" w:rsidRDefault="00C030F3" w:rsidP="00C030F3">
      <w:pPr>
        <w:shd w:val="clear" w:color="auto" w:fill="DBE5F1" w:themeFill="accent1" w:themeFillTint="33"/>
        <w:spacing w:line="276" w:lineRule="auto"/>
        <w:rPr>
          <w:rFonts w:asciiTheme="minorHAnsi" w:hAnsiTheme="minorHAnsi"/>
          <w:b/>
          <w:sz w:val="22"/>
          <w:szCs w:val="22"/>
          <w:u w:val="single"/>
          <w:lang w:val="sr-Latn-CS"/>
        </w:rPr>
      </w:pPr>
      <w:r>
        <w:rPr>
          <w:rFonts w:asciiTheme="minorHAnsi" w:hAnsiTheme="minorHAnsi"/>
          <w:b/>
          <w:sz w:val="22"/>
          <w:szCs w:val="22"/>
          <w:u w:val="single"/>
          <w:lang w:val="sr-Latn-CS"/>
        </w:rPr>
        <w:t>DODATNE</w:t>
      </w:r>
      <w:r w:rsidRPr="00DC0917">
        <w:rPr>
          <w:rFonts w:asciiTheme="minorHAnsi" w:hAnsiTheme="minorHAnsi"/>
          <w:b/>
          <w:sz w:val="22"/>
          <w:szCs w:val="22"/>
          <w:u w:val="single"/>
          <w:lang w:val="sr-Latn-CS"/>
        </w:rPr>
        <w:t xml:space="preserve"> USLOV</w:t>
      </w:r>
      <w:r>
        <w:rPr>
          <w:rFonts w:asciiTheme="minorHAnsi" w:hAnsiTheme="minorHAnsi"/>
          <w:b/>
          <w:sz w:val="22"/>
          <w:szCs w:val="22"/>
          <w:u w:val="single"/>
          <w:lang w:val="sr-Latn-CS"/>
        </w:rPr>
        <w:t>E</w:t>
      </w:r>
    </w:p>
    <w:p w:rsidR="00C030F3" w:rsidRPr="00DC0917" w:rsidRDefault="00C030F3" w:rsidP="00C030F3">
      <w:pPr>
        <w:jc w:val="both"/>
        <w:rPr>
          <w:rFonts w:asciiTheme="minorHAnsi" w:hAnsiTheme="minorHAnsi"/>
          <w:lang w:val="sr-Latn-CS"/>
        </w:rPr>
      </w:pPr>
      <w:r w:rsidRPr="00DC0917">
        <w:rPr>
          <w:rFonts w:asciiTheme="minorHAnsi" w:hAnsiTheme="minorHAnsi"/>
          <w:sz w:val="22"/>
          <w:szCs w:val="22"/>
          <w:u w:val="single"/>
          <w:lang w:val="sr-Latn-CS"/>
        </w:rPr>
        <w:t>1.</w:t>
      </w:r>
      <w:r>
        <w:rPr>
          <w:rFonts w:asciiTheme="minorHAnsi" w:hAnsiTheme="minorHAnsi"/>
          <w:sz w:val="22"/>
          <w:szCs w:val="22"/>
          <w:u w:val="single"/>
          <w:lang w:val="sr-Latn-CS"/>
        </w:rPr>
        <w:t xml:space="preserve"> Kopij</w:t>
      </w:r>
      <w:r w:rsidR="00CF23D5">
        <w:rPr>
          <w:rFonts w:asciiTheme="minorHAnsi" w:hAnsiTheme="minorHAnsi"/>
          <w:sz w:val="22"/>
          <w:szCs w:val="22"/>
          <w:u w:val="single"/>
          <w:lang w:val="sr-Latn-CS"/>
        </w:rPr>
        <w:t>e</w:t>
      </w:r>
      <w:r>
        <w:rPr>
          <w:rFonts w:asciiTheme="minorHAnsi" w:hAnsiTheme="minorHAnsi"/>
          <w:sz w:val="22"/>
          <w:szCs w:val="22"/>
          <w:u w:val="single"/>
          <w:lang w:val="sr-Latn-CS"/>
        </w:rPr>
        <w:t xml:space="preserve"> diplome o školskoj spremi servisera </w:t>
      </w:r>
      <w:r w:rsidRPr="00C030F3">
        <w:rPr>
          <w:rFonts w:asciiTheme="minorHAnsi" w:hAnsiTheme="minorHAnsi"/>
          <w:sz w:val="22"/>
          <w:szCs w:val="22"/>
          <w:lang w:val="sr-Latn-CS"/>
        </w:rPr>
        <w:t>ostale opreme</w:t>
      </w:r>
      <w:r w:rsidRPr="00DC0917">
        <w:rPr>
          <w:rFonts w:asciiTheme="minorHAnsi" w:hAnsiTheme="minorHAnsi"/>
          <w:sz w:val="22"/>
          <w:szCs w:val="22"/>
        </w:rPr>
        <w:t xml:space="preserve"> za </w:t>
      </w:r>
      <w:r>
        <w:rPr>
          <w:rFonts w:asciiTheme="minorHAnsi" w:hAnsiTheme="minorHAnsi"/>
          <w:sz w:val="22"/>
          <w:szCs w:val="22"/>
        </w:rPr>
        <w:t>tri</w:t>
      </w:r>
      <w:r w:rsidRPr="00DC0917">
        <w:rPr>
          <w:rFonts w:asciiTheme="minorHAnsi" w:hAnsiTheme="minorHAnsi"/>
          <w:sz w:val="22"/>
          <w:szCs w:val="22"/>
        </w:rPr>
        <w:t xml:space="preserve"> servisera</w:t>
      </w:r>
      <w:r w:rsidRPr="00DC0917">
        <w:rPr>
          <w:rFonts w:asciiTheme="minorHAnsi" w:hAnsiTheme="minorHAnsi"/>
          <w:sz w:val="22"/>
          <w:szCs w:val="22"/>
          <w:lang w:val="sr-Latn-CS"/>
        </w:rPr>
        <w:t>(</w:t>
      </w:r>
      <w:r w:rsidRPr="00DC0917">
        <w:rPr>
          <w:rFonts w:asciiTheme="minorHAnsi" w:hAnsiTheme="minorHAnsi"/>
          <w:sz w:val="22"/>
          <w:szCs w:val="22"/>
        </w:rPr>
        <w:t xml:space="preserve">Naručilac zadržava pravo da traži na uvid original </w:t>
      </w:r>
      <w:r>
        <w:rPr>
          <w:rFonts w:asciiTheme="minorHAnsi" w:hAnsiTheme="minorHAnsi"/>
          <w:sz w:val="22"/>
          <w:szCs w:val="22"/>
        </w:rPr>
        <w:t>diplom</w:t>
      </w:r>
      <w:r w:rsidR="00CF23D5">
        <w:rPr>
          <w:rFonts w:asciiTheme="minorHAnsi" w:hAnsiTheme="minorHAnsi"/>
          <w:sz w:val="22"/>
          <w:szCs w:val="22"/>
        </w:rPr>
        <w:t>e</w:t>
      </w:r>
      <w:r>
        <w:rPr>
          <w:rFonts w:asciiTheme="minorHAnsi" w:hAnsiTheme="minorHAnsi"/>
          <w:sz w:val="22"/>
          <w:szCs w:val="22"/>
        </w:rPr>
        <w:t>)</w:t>
      </w:r>
      <w:r w:rsidRPr="00DC0917">
        <w:rPr>
          <w:rFonts w:asciiTheme="minorHAnsi" w:hAnsiTheme="minorHAnsi"/>
          <w:sz w:val="22"/>
          <w:szCs w:val="22"/>
          <w:lang w:val="sr-Latn-CS"/>
        </w:rPr>
        <w:t>, uz ponudu se prilažu kopije;</w:t>
      </w:r>
    </w:p>
    <w:p w:rsidR="00C030F3" w:rsidRDefault="00C030F3" w:rsidP="00C030F3">
      <w:pPr>
        <w:rPr>
          <w:rFonts w:asciiTheme="minorHAnsi" w:hAnsiTheme="minorHAnsi"/>
          <w:sz w:val="22"/>
          <w:szCs w:val="22"/>
        </w:rPr>
      </w:pPr>
      <w:r w:rsidRPr="00DC0917">
        <w:rPr>
          <w:rFonts w:asciiTheme="minorHAnsi" w:hAnsiTheme="minorHAnsi"/>
          <w:sz w:val="22"/>
          <w:szCs w:val="22"/>
          <w:u w:val="single"/>
          <w:lang w:val="sr-Latn-CS"/>
        </w:rPr>
        <w:lastRenderedPageBreak/>
        <w:t>2. K</w:t>
      </w:r>
      <w:r w:rsidRPr="00DC0917">
        <w:rPr>
          <w:rFonts w:asciiTheme="minorHAnsi" w:hAnsiTheme="minorHAnsi"/>
          <w:sz w:val="22"/>
          <w:szCs w:val="22"/>
          <w:u w:val="single"/>
        </w:rPr>
        <w:t>opiju M obrasca</w:t>
      </w:r>
      <w:r w:rsidRPr="00DC0917">
        <w:rPr>
          <w:rFonts w:asciiTheme="minorHAnsi" w:hAnsiTheme="minorHAnsi"/>
          <w:sz w:val="22"/>
          <w:szCs w:val="22"/>
        </w:rPr>
        <w:t xml:space="preserve"> - ukoliko su zaposleni u radnom odnosu kod ponuđača ili ugovor o radnom angažovanju, ukoliko su zaposleni angažovani van radnog odnosa.</w:t>
      </w:r>
    </w:p>
    <w:p w:rsidR="00C030F3" w:rsidRPr="00DC0917" w:rsidRDefault="00C030F3" w:rsidP="00C030F3">
      <w:pPr>
        <w:rPr>
          <w:rFonts w:asciiTheme="minorHAnsi" w:hAnsiTheme="minorHAnsi"/>
          <w:b/>
          <w:i/>
          <w:sz w:val="22"/>
          <w:szCs w:val="22"/>
          <w:u w:val="single"/>
        </w:rPr>
      </w:pPr>
      <w:r w:rsidRPr="00DC0917">
        <w:rPr>
          <w:rFonts w:asciiTheme="minorHAnsi" w:hAnsiTheme="minorHAnsi"/>
          <w:b/>
          <w:i/>
          <w:sz w:val="22"/>
          <w:szCs w:val="22"/>
          <w:u w:val="single"/>
        </w:rPr>
        <w:t>B) TEHNIČKI KAPACITET</w:t>
      </w:r>
    </w:p>
    <w:p w:rsidR="00C030F3" w:rsidRPr="00DC0917" w:rsidRDefault="00C030F3" w:rsidP="00C030F3">
      <w:pPr>
        <w:suppressAutoHyphens/>
        <w:rPr>
          <w:rFonts w:ascii="Calibri" w:hAnsi="Calibri" w:cs="Arial"/>
          <w:sz w:val="22"/>
          <w:szCs w:val="22"/>
        </w:rPr>
      </w:pPr>
      <w:r w:rsidRPr="00DC0917">
        <w:rPr>
          <w:rFonts w:asciiTheme="minorHAnsi" w:hAnsiTheme="minorHAnsi" w:cs="Arial"/>
          <w:sz w:val="22"/>
          <w:szCs w:val="22"/>
        </w:rPr>
        <w:t>-</w:t>
      </w:r>
      <w:r w:rsidRPr="00DC0917">
        <w:rPr>
          <w:rFonts w:ascii="Calibri" w:hAnsi="Calibri" w:cs="Arial"/>
          <w:sz w:val="22"/>
          <w:szCs w:val="22"/>
        </w:rPr>
        <w:t>Ponuđač mora da raspolaže</w:t>
      </w:r>
      <w:r w:rsidRPr="00DC0917">
        <w:rPr>
          <w:rFonts w:asciiTheme="minorHAnsi" w:hAnsiTheme="minorHAnsi" w:cs="Arial"/>
          <w:sz w:val="22"/>
          <w:szCs w:val="22"/>
        </w:rPr>
        <w:t xml:space="preserve"> jednim </w:t>
      </w:r>
      <w:r w:rsidRPr="00DC0917">
        <w:rPr>
          <w:rFonts w:ascii="Calibri" w:hAnsi="Calibri" w:cs="Arial"/>
          <w:sz w:val="22"/>
          <w:szCs w:val="22"/>
        </w:rPr>
        <w:t>dostavn</w:t>
      </w:r>
      <w:r w:rsidRPr="00DC0917">
        <w:rPr>
          <w:rFonts w:asciiTheme="minorHAnsi" w:hAnsiTheme="minorHAnsi" w:cs="Arial"/>
          <w:sz w:val="22"/>
          <w:szCs w:val="22"/>
        </w:rPr>
        <w:t>im</w:t>
      </w:r>
      <w:r w:rsidRPr="00DC0917">
        <w:rPr>
          <w:rFonts w:ascii="Calibri" w:hAnsi="Calibri" w:cs="Arial"/>
          <w:sz w:val="22"/>
          <w:szCs w:val="22"/>
        </w:rPr>
        <w:t xml:space="preserve"> vozilo</w:t>
      </w:r>
      <w:r w:rsidRPr="00DC0917">
        <w:rPr>
          <w:rFonts w:asciiTheme="minorHAnsi" w:hAnsiTheme="minorHAnsi" w:cs="Arial"/>
          <w:sz w:val="22"/>
          <w:szCs w:val="22"/>
        </w:rPr>
        <w:t>m</w:t>
      </w:r>
      <w:r w:rsidRPr="00DC0917">
        <w:rPr>
          <w:rFonts w:ascii="Calibri" w:hAnsi="Calibri" w:cs="Arial"/>
          <w:sz w:val="22"/>
          <w:szCs w:val="22"/>
        </w:rPr>
        <w:t>(dostaviti kopiju važeće saobraćajne dozvole</w:t>
      </w:r>
      <w:r w:rsidRPr="00DC0917">
        <w:rPr>
          <w:rFonts w:asciiTheme="minorHAnsi" w:hAnsiTheme="minorHAnsi" w:cs="Arial"/>
          <w:sz w:val="22"/>
          <w:szCs w:val="22"/>
        </w:rPr>
        <w:t xml:space="preserve"> i fotokopiju vozila</w:t>
      </w:r>
      <w:r w:rsidRPr="00DC0917">
        <w:rPr>
          <w:rFonts w:ascii="Calibri" w:hAnsi="Calibri" w:cs="Arial"/>
          <w:sz w:val="22"/>
          <w:szCs w:val="22"/>
        </w:rPr>
        <w:t>)</w:t>
      </w:r>
    </w:p>
    <w:p w:rsidR="00C030F3" w:rsidRPr="00DC0917" w:rsidRDefault="00C030F3" w:rsidP="00C030F3">
      <w:pPr>
        <w:framePr w:hSpace="180" w:wrap="around" w:vAnchor="text" w:hAnchor="margin" w:x="-155" w:y="74"/>
        <w:suppressAutoHyphens/>
        <w:rPr>
          <w:rFonts w:ascii="Calibri" w:hAnsi="Calibri" w:cs="Arial"/>
          <w:b/>
          <w:i/>
          <w:sz w:val="22"/>
          <w:szCs w:val="22"/>
          <w:u w:val="single"/>
        </w:rPr>
      </w:pPr>
      <w:r w:rsidRPr="00DC0917">
        <w:rPr>
          <w:rFonts w:ascii="Calibri" w:hAnsi="Calibri" w:cs="Arial"/>
          <w:b/>
          <w:i/>
          <w:sz w:val="22"/>
          <w:szCs w:val="22"/>
        </w:rPr>
        <w:t xml:space="preserve">   </w:t>
      </w:r>
      <w:r w:rsidRPr="00DC0917">
        <w:rPr>
          <w:rFonts w:ascii="Calibri" w:hAnsi="Calibri" w:cs="Arial"/>
          <w:b/>
          <w:i/>
          <w:sz w:val="22"/>
          <w:szCs w:val="22"/>
          <w:u w:val="single"/>
        </w:rPr>
        <w:t xml:space="preserve"> C) POSLOVNI KAPACITET</w:t>
      </w:r>
    </w:p>
    <w:p w:rsidR="00C030F3" w:rsidRPr="00DC0917" w:rsidRDefault="00C030F3" w:rsidP="00C030F3">
      <w:pPr>
        <w:jc w:val="both"/>
        <w:rPr>
          <w:rFonts w:asciiTheme="minorHAnsi" w:hAnsiTheme="minorHAnsi"/>
          <w:sz w:val="22"/>
          <w:szCs w:val="22"/>
          <w:lang w:val="sr-Latn-CS"/>
        </w:rPr>
      </w:pPr>
    </w:p>
    <w:p w:rsidR="00C030F3" w:rsidRPr="00DC0917" w:rsidRDefault="00C030F3" w:rsidP="00C030F3">
      <w:pPr>
        <w:jc w:val="both"/>
        <w:rPr>
          <w:rFonts w:asciiTheme="minorHAnsi" w:hAnsiTheme="minorHAnsi"/>
          <w:sz w:val="22"/>
          <w:szCs w:val="22"/>
          <w:lang w:val="sr-Latn-CS"/>
        </w:rPr>
      </w:pPr>
    </w:p>
    <w:p w:rsidR="00C030F3" w:rsidRPr="00DC0917" w:rsidRDefault="00C030F3" w:rsidP="00C030F3">
      <w:pPr>
        <w:jc w:val="both"/>
        <w:rPr>
          <w:rFonts w:asciiTheme="minorHAnsi" w:hAnsiTheme="minorHAnsi"/>
          <w:sz w:val="22"/>
          <w:szCs w:val="22"/>
        </w:rPr>
      </w:pPr>
      <w:r w:rsidRPr="00DC0917">
        <w:rPr>
          <w:rFonts w:asciiTheme="minorHAnsi" w:hAnsiTheme="minorHAnsi"/>
          <w:sz w:val="22"/>
          <w:szCs w:val="22"/>
          <w:lang w:val="sr-Latn-CS"/>
        </w:rPr>
        <w:t>-Za partiju 1-</w:t>
      </w:r>
      <w:r w:rsidRPr="00DC0917">
        <w:rPr>
          <w:rFonts w:asciiTheme="minorHAnsi" w:hAnsiTheme="minorHAnsi"/>
          <w:sz w:val="22"/>
          <w:szCs w:val="22"/>
        </w:rPr>
        <w:t xml:space="preserve"> Ponuđač mora da je ovlašćeni serviser predmetne opreme i mora da ima zaposlena </w:t>
      </w:r>
      <w:r w:rsidRPr="00DC0917">
        <w:rPr>
          <w:rFonts w:asciiTheme="minorHAnsi" w:hAnsiTheme="minorHAnsi"/>
          <w:sz w:val="22"/>
          <w:szCs w:val="22"/>
          <w:lang w:val="sr-Latn-CS"/>
        </w:rPr>
        <w:t>minimum dva servisera, sa sertifkatom proizvođača</w:t>
      </w:r>
      <w:r w:rsidRPr="00DC0917">
        <w:rPr>
          <w:rFonts w:asciiTheme="minorHAnsi" w:hAnsiTheme="minorHAnsi"/>
          <w:sz w:val="22"/>
          <w:szCs w:val="22"/>
        </w:rPr>
        <w:t>.</w:t>
      </w:r>
    </w:p>
    <w:p w:rsidR="00C030F3" w:rsidRPr="00DC0917" w:rsidRDefault="00F91482" w:rsidP="00C030F3">
      <w:pPr>
        <w:jc w:val="both"/>
        <w:rPr>
          <w:rFonts w:asciiTheme="minorHAnsi" w:hAnsiTheme="minorHAnsi"/>
        </w:rPr>
      </w:pPr>
      <w:r w:rsidRPr="00F91482">
        <w:rPr>
          <w:rFonts w:asciiTheme="minorHAnsi" w:hAnsiTheme="minorHAnsi"/>
          <w:b/>
          <w:sz w:val="22"/>
          <w:szCs w:val="22"/>
        </w:rPr>
        <w:t>DOKAZ</w:t>
      </w:r>
      <w:r>
        <w:rPr>
          <w:rFonts w:asciiTheme="minorHAnsi" w:hAnsiTheme="minorHAnsi"/>
          <w:sz w:val="22"/>
          <w:szCs w:val="22"/>
        </w:rPr>
        <w:t>:</w:t>
      </w:r>
      <w:r w:rsidR="00C030F3" w:rsidRPr="00DC0917">
        <w:rPr>
          <w:rFonts w:asciiTheme="minorHAnsi" w:hAnsiTheme="minorHAnsi"/>
          <w:sz w:val="22"/>
          <w:szCs w:val="22"/>
        </w:rPr>
        <w:t xml:space="preserve"> licenca ili sertifikat proizvođača</w:t>
      </w:r>
      <w:r w:rsidR="00C030F3">
        <w:rPr>
          <w:rFonts w:asciiTheme="minorHAnsi" w:hAnsiTheme="minorHAnsi"/>
          <w:sz w:val="22"/>
          <w:szCs w:val="22"/>
        </w:rPr>
        <w:t xml:space="preserve"> </w:t>
      </w:r>
      <w:r w:rsidR="00C030F3" w:rsidRPr="00DC0917">
        <w:rPr>
          <w:rFonts w:asciiTheme="minorHAnsi" w:hAnsiTheme="minorHAnsi"/>
          <w:sz w:val="22"/>
          <w:szCs w:val="22"/>
        </w:rPr>
        <w:t xml:space="preserve">da </w:t>
      </w:r>
      <w:r w:rsidR="00C030F3">
        <w:rPr>
          <w:rFonts w:asciiTheme="minorHAnsi" w:hAnsiTheme="minorHAnsi"/>
          <w:sz w:val="22"/>
          <w:szCs w:val="22"/>
        </w:rPr>
        <w:t>izvršilac ima dozvolu od proizvođača</w:t>
      </w:r>
      <w:r w:rsidR="00C030F3" w:rsidRPr="00DC0917">
        <w:rPr>
          <w:rFonts w:asciiTheme="minorHAnsi" w:hAnsiTheme="minorHAnsi"/>
          <w:sz w:val="22"/>
          <w:szCs w:val="22"/>
        </w:rPr>
        <w:t xml:space="preserve"> da servisira predmetnu opremu.</w:t>
      </w:r>
    </w:p>
    <w:p w:rsidR="00C030F3" w:rsidRPr="00DC0917" w:rsidRDefault="00C030F3" w:rsidP="00C030F3">
      <w:pPr>
        <w:outlineLvl w:val="0"/>
        <w:rPr>
          <w:rFonts w:asciiTheme="minorHAnsi" w:hAnsiTheme="minorHAnsi"/>
          <w:b/>
          <w:sz w:val="22"/>
          <w:szCs w:val="22"/>
          <w:lang w:val="pl-PL"/>
        </w:rPr>
      </w:pPr>
      <w:r w:rsidRPr="00DC0917">
        <w:rPr>
          <w:rFonts w:asciiTheme="minorHAnsi" w:hAnsiTheme="minorHAnsi"/>
          <w:sz w:val="22"/>
          <w:szCs w:val="22"/>
        </w:rPr>
        <w:t>-</w:t>
      </w:r>
      <w:r>
        <w:rPr>
          <w:rFonts w:asciiTheme="minorHAnsi" w:hAnsiTheme="minorHAnsi"/>
          <w:sz w:val="22"/>
          <w:szCs w:val="22"/>
        </w:rPr>
        <w:t>Izvršilac</w:t>
      </w:r>
      <w:r w:rsidRPr="00DC0917">
        <w:rPr>
          <w:rFonts w:asciiTheme="minorHAnsi" w:hAnsiTheme="minorHAnsi"/>
          <w:sz w:val="22"/>
          <w:szCs w:val="22"/>
        </w:rPr>
        <w:t xml:space="preserve"> treba da ispunjava sledeće standarde u radu: ISO 9001, ISO 13485, ISO 14001, OHSAS 18001 ili odgovarajuće</w:t>
      </w:r>
    </w:p>
    <w:p w:rsidR="00B97F87" w:rsidRPr="00DC0917" w:rsidRDefault="00B97F87" w:rsidP="00F91482">
      <w:pPr>
        <w:framePr w:w="8448" w:h="91" w:hRule="exact" w:hSpace="181" w:wrap="notBeside" w:vAnchor="text" w:hAnchor="page" w:x="1185" w:y="13"/>
        <w:suppressAutoHyphens/>
        <w:rPr>
          <w:rFonts w:ascii="Calibri" w:hAnsi="Calibri" w:cs="Arial"/>
          <w:sz w:val="22"/>
          <w:szCs w:val="22"/>
        </w:rPr>
      </w:pPr>
    </w:p>
    <w:p w:rsidR="00E3002E" w:rsidRPr="00DC0917" w:rsidRDefault="00E3002E" w:rsidP="00E3002E">
      <w:pPr>
        <w:autoSpaceDE w:val="0"/>
        <w:autoSpaceDN w:val="0"/>
        <w:jc w:val="both"/>
        <w:rPr>
          <w:rFonts w:asciiTheme="minorHAnsi" w:hAnsiTheme="minorHAnsi"/>
          <w:b/>
          <w:bCs/>
          <w:sz w:val="22"/>
          <w:szCs w:val="22"/>
          <w:u w:val="single"/>
          <w:lang w:val="it-IT"/>
        </w:rPr>
      </w:pPr>
      <w:r w:rsidRPr="00DC0917">
        <w:rPr>
          <w:rFonts w:asciiTheme="minorHAnsi" w:hAnsiTheme="minorHAnsi"/>
          <w:b/>
          <w:bCs/>
          <w:sz w:val="22"/>
          <w:szCs w:val="22"/>
          <w:u w:val="single"/>
          <w:lang w:val="it-IT"/>
        </w:rPr>
        <w:t>PODACI O NAZIVU, ADRESI I INTERNET ADRESI DRŽAVNOG ORGANA ILI ORGANIZACIJE GDE SE MOGU BLAGOVREMENO DOBITI ISPRAVNI PODACI O:</w:t>
      </w:r>
    </w:p>
    <w:p w:rsidR="00E3002E" w:rsidRPr="00DC0917" w:rsidRDefault="00E3002E" w:rsidP="00E3002E">
      <w:pPr>
        <w:numPr>
          <w:ilvl w:val="0"/>
          <w:numId w:val="4"/>
        </w:numPr>
        <w:autoSpaceDE w:val="0"/>
        <w:autoSpaceDN w:val="0"/>
        <w:rPr>
          <w:rFonts w:asciiTheme="minorHAnsi" w:hAnsiTheme="minorHAnsi"/>
          <w:b/>
          <w:bCs/>
          <w:sz w:val="22"/>
          <w:szCs w:val="22"/>
          <w:u w:val="single"/>
          <w:lang w:val="it-IT"/>
        </w:rPr>
      </w:pPr>
      <w:r w:rsidRPr="00DC0917">
        <w:rPr>
          <w:rFonts w:asciiTheme="minorHAnsi" w:hAnsiTheme="minorHAnsi"/>
          <w:b/>
          <w:bCs/>
          <w:sz w:val="22"/>
          <w:szCs w:val="22"/>
          <w:lang w:val="it-IT"/>
        </w:rPr>
        <w:t xml:space="preserve">Poreskim obavezama </w:t>
      </w:r>
      <w:r w:rsidR="00C303F9" w:rsidRPr="00DC0917">
        <w:rPr>
          <w:rFonts w:asciiTheme="minorHAnsi" w:hAnsiTheme="minorHAnsi"/>
          <w:b/>
          <w:bCs/>
          <w:sz w:val="22"/>
          <w:szCs w:val="22"/>
          <w:lang w:val="it-IT"/>
        </w:rPr>
        <w:t>–</w:t>
      </w:r>
      <w:r w:rsidRPr="00DC0917">
        <w:rPr>
          <w:rFonts w:asciiTheme="minorHAnsi" w:hAnsiTheme="minorHAnsi"/>
          <w:b/>
          <w:bCs/>
          <w:sz w:val="22"/>
          <w:szCs w:val="22"/>
          <w:lang w:val="it-IT"/>
        </w:rPr>
        <w:t xml:space="preserve"> </w:t>
      </w:r>
      <w:r w:rsidRPr="00DC0917">
        <w:rPr>
          <w:rFonts w:asciiTheme="minorHAnsi" w:hAnsiTheme="minorHAnsi"/>
          <w:sz w:val="22"/>
          <w:szCs w:val="22"/>
          <w:lang w:val="it-IT"/>
        </w:rPr>
        <w:t xml:space="preserve">naziv državnog organa: Poreska uprava (Ministarstvo finansija), adresa: Save Maškovića 3-5, Beograd, internet adresa: </w:t>
      </w:r>
      <w:hyperlink r:id="rId11" w:tooltip="blocked::http://www.poreskauprava.gov.rs/" w:history="1">
        <w:r w:rsidRPr="00DC0917">
          <w:rPr>
            <w:rStyle w:val="Hyperlink"/>
            <w:rFonts w:asciiTheme="minorHAnsi" w:hAnsiTheme="minorHAnsi"/>
            <w:sz w:val="22"/>
            <w:szCs w:val="22"/>
            <w:lang w:val="it-IT"/>
          </w:rPr>
          <w:t>www.poreskauprava.gov.rs</w:t>
        </w:r>
      </w:hyperlink>
      <w:r w:rsidRPr="00DC0917">
        <w:rPr>
          <w:rFonts w:asciiTheme="minorHAnsi" w:hAnsiTheme="minorHAnsi"/>
          <w:sz w:val="22"/>
          <w:szCs w:val="22"/>
          <w:lang w:val="it-IT"/>
        </w:rPr>
        <w:t>.Posredstvom Poreske uprave mogu se dobiti ispravne informacije o adresama i kontakt telefonu organa ili službe teritorijalne autonomije ili lokalne samouprave o poreskim obavezama koje administriraju ovi organi;</w:t>
      </w:r>
    </w:p>
    <w:p w:rsidR="00E3002E" w:rsidRPr="00DC0917" w:rsidRDefault="00E3002E" w:rsidP="00E3002E">
      <w:pPr>
        <w:numPr>
          <w:ilvl w:val="0"/>
          <w:numId w:val="4"/>
        </w:numPr>
        <w:autoSpaceDE w:val="0"/>
        <w:autoSpaceDN w:val="0"/>
        <w:jc w:val="both"/>
        <w:rPr>
          <w:rFonts w:asciiTheme="minorHAnsi" w:hAnsiTheme="minorHAnsi"/>
          <w:b/>
          <w:bCs/>
          <w:sz w:val="22"/>
          <w:szCs w:val="22"/>
          <w:u w:val="single"/>
          <w:lang w:val="it-IT"/>
        </w:rPr>
      </w:pPr>
      <w:r w:rsidRPr="00DC0917">
        <w:rPr>
          <w:rFonts w:asciiTheme="minorHAnsi" w:hAnsiTheme="minorHAnsi"/>
          <w:b/>
          <w:bCs/>
          <w:sz w:val="22"/>
          <w:szCs w:val="22"/>
          <w:lang w:val="it-IT"/>
        </w:rPr>
        <w:t xml:space="preserve">Zaštiti životne sredine </w:t>
      </w:r>
      <w:r w:rsidR="00C303F9" w:rsidRPr="00DC0917">
        <w:rPr>
          <w:rFonts w:asciiTheme="minorHAnsi" w:hAnsiTheme="minorHAnsi"/>
          <w:sz w:val="22"/>
          <w:szCs w:val="22"/>
          <w:lang w:val="it-IT"/>
        </w:rPr>
        <w:t>–</w:t>
      </w:r>
      <w:r w:rsidRPr="00DC0917">
        <w:rPr>
          <w:rFonts w:asciiTheme="minorHAnsi" w:hAnsiTheme="minorHAnsi"/>
          <w:sz w:val="22"/>
          <w:szCs w:val="22"/>
          <w:lang w:val="it-IT"/>
        </w:rPr>
        <w:t xml:space="preserve"> naziv državnog organa: Agencija za zaštitu životne sredine (Ministarstvo Poljoprivrede i zaštite životne sredine), adresa Ministarstva: Nemanjina 22-26, Beograd. </w:t>
      </w:r>
      <w:r w:rsidR="00C303F9" w:rsidRPr="00DC0917">
        <w:rPr>
          <w:rFonts w:asciiTheme="minorHAnsi" w:hAnsiTheme="minorHAnsi"/>
          <w:sz w:val="22"/>
          <w:szCs w:val="22"/>
          <w:lang w:val="it-IT"/>
        </w:rPr>
        <w:t>I</w:t>
      </w:r>
      <w:r w:rsidRPr="00DC0917">
        <w:rPr>
          <w:rFonts w:asciiTheme="minorHAnsi" w:hAnsiTheme="minorHAnsi"/>
          <w:sz w:val="22"/>
          <w:szCs w:val="22"/>
          <w:lang w:val="it-IT"/>
        </w:rPr>
        <w:t xml:space="preserve">nternet adresa: </w:t>
      </w:r>
      <w:hyperlink r:id="rId12" w:tooltip="blocked::http://www.merz.gov.rs/" w:history="1">
        <w:r w:rsidRPr="00DC0917">
          <w:rPr>
            <w:rStyle w:val="Hyperlink"/>
            <w:rFonts w:asciiTheme="minorHAnsi" w:hAnsiTheme="minorHAnsi"/>
            <w:sz w:val="22"/>
            <w:szCs w:val="22"/>
            <w:lang w:val="it-IT"/>
          </w:rPr>
          <w:t>www.merz.gov.rs</w:t>
        </w:r>
      </w:hyperlink>
      <w:r w:rsidRPr="00DC0917">
        <w:rPr>
          <w:rFonts w:asciiTheme="minorHAnsi" w:hAnsiTheme="minorHAnsi"/>
          <w:sz w:val="22"/>
          <w:szCs w:val="22"/>
          <w:lang w:val="it-IT"/>
        </w:rPr>
        <w:t>, adresa Agencije za zaštitu životne sredine: Ruže Jovanović 27</w:t>
      </w:r>
      <w:r w:rsidR="00C303F9" w:rsidRPr="00DC0917">
        <w:rPr>
          <w:rFonts w:asciiTheme="minorHAnsi" w:hAnsiTheme="minorHAnsi"/>
          <w:sz w:val="22"/>
          <w:szCs w:val="22"/>
          <w:lang w:val="it-IT"/>
        </w:rPr>
        <w:t>°</w:t>
      </w:r>
      <w:r w:rsidRPr="00DC0917">
        <w:rPr>
          <w:rFonts w:asciiTheme="minorHAnsi" w:hAnsiTheme="minorHAnsi"/>
          <w:sz w:val="22"/>
          <w:szCs w:val="22"/>
          <w:lang w:val="it-IT"/>
        </w:rPr>
        <w:t xml:space="preserve">, Beograd, internet adresa Agencije: </w:t>
      </w:r>
      <w:hyperlink r:id="rId13" w:tooltip="blocked::http://www.sepa.gov.rs/" w:history="1">
        <w:r w:rsidRPr="00DC0917">
          <w:rPr>
            <w:rStyle w:val="Hyperlink"/>
            <w:rFonts w:asciiTheme="minorHAnsi" w:hAnsiTheme="minorHAnsi"/>
            <w:sz w:val="22"/>
            <w:szCs w:val="22"/>
            <w:lang w:val="it-IT"/>
          </w:rPr>
          <w:t>www.sepa.gov.rs</w:t>
        </w:r>
      </w:hyperlink>
      <w:r w:rsidRPr="00DC0917">
        <w:rPr>
          <w:rFonts w:asciiTheme="minorHAnsi" w:hAnsiTheme="minorHAnsi"/>
          <w:sz w:val="22"/>
          <w:szCs w:val="22"/>
          <w:lang w:val="it-IT"/>
        </w:rPr>
        <w:t>;</w:t>
      </w:r>
    </w:p>
    <w:p w:rsidR="00E3002E" w:rsidRPr="00DC0917" w:rsidRDefault="00E3002E" w:rsidP="00E3002E">
      <w:pPr>
        <w:numPr>
          <w:ilvl w:val="0"/>
          <w:numId w:val="4"/>
        </w:numPr>
        <w:autoSpaceDE w:val="0"/>
        <w:autoSpaceDN w:val="0"/>
        <w:jc w:val="both"/>
        <w:rPr>
          <w:rFonts w:asciiTheme="minorHAnsi" w:hAnsiTheme="minorHAnsi"/>
          <w:b/>
          <w:bCs/>
          <w:sz w:val="22"/>
          <w:szCs w:val="22"/>
          <w:u w:val="single"/>
          <w:lang w:val="it-IT"/>
        </w:rPr>
      </w:pPr>
      <w:r w:rsidRPr="00DC0917">
        <w:rPr>
          <w:rFonts w:asciiTheme="minorHAnsi" w:hAnsiTheme="minorHAnsi"/>
          <w:b/>
          <w:bCs/>
          <w:sz w:val="22"/>
          <w:szCs w:val="22"/>
          <w:lang w:val="it-IT"/>
        </w:rPr>
        <w:t xml:space="preserve">Zaštiti pri zapošljavanju, uslovima rada </w:t>
      </w:r>
      <w:r w:rsidR="00C303F9" w:rsidRPr="00DC0917">
        <w:rPr>
          <w:rFonts w:asciiTheme="minorHAnsi" w:hAnsiTheme="minorHAnsi"/>
          <w:sz w:val="22"/>
          <w:szCs w:val="22"/>
          <w:lang w:val="it-IT"/>
        </w:rPr>
        <w:t>–</w:t>
      </w:r>
      <w:r w:rsidRPr="00DC0917">
        <w:rPr>
          <w:rFonts w:asciiTheme="minorHAnsi" w:hAnsiTheme="minorHAnsi"/>
          <w:sz w:val="22"/>
          <w:szCs w:val="22"/>
          <w:lang w:val="it-IT"/>
        </w:rPr>
        <w:t xml:space="preserve"> naziv državnog organa: Ministarstvo za rad, zapošljavanje, boračka i socijalna pitanja, adresa: Nemanjina 22-26, Beograd, internet adresa: </w:t>
      </w:r>
      <w:hyperlink r:id="rId14" w:tooltip="blocked::http://www.minrzs.gov.rs/" w:history="1">
        <w:r w:rsidRPr="00DC0917">
          <w:rPr>
            <w:rStyle w:val="Hyperlink"/>
            <w:rFonts w:asciiTheme="minorHAnsi" w:hAnsiTheme="minorHAnsi"/>
            <w:sz w:val="22"/>
            <w:szCs w:val="22"/>
            <w:lang w:val="it-IT"/>
          </w:rPr>
          <w:t>www.minrzs.gov.rs</w:t>
        </w:r>
      </w:hyperlink>
      <w:r w:rsidRPr="00DC0917">
        <w:rPr>
          <w:rFonts w:asciiTheme="minorHAnsi" w:hAnsiTheme="minorHAnsi"/>
          <w:sz w:val="22"/>
          <w:szCs w:val="22"/>
          <w:lang w:val="it-IT"/>
        </w:rPr>
        <w:t>.</w:t>
      </w:r>
    </w:p>
    <w:p w:rsidR="00E3002E" w:rsidRPr="00DC0917" w:rsidRDefault="00E3002E" w:rsidP="00F97FD0">
      <w:pPr>
        <w:jc w:val="both"/>
        <w:rPr>
          <w:rFonts w:asciiTheme="minorHAnsi" w:hAnsiTheme="minorHAnsi"/>
          <w:b/>
          <w:sz w:val="22"/>
          <w:szCs w:val="22"/>
          <w:lang w:val="sr-Latn-CS"/>
        </w:rPr>
      </w:pPr>
      <w:r w:rsidRPr="00DC0917">
        <w:rPr>
          <w:rFonts w:asciiTheme="minorHAnsi" w:hAnsiTheme="minorHAnsi"/>
          <w:sz w:val="22"/>
          <w:szCs w:val="22"/>
          <w:lang w:val="sr-Latn-CS"/>
        </w:rPr>
        <w:t>10.2. Stručna Komisija Instituta će utvrditi – da li su sva tražena dokumenta priložena uz ponudu i da li odgovaraju zahtevima iz konkursne dokumentacije)PONUĐAČA prilikom postupka javnog otvaranja ponude, a na osnovu dostavljene dokumentacije za kvalifikaciju ponuđača odnosno popunjenog obrasca za ustanovljavanje ispunjenosti uslova od strane  ponuđača.</w:t>
      </w:r>
    </w:p>
    <w:p w:rsidR="00E3002E" w:rsidRPr="00DC0917" w:rsidRDefault="00E3002E" w:rsidP="00F97FD0">
      <w:pPr>
        <w:jc w:val="both"/>
        <w:rPr>
          <w:rFonts w:asciiTheme="minorHAnsi" w:hAnsiTheme="minorHAnsi"/>
          <w:sz w:val="22"/>
          <w:szCs w:val="22"/>
          <w:lang w:val="sr-Latn-CS"/>
        </w:rPr>
      </w:pPr>
      <w:r w:rsidRPr="00DC0917">
        <w:rPr>
          <w:rFonts w:asciiTheme="minorHAnsi" w:hAnsiTheme="minorHAnsi"/>
          <w:sz w:val="22"/>
          <w:szCs w:val="22"/>
          <w:lang w:val="sr-Latn-CS"/>
        </w:rPr>
        <w:t>10.3. U ponudi Ponuđač je dužan da navede NAČIN I USLOVE PLAĆANJA za  predmetnu nabavku. Ponuđač je dužan da u svojoj ponudi navede da je isti pri sastavljanju ponude poštovao obaveze koje proizilaze iz važećih propisa o zaštiti na radu, zapošljavanju i uslovima rada, zaštiti životne sredine, kao i da garantuje da je imalac prava intelektualne svojine.</w:t>
      </w:r>
    </w:p>
    <w:p w:rsidR="00E3002E" w:rsidRPr="00DC0917" w:rsidRDefault="00F97FD0" w:rsidP="00F97FD0">
      <w:pPr>
        <w:rPr>
          <w:rFonts w:asciiTheme="minorHAnsi" w:hAnsiTheme="minorHAnsi"/>
          <w:sz w:val="22"/>
          <w:szCs w:val="22"/>
          <w:lang w:val="sr-Latn-CS"/>
        </w:rPr>
      </w:pPr>
      <w:r w:rsidRPr="00DC0917">
        <w:rPr>
          <w:rFonts w:asciiTheme="minorHAnsi" w:hAnsiTheme="minorHAnsi"/>
          <w:sz w:val="22"/>
          <w:szCs w:val="22"/>
          <w:lang w:val="sr-Latn-CS"/>
        </w:rPr>
        <w:t xml:space="preserve">10.4. </w:t>
      </w:r>
      <w:r w:rsidR="00E3002E" w:rsidRPr="00DC0917">
        <w:rPr>
          <w:rFonts w:asciiTheme="minorHAnsi" w:hAnsiTheme="minorHAnsi"/>
          <w:sz w:val="22"/>
          <w:szCs w:val="22"/>
          <w:lang w:val="sr-Latn-CS"/>
        </w:rPr>
        <w:t>U</w:t>
      </w:r>
      <w:r w:rsidRPr="00DC0917">
        <w:rPr>
          <w:rFonts w:asciiTheme="minorHAnsi" w:hAnsiTheme="minorHAnsi"/>
          <w:sz w:val="22"/>
          <w:szCs w:val="22"/>
          <w:lang w:val="sr-Latn-CS"/>
        </w:rPr>
        <w:t xml:space="preserve"> </w:t>
      </w:r>
      <w:r w:rsidR="00E3002E" w:rsidRPr="00DC0917">
        <w:rPr>
          <w:rFonts w:asciiTheme="minorHAnsi" w:hAnsiTheme="minorHAnsi"/>
          <w:sz w:val="22"/>
          <w:szCs w:val="22"/>
          <w:lang w:val="sr-Latn-CS"/>
        </w:rPr>
        <w:t>ponudi ponuđač je dužan da navede da li ponudu podnosi samostalno ili u grupi ponuđača(zajednička ponuda) ili sa podizvođačima (da obavezno navede nazive podizvođača i učesnika u zajedničkoj ponudi) u skladu sa članom 80.i 81.ZJN.</w:t>
      </w:r>
    </w:p>
    <w:p w:rsidR="00E3002E" w:rsidRPr="00DC0917" w:rsidRDefault="00E3002E" w:rsidP="00E3002E">
      <w:pPr>
        <w:jc w:val="both"/>
        <w:rPr>
          <w:rFonts w:asciiTheme="minorHAnsi" w:hAnsiTheme="minorHAnsi"/>
          <w:sz w:val="22"/>
          <w:szCs w:val="22"/>
          <w:lang w:val="sr-Latn-CS"/>
        </w:rPr>
      </w:pPr>
    </w:p>
    <w:p w:rsidR="00E3002E" w:rsidRPr="00DC0917" w:rsidRDefault="00E3002E" w:rsidP="00E3002E">
      <w:pPr>
        <w:jc w:val="both"/>
        <w:rPr>
          <w:rFonts w:asciiTheme="minorHAnsi" w:hAnsiTheme="minorHAnsi"/>
          <w:sz w:val="22"/>
          <w:szCs w:val="22"/>
          <w:lang w:val="sr-Latn-CS"/>
        </w:rPr>
      </w:pPr>
      <w:r w:rsidRPr="00DC0917">
        <w:rPr>
          <w:rFonts w:asciiTheme="minorHAnsi" w:hAnsiTheme="minorHAnsi"/>
          <w:b/>
          <w:sz w:val="22"/>
          <w:szCs w:val="22"/>
          <w:lang w:val="sr-Latn-CS"/>
        </w:rPr>
        <w:t>11.</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NAČIN I USLOVI PLAĆANJA</w:t>
      </w:r>
      <w:r w:rsidRPr="00DC0917">
        <w:rPr>
          <w:rFonts w:asciiTheme="minorHAnsi" w:hAnsiTheme="minorHAnsi"/>
          <w:sz w:val="22"/>
          <w:szCs w:val="22"/>
          <w:lang w:val="sr-Latn-CS"/>
        </w:rPr>
        <w:t xml:space="preserve"> </w:t>
      </w:r>
    </w:p>
    <w:p w:rsidR="00E3002E" w:rsidRPr="00DC0917" w:rsidRDefault="00E3002E" w:rsidP="00E3002E">
      <w:pPr>
        <w:jc w:val="both"/>
        <w:rPr>
          <w:rFonts w:asciiTheme="minorHAnsi" w:hAnsiTheme="minorHAnsi"/>
          <w:sz w:val="22"/>
          <w:szCs w:val="22"/>
          <w:lang w:val="sr-Latn-CS"/>
        </w:rPr>
      </w:pPr>
    </w:p>
    <w:p w:rsidR="00E3002E" w:rsidRPr="00DC0917" w:rsidRDefault="00E3002E" w:rsidP="00E3002E">
      <w:pPr>
        <w:jc w:val="both"/>
        <w:rPr>
          <w:rFonts w:asciiTheme="minorHAnsi" w:hAnsiTheme="minorHAnsi"/>
          <w:b/>
          <w:sz w:val="22"/>
          <w:szCs w:val="22"/>
          <w:lang w:val="sr-Latn-CS"/>
        </w:rPr>
      </w:pPr>
      <w:r w:rsidRPr="00DC0917">
        <w:rPr>
          <w:rFonts w:asciiTheme="minorHAnsi" w:hAnsiTheme="minorHAnsi"/>
          <w:sz w:val="22"/>
          <w:szCs w:val="22"/>
          <w:lang w:val="sr-Latn-CS"/>
        </w:rPr>
        <w:t>11.1. U ponudi Ponuđač je dužan da  navede NAČIN I USLOVE PLAĆANJA za  predmetnu nabavku</w:t>
      </w:r>
      <w:r w:rsidRPr="00DC0917">
        <w:rPr>
          <w:rFonts w:asciiTheme="minorHAnsi" w:hAnsiTheme="minorHAnsi"/>
          <w:b/>
          <w:sz w:val="22"/>
          <w:szCs w:val="22"/>
          <w:lang w:val="sr-Latn-CS"/>
        </w:rPr>
        <w:t xml:space="preserve">. </w:t>
      </w:r>
    </w:p>
    <w:p w:rsidR="00E3002E" w:rsidRPr="00DC0917" w:rsidRDefault="00E3002E" w:rsidP="00E3002E">
      <w:pPr>
        <w:jc w:val="both"/>
        <w:rPr>
          <w:rFonts w:asciiTheme="minorHAnsi" w:hAnsiTheme="minorHAnsi"/>
          <w:sz w:val="22"/>
          <w:szCs w:val="22"/>
          <w:lang w:val="sr-Latn-CS"/>
        </w:rPr>
      </w:pPr>
      <w:r w:rsidRPr="00DC0917">
        <w:rPr>
          <w:rFonts w:asciiTheme="minorHAnsi" w:hAnsiTheme="minorHAnsi"/>
          <w:sz w:val="22"/>
          <w:szCs w:val="22"/>
          <w:lang w:val="sr-Latn-CS"/>
        </w:rPr>
        <w:t xml:space="preserve">Naručilac prihvata ponudu sa rokom plaćanja od 60 dana od prijema fakture za izvršene usluge, virmanski. </w:t>
      </w:r>
    </w:p>
    <w:p w:rsidR="00E3002E" w:rsidRPr="00DC0917" w:rsidRDefault="00E3002E" w:rsidP="00E3002E">
      <w:pPr>
        <w:jc w:val="both"/>
        <w:rPr>
          <w:rFonts w:asciiTheme="minorHAnsi" w:hAnsiTheme="minorHAnsi"/>
          <w:sz w:val="22"/>
          <w:szCs w:val="22"/>
          <w:lang w:val="sr-Latn-CS"/>
        </w:rPr>
      </w:pPr>
      <w:r w:rsidRPr="00DC0917">
        <w:rPr>
          <w:rFonts w:asciiTheme="minorHAnsi" w:hAnsiTheme="minorHAnsi"/>
          <w:sz w:val="22"/>
          <w:szCs w:val="22"/>
          <w:lang w:val="sr-Latn-CS"/>
        </w:rPr>
        <w:t>U ponudi ponuđač je dužan da navede da li ponudu podnosi samostalno ili u g</w:t>
      </w:r>
      <w:r w:rsidRPr="00DC0917">
        <w:rPr>
          <w:rFonts w:asciiTheme="minorHAnsi" w:hAnsiTheme="minorHAnsi"/>
          <w:sz w:val="22"/>
          <w:szCs w:val="22"/>
        </w:rPr>
        <w:t>r</w:t>
      </w:r>
      <w:r w:rsidRPr="00DC0917">
        <w:rPr>
          <w:rFonts w:asciiTheme="minorHAnsi" w:hAnsiTheme="minorHAnsi"/>
          <w:sz w:val="22"/>
          <w:szCs w:val="22"/>
          <w:lang w:val="sr-Latn-CS"/>
        </w:rPr>
        <w:t xml:space="preserve">upi ponuđača(zajednička ponuda ili sa podizvođačima). Ponuđač obavezno navodi nazive podizvođača ili učesnike u zajedničkoj ponudi u skladu sa članom 80. </w:t>
      </w:r>
      <w:r w:rsidR="00C303F9" w:rsidRPr="00DC0917">
        <w:rPr>
          <w:rFonts w:asciiTheme="minorHAnsi" w:hAnsiTheme="minorHAnsi"/>
          <w:sz w:val="22"/>
          <w:szCs w:val="22"/>
          <w:lang w:val="sr-Latn-CS"/>
        </w:rPr>
        <w:t>I</w:t>
      </w:r>
      <w:r w:rsidRPr="00DC0917">
        <w:rPr>
          <w:rFonts w:asciiTheme="minorHAnsi" w:hAnsiTheme="minorHAnsi"/>
          <w:sz w:val="22"/>
          <w:szCs w:val="22"/>
          <w:lang w:val="sr-Latn-CS"/>
        </w:rPr>
        <w:t xml:space="preserve"> 81. ZJN.</w:t>
      </w:r>
    </w:p>
    <w:p w:rsidR="00E3002E" w:rsidRPr="00DC0917" w:rsidRDefault="00E3002E" w:rsidP="00F97FD0">
      <w:pPr>
        <w:pStyle w:val="ListParagraph"/>
        <w:numPr>
          <w:ilvl w:val="0"/>
          <w:numId w:val="5"/>
        </w:numPr>
        <w:spacing w:before="120" w:after="120"/>
        <w:jc w:val="both"/>
        <w:rPr>
          <w:rFonts w:asciiTheme="minorHAnsi" w:hAnsiTheme="minorHAnsi"/>
          <w:b/>
          <w:lang w:val="sr-Latn-CS"/>
        </w:rPr>
      </w:pPr>
      <w:r w:rsidRPr="00DC0917">
        <w:rPr>
          <w:rFonts w:asciiTheme="minorHAnsi" w:hAnsiTheme="minorHAnsi"/>
          <w:b/>
          <w:lang w:val="sr-Latn-CS"/>
        </w:rPr>
        <w:t>CENE I VALUTA</w:t>
      </w:r>
    </w:p>
    <w:p w:rsidR="00E3002E" w:rsidRPr="00DC0917" w:rsidRDefault="00E3002E" w:rsidP="00E3002E">
      <w:pPr>
        <w:numPr>
          <w:ilvl w:val="1"/>
          <w:numId w:val="5"/>
        </w:numPr>
        <w:ind w:left="482" w:hanging="482"/>
        <w:jc w:val="both"/>
        <w:rPr>
          <w:rFonts w:asciiTheme="minorHAnsi" w:hAnsiTheme="minorHAnsi"/>
          <w:noProof/>
          <w:sz w:val="22"/>
          <w:szCs w:val="22"/>
          <w:lang w:val="sr-Latn-CS"/>
        </w:rPr>
      </w:pPr>
      <w:r w:rsidRPr="00DC0917">
        <w:rPr>
          <w:rFonts w:asciiTheme="minorHAnsi" w:hAnsiTheme="minorHAnsi"/>
          <w:sz w:val="22"/>
          <w:szCs w:val="22"/>
          <w:lang w:val="sr-Latn-CS"/>
        </w:rPr>
        <w:t xml:space="preserve">Cene u ponudi </w:t>
      </w:r>
      <w:r w:rsidRPr="00DC0917">
        <w:rPr>
          <w:rFonts w:asciiTheme="minorHAnsi" w:hAnsiTheme="minorHAnsi"/>
          <w:sz w:val="22"/>
          <w:szCs w:val="22"/>
          <w:u w:val="single"/>
          <w:lang w:val="sr-Latn-CS"/>
        </w:rPr>
        <w:t>moraju</w:t>
      </w:r>
      <w:r w:rsidRPr="00DC0917">
        <w:rPr>
          <w:rFonts w:asciiTheme="minorHAnsi" w:hAnsiTheme="minorHAnsi"/>
          <w:sz w:val="22"/>
          <w:szCs w:val="22"/>
          <w:lang w:val="sr-Latn-CS"/>
        </w:rPr>
        <w:t xml:space="preserve"> biti iskazane </w:t>
      </w:r>
      <w:r w:rsidRPr="00DC0917">
        <w:rPr>
          <w:rFonts w:asciiTheme="minorHAnsi" w:hAnsiTheme="minorHAnsi"/>
          <w:sz w:val="22"/>
          <w:szCs w:val="22"/>
          <w:u w:val="single"/>
          <w:lang w:val="sr-Latn-CS"/>
        </w:rPr>
        <w:t>u dinarima</w:t>
      </w:r>
      <w:r w:rsidRPr="00DC0917">
        <w:rPr>
          <w:rFonts w:asciiTheme="minorHAnsi" w:hAnsiTheme="minorHAnsi"/>
          <w:sz w:val="22"/>
          <w:szCs w:val="22"/>
          <w:lang w:val="sr-Latn-CS"/>
        </w:rPr>
        <w:t xml:space="preserve">, bez uračunatog PDV sa svim ukalkulisanim troškovima, </w:t>
      </w:r>
      <w:r w:rsidRPr="00DC0917">
        <w:rPr>
          <w:rFonts w:asciiTheme="minorHAnsi" w:hAnsiTheme="minorHAnsi"/>
          <w:sz w:val="22"/>
          <w:szCs w:val="22"/>
          <w:u w:val="single"/>
          <w:lang w:val="sr-Latn-CS"/>
        </w:rPr>
        <w:t>po jedinici mere</w:t>
      </w:r>
    </w:p>
    <w:p w:rsidR="00E3002E" w:rsidRPr="00DC0917" w:rsidRDefault="00E3002E" w:rsidP="00E3002E">
      <w:pPr>
        <w:numPr>
          <w:ilvl w:val="1"/>
          <w:numId w:val="5"/>
        </w:numPr>
        <w:ind w:left="482" w:hanging="482"/>
        <w:rPr>
          <w:rFonts w:asciiTheme="minorHAnsi" w:hAnsiTheme="minorHAnsi"/>
          <w:sz w:val="22"/>
          <w:szCs w:val="22"/>
          <w:lang w:val="sr-Latn-CS"/>
        </w:rPr>
      </w:pPr>
      <w:r w:rsidRPr="00DC0917">
        <w:rPr>
          <w:rFonts w:asciiTheme="minorHAnsi" w:hAnsiTheme="minorHAnsi"/>
          <w:sz w:val="22"/>
          <w:szCs w:val="22"/>
          <w:lang w:val="sr-Latn-CS"/>
        </w:rPr>
        <w:t xml:space="preserve">Ako je u ponudi iskazana </w:t>
      </w:r>
      <w:r w:rsidRPr="00DC0917">
        <w:rPr>
          <w:rFonts w:asciiTheme="minorHAnsi" w:hAnsiTheme="minorHAnsi"/>
          <w:sz w:val="22"/>
          <w:szCs w:val="22"/>
          <w:u w:val="single"/>
          <w:lang w:val="sr-Latn-CS"/>
        </w:rPr>
        <w:t>neuobičajeno niska cena</w:t>
      </w:r>
      <w:r w:rsidRPr="00DC0917">
        <w:rPr>
          <w:rFonts w:asciiTheme="minorHAnsi" w:hAnsiTheme="minorHAnsi"/>
          <w:sz w:val="22"/>
          <w:szCs w:val="22"/>
          <w:lang w:val="sr-Latn-CS"/>
        </w:rPr>
        <w:t>, naručilac će  postupiti u skladu sa članom  92. Zakona o javnim nabavkama.</w:t>
      </w:r>
    </w:p>
    <w:p w:rsidR="00E3002E" w:rsidRPr="00DC0917" w:rsidRDefault="00E3002E" w:rsidP="00E3002E">
      <w:pPr>
        <w:numPr>
          <w:ilvl w:val="0"/>
          <w:numId w:val="5"/>
        </w:numPr>
        <w:spacing w:before="120" w:after="120"/>
        <w:ind w:left="0" w:firstLine="0"/>
        <w:jc w:val="both"/>
        <w:rPr>
          <w:rFonts w:asciiTheme="minorHAnsi" w:hAnsiTheme="minorHAnsi"/>
          <w:b/>
          <w:sz w:val="22"/>
          <w:szCs w:val="22"/>
          <w:lang w:val="sr-Latn-CS"/>
        </w:rPr>
      </w:pPr>
      <w:r w:rsidRPr="00DC0917">
        <w:rPr>
          <w:rFonts w:asciiTheme="minorHAnsi" w:hAnsiTheme="minorHAnsi"/>
          <w:b/>
          <w:sz w:val="22"/>
          <w:szCs w:val="22"/>
          <w:lang w:val="sr-Latn-CS"/>
        </w:rPr>
        <w:t>NAČIN OZNAČAVANJA POVERLJIVIH PODATAKA</w:t>
      </w:r>
    </w:p>
    <w:p w:rsidR="00E3002E" w:rsidRPr="00DC0917" w:rsidRDefault="00F97FD0" w:rsidP="00F97FD0">
      <w:pPr>
        <w:jc w:val="both"/>
        <w:rPr>
          <w:rFonts w:asciiTheme="minorHAnsi" w:hAnsiTheme="minorHAnsi"/>
          <w:noProof/>
          <w:sz w:val="22"/>
          <w:szCs w:val="22"/>
          <w:lang w:val="sr-Latn-CS"/>
        </w:rPr>
      </w:pPr>
      <w:r w:rsidRPr="00DC0917">
        <w:rPr>
          <w:rFonts w:asciiTheme="minorHAnsi" w:hAnsiTheme="minorHAnsi"/>
          <w:sz w:val="22"/>
          <w:szCs w:val="22"/>
          <w:lang w:val="sr-Latn-CS"/>
        </w:rPr>
        <w:t>13.1.</w:t>
      </w:r>
      <w:r w:rsidR="00E3002E" w:rsidRPr="00DC0917">
        <w:rPr>
          <w:rFonts w:asciiTheme="minorHAnsi" w:hAnsiTheme="minorHAnsi"/>
          <w:sz w:val="22"/>
          <w:szCs w:val="22"/>
          <w:lang w:val="sr-Latn-CS"/>
        </w:rPr>
        <w:t>PONUĐAČ koji u ponudi bude dostavio podatke koje smatra poverljivim</w:t>
      </w:r>
      <w:r w:rsidR="00E3002E" w:rsidRPr="00DC0917">
        <w:rPr>
          <w:rFonts w:asciiTheme="minorHAnsi" w:hAnsiTheme="minorHAnsi"/>
          <w:noProof/>
          <w:sz w:val="22"/>
          <w:szCs w:val="22"/>
          <w:lang w:val="sr-Latn-CS"/>
        </w:rPr>
        <w:t xml:space="preserve"> i koji ne smeju da budu dati na uvid drugim Ponuđačima, dužan je da na prvoj strani dokumenta u gornjem desnom uglu krupnim slovima </w:t>
      </w:r>
      <w:r w:rsidR="00E3002E" w:rsidRPr="00DC0917">
        <w:rPr>
          <w:rFonts w:asciiTheme="minorHAnsi" w:hAnsiTheme="minorHAnsi"/>
          <w:noProof/>
          <w:sz w:val="22"/>
          <w:szCs w:val="22"/>
          <w:lang w:val="sr-Latn-CS"/>
        </w:rPr>
        <w:lastRenderedPageBreak/>
        <w:t>napiše ‘</w:t>
      </w:r>
      <w:r w:rsidR="00E3002E" w:rsidRPr="00DC0917">
        <w:rPr>
          <w:rFonts w:asciiTheme="minorHAnsi" w:hAnsiTheme="minorHAnsi"/>
          <w:b/>
          <w:noProof/>
          <w:sz w:val="22"/>
          <w:szCs w:val="22"/>
          <w:lang w:val="sr-Latn-CS"/>
        </w:rPr>
        <w:t>POVERLJIVO</w:t>
      </w:r>
      <w:r w:rsidR="00E3002E" w:rsidRPr="00DC0917">
        <w:rPr>
          <w:rFonts w:asciiTheme="minorHAnsi" w:hAnsiTheme="minorHAnsi"/>
          <w:noProof/>
          <w:sz w:val="22"/>
          <w:szCs w:val="22"/>
          <w:lang w:val="sr-Latn-CS"/>
        </w:rPr>
        <w:t>’, overi pečatom i potpisom odgovornog lica. Ukoliko Ponuđači ne postupe po ovom uputstvu podaci se neće smatrati poverljivim. PONUĐAČ JE DUŽAN</w:t>
      </w:r>
      <w:r w:rsidR="00E3002E" w:rsidRPr="00DC0917">
        <w:rPr>
          <w:rFonts w:asciiTheme="minorHAnsi" w:hAnsiTheme="minorHAnsi"/>
          <w:noProof/>
          <w:lang w:val="sr-Latn-CS"/>
        </w:rPr>
        <w:t xml:space="preserve"> </w:t>
      </w:r>
      <w:r w:rsidR="00E3002E" w:rsidRPr="00DC0917">
        <w:rPr>
          <w:rFonts w:asciiTheme="minorHAnsi" w:hAnsiTheme="minorHAnsi"/>
          <w:noProof/>
          <w:sz w:val="22"/>
          <w:szCs w:val="22"/>
          <w:lang w:val="sr-Latn-CS"/>
        </w:rPr>
        <w:t xml:space="preserve">DA SE POZOVE NA PRAVNI PROPIS NA OSNOVU KOGA IMA PRAVO DA ODREĐENI DOKUMENT PROGLAŠAVA POVERLJIVIM. </w:t>
      </w:r>
    </w:p>
    <w:p w:rsidR="00F97FD0" w:rsidRPr="00DC0917" w:rsidRDefault="00F97FD0" w:rsidP="00C303F9">
      <w:pPr>
        <w:jc w:val="both"/>
        <w:rPr>
          <w:rFonts w:asciiTheme="minorHAnsi" w:hAnsiTheme="minorHAnsi"/>
          <w:b/>
          <w:sz w:val="22"/>
          <w:szCs w:val="22"/>
          <w:lang w:val="sr-Latn-CS"/>
        </w:rPr>
      </w:pPr>
    </w:p>
    <w:p w:rsidR="00B4133B" w:rsidRPr="00DC0917" w:rsidRDefault="00F97FD0" w:rsidP="00C303F9">
      <w:pPr>
        <w:jc w:val="both"/>
        <w:rPr>
          <w:rFonts w:asciiTheme="minorHAnsi" w:hAnsiTheme="minorHAnsi"/>
          <w:b/>
          <w:sz w:val="22"/>
          <w:szCs w:val="22"/>
          <w:lang w:val="sr-Latn-CS"/>
        </w:rPr>
      </w:pPr>
      <w:r w:rsidRPr="00DC0917">
        <w:rPr>
          <w:rFonts w:asciiTheme="minorHAnsi" w:hAnsiTheme="minorHAnsi"/>
          <w:b/>
          <w:sz w:val="22"/>
          <w:szCs w:val="22"/>
          <w:lang w:val="sr-Latn-CS"/>
        </w:rPr>
        <w:t xml:space="preserve">14. </w:t>
      </w:r>
      <w:r w:rsidR="00B4133B" w:rsidRPr="00DC0917">
        <w:rPr>
          <w:rFonts w:asciiTheme="minorHAnsi" w:hAnsiTheme="minorHAnsi"/>
          <w:b/>
          <w:sz w:val="22"/>
          <w:szCs w:val="22"/>
          <w:lang w:val="sr-Latn-CS"/>
        </w:rPr>
        <w:t>DOSTAVLJANJE PONUDE</w:t>
      </w:r>
    </w:p>
    <w:p w:rsidR="00B4133B" w:rsidRPr="00DC0917" w:rsidRDefault="00141291" w:rsidP="00141291">
      <w:pPr>
        <w:jc w:val="both"/>
        <w:rPr>
          <w:rFonts w:asciiTheme="minorHAnsi" w:hAnsiTheme="minorHAnsi"/>
          <w:b/>
          <w:sz w:val="22"/>
          <w:szCs w:val="22"/>
          <w:lang w:val="sr-Latn-CS"/>
        </w:rPr>
      </w:pPr>
      <w:r w:rsidRPr="00DC0917">
        <w:rPr>
          <w:rFonts w:asciiTheme="minorHAnsi" w:hAnsiTheme="minorHAnsi"/>
          <w:sz w:val="22"/>
          <w:szCs w:val="22"/>
          <w:lang w:val="sr-Latn-CS"/>
        </w:rPr>
        <w:t>1</w:t>
      </w:r>
      <w:r w:rsidR="00F97FD0" w:rsidRPr="00DC0917">
        <w:rPr>
          <w:rFonts w:asciiTheme="minorHAnsi" w:hAnsiTheme="minorHAnsi"/>
          <w:sz w:val="22"/>
          <w:szCs w:val="22"/>
          <w:lang w:val="sr-Latn-CS"/>
        </w:rPr>
        <w:t>4</w:t>
      </w:r>
      <w:r w:rsidRPr="00DC0917">
        <w:rPr>
          <w:rFonts w:asciiTheme="minorHAnsi" w:hAnsiTheme="minorHAnsi"/>
          <w:sz w:val="22"/>
          <w:szCs w:val="22"/>
          <w:lang w:val="sr-Latn-CS"/>
        </w:rPr>
        <w:t>.1</w:t>
      </w:r>
      <w:r w:rsidRPr="00DC0917">
        <w:rPr>
          <w:rFonts w:asciiTheme="minorHAnsi" w:hAnsiTheme="minorHAnsi"/>
          <w:b/>
          <w:sz w:val="22"/>
          <w:szCs w:val="22"/>
          <w:lang w:val="sr-Latn-CS"/>
        </w:rPr>
        <w:t xml:space="preserve">. </w:t>
      </w:r>
      <w:r w:rsidR="00B4133B" w:rsidRPr="00DC0917">
        <w:rPr>
          <w:rFonts w:asciiTheme="minorHAnsi" w:hAnsiTheme="minorHAnsi"/>
          <w:b/>
          <w:sz w:val="22"/>
          <w:szCs w:val="22"/>
          <w:lang w:val="sr-Latn-CS"/>
        </w:rPr>
        <w:t xml:space="preserve">Rok za dostavljanje ponuda je </w:t>
      </w:r>
      <w:r w:rsidR="00681762">
        <w:rPr>
          <w:rFonts w:asciiTheme="minorHAnsi" w:hAnsiTheme="minorHAnsi"/>
          <w:b/>
          <w:sz w:val="22"/>
          <w:szCs w:val="22"/>
          <w:lang w:val="sr-Latn-CS"/>
        </w:rPr>
        <w:t>21.05.2018.</w:t>
      </w:r>
      <w:r w:rsidR="00B4133B" w:rsidRPr="00DC0917">
        <w:rPr>
          <w:rFonts w:asciiTheme="minorHAnsi" w:hAnsiTheme="minorHAnsi"/>
          <w:b/>
          <w:sz w:val="22"/>
          <w:szCs w:val="22"/>
          <w:lang w:val="sr-Latn-CS"/>
        </w:rPr>
        <w:t xml:space="preserve"> godine do </w:t>
      </w:r>
      <w:r w:rsidR="00E15294" w:rsidRPr="00DC0917">
        <w:rPr>
          <w:rFonts w:asciiTheme="minorHAnsi" w:hAnsiTheme="minorHAnsi"/>
          <w:b/>
          <w:sz w:val="22"/>
          <w:szCs w:val="22"/>
          <w:lang w:val="sr-Latn-CS"/>
        </w:rPr>
        <w:t>1</w:t>
      </w:r>
      <w:r w:rsidR="002A615C" w:rsidRPr="00DC0917">
        <w:rPr>
          <w:rFonts w:asciiTheme="minorHAnsi" w:hAnsiTheme="minorHAnsi"/>
          <w:b/>
          <w:sz w:val="22"/>
          <w:szCs w:val="22"/>
          <w:lang w:val="sr-Latn-CS"/>
        </w:rPr>
        <w:t>1</w:t>
      </w:r>
      <w:r w:rsidR="00B4133B" w:rsidRPr="00DC0917">
        <w:rPr>
          <w:rFonts w:asciiTheme="minorHAnsi" w:hAnsiTheme="minorHAnsi"/>
          <w:b/>
          <w:sz w:val="22"/>
          <w:szCs w:val="22"/>
          <w:lang w:val="sr-Latn-CS"/>
        </w:rPr>
        <w:t>.00 časova.</w:t>
      </w:r>
    </w:p>
    <w:p w:rsidR="002B30CE" w:rsidRPr="00DC0917" w:rsidRDefault="00B4133B" w:rsidP="00141291">
      <w:pPr>
        <w:jc w:val="both"/>
        <w:rPr>
          <w:rFonts w:asciiTheme="minorHAnsi" w:hAnsiTheme="minorHAnsi"/>
          <w:sz w:val="22"/>
          <w:szCs w:val="22"/>
          <w:lang w:val="sr-Latn-CS"/>
        </w:rPr>
      </w:pPr>
      <w:r w:rsidRPr="00DC0917">
        <w:rPr>
          <w:rFonts w:asciiTheme="minorHAnsi" w:hAnsiTheme="minorHAnsi"/>
          <w:sz w:val="22"/>
          <w:szCs w:val="22"/>
          <w:lang w:val="sr-Latn-CS"/>
        </w:rPr>
        <w:t>Ponuđač</w:t>
      </w:r>
      <w:r w:rsidR="00B31D0E" w:rsidRPr="00DC0917">
        <w:rPr>
          <w:rFonts w:asciiTheme="minorHAnsi" w:hAnsiTheme="minorHAnsi"/>
          <w:sz w:val="22"/>
          <w:szCs w:val="22"/>
        </w:rPr>
        <w:t>i</w:t>
      </w:r>
      <w:r w:rsidRPr="00DC0917">
        <w:rPr>
          <w:rFonts w:asciiTheme="minorHAnsi" w:hAnsiTheme="minorHAnsi"/>
          <w:sz w:val="22"/>
          <w:szCs w:val="22"/>
          <w:lang w:val="sr-Latn-CS"/>
        </w:rPr>
        <w:t xml:space="preserve"> dostavlja</w:t>
      </w:r>
      <w:r w:rsidR="00B31D0E" w:rsidRPr="00DC0917">
        <w:rPr>
          <w:rFonts w:asciiTheme="minorHAnsi" w:hAnsiTheme="minorHAnsi"/>
          <w:sz w:val="22"/>
          <w:szCs w:val="22"/>
          <w:lang w:val="sr-Latn-CS"/>
        </w:rPr>
        <w:t>ju</w:t>
      </w:r>
      <w:r w:rsidRPr="00DC0917">
        <w:rPr>
          <w:rFonts w:asciiTheme="minorHAnsi" w:hAnsiTheme="minorHAnsi"/>
          <w:sz w:val="22"/>
          <w:szCs w:val="22"/>
          <w:lang w:val="sr-Latn-CS"/>
        </w:rPr>
        <w:t xml:space="preserve"> ponudu u zapečaćenoj koverti tako da se pri otvaranju može proveriti da li je zatvorena onako kako je predata</w:t>
      </w:r>
      <w:r w:rsidR="00970C5B" w:rsidRPr="00DC0917">
        <w:rPr>
          <w:rFonts w:asciiTheme="minorHAnsi" w:hAnsiTheme="minorHAnsi"/>
          <w:sz w:val="22"/>
          <w:szCs w:val="22"/>
          <w:lang w:val="sr-Latn-CS"/>
        </w:rPr>
        <w:t>;</w:t>
      </w:r>
      <w:r w:rsidR="00B31D0E" w:rsidRPr="00DC0917">
        <w:rPr>
          <w:rFonts w:asciiTheme="minorHAnsi" w:hAnsiTheme="minorHAnsi"/>
          <w:sz w:val="22"/>
          <w:szCs w:val="22"/>
          <w:lang w:val="sr-Latn-CS"/>
        </w:rPr>
        <w:t xml:space="preserve"> blagovremeno</w:t>
      </w:r>
      <w:r w:rsidR="00970C5B" w:rsidRPr="00DC0917">
        <w:rPr>
          <w:rFonts w:asciiTheme="minorHAnsi" w:hAnsiTheme="minorHAnsi"/>
          <w:sz w:val="22"/>
          <w:szCs w:val="22"/>
          <w:lang w:val="sr-Latn-CS"/>
        </w:rPr>
        <w:t xml:space="preserve"> </w:t>
      </w:r>
      <w:r w:rsidR="00B31D0E" w:rsidRPr="00DC0917">
        <w:rPr>
          <w:rFonts w:asciiTheme="minorHAnsi" w:hAnsiTheme="minorHAnsi"/>
          <w:sz w:val="22"/>
          <w:szCs w:val="22"/>
          <w:lang w:val="sr-Latn-CS"/>
        </w:rPr>
        <w:t xml:space="preserve">u zapečaćenoj koverti poštom ili predaju lično </w:t>
      </w:r>
      <w:r w:rsidR="00B31D0E" w:rsidRPr="00DC0917">
        <w:rPr>
          <w:rFonts w:asciiTheme="minorHAnsi" w:hAnsiTheme="minorHAnsi"/>
          <w:b/>
          <w:sz w:val="22"/>
          <w:szCs w:val="22"/>
          <w:u w:val="single"/>
          <w:lang w:val="sr-Latn-CS"/>
        </w:rPr>
        <w:t xml:space="preserve">u </w:t>
      </w:r>
      <w:r w:rsidR="00B31D0E" w:rsidRPr="00DC0917">
        <w:rPr>
          <w:rFonts w:asciiTheme="minorHAnsi" w:hAnsiTheme="minorHAnsi"/>
          <w:b/>
          <w:sz w:val="22"/>
          <w:szCs w:val="22"/>
          <w:u w:val="single"/>
        </w:rPr>
        <w:t>sobu br.015-protokol, arhiva, prizemlje Instituta</w:t>
      </w:r>
      <w:r w:rsidR="00970C5B" w:rsidRPr="00DC0917">
        <w:rPr>
          <w:rFonts w:asciiTheme="minorHAnsi" w:hAnsiTheme="minorHAnsi"/>
          <w:b/>
          <w:sz w:val="22"/>
          <w:szCs w:val="22"/>
          <w:u w:val="single"/>
        </w:rPr>
        <w:t>.</w:t>
      </w:r>
      <w:r w:rsidRPr="00DC0917">
        <w:rPr>
          <w:rFonts w:asciiTheme="minorHAnsi" w:hAnsiTheme="minorHAnsi"/>
          <w:sz w:val="22"/>
          <w:szCs w:val="22"/>
          <w:lang w:val="sr-Latn-CS"/>
        </w:rPr>
        <w:t xml:space="preserve"> Ako koverta nije zapečaćena i označena na način opisan ovim Uputstvom NARUČILAC ne preuzima nikakvu odgovornost ukoliko ponuda ne stigne na adresu naručioca ili se otvori pre vremena.</w:t>
      </w:r>
      <w:r w:rsidR="00B31D0E" w:rsidRPr="00DC0917">
        <w:rPr>
          <w:rFonts w:asciiTheme="minorHAnsi" w:hAnsiTheme="minorHAnsi"/>
          <w:sz w:val="22"/>
          <w:szCs w:val="22"/>
          <w:lang w:val="sr-Latn-CS"/>
        </w:rPr>
        <w:t xml:space="preserve"> </w:t>
      </w:r>
    </w:p>
    <w:p w:rsidR="002B30CE" w:rsidRPr="00DC0917" w:rsidRDefault="002B30CE" w:rsidP="002B30CE">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1</w:t>
      </w:r>
      <w:r w:rsidR="00F97FD0" w:rsidRPr="00DC0917">
        <w:rPr>
          <w:rFonts w:asciiTheme="minorHAnsi" w:hAnsiTheme="minorHAnsi"/>
          <w:sz w:val="22"/>
          <w:szCs w:val="22"/>
          <w:lang w:val="sr-Latn-CS"/>
        </w:rPr>
        <w:t>4</w:t>
      </w:r>
      <w:r w:rsidRPr="00DC0917">
        <w:rPr>
          <w:rFonts w:asciiTheme="minorHAnsi" w:hAnsiTheme="minorHAnsi"/>
          <w:sz w:val="22"/>
          <w:szCs w:val="22"/>
          <w:lang w:val="sr-Latn-CS"/>
        </w:rPr>
        <w:t>.2.</w:t>
      </w:r>
      <w:r w:rsidR="00B4133B" w:rsidRPr="00DC0917">
        <w:rPr>
          <w:rFonts w:asciiTheme="minorHAnsi" w:hAnsiTheme="minorHAnsi"/>
          <w:sz w:val="22"/>
          <w:szCs w:val="22"/>
          <w:lang w:val="sr-Latn-CS"/>
        </w:rPr>
        <w:t>Na poleđini koverte treba obavezno navesti naziv i adresu ponuđača što omogućava da ponuda bude vraćena neotvorena, u slučaju da se proglasi neblagovremenom.</w:t>
      </w:r>
    </w:p>
    <w:p w:rsidR="00B4133B" w:rsidRPr="00DC0917" w:rsidRDefault="002B30CE" w:rsidP="002B30CE">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1</w:t>
      </w:r>
      <w:r w:rsidR="00F97FD0" w:rsidRPr="00DC0917">
        <w:rPr>
          <w:rFonts w:asciiTheme="minorHAnsi" w:hAnsiTheme="minorHAnsi"/>
          <w:sz w:val="22"/>
          <w:szCs w:val="22"/>
          <w:lang w:val="sr-Latn-CS"/>
        </w:rPr>
        <w:t>4</w:t>
      </w:r>
      <w:r w:rsidRPr="00DC0917">
        <w:rPr>
          <w:rFonts w:asciiTheme="minorHAnsi" w:hAnsiTheme="minorHAnsi"/>
          <w:sz w:val="22"/>
          <w:szCs w:val="22"/>
          <w:lang w:val="sr-Latn-CS"/>
        </w:rPr>
        <w:t>.3.</w:t>
      </w:r>
      <w:r w:rsidR="00B4133B" w:rsidRPr="00DC0917">
        <w:rPr>
          <w:rFonts w:asciiTheme="minorHAnsi" w:hAnsiTheme="minorHAnsi"/>
          <w:sz w:val="22"/>
          <w:szCs w:val="22"/>
          <w:lang w:val="sr-Latn-CS"/>
        </w:rPr>
        <w:t>Ponuda se može dostaviti poštom ili lično na adresu: INSTITUT ZA ONKOLOGIJU I RADIOLOGIJU SRBIJE, Pasterova 14, 11000 Beograd</w:t>
      </w:r>
    </w:p>
    <w:p w:rsidR="00B4133B" w:rsidRPr="00DC0917" w:rsidRDefault="00B4133B" w:rsidP="00B4133B">
      <w:pPr>
        <w:spacing w:before="120" w:after="120"/>
        <w:jc w:val="both"/>
        <w:rPr>
          <w:rFonts w:asciiTheme="minorHAnsi" w:hAnsiTheme="minorHAnsi"/>
          <w:b/>
          <w:sz w:val="22"/>
          <w:szCs w:val="22"/>
          <w:lang w:val="sr-Latn-CS"/>
        </w:rPr>
      </w:pPr>
      <w:r w:rsidRPr="00DC0917">
        <w:rPr>
          <w:rFonts w:asciiTheme="minorHAnsi" w:hAnsiTheme="minorHAnsi"/>
          <w:b/>
          <w:i/>
          <w:sz w:val="22"/>
          <w:szCs w:val="22"/>
          <w:lang w:val="sr-Latn-CS"/>
        </w:rPr>
        <w:t xml:space="preserve">Sa naznakom: - </w:t>
      </w:r>
      <w:r w:rsidRPr="00DC0917">
        <w:rPr>
          <w:rFonts w:asciiTheme="minorHAnsi" w:hAnsiTheme="minorHAnsi"/>
          <w:b/>
          <w:sz w:val="22"/>
          <w:szCs w:val="22"/>
          <w:lang w:val="sr-Latn-CS"/>
        </w:rPr>
        <w:t xml:space="preserve">„NE </w:t>
      </w:r>
      <w:r w:rsidR="00A12D99" w:rsidRPr="00DC0917">
        <w:rPr>
          <w:rFonts w:asciiTheme="minorHAnsi" w:hAnsiTheme="minorHAnsi"/>
          <w:b/>
          <w:sz w:val="22"/>
          <w:szCs w:val="22"/>
          <w:lang w:val="sr-Latn-CS"/>
        </w:rPr>
        <w:t>OTVARATI</w:t>
      </w:r>
      <w:r w:rsidR="002A615C" w:rsidRPr="00DC0917">
        <w:rPr>
          <w:rFonts w:asciiTheme="minorHAnsi" w:hAnsiTheme="minorHAnsi"/>
          <w:b/>
          <w:sz w:val="22"/>
          <w:szCs w:val="22"/>
          <w:lang w:val="sr-Latn-CS"/>
        </w:rPr>
        <w:t>-</w:t>
      </w:r>
      <w:r w:rsidRPr="00DC0917">
        <w:rPr>
          <w:rFonts w:asciiTheme="minorHAnsi" w:hAnsiTheme="minorHAnsi"/>
          <w:b/>
          <w:sz w:val="22"/>
          <w:szCs w:val="22"/>
          <w:lang w:val="sr-Latn-CS"/>
        </w:rPr>
        <w:t xml:space="preserve"> </w:t>
      </w:r>
      <w:r w:rsidR="00141291" w:rsidRPr="00DC0917">
        <w:rPr>
          <w:rFonts w:asciiTheme="minorHAnsi" w:hAnsiTheme="minorHAnsi"/>
          <w:b/>
          <w:sz w:val="22"/>
          <w:szCs w:val="22"/>
          <w:lang w:val="sr-Latn-CS"/>
        </w:rPr>
        <w:t xml:space="preserve">PONUDA ZA </w:t>
      </w:r>
      <w:r w:rsidR="00D61A61">
        <w:rPr>
          <w:rFonts w:asciiTheme="minorHAnsi" w:hAnsiTheme="minorHAnsi"/>
          <w:b/>
          <w:sz w:val="22"/>
          <w:szCs w:val="22"/>
          <w:lang w:val="sr-Latn-CS"/>
        </w:rPr>
        <w:t>55</w:t>
      </w:r>
      <w:r w:rsidR="00726B8B" w:rsidRPr="00DC0917">
        <w:rPr>
          <w:rFonts w:asciiTheme="minorHAnsi" w:hAnsiTheme="minorHAnsi"/>
          <w:b/>
          <w:sz w:val="22"/>
          <w:szCs w:val="22"/>
          <w:lang w:val="sr-Latn-CS"/>
        </w:rPr>
        <w:t>.</w:t>
      </w:r>
      <w:r w:rsidR="00D61A61">
        <w:rPr>
          <w:rFonts w:asciiTheme="minorHAnsi" w:hAnsiTheme="minorHAnsi"/>
          <w:b/>
          <w:sz w:val="22"/>
          <w:szCs w:val="22"/>
          <w:lang w:val="sr-Latn-CS"/>
        </w:rPr>
        <w:t xml:space="preserve"> </w:t>
      </w:r>
      <w:r w:rsidR="00141291" w:rsidRPr="00DC0917">
        <w:rPr>
          <w:rFonts w:asciiTheme="minorHAnsi" w:hAnsiTheme="minorHAnsi"/>
          <w:b/>
          <w:sz w:val="22"/>
          <w:szCs w:val="22"/>
          <w:lang w:val="sr-Latn-CS"/>
        </w:rPr>
        <w:t xml:space="preserve">JN </w:t>
      </w:r>
      <w:r w:rsidRPr="00DC0917">
        <w:rPr>
          <w:rFonts w:asciiTheme="minorHAnsi" w:hAnsiTheme="minorHAnsi"/>
          <w:b/>
          <w:sz w:val="22"/>
          <w:szCs w:val="22"/>
          <w:lang w:val="sr-Latn-CS"/>
        </w:rPr>
        <w:t>ZA USLUGE ODRŽA</w:t>
      </w:r>
      <w:r w:rsidR="00A556AD" w:rsidRPr="00DC0917">
        <w:rPr>
          <w:rFonts w:asciiTheme="minorHAnsi" w:hAnsiTheme="minorHAnsi"/>
          <w:b/>
          <w:sz w:val="22"/>
          <w:szCs w:val="22"/>
          <w:lang w:val="sr-Latn-CS"/>
        </w:rPr>
        <w:t xml:space="preserve">VANJA </w:t>
      </w:r>
      <w:r w:rsidRPr="00DC0917">
        <w:rPr>
          <w:rFonts w:asciiTheme="minorHAnsi" w:hAnsiTheme="minorHAnsi"/>
          <w:b/>
          <w:sz w:val="22"/>
          <w:szCs w:val="22"/>
          <w:lang w:val="sr-Latn-CS"/>
        </w:rPr>
        <w:t xml:space="preserve">OPREME </w:t>
      </w:r>
      <w:r w:rsidR="00A556AD" w:rsidRPr="00DC0917">
        <w:rPr>
          <w:rFonts w:asciiTheme="minorHAnsi" w:hAnsiTheme="minorHAnsi"/>
          <w:b/>
          <w:sz w:val="22"/>
          <w:szCs w:val="22"/>
          <w:lang w:val="sr-Latn-CS"/>
        </w:rPr>
        <w:t>ZA UGOSTITELJSTVO</w:t>
      </w:r>
      <w:r w:rsidR="00914F62" w:rsidRPr="00DC0917">
        <w:rPr>
          <w:rFonts w:asciiTheme="minorHAnsi" w:hAnsiTheme="minorHAnsi"/>
          <w:b/>
          <w:sz w:val="22"/>
          <w:szCs w:val="22"/>
          <w:lang w:val="sr-Latn-CS"/>
        </w:rPr>
        <w:t xml:space="preserve"> I DOMAĆINSTVO </w:t>
      </w:r>
      <w:r w:rsidR="00A556AD" w:rsidRPr="00DC0917">
        <w:rPr>
          <w:rFonts w:asciiTheme="minorHAnsi" w:hAnsiTheme="minorHAnsi"/>
          <w:b/>
          <w:sz w:val="22"/>
          <w:szCs w:val="22"/>
          <w:lang w:val="sr-Latn-CS"/>
        </w:rPr>
        <w:t>SA REZERVNIM DELOVIMA PO PARTIJAMA</w:t>
      </w:r>
      <w:r w:rsidR="00A12D99" w:rsidRPr="00DC0917">
        <w:rPr>
          <w:rFonts w:asciiTheme="minorHAnsi" w:hAnsiTheme="minorHAnsi"/>
          <w:b/>
          <w:sz w:val="22"/>
          <w:szCs w:val="22"/>
          <w:lang w:val="sr-Latn-CS"/>
        </w:rPr>
        <w:t>“</w:t>
      </w:r>
    </w:p>
    <w:p w:rsidR="00912792" w:rsidRPr="00DC0917" w:rsidRDefault="002B30CE" w:rsidP="002B30CE">
      <w:pPr>
        <w:pStyle w:val="BodyText"/>
        <w:spacing w:before="120" w:after="120"/>
        <w:jc w:val="both"/>
        <w:rPr>
          <w:b w:val="0"/>
          <w:szCs w:val="22"/>
        </w:rPr>
      </w:pPr>
      <w:r w:rsidRPr="00DC0917">
        <w:rPr>
          <w:b w:val="0"/>
          <w:szCs w:val="22"/>
        </w:rPr>
        <w:t>1</w:t>
      </w:r>
      <w:r w:rsidR="00F97FD0" w:rsidRPr="00DC0917">
        <w:rPr>
          <w:b w:val="0"/>
          <w:szCs w:val="22"/>
        </w:rPr>
        <w:t>4</w:t>
      </w:r>
      <w:r w:rsidRPr="00DC0917">
        <w:rPr>
          <w:b w:val="0"/>
          <w:szCs w:val="22"/>
        </w:rPr>
        <w:t>.4.</w:t>
      </w:r>
      <w:r w:rsidR="00912792" w:rsidRPr="00DC0917">
        <w:rPr>
          <w:b w:val="0"/>
          <w:szCs w:val="22"/>
        </w:rPr>
        <w:t xml:space="preserve">Naručilac će u predmetnoj nabavci razmatrati </w:t>
      </w:r>
      <w:r w:rsidR="00912792" w:rsidRPr="00DC0917">
        <w:rPr>
          <w:b w:val="0"/>
          <w:szCs w:val="22"/>
          <w:u w:val="single"/>
        </w:rPr>
        <w:t>samo prihvatljive</w:t>
      </w:r>
      <w:r w:rsidR="00912792" w:rsidRPr="00DC0917">
        <w:rPr>
          <w:b w:val="0"/>
          <w:szCs w:val="22"/>
        </w:rPr>
        <w:t xml:space="preserve"> ponude – ponude koje su blagovremeno predate i koje u potpunosti ispunjavaju sve uslove iz člana 75. i 76. Zakona o javnim nabavkama i zahteve iz konkursne dokumentacije. </w:t>
      </w:r>
      <w:r w:rsidR="00912792" w:rsidRPr="00DC0917">
        <w:rPr>
          <w:b w:val="0"/>
          <w:noProof/>
          <w:szCs w:val="22"/>
          <w:u w:val="single"/>
        </w:rPr>
        <w:t>Naručilac će odbiti sve neprihvatljive ponude.</w:t>
      </w:r>
    </w:p>
    <w:p w:rsidR="00912792" w:rsidRPr="00DC0917" w:rsidRDefault="00ED491C" w:rsidP="00912792">
      <w:pPr>
        <w:spacing w:before="120" w:after="120"/>
        <w:jc w:val="both"/>
        <w:rPr>
          <w:rFonts w:asciiTheme="minorHAnsi" w:hAnsiTheme="minorHAnsi"/>
          <w:sz w:val="22"/>
          <w:szCs w:val="22"/>
          <w:lang w:val="sr-Latn-CS"/>
        </w:rPr>
      </w:pPr>
      <w:r w:rsidRPr="00DC0917">
        <w:rPr>
          <w:rFonts w:asciiTheme="minorHAnsi" w:hAnsiTheme="minorHAnsi"/>
          <w:sz w:val="22"/>
          <w:szCs w:val="22"/>
        </w:rPr>
        <w:t>1</w:t>
      </w:r>
      <w:r w:rsidR="00F97FD0" w:rsidRPr="00DC0917">
        <w:rPr>
          <w:rFonts w:asciiTheme="minorHAnsi" w:hAnsiTheme="minorHAnsi"/>
          <w:sz w:val="22"/>
          <w:szCs w:val="22"/>
        </w:rPr>
        <w:t>4</w:t>
      </w:r>
      <w:r w:rsidRPr="00DC0917">
        <w:rPr>
          <w:rFonts w:asciiTheme="minorHAnsi" w:hAnsiTheme="minorHAnsi"/>
          <w:sz w:val="22"/>
          <w:szCs w:val="22"/>
        </w:rPr>
        <w:t>.5.</w:t>
      </w:r>
      <w:r w:rsidR="00912792" w:rsidRPr="00DC0917">
        <w:rPr>
          <w:rFonts w:asciiTheme="minorHAnsi" w:hAnsiTheme="minorHAnsi"/>
          <w:sz w:val="22"/>
          <w:szCs w:val="22"/>
          <w:lang w:val="sr-Latn-CS"/>
        </w:rPr>
        <w:t xml:space="preserve">Pored obaveznih i dodatnih uslova za učešće, </w:t>
      </w:r>
      <w:r w:rsidR="00912792" w:rsidRPr="00DC0917">
        <w:rPr>
          <w:rFonts w:asciiTheme="minorHAnsi" w:hAnsiTheme="minorHAnsi"/>
          <w:b/>
          <w:sz w:val="22"/>
          <w:szCs w:val="22"/>
          <w:u w:val="single"/>
          <w:lang w:val="sr-Latn-CS"/>
        </w:rPr>
        <w:t>zahtevi iz konkursne dokumentacije</w:t>
      </w:r>
      <w:r w:rsidR="00912792" w:rsidRPr="00DC0917">
        <w:rPr>
          <w:rFonts w:asciiTheme="minorHAnsi" w:hAnsiTheme="minorHAnsi"/>
          <w:sz w:val="22"/>
          <w:szCs w:val="22"/>
          <w:lang w:val="sr-Latn-CS"/>
        </w:rPr>
        <w:t xml:space="preserve"> u konkretnom slučaju nabavke su: </w:t>
      </w:r>
    </w:p>
    <w:p w:rsidR="00912792" w:rsidRPr="00DC0917" w:rsidRDefault="00912792" w:rsidP="00790220">
      <w:pPr>
        <w:spacing w:line="276" w:lineRule="auto"/>
        <w:jc w:val="both"/>
        <w:rPr>
          <w:rFonts w:asciiTheme="minorHAnsi" w:hAnsiTheme="minorHAnsi"/>
          <w:sz w:val="22"/>
          <w:szCs w:val="22"/>
          <w:lang w:val="sr-Latn-CS"/>
        </w:rPr>
      </w:pPr>
      <w:r w:rsidRPr="00DC0917">
        <w:rPr>
          <w:rFonts w:asciiTheme="minorHAnsi" w:hAnsiTheme="minorHAnsi"/>
          <w:b/>
          <w:sz w:val="22"/>
          <w:szCs w:val="22"/>
          <w:lang w:val="sr-Latn-CS"/>
        </w:rPr>
        <w:t xml:space="preserve">a) </w:t>
      </w:r>
      <w:r w:rsidR="00F52194">
        <w:rPr>
          <w:rFonts w:asciiTheme="minorHAnsi" w:hAnsiTheme="minorHAnsi"/>
          <w:b/>
          <w:sz w:val="22"/>
          <w:szCs w:val="22"/>
          <w:lang w:val="sr-Latn-CS"/>
        </w:rPr>
        <w:t xml:space="preserve"> </w:t>
      </w:r>
      <w:r w:rsidRPr="00DC0917">
        <w:rPr>
          <w:rFonts w:asciiTheme="minorHAnsi" w:hAnsiTheme="minorHAnsi"/>
          <w:b/>
          <w:sz w:val="22"/>
          <w:szCs w:val="22"/>
          <w:lang w:val="sr-Latn-CS"/>
        </w:rPr>
        <w:t xml:space="preserve">VAŽNOST PONUDE </w:t>
      </w:r>
      <w:r w:rsidR="002B30CE" w:rsidRPr="00DC0917">
        <w:rPr>
          <w:rFonts w:asciiTheme="minorHAnsi" w:hAnsiTheme="minorHAnsi"/>
          <w:sz w:val="22"/>
          <w:szCs w:val="22"/>
          <w:lang w:val="sr-Latn-CS"/>
        </w:rPr>
        <w:t>iznosi</w:t>
      </w:r>
      <w:r w:rsidRPr="00DC0917">
        <w:rPr>
          <w:rFonts w:asciiTheme="minorHAnsi" w:hAnsiTheme="minorHAnsi"/>
          <w:sz w:val="22"/>
          <w:szCs w:val="22"/>
          <w:lang w:val="sr-Latn-CS"/>
        </w:rPr>
        <w:t xml:space="preserve"> </w:t>
      </w:r>
      <w:r w:rsidRPr="00DC0917">
        <w:rPr>
          <w:rFonts w:asciiTheme="minorHAnsi" w:hAnsiTheme="minorHAnsi"/>
          <w:sz w:val="22"/>
          <w:szCs w:val="22"/>
          <w:u w:val="single"/>
          <w:lang w:val="sr-Latn-CS"/>
        </w:rPr>
        <w:t>minimum 120 (stodvadeset) dana</w:t>
      </w:r>
      <w:r w:rsidRPr="00DC0917">
        <w:rPr>
          <w:rFonts w:asciiTheme="minorHAnsi" w:hAnsiTheme="minorHAnsi"/>
          <w:sz w:val="22"/>
          <w:szCs w:val="22"/>
          <w:lang w:val="sr-Latn-CS"/>
        </w:rPr>
        <w:t xml:space="preserve"> od dana javnog otvaranja ponuda</w:t>
      </w:r>
      <w:r w:rsidR="00B36525" w:rsidRPr="00DC0917">
        <w:rPr>
          <w:rFonts w:asciiTheme="minorHAnsi" w:hAnsiTheme="minorHAnsi"/>
          <w:sz w:val="22"/>
          <w:szCs w:val="22"/>
          <w:lang w:val="sr-Latn-CS"/>
        </w:rPr>
        <w:t>,</w:t>
      </w:r>
      <w:r w:rsidRPr="00DC0917">
        <w:rPr>
          <w:rFonts w:asciiTheme="minorHAnsi" w:hAnsiTheme="minorHAnsi"/>
          <w:sz w:val="22"/>
          <w:szCs w:val="22"/>
          <w:lang w:val="sr-Latn-CS"/>
        </w:rPr>
        <w:t xml:space="preserve"> </w:t>
      </w:r>
    </w:p>
    <w:p w:rsidR="00912792" w:rsidRPr="00DC0917" w:rsidRDefault="00912792" w:rsidP="00790220">
      <w:pPr>
        <w:tabs>
          <w:tab w:val="num" w:pos="720"/>
        </w:tabs>
        <w:spacing w:line="276" w:lineRule="auto"/>
        <w:jc w:val="both"/>
        <w:rPr>
          <w:rFonts w:asciiTheme="minorHAnsi" w:hAnsiTheme="minorHAnsi"/>
          <w:b/>
          <w:sz w:val="22"/>
          <w:szCs w:val="22"/>
          <w:lang w:val="sr-Latn-CS"/>
        </w:rPr>
      </w:pPr>
      <w:r w:rsidRPr="00DC0917">
        <w:rPr>
          <w:rFonts w:asciiTheme="minorHAnsi" w:hAnsiTheme="minorHAnsi"/>
          <w:b/>
          <w:sz w:val="22"/>
          <w:szCs w:val="22"/>
          <w:lang w:val="sr-Latn-CS"/>
        </w:rPr>
        <w:t>b)  ROK i NAČIN PLAĆANJA:</w:t>
      </w:r>
      <w:r w:rsidRPr="00DC0917">
        <w:rPr>
          <w:rFonts w:asciiTheme="minorHAnsi" w:hAnsiTheme="minorHAnsi"/>
          <w:sz w:val="22"/>
          <w:szCs w:val="22"/>
          <w:lang w:val="sr-Latn-CS"/>
        </w:rPr>
        <w:t xml:space="preserve"> </w:t>
      </w:r>
      <w:r w:rsidR="00A32B49">
        <w:rPr>
          <w:rFonts w:asciiTheme="minorHAnsi" w:hAnsiTheme="minorHAnsi"/>
          <w:sz w:val="22"/>
          <w:szCs w:val="22"/>
          <w:lang w:val="sr-Latn-CS"/>
        </w:rPr>
        <w:t>90</w:t>
      </w:r>
      <w:r w:rsidRPr="00DC0917">
        <w:rPr>
          <w:rFonts w:asciiTheme="minorHAnsi" w:hAnsiTheme="minorHAnsi"/>
          <w:sz w:val="22"/>
          <w:szCs w:val="22"/>
          <w:lang w:val="sr-Latn-CS"/>
        </w:rPr>
        <w:t xml:space="preserve"> (</w:t>
      </w:r>
      <w:r w:rsidR="00A32B49">
        <w:rPr>
          <w:rFonts w:asciiTheme="minorHAnsi" w:hAnsiTheme="minorHAnsi"/>
          <w:sz w:val="22"/>
          <w:szCs w:val="22"/>
          <w:lang w:val="sr-Latn-CS"/>
        </w:rPr>
        <w:t>devedeset</w:t>
      </w:r>
      <w:r w:rsidRPr="00DC0917">
        <w:rPr>
          <w:rFonts w:asciiTheme="minorHAnsi" w:hAnsiTheme="minorHAnsi"/>
          <w:sz w:val="22"/>
          <w:szCs w:val="22"/>
          <w:lang w:val="sr-Latn-CS"/>
        </w:rPr>
        <w:t>) dana od dana prijema fakture, za izvršene usluge, virmanom;</w:t>
      </w:r>
    </w:p>
    <w:p w:rsidR="00912792" w:rsidRPr="00DC0917" w:rsidRDefault="00912792" w:rsidP="00790220">
      <w:pPr>
        <w:spacing w:line="276" w:lineRule="auto"/>
        <w:jc w:val="both"/>
        <w:rPr>
          <w:rFonts w:asciiTheme="minorHAnsi" w:hAnsiTheme="minorHAnsi"/>
          <w:sz w:val="22"/>
          <w:szCs w:val="22"/>
          <w:lang w:val="sr-Latn-CS"/>
        </w:rPr>
      </w:pPr>
      <w:r w:rsidRPr="00DC0917">
        <w:rPr>
          <w:rFonts w:asciiTheme="minorHAnsi" w:hAnsiTheme="minorHAnsi"/>
          <w:b/>
          <w:sz w:val="22"/>
          <w:szCs w:val="22"/>
          <w:lang w:val="sr-Latn-CS"/>
        </w:rPr>
        <w:t>c)  ROK IZVRŠENJA USLUGA</w:t>
      </w:r>
      <w:r w:rsidRPr="00DC0917">
        <w:rPr>
          <w:rFonts w:asciiTheme="minorHAnsi" w:hAnsiTheme="minorHAnsi"/>
          <w:sz w:val="22"/>
          <w:szCs w:val="22"/>
          <w:lang w:val="sr-Latn-CS"/>
        </w:rPr>
        <w:t>:</w:t>
      </w:r>
    </w:p>
    <w:p w:rsidR="00912792" w:rsidRPr="00DC0917" w:rsidRDefault="00912792" w:rsidP="008E3561">
      <w:pPr>
        <w:rPr>
          <w:rFonts w:asciiTheme="minorHAnsi" w:hAnsiTheme="minorHAnsi"/>
          <w:sz w:val="22"/>
          <w:szCs w:val="22"/>
          <w:lang w:val="sr-Latn-CS"/>
        </w:rPr>
      </w:pPr>
      <w:r w:rsidRPr="00DC0917">
        <w:rPr>
          <w:rFonts w:asciiTheme="minorHAnsi" w:hAnsiTheme="minorHAnsi"/>
          <w:sz w:val="22"/>
          <w:szCs w:val="22"/>
          <w:lang w:val="sr-Latn-CS"/>
        </w:rPr>
        <w:t xml:space="preserve"> - Rok odziva Izvršioca po prijavi kvara: do 3 sata od primljenog poziva Naručioca,</w:t>
      </w:r>
    </w:p>
    <w:p w:rsidR="00D32892" w:rsidRPr="00DC0917" w:rsidRDefault="00D32892" w:rsidP="008E3561">
      <w:pPr>
        <w:rPr>
          <w:rFonts w:asciiTheme="minorHAnsi" w:hAnsiTheme="minorHAnsi"/>
          <w:sz w:val="22"/>
          <w:szCs w:val="22"/>
          <w:lang w:val="sr-Latn-CS"/>
        </w:rPr>
      </w:pPr>
      <w:r w:rsidRPr="00DC0917">
        <w:rPr>
          <w:rFonts w:asciiTheme="minorHAnsi" w:hAnsiTheme="minorHAnsi"/>
          <w:sz w:val="22"/>
          <w:szCs w:val="22"/>
          <w:lang w:val="sr-Latn-CS"/>
        </w:rPr>
        <w:t>- Rok odziva Izvršioca po prijavi kvara: do 24 sata sa materijalom od primljenog poziva Naručioca</w:t>
      </w:r>
    </w:p>
    <w:p w:rsidR="00912792" w:rsidRPr="00DC0917" w:rsidRDefault="00912792" w:rsidP="008E3561">
      <w:pPr>
        <w:rPr>
          <w:rFonts w:asciiTheme="minorHAnsi" w:hAnsiTheme="minorHAnsi"/>
          <w:sz w:val="22"/>
          <w:szCs w:val="22"/>
        </w:rPr>
      </w:pPr>
      <w:r w:rsidRPr="00DC0917">
        <w:rPr>
          <w:rFonts w:asciiTheme="minorHAnsi" w:hAnsiTheme="minorHAnsi"/>
          <w:sz w:val="22"/>
          <w:szCs w:val="22"/>
        </w:rPr>
        <w:t>- Garantni rok za rezervne delove po ugradnji:</w:t>
      </w:r>
      <w:r w:rsidR="00E06B9C" w:rsidRPr="00DC0917">
        <w:rPr>
          <w:rFonts w:asciiTheme="minorHAnsi" w:hAnsiTheme="minorHAnsi"/>
          <w:sz w:val="22"/>
          <w:szCs w:val="22"/>
        </w:rPr>
        <w:t xml:space="preserve"> min. 6 meseci ili</w:t>
      </w:r>
      <w:r w:rsidRPr="00DC0917">
        <w:rPr>
          <w:rFonts w:asciiTheme="minorHAnsi" w:hAnsiTheme="minorHAnsi"/>
          <w:sz w:val="22"/>
          <w:szCs w:val="22"/>
        </w:rPr>
        <w:t xml:space="preserve"> prenosiva garancija proizvo</w:t>
      </w:r>
      <w:r w:rsidR="00B34CEA" w:rsidRPr="00DC0917">
        <w:rPr>
          <w:rFonts w:asciiTheme="minorHAnsi" w:hAnsiTheme="minorHAnsi"/>
          <w:sz w:val="22"/>
          <w:szCs w:val="22"/>
        </w:rPr>
        <w:t>đ</w:t>
      </w:r>
      <w:r w:rsidRPr="00DC0917">
        <w:rPr>
          <w:rFonts w:asciiTheme="minorHAnsi" w:hAnsiTheme="minorHAnsi"/>
          <w:sz w:val="22"/>
          <w:szCs w:val="22"/>
        </w:rPr>
        <w:t xml:space="preserve">ača (istu je </w:t>
      </w:r>
      <w:r w:rsidR="0003383B" w:rsidRPr="00DC0917">
        <w:rPr>
          <w:rFonts w:asciiTheme="minorHAnsi" w:hAnsiTheme="minorHAnsi"/>
          <w:sz w:val="22"/>
          <w:szCs w:val="22"/>
        </w:rPr>
        <w:t xml:space="preserve">     </w:t>
      </w:r>
      <w:r w:rsidRPr="00DC0917">
        <w:rPr>
          <w:rFonts w:asciiTheme="minorHAnsi" w:hAnsiTheme="minorHAnsi"/>
          <w:sz w:val="22"/>
          <w:szCs w:val="22"/>
        </w:rPr>
        <w:t>ponuđač dužan da dostavi),</w:t>
      </w:r>
    </w:p>
    <w:p w:rsidR="00912792" w:rsidRPr="00DC0917" w:rsidRDefault="00912792" w:rsidP="008E3561">
      <w:pPr>
        <w:rPr>
          <w:rFonts w:asciiTheme="minorHAnsi" w:hAnsiTheme="minorHAnsi"/>
          <w:sz w:val="22"/>
          <w:szCs w:val="22"/>
        </w:rPr>
      </w:pPr>
      <w:r w:rsidRPr="00DC0917">
        <w:rPr>
          <w:rFonts w:asciiTheme="minorHAnsi" w:hAnsiTheme="minorHAnsi"/>
          <w:sz w:val="22"/>
          <w:szCs w:val="22"/>
        </w:rPr>
        <w:t>- Garantni rok na izvršene usluge:</w:t>
      </w:r>
      <w:r w:rsidR="00E06B9C" w:rsidRPr="00DC0917">
        <w:rPr>
          <w:rFonts w:asciiTheme="minorHAnsi" w:hAnsiTheme="minorHAnsi"/>
          <w:sz w:val="22"/>
          <w:szCs w:val="22"/>
        </w:rPr>
        <w:t xml:space="preserve"> min.</w:t>
      </w:r>
      <w:r w:rsidRPr="00DC0917">
        <w:rPr>
          <w:rFonts w:asciiTheme="minorHAnsi" w:hAnsiTheme="minorHAnsi"/>
          <w:sz w:val="22"/>
          <w:szCs w:val="22"/>
        </w:rPr>
        <w:t xml:space="preserve"> 6 meseci, </w:t>
      </w:r>
    </w:p>
    <w:p w:rsidR="00D32892" w:rsidRPr="00DC0917" w:rsidRDefault="00912792" w:rsidP="008E3561">
      <w:pPr>
        <w:rPr>
          <w:rFonts w:asciiTheme="minorHAnsi" w:hAnsiTheme="minorHAnsi"/>
          <w:sz w:val="22"/>
          <w:szCs w:val="22"/>
        </w:rPr>
      </w:pPr>
      <w:r w:rsidRPr="00DC0917">
        <w:rPr>
          <w:rFonts w:asciiTheme="minorHAnsi" w:hAnsiTheme="minorHAnsi"/>
          <w:sz w:val="22"/>
          <w:szCs w:val="22"/>
        </w:rPr>
        <w:t xml:space="preserve">- Rok za radove na popravci aparata: do </w:t>
      </w:r>
      <w:r w:rsidR="00D32892" w:rsidRPr="00DC0917">
        <w:rPr>
          <w:rFonts w:asciiTheme="minorHAnsi" w:hAnsiTheme="minorHAnsi"/>
          <w:sz w:val="22"/>
          <w:szCs w:val="22"/>
        </w:rPr>
        <w:t>2</w:t>
      </w:r>
      <w:r w:rsidRPr="00DC0917">
        <w:rPr>
          <w:rFonts w:asciiTheme="minorHAnsi" w:hAnsiTheme="minorHAnsi"/>
          <w:sz w:val="22"/>
          <w:szCs w:val="22"/>
        </w:rPr>
        <w:t xml:space="preserve"> dana od dana prijema modula na popravku, </w:t>
      </w:r>
    </w:p>
    <w:p w:rsidR="00912792" w:rsidRPr="00DC0917" w:rsidRDefault="00D32892" w:rsidP="008E3561">
      <w:pPr>
        <w:rPr>
          <w:rFonts w:asciiTheme="minorHAnsi" w:hAnsiTheme="minorHAnsi"/>
          <w:sz w:val="22"/>
          <w:szCs w:val="22"/>
        </w:rPr>
      </w:pPr>
      <w:r w:rsidRPr="00DC0917">
        <w:rPr>
          <w:rFonts w:asciiTheme="minorHAnsi" w:hAnsiTheme="minorHAnsi"/>
          <w:sz w:val="22"/>
          <w:szCs w:val="22"/>
        </w:rPr>
        <w:t xml:space="preserve">- Rok za radove na popravci aparata </w:t>
      </w:r>
      <w:r w:rsidR="00912792" w:rsidRPr="00DC0917">
        <w:rPr>
          <w:rFonts w:asciiTheme="minorHAnsi" w:hAnsiTheme="minorHAnsi"/>
          <w:sz w:val="22"/>
          <w:szCs w:val="22"/>
        </w:rPr>
        <w:t>ako se rezervni deo nabavlja iz inostranstva-</w:t>
      </w:r>
      <w:r w:rsidRPr="00DC0917">
        <w:rPr>
          <w:rFonts w:asciiTheme="minorHAnsi" w:hAnsiTheme="minorHAnsi"/>
          <w:sz w:val="22"/>
          <w:szCs w:val="22"/>
        </w:rPr>
        <w:t>do 4 nedelje</w:t>
      </w:r>
      <w:r w:rsidR="00912792" w:rsidRPr="00DC0917">
        <w:rPr>
          <w:rFonts w:asciiTheme="minorHAnsi" w:hAnsiTheme="minorHAnsi"/>
          <w:sz w:val="22"/>
          <w:szCs w:val="22"/>
        </w:rPr>
        <w:t>,</w:t>
      </w:r>
    </w:p>
    <w:p w:rsidR="00912792" w:rsidRPr="00DC0917" w:rsidRDefault="00912792" w:rsidP="008E3561">
      <w:pPr>
        <w:rPr>
          <w:rFonts w:asciiTheme="minorHAnsi" w:hAnsiTheme="minorHAnsi"/>
          <w:sz w:val="22"/>
          <w:szCs w:val="22"/>
          <w:lang w:val="sr-Latn-CS"/>
        </w:rPr>
      </w:pPr>
      <w:r w:rsidRPr="00DC0917">
        <w:rPr>
          <w:rFonts w:asciiTheme="minorHAnsi" w:hAnsiTheme="minorHAnsi"/>
          <w:sz w:val="22"/>
          <w:szCs w:val="22"/>
          <w:lang w:val="sr-Latn-CS"/>
        </w:rPr>
        <w:t xml:space="preserve">- Rok za rešavanje reklamacija na izvršene usluge iznosi maksimum 2 dana od prijema obaveštenja upućenog od </w:t>
      </w:r>
      <w:r w:rsidR="00B36525" w:rsidRPr="00DC0917">
        <w:rPr>
          <w:rFonts w:asciiTheme="minorHAnsi" w:hAnsiTheme="minorHAnsi"/>
          <w:sz w:val="22"/>
          <w:szCs w:val="22"/>
          <w:lang w:val="sr-Latn-CS"/>
        </w:rPr>
        <w:t> </w:t>
      </w:r>
      <w:r w:rsidRPr="00DC0917">
        <w:rPr>
          <w:rFonts w:asciiTheme="minorHAnsi" w:hAnsiTheme="minorHAnsi"/>
          <w:sz w:val="22"/>
          <w:szCs w:val="22"/>
          <w:lang w:val="sr-Latn-CS"/>
        </w:rPr>
        <w:t>strane Naručioca (pismeno ili usmeno ili telefonom),</w:t>
      </w:r>
    </w:p>
    <w:p w:rsidR="00912792" w:rsidRPr="00DC0917" w:rsidRDefault="00912792" w:rsidP="00912792">
      <w:pPr>
        <w:spacing w:line="276" w:lineRule="auto"/>
        <w:jc w:val="both"/>
        <w:rPr>
          <w:rFonts w:asciiTheme="minorHAnsi" w:hAnsiTheme="minorHAnsi"/>
          <w:sz w:val="22"/>
          <w:szCs w:val="22"/>
          <w:lang w:val="sr-Latn-CS"/>
        </w:rPr>
      </w:pPr>
      <w:r w:rsidRPr="00DC0917">
        <w:rPr>
          <w:rFonts w:asciiTheme="minorHAnsi" w:hAnsiTheme="minorHAnsi"/>
          <w:b/>
          <w:sz w:val="22"/>
          <w:szCs w:val="22"/>
          <w:lang w:val="sr-Latn-CS"/>
        </w:rPr>
        <w:t>Ponude sa varijantama neće se razmatrati.</w:t>
      </w:r>
      <w:r w:rsidRPr="00DC0917">
        <w:rPr>
          <w:rFonts w:asciiTheme="minorHAnsi" w:hAnsiTheme="minorHAnsi"/>
          <w:b/>
          <w:sz w:val="22"/>
          <w:szCs w:val="22"/>
          <w:lang w:val="sr-Cyrl-CS"/>
        </w:rPr>
        <w:t xml:space="preserve"> </w:t>
      </w:r>
      <w:r w:rsidRPr="00DC0917">
        <w:rPr>
          <w:rFonts w:asciiTheme="minorHAnsi" w:hAnsiTheme="minorHAnsi"/>
          <w:sz w:val="22"/>
          <w:szCs w:val="22"/>
          <w:lang w:val="sr-Latn-CS"/>
        </w:rPr>
        <w:t>Ponuđač je obavezan da ponudi ISKLJUČIVO jednu cenu za ponuđeni stavku i ISKLJUČIVO jedan rok plaćanja (60 dana od dana prijema fakture)</w:t>
      </w:r>
      <w:r w:rsidRPr="00DC0917">
        <w:rPr>
          <w:rFonts w:asciiTheme="minorHAnsi" w:hAnsiTheme="minorHAnsi"/>
          <w:b/>
          <w:sz w:val="22"/>
          <w:szCs w:val="22"/>
          <w:lang w:val="sr-Latn-CS"/>
        </w:rPr>
        <w:t xml:space="preserve">. SVE DRUGO SMATRAĆE SE VARIJANTAMA I PONUDA ĆE SE ODBITI KAO NEPRIHVATLJIVA. </w:t>
      </w:r>
      <w:r w:rsidRPr="00DC0917">
        <w:rPr>
          <w:rFonts w:asciiTheme="minorHAnsi" w:hAnsiTheme="minorHAnsi"/>
          <w:sz w:val="22"/>
          <w:szCs w:val="22"/>
          <w:lang w:val="sr-Latn-CS"/>
        </w:rPr>
        <w:t>Ponuda ponuđača koja nije osigurana finansijskom garancijom biće odbijena od strane naručioca kao neprihvatljiva.</w:t>
      </w:r>
    </w:p>
    <w:p w:rsidR="00912792" w:rsidRPr="00DC0917" w:rsidRDefault="00912792" w:rsidP="00912792">
      <w:pPr>
        <w:spacing w:before="120" w:after="120"/>
        <w:ind w:right="408"/>
        <w:jc w:val="both"/>
        <w:rPr>
          <w:rFonts w:asciiTheme="minorHAnsi" w:hAnsiTheme="minorHAnsi"/>
          <w:b/>
          <w:sz w:val="22"/>
          <w:szCs w:val="22"/>
        </w:rPr>
      </w:pPr>
      <w:r w:rsidRPr="00DC0917">
        <w:rPr>
          <w:rFonts w:asciiTheme="minorHAnsi" w:hAnsiTheme="minorHAnsi"/>
          <w:b/>
          <w:sz w:val="22"/>
          <w:szCs w:val="22"/>
          <w:lang w:val="sr-Latn-CS"/>
        </w:rPr>
        <w:t>Odluka o dodeli ugovora u predmetnoj javnoj nabavci dobara doneće se primenom kriterijuma: EKONOMSKI NAJPOVOLJNIJA PONUDA, po osnovu člana 85. stav 1. tačka 1. Zakona o javnim nabavkama.</w:t>
      </w:r>
    </w:p>
    <w:p w:rsidR="006E621B" w:rsidRPr="00DC0917" w:rsidRDefault="006E621B" w:rsidP="006E621B">
      <w:pPr>
        <w:jc w:val="both"/>
        <w:rPr>
          <w:rFonts w:asciiTheme="minorHAnsi" w:hAnsiTheme="minorHAnsi"/>
          <w:b/>
          <w:bCs/>
          <w:sz w:val="22"/>
          <w:szCs w:val="22"/>
        </w:rPr>
      </w:pPr>
      <w:r w:rsidRPr="00DC0917">
        <w:rPr>
          <w:rFonts w:asciiTheme="minorHAnsi" w:hAnsiTheme="minorHAnsi"/>
          <w:b/>
          <w:sz w:val="22"/>
          <w:szCs w:val="22"/>
          <w:u w:val="single"/>
          <w:lang w:val="sr-Latn-CS"/>
        </w:rPr>
        <w:t xml:space="preserve">Napomena: ELEMENT KRITERIJUMA </w:t>
      </w:r>
      <w:r w:rsidRPr="00DC0917">
        <w:rPr>
          <w:rFonts w:asciiTheme="minorHAnsi" w:hAnsiTheme="minorHAnsi"/>
          <w:b/>
          <w:sz w:val="22"/>
          <w:szCs w:val="22"/>
          <w:lang w:val="sr-Latn-CS"/>
        </w:rPr>
        <w:t xml:space="preserve">- </w:t>
      </w:r>
      <w:r w:rsidRPr="00DC0917">
        <w:rPr>
          <w:rFonts w:asciiTheme="minorHAnsi" w:hAnsiTheme="minorHAnsi"/>
          <w:b/>
          <w:bCs/>
          <w:sz w:val="22"/>
          <w:szCs w:val="22"/>
          <w:lang w:val="ru-RU"/>
        </w:rPr>
        <w:t>U slučaju da predmetnoj jav</w:t>
      </w:r>
      <w:r w:rsidRPr="00DC0917">
        <w:rPr>
          <w:rFonts w:asciiTheme="minorHAnsi" w:hAnsiTheme="minorHAnsi"/>
          <w:b/>
          <w:bCs/>
          <w:sz w:val="22"/>
          <w:szCs w:val="22"/>
          <w:lang w:val="sr-Cyrl-CS"/>
        </w:rPr>
        <w:t>n</w:t>
      </w:r>
      <w:r w:rsidRPr="00DC0917">
        <w:rPr>
          <w:rFonts w:asciiTheme="minorHAnsi" w:hAnsiTheme="minorHAnsi"/>
          <w:b/>
          <w:bCs/>
          <w:sz w:val="22"/>
          <w:szCs w:val="22"/>
          <w:lang w:val="ru-RU"/>
        </w:rPr>
        <w:t>oj nabavci postoje dve ili više ponuda sa ist</w:t>
      </w:r>
      <w:r w:rsidRPr="00DC0917">
        <w:rPr>
          <w:rFonts w:asciiTheme="minorHAnsi" w:hAnsiTheme="minorHAnsi"/>
          <w:b/>
          <w:bCs/>
          <w:sz w:val="22"/>
          <w:szCs w:val="22"/>
        </w:rPr>
        <w:t>i</w:t>
      </w:r>
      <w:r w:rsidRPr="00DC0917">
        <w:rPr>
          <w:rFonts w:asciiTheme="minorHAnsi" w:hAnsiTheme="minorHAnsi"/>
          <w:b/>
          <w:bCs/>
          <w:sz w:val="22"/>
          <w:szCs w:val="22"/>
          <w:lang w:val="ru-RU"/>
        </w:rPr>
        <w:t xml:space="preserve">m </w:t>
      </w:r>
      <w:r w:rsidRPr="00DC0917">
        <w:rPr>
          <w:rFonts w:asciiTheme="minorHAnsi" w:hAnsiTheme="minorHAnsi"/>
          <w:b/>
          <w:bCs/>
          <w:sz w:val="22"/>
          <w:szCs w:val="22"/>
        </w:rPr>
        <w:t>najvećim brojem pondera,</w:t>
      </w:r>
      <w:r w:rsidRPr="00DC0917">
        <w:rPr>
          <w:rFonts w:asciiTheme="minorHAnsi" w:hAnsiTheme="minorHAnsi"/>
          <w:b/>
          <w:bCs/>
          <w:sz w:val="22"/>
          <w:szCs w:val="22"/>
          <w:lang w:val="ru-RU"/>
        </w:rPr>
        <w:t xml:space="preserve"> naručilac će ugovor dodeliti ponuđaču koji </w:t>
      </w:r>
      <w:r w:rsidRPr="00DC0917">
        <w:rPr>
          <w:rFonts w:asciiTheme="minorHAnsi" w:hAnsiTheme="minorHAnsi"/>
          <w:b/>
          <w:bCs/>
          <w:sz w:val="22"/>
          <w:szCs w:val="22"/>
        </w:rPr>
        <w:t>dobije veći broj pondera po osnovu elementa kriterijuma-cena rezervnih delova.</w:t>
      </w:r>
    </w:p>
    <w:p w:rsidR="006E621B" w:rsidRPr="00DC0917" w:rsidRDefault="006E621B" w:rsidP="00912792">
      <w:pPr>
        <w:rPr>
          <w:rFonts w:asciiTheme="minorHAnsi" w:hAnsiTheme="minorHAnsi" w:cs="Calibri"/>
          <w:b/>
          <w:sz w:val="22"/>
          <w:szCs w:val="22"/>
          <w:u w:val="single"/>
        </w:rPr>
      </w:pPr>
    </w:p>
    <w:p w:rsidR="00100E34" w:rsidRPr="00DC0917" w:rsidRDefault="00100E34" w:rsidP="00100E34">
      <w:pPr>
        <w:rPr>
          <w:rFonts w:asciiTheme="minorHAnsi" w:hAnsiTheme="minorHAnsi" w:cs="Calibri"/>
          <w:b/>
          <w:sz w:val="22"/>
          <w:szCs w:val="22"/>
          <w:u w:val="single"/>
        </w:rPr>
      </w:pPr>
      <w:r w:rsidRPr="00DC0917">
        <w:rPr>
          <w:rFonts w:asciiTheme="minorHAnsi" w:hAnsiTheme="minorHAnsi" w:cs="Calibri"/>
          <w:b/>
          <w:sz w:val="22"/>
          <w:szCs w:val="22"/>
          <w:u w:val="single"/>
        </w:rPr>
        <w:t xml:space="preserve">Ukupan broja pondera(100) se deli na: a) Cenu po radnom satu-50 pondera, b) Cenu rezervnih delova -50 pondera. </w:t>
      </w:r>
    </w:p>
    <w:p w:rsidR="00100E34" w:rsidRPr="00DC0917" w:rsidRDefault="00100E34" w:rsidP="00100E34">
      <w:pPr>
        <w:rPr>
          <w:rFonts w:asciiTheme="minorHAnsi" w:hAnsiTheme="minorHAnsi"/>
          <w:b/>
          <w:sz w:val="22"/>
          <w:szCs w:val="22"/>
        </w:rPr>
      </w:pPr>
    </w:p>
    <w:p w:rsidR="00100E34" w:rsidRPr="00DC0917" w:rsidRDefault="00100E34" w:rsidP="00100E34">
      <w:pPr>
        <w:shd w:val="clear" w:color="auto" w:fill="C6D9F1" w:themeFill="text2" w:themeFillTint="33"/>
        <w:rPr>
          <w:rFonts w:asciiTheme="minorHAnsi" w:hAnsiTheme="minorHAnsi"/>
          <w:b/>
          <w:sz w:val="22"/>
          <w:szCs w:val="22"/>
        </w:rPr>
      </w:pPr>
      <w:r w:rsidRPr="00DC0917">
        <w:rPr>
          <w:rFonts w:asciiTheme="minorHAnsi" w:hAnsiTheme="minorHAnsi"/>
          <w:b/>
          <w:sz w:val="22"/>
          <w:szCs w:val="22"/>
          <w:shd w:val="clear" w:color="auto" w:fill="C6D9F1" w:themeFill="text2" w:themeFillTint="33"/>
        </w:rPr>
        <w:t>Cena usluge po radnom satu -</w:t>
      </w:r>
      <w:r w:rsidRPr="00DC0917">
        <w:rPr>
          <w:rFonts w:asciiTheme="minorHAnsi" w:hAnsiTheme="minorHAnsi"/>
          <w:b/>
          <w:sz w:val="22"/>
          <w:szCs w:val="22"/>
        </w:rPr>
        <w:t>50 pondera</w:t>
      </w:r>
    </w:p>
    <w:p w:rsidR="00100E34" w:rsidRDefault="00100E34" w:rsidP="00100E34">
      <w:pPr>
        <w:pStyle w:val="BodyText"/>
        <w:spacing w:before="120" w:after="120"/>
        <w:ind w:left="360"/>
        <w:rPr>
          <w:szCs w:val="22"/>
        </w:rPr>
      </w:pPr>
      <w:r w:rsidRPr="00DC0917">
        <w:rPr>
          <w:szCs w:val="22"/>
        </w:rPr>
        <w:t>Ponderi za cenu radnog sata će se izračunavati po formuli:</w:t>
      </w:r>
    </w:p>
    <w:p w:rsidR="00F91482" w:rsidRPr="00DC0917" w:rsidRDefault="00F91482" w:rsidP="00100E34">
      <w:pPr>
        <w:pStyle w:val="BodyText"/>
        <w:spacing w:before="120" w:after="120"/>
        <w:ind w:left="360"/>
        <w:rPr>
          <w:szCs w:val="22"/>
        </w:rPr>
      </w:pPr>
    </w:p>
    <w:p w:rsidR="00100E34" w:rsidRPr="00DC0917" w:rsidRDefault="00100E34" w:rsidP="00100E34">
      <w:pPr>
        <w:pStyle w:val="BodyText"/>
        <w:ind w:left="720"/>
        <w:rPr>
          <w:szCs w:val="22"/>
          <w:u w:val="single"/>
        </w:rPr>
      </w:pPr>
      <w:r w:rsidRPr="00DC0917">
        <w:rPr>
          <w:b w:val="0"/>
          <w:szCs w:val="22"/>
        </w:rPr>
        <w:lastRenderedPageBreak/>
        <w:t xml:space="preserve">                                    </w:t>
      </w:r>
      <w:r w:rsidRPr="00DC0917">
        <w:rPr>
          <w:szCs w:val="22"/>
          <w:u w:val="single"/>
        </w:rPr>
        <w:t xml:space="preserve">najniža ponuđena cena po radnom satu </w:t>
      </w:r>
      <w:r w:rsidRPr="00DC0917">
        <w:rPr>
          <w:szCs w:val="22"/>
        </w:rPr>
        <w:t>x (50)</w:t>
      </w:r>
    </w:p>
    <w:p w:rsidR="00100E34" w:rsidRPr="00DC0917" w:rsidRDefault="00100E34" w:rsidP="00100E34">
      <w:pPr>
        <w:pStyle w:val="BodyText"/>
        <w:ind w:left="720"/>
        <w:rPr>
          <w:szCs w:val="22"/>
        </w:rPr>
      </w:pPr>
      <w:r w:rsidRPr="00DC0917">
        <w:rPr>
          <w:szCs w:val="22"/>
        </w:rPr>
        <w:t xml:space="preserve">                                      ponuđena cena usluge po radnom satu</w:t>
      </w:r>
    </w:p>
    <w:p w:rsidR="00100E34" w:rsidRPr="00DC0917" w:rsidRDefault="00100E34" w:rsidP="00100E34">
      <w:pPr>
        <w:pStyle w:val="BodyText"/>
        <w:ind w:left="720"/>
        <w:rPr>
          <w:szCs w:val="22"/>
        </w:rPr>
      </w:pPr>
    </w:p>
    <w:p w:rsidR="00100E34" w:rsidRPr="00DC0917" w:rsidRDefault="00100E34" w:rsidP="00100E34">
      <w:pPr>
        <w:pStyle w:val="BodyText"/>
        <w:shd w:val="clear" w:color="auto" w:fill="C6D9F1" w:themeFill="text2" w:themeFillTint="33"/>
        <w:rPr>
          <w:b w:val="0"/>
          <w:szCs w:val="22"/>
        </w:rPr>
      </w:pPr>
      <w:r w:rsidRPr="00DC0917">
        <w:rPr>
          <w:szCs w:val="22"/>
        </w:rPr>
        <w:t xml:space="preserve"> Cena rezervnih delova</w:t>
      </w:r>
      <w:r w:rsidRPr="00DC0917">
        <w:rPr>
          <w:b w:val="0"/>
          <w:szCs w:val="22"/>
        </w:rPr>
        <w:t xml:space="preserve">- </w:t>
      </w:r>
      <w:r w:rsidRPr="00DC0917">
        <w:rPr>
          <w:szCs w:val="22"/>
        </w:rPr>
        <w:t>50 pondera</w:t>
      </w:r>
      <w:r w:rsidRPr="00DC0917">
        <w:rPr>
          <w:b w:val="0"/>
          <w:szCs w:val="22"/>
        </w:rPr>
        <w:t xml:space="preserve">: </w:t>
      </w:r>
    </w:p>
    <w:p w:rsidR="00100E34" w:rsidRPr="00DC0917" w:rsidRDefault="00100E34" w:rsidP="00100E34">
      <w:pPr>
        <w:pStyle w:val="BodyText"/>
        <w:spacing w:before="120" w:after="120"/>
        <w:ind w:left="360"/>
        <w:rPr>
          <w:b w:val="0"/>
          <w:szCs w:val="22"/>
        </w:rPr>
      </w:pPr>
      <w:r w:rsidRPr="00DC0917">
        <w:rPr>
          <w:szCs w:val="22"/>
        </w:rPr>
        <w:t>Ponderi za cenu rezervnih delova će se izračunavati po formuli</w:t>
      </w:r>
      <w:r w:rsidRPr="00DC0917">
        <w:rPr>
          <w:b w:val="0"/>
          <w:szCs w:val="22"/>
        </w:rPr>
        <w:t>:</w:t>
      </w:r>
    </w:p>
    <w:p w:rsidR="00100E34" w:rsidRPr="00DC0917" w:rsidRDefault="00100E34" w:rsidP="00100E34">
      <w:pPr>
        <w:pStyle w:val="BodyText"/>
        <w:ind w:left="720"/>
        <w:rPr>
          <w:szCs w:val="22"/>
        </w:rPr>
      </w:pPr>
      <w:r w:rsidRPr="00DC0917">
        <w:rPr>
          <w:b w:val="0"/>
          <w:szCs w:val="22"/>
        </w:rPr>
        <w:t xml:space="preserve">                                     </w:t>
      </w:r>
      <w:r w:rsidRPr="00DC0917">
        <w:rPr>
          <w:szCs w:val="22"/>
          <w:u w:val="single"/>
        </w:rPr>
        <w:t xml:space="preserve">najniža ponuđena cena rezervnih  delova </w:t>
      </w:r>
      <w:r w:rsidRPr="00DC0917">
        <w:rPr>
          <w:szCs w:val="22"/>
        </w:rPr>
        <w:t>x (50)</w:t>
      </w:r>
    </w:p>
    <w:p w:rsidR="00100E34" w:rsidRPr="00DC0917" w:rsidRDefault="00100E34" w:rsidP="00100E34">
      <w:pPr>
        <w:pStyle w:val="BodyText"/>
        <w:ind w:left="720"/>
        <w:rPr>
          <w:szCs w:val="22"/>
        </w:rPr>
      </w:pPr>
      <w:r w:rsidRPr="00DC0917">
        <w:rPr>
          <w:szCs w:val="22"/>
        </w:rPr>
        <w:t xml:space="preserve">                                      </w:t>
      </w:r>
      <w:r w:rsidR="0003383B" w:rsidRPr="00DC0917">
        <w:rPr>
          <w:szCs w:val="22"/>
        </w:rPr>
        <w:t xml:space="preserve">      </w:t>
      </w:r>
      <w:r w:rsidRPr="00DC0917">
        <w:rPr>
          <w:szCs w:val="22"/>
        </w:rPr>
        <w:t>ponuđena cena rezervnih delova</w:t>
      </w:r>
    </w:p>
    <w:p w:rsidR="00B4133B" w:rsidRPr="00DC0917" w:rsidRDefault="00B4133B" w:rsidP="00B4133B">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1</w:t>
      </w:r>
      <w:r w:rsidR="00F97FD0" w:rsidRPr="00DC0917">
        <w:rPr>
          <w:rFonts w:asciiTheme="minorHAnsi" w:hAnsiTheme="minorHAnsi"/>
          <w:sz w:val="22"/>
          <w:szCs w:val="22"/>
          <w:lang w:val="sr-Latn-CS"/>
        </w:rPr>
        <w:t>4</w:t>
      </w:r>
      <w:r w:rsidR="002B30CE" w:rsidRPr="00DC0917">
        <w:rPr>
          <w:rFonts w:asciiTheme="minorHAnsi" w:hAnsiTheme="minorHAnsi"/>
          <w:sz w:val="22"/>
          <w:szCs w:val="22"/>
          <w:lang w:val="sr-Latn-CS"/>
        </w:rPr>
        <w:t>.</w:t>
      </w:r>
      <w:r w:rsidR="0003383B" w:rsidRPr="00DC0917">
        <w:rPr>
          <w:rFonts w:asciiTheme="minorHAnsi" w:hAnsiTheme="minorHAnsi"/>
          <w:sz w:val="22"/>
          <w:szCs w:val="22"/>
          <w:lang w:val="sr-Latn-CS"/>
        </w:rPr>
        <w:t>6.</w:t>
      </w:r>
      <w:r w:rsidRPr="00DC0917">
        <w:rPr>
          <w:rFonts w:asciiTheme="minorHAnsi" w:hAnsiTheme="minorHAnsi"/>
          <w:sz w:val="22"/>
          <w:szCs w:val="22"/>
          <w:lang w:val="sr-Latn-CS"/>
        </w:rPr>
        <w:tab/>
        <w:t>Naručilac zadržava pravo da:</w:t>
      </w:r>
    </w:p>
    <w:p w:rsidR="00B4133B" w:rsidRPr="00DC0917" w:rsidRDefault="00B4133B" w:rsidP="000002B3">
      <w:pPr>
        <w:numPr>
          <w:ilvl w:val="0"/>
          <w:numId w:val="7"/>
        </w:numPr>
        <w:ind w:left="0" w:firstLine="0"/>
        <w:jc w:val="both"/>
        <w:rPr>
          <w:rFonts w:asciiTheme="minorHAnsi" w:hAnsiTheme="minorHAnsi"/>
          <w:sz w:val="22"/>
          <w:szCs w:val="22"/>
          <w:lang w:val="sr-Latn-CS"/>
        </w:rPr>
      </w:pPr>
      <w:r w:rsidRPr="00DC0917">
        <w:rPr>
          <w:rFonts w:asciiTheme="minorHAnsi" w:hAnsiTheme="minorHAnsi"/>
          <w:sz w:val="22"/>
          <w:szCs w:val="22"/>
          <w:lang w:val="sr-Latn-CS"/>
        </w:rPr>
        <w:t>odustane od vršenja izbora ukoliko ustanovi da nijedna ponuda ne odgovara zahtevima iz konkursne dokumentacije;</w:t>
      </w:r>
    </w:p>
    <w:p w:rsidR="00B4133B" w:rsidRPr="00DC0917" w:rsidRDefault="00B4133B" w:rsidP="000002B3">
      <w:pPr>
        <w:numPr>
          <w:ilvl w:val="0"/>
          <w:numId w:val="7"/>
        </w:numPr>
        <w:ind w:left="0" w:firstLine="0"/>
        <w:jc w:val="both"/>
        <w:rPr>
          <w:rFonts w:asciiTheme="minorHAnsi" w:hAnsiTheme="minorHAnsi"/>
          <w:sz w:val="22"/>
          <w:szCs w:val="22"/>
          <w:lang w:val="sr-Latn-CS"/>
        </w:rPr>
      </w:pPr>
      <w:r w:rsidRPr="00DC0917">
        <w:rPr>
          <w:rFonts w:asciiTheme="minorHAnsi" w:hAnsiTheme="minorHAnsi"/>
          <w:sz w:val="22"/>
          <w:szCs w:val="22"/>
          <w:lang w:val="sr-Latn-CS"/>
        </w:rPr>
        <w:t>odustane od izbora na osnovu odluke nadležnog organa;</w:t>
      </w:r>
    </w:p>
    <w:p w:rsidR="00B4133B" w:rsidRPr="00DC0917" w:rsidRDefault="00B4133B" w:rsidP="000002B3">
      <w:pPr>
        <w:numPr>
          <w:ilvl w:val="0"/>
          <w:numId w:val="7"/>
        </w:numPr>
        <w:ind w:left="0" w:firstLine="0"/>
        <w:jc w:val="both"/>
        <w:rPr>
          <w:rFonts w:asciiTheme="minorHAnsi" w:hAnsiTheme="minorHAnsi"/>
          <w:sz w:val="22"/>
          <w:szCs w:val="22"/>
          <w:lang w:val="sr-Latn-CS"/>
        </w:rPr>
      </w:pPr>
      <w:r w:rsidRPr="00DC0917">
        <w:rPr>
          <w:rFonts w:asciiTheme="minorHAnsi" w:hAnsiTheme="minorHAnsi"/>
          <w:sz w:val="22"/>
          <w:szCs w:val="22"/>
          <w:lang w:val="sr-Latn-CS"/>
        </w:rPr>
        <w:t>odustane od izbora u slučaju prestanka potrebe za konkretnom nabavkom (npr.viša sila);</w:t>
      </w:r>
    </w:p>
    <w:p w:rsidR="00B4133B" w:rsidRPr="00DC0917" w:rsidRDefault="00B4133B" w:rsidP="000002B3">
      <w:pPr>
        <w:numPr>
          <w:ilvl w:val="0"/>
          <w:numId w:val="7"/>
        </w:numPr>
        <w:ind w:left="0" w:firstLine="0"/>
        <w:jc w:val="both"/>
        <w:rPr>
          <w:rFonts w:asciiTheme="minorHAnsi" w:hAnsiTheme="minorHAnsi"/>
          <w:sz w:val="22"/>
          <w:szCs w:val="22"/>
          <w:lang w:val="sr-Latn-CS"/>
        </w:rPr>
      </w:pPr>
      <w:r w:rsidRPr="00DC0917">
        <w:rPr>
          <w:rFonts w:asciiTheme="minorHAnsi" w:hAnsiTheme="minorHAnsi"/>
          <w:sz w:val="22"/>
          <w:szCs w:val="22"/>
          <w:lang w:val="sr-Latn-CS"/>
        </w:rPr>
        <w:t>odustane od izbora ukoliko je predmet javne nabavke dobijen poklonom, donacijom;</w:t>
      </w:r>
    </w:p>
    <w:p w:rsidR="00B4133B" w:rsidRPr="00DC0917" w:rsidRDefault="00B4133B" w:rsidP="000002B3">
      <w:pPr>
        <w:numPr>
          <w:ilvl w:val="0"/>
          <w:numId w:val="7"/>
        </w:numPr>
        <w:ind w:left="0" w:firstLine="0"/>
        <w:jc w:val="both"/>
        <w:rPr>
          <w:rFonts w:asciiTheme="minorHAnsi" w:hAnsiTheme="minorHAnsi"/>
          <w:sz w:val="22"/>
          <w:szCs w:val="22"/>
          <w:lang w:val="sr-Latn-CS"/>
        </w:rPr>
      </w:pPr>
      <w:r w:rsidRPr="00DC0917">
        <w:rPr>
          <w:rFonts w:asciiTheme="minorHAnsi" w:hAnsiTheme="minorHAnsi"/>
          <w:sz w:val="22"/>
          <w:szCs w:val="22"/>
          <w:lang w:val="sr-Latn-CS"/>
        </w:rPr>
        <w:t>odustane od izbora u slučaju da je ponuđena cena najpovoljnije ponude, veća od sredstava</w:t>
      </w:r>
      <w:r w:rsidR="00E67C7A" w:rsidRPr="00DC0917">
        <w:rPr>
          <w:rFonts w:asciiTheme="minorHAnsi" w:hAnsiTheme="minorHAnsi"/>
          <w:sz w:val="22"/>
          <w:szCs w:val="22"/>
          <w:lang w:val="sr-Latn-CS"/>
        </w:rPr>
        <w:t xml:space="preserve"> </w:t>
      </w:r>
      <w:r w:rsidRPr="00DC0917">
        <w:rPr>
          <w:rFonts w:asciiTheme="minorHAnsi" w:hAnsiTheme="minorHAnsi"/>
          <w:sz w:val="22"/>
          <w:szCs w:val="22"/>
          <w:lang w:val="sr-Latn-CS"/>
        </w:rPr>
        <w:t>koje je NARUČILAC planirao za konkretnu javnu nabavku (neprihvatljiva ponuda).</w:t>
      </w:r>
    </w:p>
    <w:p w:rsidR="00A62889" w:rsidRPr="00DC0917" w:rsidRDefault="00A62889" w:rsidP="00B4133B">
      <w:pPr>
        <w:tabs>
          <w:tab w:val="num" w:pos="720"/>
        </w:tabs>
        <w:outlineLvl w:val="0"/>
        <w:rPr>
          <w:rFonts w:asciiTheme="minorHAnsi" w:hAnsiTheme="minorHAnsi"/>
          <w:sz w:val="22"/>
          <w:szCs w:val="22"/>
          <w:lang w:val="sr-Latn-CS"/>
        </w:rPr>
      </w:pPr>
    </w:p>
    <w:p w:rsidR="00B4133B" w:rsidRPr="00DC0917" w:rsidRDefault="00B4133B" w:rsidP="00B4133B">
      <w:pPr>
        <w:tabs>
          <w:tab w:val="num" w:pos="720"/>
        </w:tabs>
        <w:outlineLvl w:val="0"/>
        <w:rPr>
          <w:rFonts w:asciiTheme="minorHAnsi" w:hAnsiTheme="minorHAnsi"/>
          <w:sz w:val="22"/>
          <w:szCs w:val="22"/>
          <w:lang w:val="sr-Latn-CS"/>
        </w:rPr>
      </w:pPr>
      <w:r w:rsidRPr="00DC0917">
        <w:rPr>
          <w:rFonts w:asciiTheme="minorHAnsi" w:hAnsiTheme="minorHAnsi"/>
          <w:sz w:val="22"/>
          <w:szCs w:val="22"/>
          <w:lang w:val="sr-Latn-CS"/>
        </w:rPr>
        <w:t>Ponuđač može podneti ponudu za pojedinačne partije ili za sve partije koje su predmet nabavke. Ponuda mora biti podneta na načina koji će omogućiti ocenjivanje za svaku partiju posebno.</w:t>
      </w:r>
    </w:p>
    <w:p w:rsidR="002D542D" w:rsidRPr="00DC0917" w:rsidRDefault="00B4133B" w:rsidP="005317C5">
      <w:pPr>
        <w:rPr>
          <w:rFonts w:asciiTheme="minorHAnsi" w:hAnsiTheme="minorHAnsi"/>
          <w:b/>
          <w:sz w:val="22"/>
          <w:szCs w:val="22"/>
          <w:lang w:val="sr-Latn-CS"/>
        </w:rPr>
      </w:pPr>
      <w:r w:rsidRPr="00DC0917">
        <w:rPr>
          <w:rFonts w:asciiTheme="minorHAnsi" w:hAnsiTheme="minorHAnsi"/>
          <w:sz w:val="22"/>
          <w:szCs w:val="22"/>
          <w:lang w:val="sr-Latn-CS"/>
        </w:rPr>
        <w:t>Ponude sa varijantama neće se razmatrati</w:t>
      </w:r>
      <w:r w:rsidRPr="00DC0917">
        <w:rPr>
          <w:rFonts w:asciiTheme="minorHAnsi" w:hAnsiTheme="minorHAnsi"/>
          <w:b/>
          <w:sz w:val="22"/>
          <w:szCs w:val="22"/>
          <w:lang w:val="sr-Latn-CS"/>
        </w:rPr>
        <w:t>.</w:t>
      </w:r>
      <w:r w:rsidRPr="00DC0917">
        <w:rPr>
          <w:rFonts w:asciiTheme="minorHAnsi" w:hAnsiTheme="minorHAnsi"/>
          <w:b/>
          <w:sz w:val="22"/>
          <w:szCs w:val="22"/>
          <w:lang w:val="sr-Cyrl-CS"/>
        </w:rPr>
        <w:t xml:space="preserve"> </w:t>
      </w:r>
      <w:r w:rsidRPr="00DC0917">
        <w:rPr>
          <w:rFonts w:asciiTheme="minorHAnsi" w:hAnsiTheme="minorHAnsi"/>
          <w:sz w:val="22"/>
          <w:szCs w:val="22"/>
          <w:lang w:val="sr-Latn-CS"/>
        </w:rPr>
        <w:t>Ponuđač je obavezan da ponudi ISKLJUČIVO jednu cenu za ponuđeno dobro i ISKLJUČIVO jedan rok plaćanja (u danima po prijemu fakture)</w:t>
      </w:r>
      <w:r w:rsidRPr="00DC0917">
        <w:rPr>
          <w:rFonts w:asciiTheme="minorHAnsi" w:hAnsiTheme="minorHAnsi"/>
          <w:b/>
          <w:sz w:val="22"/>
          <w:szCs w:val="22"/>
          <w:lang w:val="sr-Latn-CS"/>
        </w:rPr>
        <w:t xml:space="preserve">. </w:t>
      </w:r>
      <w:r w:rsidRPr="00DC0917">
        <w:rPr>
          <w:rFonts w:asciiTheme="minorHAnsi" w:hAnsiTheme="minorHAnsi"/>
          <w:sz w:val="22"/>
          <w:szCs w:val="22"/>
          <w:lang w:val="sr-Latn-CS"/>
        </w:rPr>
        <w:t>SVE DRUGO SMATRAĆE SE VARIJANTAMA I PONUDA ĆE SE ODBITI KAO  NEPRIHVATLJIVA</w:t>
      </w:r>
      <w:r w:rsidRPr="00DC0917">
        <w:rPr>
          <w:rFonts w:asciiTheme="minorHAnsi" w:hAnsiTheme="minorHAnsi"/>
          <w:b/>
          <w:sz w:val="22"/>
          <w:szCs w:val="22"/>
          <w:lang w:val="sr-Latn-CS"/>
        </w:rPr>
        <w:t>.</w:t>
      </w:r>
    </w:p>
    <w:p w:rsidR="00A62889" w:rsidRPr="00DC0917" w:rsidRDefault="00A62889" w:rsidP="00A62889">
      <w:pPr>
        <w:spacing w:before="120" w:after="120"/>
        <w:ind w:right="408"/>
        <w:outlineLvl w:val="0"/>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1</w:t>
      </w:r>
      <w:r w:rsidR="00F97FD0" w:rsidRPr="00DC0917">
        <w:rPr>
          <w:rFonts w:asciiTheme="minorHAnsi" w:hAnsiTheme="minorHAnsi" w:cstheme="minorHAnsi"/>
          <w:b/>
          <w:sz w:val="22"/>
          <w:szCs w:val="22"/>
          <w:lang w:val="sr-Latn-CS"/>
        </w:rPr>
        <w:t>5</w:t>
      </w:r>
      <w:r w:rsidRPr="00DC0917">
        <w:rPr>
          <w:rFonts w:asciiTheme="minorHAnsi" w:hAnsiTheme="minorHAnsi" w:cstheme="minorHAnsi"/>
          <w:b/>
          <w:sz w:val="22"/>
          <w:szCs w:val="22"/>
          <w:lang w:val="sr-Latn-CS"/>
        </w:rPr>
        <w:t>.  FINANSIJSKE GARANCIJE</w:t>
      </w:r>
    </w:p>
    <w:p w:rsidR="00A62889" w:rsidRPr="00DC0917" w:rsidRDefault="00A62889" w:rsidP="00A62889">
      <w:pPr>
        <w:spacing w:before="120" w:after="120"/>
        <w:ind w:left="720"/>
        <w:jc w:val="both"/>
        <w:outlineLvl w:val="0"/>
        <w:rPr>
          <w:rFonts w:asciiTheme="minorHAnsi" w:hAnsiTheme="minorHAnsi" w:cstheme="minorHAnsi"/>
          <w:b/>
          <w:sz w:val="22"/>
          <w:szCs w:val="22"/>
          <w:u w:val="single"/>
          <w:lang w:val="sr-Latn-CS"/>
        </w:rPr>
      </w:pPr>
      <w:r w:rsidRPr="00DC0917">
        <w:rPr>
          <w:rFonts w:asciiTheme="minorHAnsi" w:hAnsiTheme="minorHAnsi" w:cstheme="minorHAnsi"/>
          <w:b/>
          <w:sz w:val="22"/>
          <w:szCs w:val="22"/>
          <w:u w:val="single"/>
          <w:lang w:val="sr-Latn-CS"/>
        </w:rPr>
        <w:t>1.      PRILIKOM PREDAJE PONUDE</w:t>
      </w:r>
    </w:p>
    <w:p w:rsidR="00A62889" w:rsidRPr="00DC0917" w:rsidRDefault="00A62889" w:rsidP="00A62889">
      <w:pPr>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1</w:t>
      </w:r>
      <w:r w:rsidR="00F97FD0" w:rsidRPr="00DC0917">
        <w:rPr>
          <w:rFonts w:asciiTheme="minorHAnsi" w:hAnsiTheme="minorHAnsi" w:cstheme="minorHAnsi"/>
          <w:b/>
          <w:sz w:val="22"/>
          <w:szCs w:val="22"/>
          <w:lang w:val="sr-Latn-CS"/>
        </w:rPr>
        <w:t>5</w:t>
      </w:r>
      <w:r w:rsidRPr="00DC0917">
        <w:rPr>
          <w:rFonts w:asciiTheme="minorHAnsi" w:hAnsiTheme="minorHAnsi" w:cstheme="minorHAnsi"/>
          <w:b/>
          <w:sz w:val="22"/>
          <w:szCs w:val="22"/>
          <w:lang w:val="sr-Latn-CS"/>
        </w:rPr>
        <w:t>.1.</w:t>
      </w:r>
      <w:r w:rsidRPr="00DC0917">
        <w:rPr>
          <w:rFonts w:asciiTheme="minorHAnsi" w:hAnsiTheme="minorHAnsi" w:cstheme="minorHAnsi"/>
          <w:sz w:val="22"/>
          <w:szCs w:val="22"/>
          <w:lang w:val="sr-Latn-CS"/>
        </w:rPr>
        <w:t xml:space="preserve"> </w:t>
      </w:r>
      <w:r w:rsidRPr="00DC0917">
        <w:rPr>
          <w:rFonts w:asciiTheme="minorHAnsi" w:hAnsiTheme="minorHAnsi" w:cstheme="minorHAnsi"/>
          <w:sz w:val="22"/>
          <w:szCs w:val="22"/>
          <w:lang w:val="sr-Latn-CS"/>
        </w:rPr>
        <w:tab/>
      </w:r>
      <w:r w:rsidRPr="00DC0917">
        <w:rPr>
          <w:rFonts w:asciiTheme="minorHAnsi" w:hAnsiTheme="minorHAnsi" w:cstheme="minorHAnsi"/>
          <w:b/>
          <w:sz w:val="22"/>
          <w:szCs w:val="22"/>
          <w:lang w:val="sr-Latn-CS"/>
        </w:rPr>
        <w:t xml:space="preserve">Ponuđač  koji  nastupa samostalno, u grupi ponuđača ili sa podizvođačima, odnosno ovlašćeni član grupe ponuđača je u obavezi da </w:t>
      </w:r>
      <w:r w:rsidRPr="00DC0917">
        <w:rPr>
          <w:rFonts w:asciiTheme="minorHAnsi" w:hAnsiTheme="minorHAnsi" w:cstheme="minorHAnsi"/>
          <w:b/>
          <w:sz w:val="22"/>
          <w:szCs w:val="22"/>
          <w:u w:val="single"/>
          <w:lang w:val="sr-Latn-CS"/>
        </w:rPr>
        <w:t>uz ponudu</w:t>
      </w:r>
      <w:r w:rsidRPr="00DC0917">
        <w:rPr>
          <w:rFonts w:asciiTheme="minorHAnsi" w:hAnsiTheme="minorHAnsi" w:cstheme="minorHAnsi"/>
          <w:b/>
          <w:sz w:val="22"/>
          <w:szCs w:val="22"/>
          <w:lang w:val="sr-Latn-CS"/>
        </w:rPr>
        <w:t xml:space="preserve"> dostavi :</w:t>
      </w:r>
    </w:p>
    <w:p w:rsidR="00A62889" w:rsidRPr="00DC0917" w:rsidRDefault="00A62889" w:rsidP="00A62889">
      <w:pPr>
        <w:rPr>
          <w:rFonts w:asciiTheme="minorHAnsi" w:hAnsiTheme="minorHAnsi" w:cstheme="minorHAnsi"/>
          <w:b/>
          <w:sz w:val="22"/>
          <w:szCs w:val="22"/>
          <w:u w:val="single"/>
          <w:lang w:val="sr-Latn-CS"/>
        </w:rPr>
      </w:pPr>
    </w:p>
    <w:p w:rsidR="00141291" w:rsidRPr="00DC0917" w:rsidRDefault="00141291" w:rsidP="00141291">
      <w:pPr>
        <w:contextualSpacing/>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 xml:space="preserve">REGISTROVANU SOLO MENICU KOD POSLOVNE BANKE PONUĐAČA, POTPISANU OD STRANE OVLAŠĆENOG LICA I OVERENU PEČATOM PONUĐAČA, SA MENIČNIM OVLAŠĆENJEM (PISMOM ) </w:t>
      </w:r>
      <w:r w:rsidRPr="00DC0917">
        <w:rPr>
          <w:rFonts w:asciiTheme="minorHAnsi" w:hAnsiTheme="minorHAnsi" w:cstheme="minorHAnsi"/>
          <w:b/>
          <w:sz w:val="22"/>
          <w:szCs w:val="22"/>
          <w:u w:val="single"/>
          <w:lang w:val="sr-Latn-CS"/>
        </w:rPr>
        <w:t>ZA OZBILJNOST PONUDE</w:t>
      </w:r>
      <w:r w:rsidRPr="00DC0917">
        <w:rPr>
          <w:rFonts w:asciiTheme="minorHAnsi" w:hAnsiTheme="minorHAnsi" w:cstheme="minorHAnsi"/>
          <w:b/>
          <w:sz w:val="22"/>
          <w:szCs w:val="22"/>
          <w:lang w:val="sr-Latn-CS"/>
        </w:rPr>
        <w:t xml:space="preserve"> NA IZNOS OD</w:t>
      </w:r>
      <w:r w:rsidRPr="00DC0917">
        <w:rPr>
          <w:rFonts w:asciiTheme="minorHAnsi" w:hAnsiTheme="minorHAnsi" w:cstheme="minorHAnsi"/>
          <w:b/>
          <w:sz w:val="22"/>
          <w:szCs w:val="22"/>
        </w:rPr>
        <w:t xml:space="preserve">: </w:t>
      </w:r>
      <w:r w:rsidR="00F91482">
        <w:rPr>
          <w:rFonts w:asciiTheme="minorHAnsi" w:hAnsiTheme="minorHAnsi" w:cstheme="minorHAnsi"/>
          <w:b/>
          <w:sz w:val="22"/>
          <w:szCs w:val="22"/>
        </w:rPr>
        <w:t>20</w:t>
      </w:r>
      <w:r w:rsidR="00A556AD" w:rsidRPr="00DC0917">
        <w:rPr>
          <w:rFonts w:asciiTheme="minorHAnsi" w:hAnsiTheme="minorHAnsi" w:cstheme="minorHAnsi"/>
          <w:b/>
          <w:sz w:val="22"/>
          <w:szCs w:val="22"/>
        </w:rPr>
        <w:t>.000,00</w:t>
      </w:r>
      <w:r w:rsidRPr="00DC0917">
        <w:rPr>
          <w:rFonts w:asciiTheme="minorHAnsi" w:hAnsiTheme="minorHAnsi" w:cstheme="minorHAnsi"/>
          <w:b/>
          <w:sz w:val="22"/>
          <w:szCs w:val="22"/>
          <w:lang w:val="sr-Latn-CS"/>
        </w:rPr>
        <w:t xml:space="preserve"> </w:t>
      </w:r>
      <w:r w:rsidRPr="00DC0917">
        <w:rPr>
          <w:rFonts w:asciiTheme="minorHAnsi" w:hAnsiTheme="minorHAnsi" w:cstheme="minorHAnsi"/>
          <w:b/>
          <w:sz w:val="22"/>
          <w:szCs w:val="22"/>
        </w:rPr>
        <w:t xml:space="preserve">DINARA ZA PARTIJU 1, ODNOSNO NA IZNOS OD </w:t>
      </w:r>
      <w:r w:rsidR="00F91482">
        <w:rPr>
          <w:rFonts w:asciiTheme="minorHAnsi" w:hAnsiTheme="minorHAnsi" w:cstheme="minorHAnsi"/>
          <w:b/>
          <w:sz w:val="22"/>
          <w:szCs w:val="22"/>
          <w:lang w:val="sr-Latn-CS"/>
        </w:rPr>
        <w:t>50</w:t>
      </w:r>
      <w:r w:rsidRPr="00DC0917">
        <w:rPr>
          <w:rFonts w:asciiTheme="minorHAnsi" w:hAnsiTheme="minorHAnsi" w:cstheme="minorHAnsi"/>
          <w:b/>
          <w:sz w:val="22"/>
          <w:szCs w:val="22"/>
          <w:lang w:val="sr-Latn-CS"/>
        </w:rPr>
        <w:t xml:space="preserve">.000,00 DINARA ZA PARTIJU 2, BEZ URAČUNATOG IZNOSA POREZA NA DODATU VREDNOST SA ROKOM VAŽNOSTI 120 DANA OD DANA OTVARANJA PONUDA. </w:t>
      </w:r>
    </w:p>
    <w:p w:rsidR="00A62889" w:rsidRPr="00DC0917" w:rsidRDefault="00A62889" w:rsidP="00A62889">
      <w:pPr>
        <w:rPr>
          <w:rFonts w:asciiTheme="minorHAnsi" w:hAnsiTheme="minorHAnsi" w:cstheme="minorHAnsi"/>
          <w:b/>
          <w:sz w:val="22"/>
          <w:szCs w:val="22"/>
          <w:lang w:val="sr-Latn-CS"/>
        </w:rPr>
      </w:pPr>
    </w:p>
    <w:p w:rsidR="00A62889" w:rsidRPr="00DC0917" w:rsidRDefault="00A62889" w:rsidP="00A62889">
      <w:pPr>
        <w:ind w:left="540"/>
        <w:rPr>
          <w:rFonts w:asciiTheme="minorHAnsi" w:hAnsiTheme="minorHAnsi" w:cstheme="minorHAnsi"/>
          <w:b/>
          <w:sz w:val="22"/>
          <w:szCs w:val="22"/>
          <w:lang w:val="sr-Latn-CS"/>
        </w:rPr>
      </w:pPr>
      <w:r w:rsidRPr="00DC0917">
        <w:rPr>
          <w:rFonts w:asciiTheme="minorHAnsi" w:hAnsiTheme="minorHAnsi" w:cstheme="minorHAnsi"/>
          <w:b/>
          <w:sz w:val="22"/>
          <w:szCs w:val="22"/>
          <w:u w:val="single"/>
          <w:lang w:val="sr-Latn-CS"/>
        </w:rPr>
        <w:t>2. PRILIKOM POTPISIVANJA UGOVORA</w:t>
      </w:r>
    </w:p>
    <w:p w:rsidR="00A62889" w:rsidRPr="00DC0917" w:rsidRDefault="00A62889" w:rsidP="00A62889">
      <w:pPr>
        <w:overflowPunct w:val="0"/>
        <w:autoSpaceDE w:val="0"/>
        <w:autoSpaceDN w:val="0"/>
        <w:adjustRightInd w:val="0"/>
        <w:ind w:left="720"/>
        <w:jc w:val="both"/>
        <w:rPr>
          <w:rFonts w:asciiTheme="minorHAnsi" w:hAnsiTheme="minorHAnsi" w:cstheme="minorHAnsi"/>
          <w:b/>
          <w:sz w:val="22"/>
          <w:szCs w:val="22"/>
          <w:lang w:val="sr-Latn-CS"/>
        </w:rPr>
      </w:pPr>
    </w:p>
    <w:p w:rsidR="00A62889" w:rsidRPr="00DC0917" w:rsidRDefault="00A62889" w:rsidP="00A62889">
      <w:pPr>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 xml:space="preserve"> Ponuđač koji nastupa samostalno, u grupi ponuđača ili sa  podizvođačima,odnosno ovlašćeni član grupe ponuđača je u obavezi da </w:t>
      </w:r>
      <w:r w:rsidRPr="00DC0917">
        <w:rPr>
          <w:rFonts w:asciiTheme="minorHAnsi" w:hAnsiTheme="minorHAnsi" w:cstheme="minorHAnsi"/>
          <w:b/>
          <w:sz w:val="22"/>
          <w:szCs w:val="22"/>
          <w:u w:val="single"/>
          <w:lang w:val="sr-Latn-CS"/>
        </w:rPr>
        <w:t xml:space="preserve">prilikom  potpisivanja ugovora </w:t>
      </w:r>
      <w:r w:rsidRPr="00DC0917">
        <w:rPr>
          <w:rFonts w:asciiTheme="minorHAnsi" w:hAnsiTheme="minorHAnsi" w:cstheme="minorHAnsi"/>
          <w:b/>
          <w:sz w:val="22"/>
          <w:szCs w:val="22"/>
          <w:lang w:val="sr-Latn-CS"/>
        </w:rPr>
        <w:t xml:space="preserve"> dostavi:</w:t>
      </w:r>
    </w:p>
    <w:p w:rsidR="00A62889" w:rsidRPr="00DC0917" w:rsidRDefault="00A62889" w:rsidP="00A62889">
      <w:pPr>
        <w:contextualSpacing/>
        <w:rPr>
          <w:rFonts w:asciiTheme="minorHAnsi" w:hAnsiTheme="minorHAnsi" w:cstheme="minorHAnsi"/>
          <w:b/>
          <w:sz w:val="22"/>
          <w:szCs w:val="22"/>
          <w:u w:val="single"/>
          <w:lang w:val="sr-Latn-CS"/>
        </w:rPr>
      </w:pPr>
    </w:p>
    <w:p w:rsidR="00A62889" w:rsidRPr="00DC0917" w:rsidRDefault="00141291" w:rsidP="00A62889">
      <w:pPr>
        <w:contextualSpacing/>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 xml:space="preserve">REGISTROVANU SOLO MENICU KOD POSLOVNE BANKE PONUĐAČA, POTPISANU OD STRANE OVLAŠĆENOG LICA I OVERENU PEČATOM PONUĐAČA, </w:t>
      </w:r>
      <w:r w:rsidR="00A62889" w:rsidRPr="00DC0917">
        <w:rPr>
          <w:rFonts w:asciiTheme="minorHAnsi" w:hAnsiTheme="minorHAnsi" w:cstheme="minorHAnsi"/>
          <w:b/>
          <w:sz w:val="22"/>
          <w:szCs w:val="22"/>
          <w:lang w:val="sr-Latn-CS"/>
        </w:rPr>
        <w:t xml:space="preserve">SA MENIČNIM OVLAŠĆENJEM (PISMOM )ZA DOBRO IZVRŠENJE POSLA, </w:t>
      </w:r>
      <w:r w:rsidR="00ED491C" w:rsidRPr="00DC0917">
        <w:rPr>
          <w:rFonts w:asciiTheme="minorHAnsi" w:hAnsiTheme="minorHAnsi" w:cstheme="minorHAnsi"/>
          <w:b/>
          <w:sz w:val="22"/>
          <w:szCs w:val="22"/>
          <w:lang w:val="sr-Latn-CS"/>
        </w:rPr>
        <w:t>NA IZNOS OD</w:t>
      </w:r>
      <w:r w:rsidR="00ED491C" w:rsidRPr="00DC0917">
        <w:rPr>
          <w:rFonts w:asciiTheme="minorHAnsi" w:hAnsiTheme="minorHAnsi" w:cstheme="minorHAnsi"/>
          <w:b/>
          <w:sz w:val="22"/>
          <w:szCs w:val="22"/>
        </w:rPr>
        <w:t xml:space="preserve">: </w:t>
      </w:r>
      <w:r w:rsidR="00ED491C" w:rsidRPr="00DC0917">
        <w:rPr>
          <w:rFonts w:asciiTheme="minorHAnsi" w:hAnsiTheme="minorHAnsi" w:cstheme="minorHAnsi"/>
          <w:b/>
          <w:sz w:val="22"/>
          <w:szCs w:val="22"/>
          <w:lang w:val="sr-Latn-CS"/>
        </w:rPr>
        <w:t xml:space="preserve"> </w:t>
      </w:r>
      <w:r w:rsidR="00F91482">
        <w:rPr>
          <w:rFonts w:asciiTheme="minorHAnsi" w:hAnsiTheme="minorHAnsi" w:cstheme="minorHAnsi"/>
          <w:b/>
          <w:sz w:val="22"/>
          <w:szCs w:val="22"/>
          <w:lang w:val="sr-Latn-CS"/>
        </w:rPr>
        <w:t>20</w:t>
      </w:r>
      <w:r w:rsidR="00A556AD" w:rsidRPr="00DC0917">
        <w:rPr>
          <w:rFonts w:asciiTheme="minorHAnsi" w:hAnsiTheme="minorHAnsi" w:cstheme="minorHAnsi"/>
          <w:b/>
          <w:sz w:val="22"/>
          <w:szCs w:val="22"/>
          <w:lang w:val="sr-Latn-CS"/>
        </w:rPr>
        <w:t>.000,00</w:t>
      </w:r>
      <w:r w:rsidR="00ED491C" w:rsidRPr="00DC0917">
        <w:rPr>
          <w:rFonts w:asciiTheme="minorHAnsi" w:hAnsiTheme="minorHAnsi" w:cstheme="minorHAnsi"/>
          <w:b/>
          <w:sz w:val="22"/>
          <w:szCs w:val="22"/>
          <w:lang w:val="sr-Latn-CS"/>
        </w:rPr>
        <w:t xml:space="preserve"> </w:t>
      </w:r>
      <w:r w:rsidR="00ED491C" w:rsidRPr="00DC0917">
        <w:rPr>
          <w:rFonts w:asciiTheme="minorHAnsi" w:hAnsiTheme="minorHAnsi" w:cstheme="minorHAnsi"/>
          <w:b/>
          <w:sz w:val="22"/>
          <w:szCs w:val="22"/>
        </w:rPr>
        <w:t xml:space="preserve">DINARA ZA PARTIJU 1, ODNOSNO NA IZNOS OD </w:t>
      </w:r>
      <w:r w:rsidR="00677D0E">
        <w:rPr>
          <w:rFonts w:asciiTheme="minorHAnsi" w:hAnsiTheme="minorHAnsi" w:cstheme="minorHAnsi"/>
          <w:b/>
          <w:sz w:val="22"/>
          <w:szCs w:val="22"/>
          <w:lang w:val="sr-Latn-CS"/>
        </w:rPr>
        <w:t>50.000,00</w:t>
      </w:r>
      <w:r w:rsidR="00ED491C" w:rsidRPr="00DC0917">
        <w:rPr>
          <w:rFonts w:asciiTheme="minorHAnsi" w:hAnsiTheme="minorHAnsi" w:cstheme="minorHAnsi"/>
          <w:b/>
          <w:sz w:val="22"/>
          <w:szCs w:val="22"/>
          <w:lang w:val="sr-Latn-CS"/>
        </w:rPr>
        <w:t xml:space="preserve"> DINARA ZA PARTIJU 2, BEZ URAČUNATOG IZNOSA POREZA NA DODATU VREDNOST, </w:t>
      </w:r>
      <w:r w:rsidR="00A62889" w:rsidRPr="00DC0917">
        <w:rPr>
          <w:rFonts w:asciiTheme="minorHAnsi" w:hAnsiTheme="minorHAnsi" w:cstheme="minorHAnsi"/>
          <w:b/>
          <w:sz w:val="22"/>
          <w:szCs w:val="22"/>
          <w:lang w:val="sr-Latn-CS"/>
        </w:rPr>
        <w:t>SA ROKOM VAŽNOSTI 30 DANA DUŽIM OD UGOVORENOG ROKA VAŽENJA UGOVORA</w:t>
      </w:r>
      <w:r w:rsidR="002832DF" w:rsidRPr="00DC0917">
        <w:rPr>
          <w:rFonts w:asciiTheme="minorHAnsi" w:hAnsiTheme="minorHAnsi" w:cstheme="minorHAnsi"/>
          <w:b/>
          <w:sz w:val="22"/>
          <w:szCs w:val="22"/>
          <w:lang w:val="sr-Latn-CS"/>
        </w:rPr>
        <w:t xml:space="preserve">. </w:t>
      </w:r>
    </w:p>
    <w:p w:rsidR="000002B3" w:rsidRPr="00DC0917" w:rsidRDefault="000002B3" w:rsidP="00A62889">
      <w:pPr>
        <w:rPr>
          <w:rFonts w:asciiTheme="minorHAnsi" w:hAnsiTheme="minorHAnsi" w:cstheme="minorHAnsi"/>
          <w:b/>
          <w:sz w:val="22"/>
          <w:szCs w:val="22"/>
          <w:u w:val="single"/>
          <w:lang w:val="sr-Latn-CS"/>
        </w:rPr>
      </w:pPr>
    </w:p>
    <w:p w:rsidR="00A62889" w:rsidRPr="00DC0917" w:rsidRDefault="00A62889" w:rsidP="000002B3">
      <w:pPr>
        <w:rPr>
          <w:rFonts w:asciiTheme="minorHAnsi" w:hAnsiTheme="minorHAnsi" w:cstheme="minorHAnsi"/>
          <w:b/>
          <w:sz w:val="22"/>
          <w:szCs w:val="22"/>
          <w:lang w:val="sr-Latn-CS"/>
        </w:rPr>
      </w:pPr>
      <w:r w:rsidRPr="00DC0917">
        <w:rPr>
          <w:rFonts w:asciiTheme="minorHAnsi" w:hAnsiTheme="minorHAnsi" w:cstheme="minorHAnsi"/>
          <w:b/>
          <w:sz w:val="22"/>
          <w:szCs w:val="22"/>
          <w:u w:val="single"/>
          <w:lang w:val="sr-Latn-CS"/>
        </w:rPr>
        <w:t>Napomena</w:t>
      </w:r>
      <w:r w:rsidRPr="00DC0917">
        <w:rPr>
          <w:rFonts w:asciiTheme="minorHAnsi" w:hAnsiTheme="minorHAnsi" w:cstheme="minorHAnsi"/>
          <w:b/>
          <w:sz w:val="22"/>
          <w:szCs w:val="22"/>
          <w:lang w:val="sr-Latn-CS"/>
        </w:rPr>
        <w:t xml:space="preserve">:Uz </w:t>
      </w:r>
      <w:r w:rsidRPr="00DC0917">
        <w:rPr>
          <w:rFonts w:asciiTheme="minorHAnsi" w:hAnsiTheme="minorHAnsi" w:cstheme="minorHAnsi"/>
          <w:b/>
          <w:sz w:val="22"/>
          <w:szCs w:val="22"/>
          <w:lang w:val="sl-SI"/>
        </w:rPr>
        <w:t xml:space="preserve">sve menice ponuđač je dužan dostaviti i menično ovlašćenje za mogućnost eventualne realizacije KAO I </w:t>
      </w:r>
      <w:r w:rsidRPr="00DC0917">
        <w:rPr>
          <w:rFonts w:asciiTheme="minorHAnsi" w:hAnsiTheme="minorHAnsi" w:cstheme="minorHAnsi"/>
          <w:b/>
          <w:sz w:val="22"/>
          <w:szCs w:val="22"/>
          <w:u w:val="single"/>
          <w:lang w:val="sl-SI"/>
        </w:rPr>
        <w:t>KOPIJU KARTONA DEPONOVANIH POTPISA OVLAŠĆENIH LICA PONUĐAČA.</w:t>
      </w:r>
      <w:r w:rsidRPr="00DC0917">
        <w:rPr>
          <w:rFonts w:asciiTheme="minorHAnsi" w:hAnsiTheme="minorHAnsi" w:cstheme="minorHAnsi"/>
          <w:b/>
          <w:sz w:val="22"/>
          <w:szCs w:val="22"/>
          <w:lang w:val="sl-SI"/>
        </w:rPr>
        <w:t xml:space="preserve"> </w:t>
      </w:r>
    </w:p>
    <w:p w:rsidR="00A62889" w:rsidRPr="00DC0917" w:rsidRDefault="00A62889" w:rsidP="00A62889">
      <w:pPr>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 xml:space="preserve">U slučaju da ponuđač </w:t>
      </w:r>
      <w:r w:rsidRPr="00DC0917">
        <w:rPr>
          <w:rFonts w:asciiTheme="minorHAnsi" w:hAnsiTheme="minorHAnsi" w:cstheme="minorHAnsi"/>
          <w:b/>
          <w:sz w:val="22"/>
          <w:szCs w:val="22"/>
          <w:u w:val="single"/>
          <w:lang w:val="sr-Latn-CS"/>
        </w:rPr>
        <w:t>ne ispuni</w:t>
      </w:r>
      <w:r w:rsidRPr="00DC0917">
        <w:rPr>
          <w:rFonts w:asciiTheme="minorHAnsi" w:hAnsiTheme="minorHAnsi" w:cstheme="minorHAnsi"/>
          <w:b/>
          <w:sz w:val="22"/>
          <w:szCs w:val="22"/>
          <w:lang w:val="sr-Latn-CS"/>
        </w:rPr>
        <w:t xml:space="preserve"> preuzete obaveze u predmetnom postupku javne nabavke, naručilac je ovlašćen da realizuje dostavljena sredstva obezbeđenja od strane ponuđača</w:t>
      </w:r>
      <w:r w:rsidRPr="00DC0917">
        <w:rPr>
          <w:rFonts w:asciiTheme="minorHAnsi" w:hAnsiTheme="minorHAnsi" w:cstheme="minorHAnsi"/>
          <w:sz w:val="22"/>
          <w:szCs w:val="22"/>
          <w:lang w:val="sr-Latn-CS"/>
        </w:rPr>
        <w:t xml:space="preserve"> </w:t>
      </w:r>
      <w:r w:rsidRPr="00DC0917">
        <w:rPr>
          <w:rFonts w:asciiTheme="minorHAnsi" w:hAnsiTheme="minorHAnsi" w:cstheme="minorHAnsi"/>
          <w:b/>
          <w:sz w:val="22"/>
          <w:szCs w:val="22"/>
          <w:lang w:val="sr-Latn-CS"/>
        </w:rPr>
        <w:t>KAO I DA SE NAPLATI PO OSNOVU NEOGANIČENE SOLIDARNE ODGOVORNOSTI U SLUČAJU PODNOŠENJA ZAJEDNIČKE PONUDE.</w:t>
      </w:r>
    </w:p>
    <w:p w:rsidR="002832DF" w:rsidRPr="00DC0917" w:rsidRDefault="002832DF" w:rsidP="002832DF">
      <w:pPr>
        <w:contextualSpacing/>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ZA SVAKU PARTIJU PODNOSI SE POSEBNA MENICA.</w:t>
      </w:r>
    </w:p>
    <w:p w:rsidR="00A62889" w:rsidRPr="00DC0917" w:rsidRDefault="00F97FD0" w:rsidP="00A62889">
      <w:pPr>
        <w:spacing w:before="120" w:after="120"/>
        <w:rPr>
          <w:rFonts w:asciiTheme="minorHAnsi" w:hAnsiTheme="minorHAnsi"/>
          <w:b/>
          <w:bCs/>
          <w:sz w:val="22"/>
          <w:szCs w:val="22"/>
          <w:lang w:val="sr-Latn-CS"/>
        </w:rPr>
      </w:pPr>
      <w:r w:rsidRPr="00DC0917">
        <w:rPr>
          <w:rFonts w:asciiTheme="minorHAnsi" w:hAnsiTheme="minorHAnsi"/>
          <w:b/>
          <w:sz w:val="22"/>
          <w:szCs w:val="22"/>
          <w:lang w:val="sr-Latn-CS"/>
        </w:rPr>
        <w:t>15</w:t>
      </w:r>
      <w:r w:rsidR="00A62889" w:rsidRPr="00DC0917">
        <w:rPr>
          <w:rFonts w:asciiTheme="minorHAnsi" w:hAnsiTheme="minorHAnsi"/>
          <w:b/>
          <w:sz w:val="22"/>
          <w:szCs w:val="22"/>
          <w:lang w:val="sr-Latn-CS"/>
        </w:rPr>
        <w:t xml:space="preserve">.2.   </w:t>
      </w:r>
      <w:r w:rsidR="00A62889" w:rsidRPr="00DC0917">
        <w:rPr>
          <w:rFonts w:asciiTheme="minorHAnsi" w:hAnsiTheme="minorHAnsi"/>
          <w:b/>
          <w:bCs/>
          <w:sz w:val="22"/>
          <w:szCs w:val="22"/>
          <w:lang w:val="sr-Latn-CS"/>
        </w:rPr>
        <w:t xml:space="preserve"> MENICA ZA OZBILJNOST PONUDE</w:t>
      </w:r>
    </w:p>
    <w:p w:rsidR="00E32CD9" w:rsidRPr="00DC0917" w:rsidRDefault="00A62889" w:rsidP="00E32CD9">
      <w:pPr>
        <w:spacing w:before="120" w:after="120"/>
        <w:rPr>
          <w:rFonts w:asciiTheme="minorHAnsi" w:hAnsiTheme="minorHAnsi"/>
          <w:sz w:val="22"/>
          <w:szCs w:val="22"/>
          <w:u w:val="single"/>
          <w:lang w:val="sr-Latn-CS"/>
        </w:rPr>
      </w:pPr>
      <w:r w:rsidRPr="00DC0917">
        <w:rPr>
          <w:rFonts w:asciiTheme="minorHAnsi" w:hAnsiTheme="minorHAnsi"/>
          <w:sz w:val="22"/>
          <w:szCs w:val="22"/>
          <w:lang w:val="sr-Latn-CS"/>
        </w:rPr>
        <w:lastRenderedPageBreak/>
        <w:t xml:space="preserve">Ponuđač je dužan da priloži, kao deo svoje ponude, REGISTROVANU MENICU za ozbiljnost ponude </w:t>
      </w:r>
      <w:r w:rsidRPr="00DC0917">
        <w:rPr>
          <w:rFonts w:asciiTheme="minorHAnsi" w:hAnsiTheme="minorHAnsi"/>
          <w:bCs/>
          <w:sz w:val="22"/>
          <w:szCs w:val="22"/>
          <w:lang w:val="sr-Latn-CS"/>
        </w:rPr>
        <w:t>na iznos</w:t>
      </w:r>
      <w:r w:rsidR="00E32CD9" w:rsidRPr="00DC0917">
        <w:rPr>
          <w:rFonts w:asciiTheme="minorHAnsi" w:hAnsiTheme="minorHAnsi"/>
          <w:bCs/>
          <w:sz w:val="22"/>
          <w:szCs w:val="22"/>
          <w:lang w:val="sr-Latn-CS"/>
        </w:rPr>
        <w:t xml:space="preserve"> od</w:t>
      </w:r>
      <w:r w:rsidRPr="00DC0917">
        <w:rPr>
          <w:rFonts w:asciiTheme="minorHAnsi" w:hAnsiTheme="minorHAnsi"/>
          <w:b/>
          <w:bCs/>
          <w:sz w:val="22"/>
          <w:szCs w:val="22"/>
          <w:lang w:val="sr-Latn-CS"/>
        </w:rPr>
        <w:t xml:space="preserve"> </w:t>
      </w:r>
      <w:r w:rsidR="00F91482">
        <w:rPr>
          <w:rFonts w:asciiTheme="minorHAnsi" w:hAnsiTheme="minorHAnsi"/>
          <w:bCs/>
          <w:sz w:val="22"/>
          <w:szCs w:val="22"/>
          <w:lang w:val="sr-Latn-CS"/>
        </w:rPr>
        <w:t>20.000,00</w:t>
      </w:r>
      <w:r w:rsidR="00E32CD9" w:rsidRPr="00DC0917">
        <w:rPr>
          <w:rFonts w:asciiTheme="minorHAnsi" w:hAnsiTheme="minorHAnsi"/>
          <w:sz w:val="22"/>
          <w:szCs w:val="22"/>
          <w:lang w:val="sr-Latn-CS"/>
        </w:rPr>
        <w:t xml:space="preserve"> dinara za partiju 1, odnosno na iznos od </w:t>
      </w:r>
      <w:r w:rsidR="00677D0E">
        <w:rPr>
          <w:rFonts w:asciiTheme="minorHAnsi" w:hAnsiTheme="minorHAnsi"/>
          <w:sz w:val="22"/>
          <w:szCs w:val="22"/>
          <w:lang w:val="sr-Latn-CS"/>
        </w:rPr>
        <w:t>50.000,00</w:t>
      </w:r>
      <w:r w:rsidR="00E32CD9" w:rsidRPr="00DC0917">
        <w:rPr>
          <w:rFonts w:asciiTheme="minorHAnsi" w:hAnsiTheme="minorHAnsi"/>
          <w:sz w:val="22"/>
          <w:szCs w:val="22"/>
          <w:lang w:val="sr-Latn-CS"/>
        </w:rPr>
        <w:t xml:space="preserve"> dinara za partiju 2, bez uračunatog poreza na dodatu vrednost, u zavisnosti za koju partiju se podnosi ponuda. </w:t>
      </w:r>
    </w:p>
    <w:p w:rsidR="00A62889" w:rsidRPr="00DC0917" w:rsidRDefault="00A62889" w:rsidP="00A62889">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MENICA se traži radi zaštite NARUČIOCA od rizika ponašanja ponuđača (u slučaju odustanka od ponude </w:t>
      </w:r>
      <w:r w:rsidRPr="00DC0917">
        <w:rPr>
          <w:rFonts w:asciiTheme="minorHAnsi" w:hAnsiTheme="minorHAnsi"/>
          <w:sz w:val="22"/>
          <w:szCs w:val="22"/>
          <w:u w:val="single"/>
          <w:lang w:val="sr-Latn-CS"/>
        </w:rPr>
        <w:t>nakon otvaranja iste</w:t>
      </w:r>
      <w:r w:rsidRPr="00DC0917">
        <w:rPr>
          <w:rFonts w:asciiTheme="minorHAnsi" w:hAnsiTheme="minorHAnsi"/>
          <w:sz w:val="22"/>
          <w:szCs w:val="22"/>
          <w:u w:val="single"/>
        </w:rPr>
        <w:t>,</w:t>
      </w:r>
      <w:r w:rsidRPr="00DC0917">
        <w:rPr>
          <w:rFonts w:asciiTheme="minorHAnsi" w:hAnsiTheme="minorHAnsi"/>
          <w:sz w:val="22"/>
          <w:szCs w:val="22"/>
          <w:u w:val="single"/>
          <w:lang w:val="sr-Latn-CS"/>
        </w:rPr>
        <w:t xml:space="preserve"> a pre zaključenja ugovora</w:t>
      </w:r>
      <w:r w:rsidRPr="00DC0917">
        <w:rPr>
          <w:rFonts w:asciiTheme="minorHAnsi" w:hAnsiTheme="minorHAnsi"/>
          <w:sz w:val="22"/>
          <w:szCs w:val="22"/>
          <w:lang w:val="sr-Latn-CS"/>
        </w:rPr>
        <w:t>, naručilac zadržava pravo realizacije dostavljene menice).</w:t>
      </w:r>
    </w:p>
    <w:p w:rsidR="00A62889" w:rsidRPr="00DC0917" w:rsidRDefault="00A62889" w:rsidP="00A62889">
      <w:pPr>
        <w:spacing w:before="120" w:after="120"/>
        <w:jc w:val="both"/>
        <w:rPr>
          <w:rFonts w:asciiTheme="minorHAnsi" w:hAnsiTheme="minorHAnsi"/>
          <w:sz w:val="22"/>
          <w:szCs w:val="22"/>
        </w:rPr>
      </w:pPr>
      <w:r w:rsidRPr="00DC0917">
        <w:rPr>
          <w:rFonts w:asciiTheme="minorHAnsi" w:hAnsiTheme="minorHAnsi"/>
          <w:sz w:val="22"/>
          <w:szCs w:val="22"/>
          <w:lang w:val="sr-Latn-CS"/>
        </w:rPr>
        <w:t>Priložena menica sa pratećim meničnim ovlašćenjem mora biti iskazana u istoj valuti (dinarima) u kojoj je iskazana i sama ponuda i izdata u formi:</w:t>
      </w:r>
    </w:p>
    <w:p w:rsidR="00A62889" w:rsidRPr="00DC0917" w:rsidRDefault="00A62889" w:rsidP="00A62889">
      <w:pPr>
        <w:pStyle w:val="ListParagraph"/>
        <w:numPr>
          <w:ilvl w:val="0"/>
          <w:numId w:val="30"/>
        </w:numPr>
        <w:spacing w:before="120" w:after="120"/>
        <w:contextualSpacing/>
        <w:outlineLvl w:val="0"/>
        <w:rPr>
          <w:rFonts w:asciiTheme="minorHAnsi" w:hAnsiTheme="minorHAnsi"/>
          <w:b/>
          <w:bCs/>
          <w:u w:val="single"/>
          <w:lang w:val="sr-Latn-CS"/>
        </w:rPr>
      </w:pPr>
      <w:r w:rsidRPr="00DC0917">
        <w:rPr>
          <w:rFonts w:asciiTheme="minorHAnsi" w:hAnsiTheme="minorHAnsi"/>
          <w:lang w:val="sr-Latn-CS"/>
        </w:rPr>
        <w:t xml:space="preserve">menica za ozbiljnost ponude izdata od strane ponuđača, </w:t>
      </w:r>
      <w:r w:rsidRPr="00DC0917">
        <w:rPr>
          <w:rFonts w:asciiTheme="minorHAnsi" w:hAnsiTheme="minorHAnsi"/>
          <w:b/>
          <w:bCs/>
          <w:u w:val="single"/>
          <w:lang w:val="sr-Latn-CS"/>
        </w:rPr>
        <w:t>sa rokom važnosti</w:t>
      </w:r>
      <w:r w:rsidRPr="00DC0917">
        <w:rPr>
          <w:rFonts w:asciiTheme="minorHAnsi" w:hAnsiTheme="minorHAnsi"/>
          <w:b/>
          <w:bCs/>
          <w:u w:val="single"/>
        </w:rPr>
        <w:t xml:space="preserve">: </w:t>
      </w:r>
      <w:r w:rsidRPr="00DC0917">
        <w:rPr>
          <w:rFonts w:asciiTheme="minorHAnsi" w:hAnsiTheme="minorHAnsi"/>
          <w:b/>
          <w:bCs/>
          <w:u w:val="single"/>
          <w:lang w:val="sr-Latn-CS"/>
        </w:rPr>
        <w:t>minimum 120 (stodvadeset) dana od dana javnog otvaranja ponuda.</w:t>
      </w:r>
      <w:r w:rsidRPr="00DC0917">
        <w:rPr>
          <w:rFonts w:asciiTheme="minorHAnsi" w:hAnsiTheme="minorHAnsi"/>
          <w:lang w:val="sr-Latn-CS"/>
        </w:rPr>
        <w:t xml:space="preserve"> </w:t>
      </w:r>
    </w:p>
    <w:p w:rsidR="00A62889" w:rsidRPr="00DC0917" w:rsidRDefault="00A62889" w:rsidP="00A62889">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Svaka ponuda koja </w:t>
      </w:r>
      <w:r w:rsidRPr="00DC0917">
        <w:rPr>
          <w:rFonts w:asciiTheme="minorHAnsi" w:hAnsiTheme="minorHAnsi"/>
          <w:sz w:val="22"/>
          <w:szCs w:val="22"/>
          <w:u w:val="single"/>
          <w:lang w:val="sr-Latn-CS"/>
        </w:rPr>
        <w:t>nije</w:t>
      </w:r>
      <w:r w:rsidRPr="00DC0917">
        <w:rPr>
          <w:rFonts w:asciiTheme="minorHAnsi" w:hAnsiTheme="minorHAnsi"/>
          <w:sz w:val="22"/>
          <w:szCs w:val="22"/>
          <w:lang w:val="sr-Latn-CS"/>
        </w:rPr>
        <w:t xml:space="preserve"> osigurana registrovanom menicom za ozbiljnost ponude </w:t>
      </w:r>
      <w:r w:rsidRPr="00DC0917">
        <w:rPr>
          <w:rFonts w:asciiTheme="minorHAnsi" w:hAnsiTheme="minorHAnsi"/>
          <w:b/>
          <w:sz w:val="22"/>
          <w:szCs w:val="22"/>
          <w:lang w:val="sr-Latn-CS"/>
        </w:rPr>
        <w:t xml:space="preserve">biće </w:t>
      </w:r>
      <w:r w:rsidRPr="00DC0917">
        <w:rPr>
          <w:rFonts w:asciiTheme="minorHAnsi" w:hAnsiTheme="minorHAnsi"/>
          <w:b/>
          <w:sz w:val="22"/>
          <w:szCs w:val="22"/>
          <w:u w:val="single"/>
          <w:lang w:val="sr-Latn-CS"/>
        </w:rPr>
        <w:t xml:space="preserve">odbijena </w:t>
      </w:r>
      <w:r w:rsidRPr="00DC0917">
        <w:rPr>
          <w:rFonts w:asciiTheme="minorHAnsi" w:hAnsiTheme="minorHAnsi"/>
          <w:sz w:val="22"/>
          <w:szCs w:val="22"/>
          <w:lang w:val="sr-Latn-CS"/>
        </w:rPr>
        <w:t>od strane NARUČIOCA kao neprihvatljiva.</w:t>
      </w:r>
    </w:p>
    <w:p w:rsidR="00A62889" w:rsidRPr="00DC0917" w:rsidRDefault="00A62889" w:rsidP="00A62889">
      <w:pPr>
        <w:jc w:val="both"/>
        <w:rPr>
          <w:rFonts w:asciiTheme="minorHAnsi" w:hAnsiTheme="minorHAnsi"/>
          <w:sz w:val="22"/>
          <w:szCs w:val="22"/>
          <w:lang w:val="sr-Latn-CS"/>
        </w:rPr>
      </w:pPr>
      <w:r w:rsidRPr="00DC0917">
        <w:rPr>
          <w:rFonts w:asciiTheme="minorHAnsi" w:hAnsiTheme="minorHAnsi"/>
          <w:sz w:val="22"/>
          <w:szCs w:val="22"/>
          <w:lang w:val="sr-Latn-CS"/>
        </w:rPr>
        <w:t>Menica za ozbiljnost ponude biće vraćena ponuđačima čija ponuda nije izabrana u predmetnom postupku što je pre moguće nakon završenog izbora, a najkasnije 30 kalendarskih dana od datuma isteka važnosti ponude na osnovu zahteva ponuđača dostavljenog naručiocu u pisanoj formi</w:t>
      </w:r>
      <w:r w:rsidR="000002B3" w:rsidRPr="00DC0917">
        <w:rPr>
          <w:rFonts w:asciiTheme="minorHAnsi" w:hAnsiTheme="minorHAnsi"/>
          <w:sz w:val="22"/>
          <w:szCs w:val="22"/>
          <w:lang w:val="sr-Latn-CS"/>
        </w:rPr>
        <w:t>.</w:t>
      </w:r>
    </w:p>
    <w:p w:rsidR="00A62889" w:rsidRPr="00DC0917" w:rsidRDefault="00A62889" w:rsidP="00A62889">
      <w:pPr>
        <w:jc w:val="both"/>
        <w:rPr>
          <w:rFonts w:asciiTheme="minorHAnsi" w:hAnsiTheme="minorHAnsi"/>
          <w:sz w:val="22"/>
          <w:szCs w:val="22"/>
          <w:lang w:val="sr-Latn-CS"/>
        </w:rPr>
      </w:pPr>
      <w:r w:rsidRPr="00DC0917">
        <w:rPr>
          <w:rFonts w:asciiTheme="minorHAnsi" w:hAnsiTheme="minorHAnsi"/>
          <w:sz w:val="22"/>
          <w:szCs w:val="22"/>
          <w:lang w:val="sr-Latn-CS"/>
        </w:rPr>
        <w:t>Menica za ozbiljnost ponude će biti naplaćena u sledećim slučajevima:</w:t>
      </w:r>
    </w:p>
    <w:p w:rsidR="00A62889" w:rsidRPr="00DC0917" w:rsidRDefault="00A62889" w:rsidP="00A62889">
      <w:pPr>
        <w:pStyle w:val="ListParagraph"/>
        <w:numPr>
          <w:ilvl w:val="0"/>
          <w:numId w:val="31"/>
        </w:numPr>
        <w:spacing w:line="240" w:lineRule="auto"/>
        <w:contextualSpacing/>
        <w:jc w:val="both"/>
        <w:rPr>
          <w:rFonts w:asciiTheme="minorHAnsi" w:hAnsiTheme="minorHAnsi"/>
          <w:lang w:val="sr-Latn-CS"/>
        </w:rPr>
      </w:pPr>
      <w:r w:rsidRPr="00DC0917">
        <w:rPr>
          <w:rFonts w:asciiTheme="minorHAnsi" w:hAnsiTheme="minorHAnsi"/>
          <w:lang w:val="sr-Latn-CS"/>
        </w:rPr>
        <w:t>ako ponuđač odustane od svoje ponude za vreme važenja ponude(izjava o odusta</w:t>
      </w:r>
      <w:r w:rsidR="00141291" w:rsidRPr="00DC0917">
        <w:rPr>
          <w:rFonts w:asciiTheme="minorHAnsi" w:hAnsiTheme="minorHAnsi"/>
          <w:lang w:val="sr-Latn-CS"/>
        </w:rPr>
        <w:t xml:space="preserve">janju </w:t>
      </w:r>
      <w:r w:rsidRPr="00DC0917">
        <w:rPr>
          <w:rFonts w:asciiTheme="minorHAnsi" w:hAnsiTheme="minorHAnsi"/>
          <w:lang w:val="sr-Latn-CS"/>
        </w:rPr>
        <w:t xml:space="preserve">mora biti dostavljena naručiocu u pisanoj formi kao i u slučaju da ponuđač ne želi da dostavi izjavu u pisanoj formi </w:t>
      </w:r>
      <w:r w:rsidR="00141291" w:rsidRPr="00DC0917">
        <w:rPr>
          <w:rFonts w:asciiTheme="minorHAnsi" w:hAnsiTheme="minorHAnsi"/>
          <w:lang w:val="sr-Latn-CS"/>
        </w:rPr>
        <w:t>-</w:t>
      </w:r>
      <w:r w:rsidRPr="00DC0917">
        <w:rPr>
          <w:rFonts w:asciiTheme="minorHAnsi" w:hAnsiTheme="minorHAnsi"/>
          <w:lang w:val="sr-Latn-CS"/>
        </w:rPr>
        <w:t>u tom slučaju ako ne dostavi istu u roku od tri dana od dana prijema poziva naručioca za dostavu istog) ili,</w:t>
      </w:r>
    </w:p>
    <w:p w:rsidR="00A62889" w:rsidRPr="00DC0917" w:rsidRDefault="00A62889" w:rsidP="00A62889">
      <w:pPr>
        <w:pStyle w:val="ListParagraph"/>
        <w:numPr>
          <w:ilvl w:val="0"/>
          <w:numId w:val="31"/>
        </w:numPr>
        <w:spacing w:line="240" w:lineRule="auto"/>
        <w:contextualSpacing/>
        <w:jc w:val="both"/>
        <w:rPr>
          <w:rFonts w:asciiTheme="minorHAnsi" w:hAnsiTheme="minorHAnsi"/>
          <w:lang w:val="sr-Latn-CS"/>
        </w:rPr>
      </w:pPr>
      <w:r w:rsidRPr="00DC0917">
        <w:rPr>
          <w:rFonts w:asciiTheme="minorHAnsi" w:hAnsiTheme="minorHAnsi"/>
          <w:lang w:val="sr-Latn-CS"/>
        </w:rPr>
        <w:t>u slučaju da izabrani ponuđač ne pristupi potpisivanju predmetnog ugovora ili ne dostavi prilikom potpisivanja ugovora tražene vrste finansijskog obezbeđenja za obezbeđenje realizacije ugovora.</w:t>
      </w:r>
    </w:p>
    <w:p w:rsidR="00F97FD0" w:rsidRPr="00DC0917" w:rsidRDefault="00F97FD0" w:rsidP="00F97FD0">
      <w:pPr>
        <w:pStyle w:val="ListParagraph"/>
        <w:spacing w:line="240" w:lineRule="auto"/>
        <w:ind w:left="360"/>
        <w:contextualSpacing/>
        <w:jc w:val="both"/>
        <w:rPr>
          <w:rFonts w:asciiTheme="minorHAnsi" w:hAnsiTheme="minorHAnsi"/>
          <w:lang w:val="sr-Latn-CS"/>
        </w:rPr>
      </w:pPr>
    </w:p>
    <w:p w:rsidR="00A62889" w:rsidRPr="00DC0917" w:rsidRDefault="00A62889" w:rsidP="00F97FD0">
      <w:pPr>
        <w:pStyle w:val="ListParagraph"/>
        <w:numPr>
          <w:ilvl w:val="1"/>
          <w:numId w:val="40"/>
        </w:numPr>
        <w:spacing w:before="120" w:after="120"/>
        <w:jc w:val="both"/>
        <w:rPr>
          <w:rFonts w:asciiTheme="minorHAnsi" w:hAnsiTheme="minorHAnsi"/>
          <w:b/>
          <w:u w:val="single"/>
          <w:lang w:val="sr-Latn-CS"/>
        </w:rPr>
      </w:pPr>
      <w:r w:rsidRPr="00DC0917">
        <w:rPr>
          <w:rFonts w:asciiTheme="minorHAnsi" w:hAnsiTheme="minorHAnsi"/>
          <w:b/>
          <w:u w:val="single"/>
          <w:lang w:val="sr-Latn-CS"/>
        </w:rPr>
        <w:t xml:space="preserve">REGISTROVANA MENICA ZA DOBRO IZVRŠENJE POSLA </w:t>
      </w:r>
    </w:p>
    <w:p w:rsidR="00A62889" w:rsidRPr="00DC0917" w:rsidRDefault="00A62889" w:rsidP="00A62889">
      <w:pPr>
        <w:spacing w:before="120" w:after="120"/>
        <w:rPr>
          <w:rFonts w:asciiTheme="minorHAnsi" w:hAnsiTheme="minorHAnsi"/>
          <w:sz w:val="22"/>
          <w:szCs w:val="22"/>
          <w:u w:val="single"/>
          <w:lang w:val="sr-Latn-CS"/>
        </w:rPr>
      </w:pPr>
      <w:r w:rsidRPr="00DC0917">
        <w:rPr>
          <w:rFonts w:asciiTheme="minorHAnsi" w:hAnsiTheme="minorHAnsi"/>
          <w:sz w:val="22"/>
          <w:szCs w:val="22"/>
          <w:lang w:val="sr-Latn-CS"/>
        </w:rPr>
        <w:t>Prilikom potpisivanja ugovora, izabrani ponuđač je dužan da dostavi registrovanu menicu za dobro izvršenje posla</w:t>
      </w:r>
      <w:r w:rsidR="00E32CD9" w:rsidRPr="00DC0917">
        <w:rPr>
          <w:rFonts w:asciiTheme="minorHAnsi" w:hAnsiTheme="minorHAnsi"/>
          <w:sz w:val="22"/>
          <w:szCs w:val="22"/>
          <w:lang w:val="sr-Latn-CS"/>
        </w:rPr>
        <w:t xml:space="preserve"> na iznos: </w:t>
      </w:r>
      <w:r w:rsidR="00F91482">
        <w:rPr>
          <w:rFonts w:asciiTheme="minorHAnsi" w:hAnsiTheme="minorHAnsi"/>
          <w:sz w:val="22"/>
          <w:szCs w:val="22"/>
          <w:lang w:val="sr-Latn-CS"/>
        </w:rPr>
        <w:t>20.000,00</w:t>
      </w:r>
      <w:r w:rsidR="00E32CD9" w:rsidRPr="00DC0917">
        <w:rPr>
          <w:rFonts w:asciiTheme="minorHAnsi" w:hAnsiTheme="minorHAnsi"/>
          <w:sz w:val="22"/>
          <w:szCs w:val="22"/>
          <w:lang w:val="sr-Latn-CS"/>
        </w:rPr>
        <w:t xml:space="preserve"> dinara za partiju 1, odnosno na iznos od </w:t>
      </w:r>
      <w:r w:rsidR="00677D0E">
        <w:rPr>
          <w:rFonts w:asciiTheme="minorHAnsi" w:hAnsiTheme="minorHAnsi"/>
          <w:sz w:val="22"/>
          <w:szCs w:val="22"/>
          <w:lang w:val="sr-Latn-CS"/>
        </w:rPr>
        <w:t>50.000,00</w:t>
      </w:r>
      <w:r w:rsidR="00E32CD9" w:rsidRPr="00DC0917">
        <w:rPr>
          <w:rFonts w:asciiTheme="minorHAnsi" w:hAnsiTheme="minorHAnsi"/>
          <w:sz w:val="22"/>
          <w:szCs w:val="22"/>
          <w:lang w:val="sr-Latn-CS"/>
        </w:rPr>
        <w:t xml:space="preserve"> dinara za partiju 2, bez uračunatog</w:t>
      </w:r>
      <w:r w:rsidR="009806FA" w:rsidRPr="00DC0917">
        <w:rPr>
          <w:rFonts w:asciiTheme="minorHAnsi" w:hAnsiTheme="minorHAnsi"/>
          <w:sz w:val="22"/>
          <w:szCs w:val="22"/>
        </w:rPr>
        <w:t xml:space="preserve"> </w:t>
      </w:r>
      <w:r w:rsidR="00E32CD9" w:rsidRPr="00DC0917">
        <w:rPr>
          <w:rFonts w:asciiTheme="minorHAnsi" w:hAnsiTheme="minorHAnsi"/>
          <w:sz w:val="22"/>
          <w:szCs w:val="22"/>
          <w:lang w:val="sr-Latn-CS"/>
        </w:rPr>
        <w:t xml:space="preserve">poreza na </w:t>
      </w:r>
      <w:r w:rsidRPr="00DC0917">
        <w:rPr>
          <w:rFonts w:asciiTheme="minorHAnsi" w:hAnsiTheme="minorHAnsi"/>
          <w:sz w:val="22"/>
          <w:szCs w:val="22"/>
          <w:lang w:val="sr-Latn-CS"/>
        </w:rPr>
        <w:t>dodatu vrednost</w:t>
      </w:r>
      <w:r w:rsidR="00E32CD9" w:rsidRPr="00DC0917">
        <w:rPr>
          <w:rFonts w:asciiTheme="minorHAnsi" w:hAnsiTheme="minorHAnsi"/>
          <w:sz w:val="22"/>
          <w:szCs w:val="22"/>
          <w:lang w:val="sr-Latn-CS"/>
        </w:rPr>
        <w:t xml:space="preserve">, u zavisnosti za koju partiju se podnosi ponuda. </w:t>
      </w:r>
    </w:p>
    <w:p w:rsidR="00A62889" w:rsidRPr="00DC0917" w:rsidRDefault="00A62889" w:rsidP="00A62889">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Registrovana menica za dobro izvršenje posla izdata od strane ponuđača </w:t>
      </w:r>
      <w:r w:rsidRPr="00DC0917">
        <w:rPr>
          <w:rFonts w:asciiTheme="minorHAnsi" w:hAnsiTheme="minorHAnsi"/>
          <w:b/>
          <w:bCs/>
          <w:sz w:val="22"/>
          <w:szCs w:val="22"/>
          <w:u w:val="single"/>
          <w:lang w:val="sr-Latn-CS"/>
        </w:rPr>
        <w:t>sa rokom važnosti 30 dana duž</w:t>
      </w:r>
      <w:r w:rsidR="00100E34" w:rsidRPr="00DC0917">
        <w:rPr>
          <w:rFonts w:asciiTheme="minorHAnsi" w:hAnsiTheme="minorHAnsi"/>
          <w:b/>
          <w:bCs/>
          <w:sz w:val="22"/>
          <w:szCs w:val="22"/>
          <w:u w:val="single"/>
          <w:lang w:val="sr-Latn-CS"/>
        </w:rPr>
        <w:t>im</w:t>
      </w:r>
      <w:r w:rsidRPr="00DC0917">
        <w:rPr>
          <w:rFonts w:asciiTheme="minorHAnsi" w:hAnsiTheme="minorHAnsi"/>
          <w:b/>
          <w:bCs/>
          <w:sz w:val="22"/>
          <w:szCs w:val="22"/>
          <w:u w:val="single"/>
          <w:lang w:val="sr-Latn-CS"/>
        </w:rPr>
        <w:t xml:space="preserve"> od dana važenja ugovora</w:t>
      </w:r>
      <w:r w:rsidR="00BE7B00" w:rsidRPr="00DC0917">
        <w:rPr>
          <w:rFonts w:asciiTheme="minorHAnsi" w:hAnsiTheme="minorHAnsi"/>
          <w:b/>
          <w:bCs/>
          <w:sz w:val="22"/>
          <w:szCs w:val="22"/>
          <w:u w:val="single"/>
        </w:rPr>
        <w:t>,</w:t>
      </w:r>
      <w:r w:rsidRPr="00DC0917">
        <w:rPr>
          <w:rFonts w:asciiTheme="minorHAnsi" w:hAnsiTheme="minorHAnsi"/>
          <w:sz w:val="22"/>
          <w:szCs w:val="22"/>
          <w:lang w:val="sr-Latn-CS"/>
        </w:rPr>
        <w:t xml:space="preserve"> biće vraćena ponuđaču što je pre moguće nakon isteka roka</w:t>
      </w:r>
      <w:r w:rsidR="00BE7B00" w:rsidRPr="00DC0917">
        <w:rPr>
          <w:rFonts w:asciiTheme="minorHAnsi" w:hAnsiTheme="minorHAnsi"/>
          <w:sz w:val="22"/>
          <w:szCs w:val="22"/>
        </w:rPr>
        <w:t>,</w:t>
      </w:r>
      <w:r w:rsidRPr="00DC0917">
        <w:rPr>
          <w:rFonts w:asciiTheme="minorHAnsi" w:hAnsiTheme="minorHAnsi"/>
          <w:sz w:val="22"/>
          <w:szCs w:val="22"/>
          <w:lang w:val="sr-Latn-CS"/>
        </w:rPr>
        <w:t xml:space="preserve"> a najkasnije 30 kalendarskih dana od datuma isteka roka na osnovu zahteva ponuđača dostavljenog naručiocu u pisanoj formi.</w:t>
      </w:r>
    </w:p>
    <w:p w:rsidR="00A62889" w:rsidRPr="00DC0917" w:rsidRDefault="00A62889" w:rsidP="00A62889">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 Registrovana menica za dobro izvršenje posla </w:t>
      </w:r>
      <w:r w:rsidR="00AA2FA8" w:rsidRPr="00DC0917">
        <w:rPr>
          <w:rFonts w:asciiTheme="minorHAnsi" w:hAnsiTheme="minorHAnsi"/>
          <w:sz w:val="22"/>
          <w:szCs w:val="22"/>
        </w:rPr>
        <w:t>biće</w:t>
      </w:r>
      <w:r w:rsidR="00BE7B00" w:rsidRPr="00DC0917">
        <w:rPr>
          <w:rFonts w:asciiTheme="minorHAnsi" w:hAnsiTheme="minorHAnsi"/>
          <w:sz w:val="22"/>
          <w:szCs w:val="22"/>
        </w:rPr>
        <w:t xml:space="preserve"> </w:t>
      </w:r>
      <w:r w:rsidRPr="00DC0917">
        <w:rPr>
          <w:rFonts w:asciiTheme="minorHAnsi" w:hAnsiTheme="minorHAnsi"/>
          <w:b/>
          <w:sz w:val="22"/>
          <w:szCs w:val="22"/>
          <w:lang w:val="sr-Latn-CS"/>
        </w:rPr>
        <w:t>naplaćena</w:t>
      </w:r>
      <w:r w:rsidRPr="00DC0917">
        <w:rPr>
          <w:rFonts w:asciiTheme="minorHAnsi" w:hAnsiTheme="minorHAnsi"/>
          <w:sz w:val="22"/>
          <w:szCs w:val="22"/>
          <w:lang w:val="sr-Latn-CS"/>
        </w:rPr>
        <w:t xml:space="preserve"> u sledećim slučajevima:</w:t>
      </w:r>
    </w:p>
    <w:p w:rsidR="00A62889" w:rsidRPr="00DC0917" w:rsidRDefault="00A62889" w:rsidP="00AA2FA8">
      <w:pPr>
        <w:spacing w:line="276" w:lineRule="auto"/>
        <w:ind w:left="720"/>
        <w:jc w:val="both"/>
        <w:rPr>
          <w:rFonts w:asciiTheme="minorHAnsi" w:hAnsiTheme="minorHAnsi"/>
          <w:sz w:val="22"/>
          <w:szCs w:val="22"/>
          <w:lang w:val="sr-Latn-CS"/>
        </w:rPr>
      </w:pPr>
      <w:r w:rsidRPr="00DC0917">
        <w:rPr>
          <w:rFonts w:asciiTheme="minorHAnsi" w:hAnsiTheme="minorHAnsi"/>
          <w:sz w:val="22"/>
          <w:szCs w:val="22"/>
          <w:lang w:val="sr-Latn-CS"/>
        </w:rPr>
        <w:t xml:space="preserve">a) ako ponuđač </w:t>
      </w:r>
      <w:r w:rsidRPr="00DC0917">
        <w:rPr>
          <w:rFonts w:asciiTheme="minorHAnsi" w:hAnsiTheme="minorHAnsi"/>
          <w:sz w:val="22"/>
          <w:szCs w:val="22"/>
          <w:u w:val="single"/>
          <w:lang w:val="sr-Latn-CS"/>
        </w:rPr>
        <w:t>ne ispuni</w:t>
      </w:r>
      <w:r w:rsidRPr="00DC0917">
        <w:rPr>
          <w:rFonts w:asciiTheme="minorHAnsi" w:hAnsiTheme="minorHAnsi"/>
          <w:sz w:val="22"/>
          <w:szCs w:val="22"/>
          <w:lang w:val="sr-Latn-CS"/>
        </w:rPr>
        <w:t xml:space="preserve"> svoje ugovorne obaveze na način kako je to regulisano ugovorom;</w:t>
      </w:r>
    </w:p>
    <w:p w:rsidR="00A62889" w:rsidRPr="00DC0917" w:rsidRDefault="00A62889" w:rsidP="00AA2FA8">
      <w:pPr>
        <w:spacing w:line="276" w:lineRule="auto"/>
        <w:ind w:left="720"/>
        <w:jc w:val="both"/>
        <w:rPr>
          <w:rFonts w:asciiTheme="minorHAnsi" w:hAnsiTheme="minorHAnsi"/>
          <w:sz w:val="22"/>
          <w:szCs w:val="22"/>
          <w:lang w:val="sr-Latn-CS"/>
        </w:rPr>
      </w:pPr>
      <w:r w:rsidRPr="00DC0917">
        <w:rPr>
          <w:rFonts w:asciiTheme="minorHAnsi" w:hAnsiTheme="minorHAnsi"/>
          <w:sz w:val="22"/>
          <w:szCs w:val="22"/>
          <w:lang w:val="sr-Latn-CS"/>
        </w:rPr>
        <w:t xml:space="preserve">b) ako ponuđač </w:t>
      </w:r>
      <w:r w:rsidRPr="00DC0917">
        <w:rPr>
          <w:rFonts w:asciiTheme="minorHAnsi" w:hAnsiTheme="minorHAnsi"/>
          <w:sz w:val="22"/>
          <w:szCs w:val="22"/>
          <w:u w:val="single"/>
          <w:lang w:val="sr-Latn-CS"/>
        </w:rPr>
        <w:t>odbije</w:t>
      </w:r>
      <w:r w:rsidRPr="00DC0917">
        <w:rPr>
          <w:rFonts w:asciiTheme="minorHAnsi" w:hAnsiTheme="minorHAnsi"/>
          <w:sz w:val="22"/>
          <w:szCs w:val="22"/>
          <w:lang w:val="sr-Latn-CS"/>
        </w:rPr>
        <w:t xml:space="preserve"> da potiše Zapisnik o reklamacijama</w:t>
      </w:r>
      <w:r w:rsidR="00AA2FA8" w:rsidRPr="00DC0917">
        <w:rPr>
          <w:rFonts w:asciiTheme="minorHAnsi" w:hAnsiTheme="minorHAnsi"/>
          <w:sz w:val="22"/>
          <w:szCs w:val="22"/>
        </w:rPr>
        <w:t>.</w:t>
      </w:r>
      <w:r w:rsidRPr="00DC0917">
        <w:rPr>
          <w:rFonts w:asciiTheme="minorHAnsi" w:hAnsiTheme="minorHAnsi"/>
          <w:b/>
          <w:sz w:val="22"/>
          <w:szCs w:val="22"/>
          <w:lang w:val="pl-PL"/>
        </w:rPr>
        <w:t xml:space="preserve">  </w:t>
      </w:r>
    </w:p>
    <w:p w:rsidR="00BE7B00" w:rsidRPr="00DC0917" w:rsidRDefault="00BE7B00" w:rsidP="00BE7B00">
      <w:pPr>
        <w:spacing w:before="120" w:after="120"/>
        <w:jc w:val="both"/>
        <w:outlineLvl w:val="0"/>
        <w:rPr>
          <w:rFonts w:asciiTheme="minorHAnsi" w:hAnsiTheme="minorHAnsi"/>
          <w:b/>
          <w:sz w:val="22"/>
          <w:szCs w:val="22"/>
          <w:lang w:val="sr-Latn-CS"/>
        </w:rPr>
      </w:pPr>
      <w:r w:rsidRPr="00DC0917">
        <w:rPr>
          <w:rFonts w:asciiTheme="minorHAnsi" w:hAnsiTheme="minorHAnsi"/>
          <w:b/>
          <w:sz w:val="22"/>
          <w:szCs w:val="22"/>
          <w:lang w:val="sr-Latn-CS"/>
        </w:rPr>
        <w:t>1</w:t>
      </w:r>
      <w:r w:rsidR="00F97FD0" w:rsidRPr="00DC0917">
        <w:rPr>
          <w:rFonts w:asciiTheme="minorHAnsi" w:hAnsiTheme="minorHAnsi"/>
          <w:b/>
          <w:sz w:val="22"/>
          <w:szCs w:val="22"/>
          <w:lang w:val="sr-Latn-CS"/>
        </w:rPr>
        <w:t>6</w:t>
      </w:r>
      <w:r w:rsidRPr="00DC0917">
        <w:rPr>
          <w:rFonts w:asciiTheme="minorHAnsi" w:hAnsiTheme="minorHAnsi"/>
          <w:b/>
          <w:sz w:val="22"/>
          <w:szCs w:val="22"/>
          <w:lang w:val="sr-Latn-CS"/>
        </w:rPr>
        <w:t>. JAVNO OTVARANJE PONUDA</w:t>
      </w:r>
    </w:p>
    <w:p w:rsidR="00BE7B00" w:rsidRPr="00DC0917" w:rsidRDefault="00F97FD0" w:rsidP="00BE7B00">
      <w:pPr>
        <w:rPr>
          <w:rFonts w:asciiTheme="minorHAnsi" w:hAnsiTheme="minorHAnsi" w:cstheme="minorHAnsi"/>
          <w:b/>
          <w:sz w:val="22"/>
          <w:szCs w:val="22"/>
          <w:lang w:val="sr-Latn-CS"/>
        </w:rPr>
      </w:pPr>
      <w:r w:rsidRPr="00DC0917">
        <w:rPr>
          <w:rFonts w:asciiTheme="minorHAnsi" w:hAnsiTheme="minorHAnsi"/>
          <w:sz w:val="22"/>
          <w:szCs w:val="22"/>
          <w:lang w:val="sr-Latn-CS"/>
        </w:rPr>
        <w:t>16</w:t>
      </w:r>
      <w:r w:rsidR="00BE7B00" w:rsidRPr="00DC0917">
        <w:rPr>
          <w:rFonts w:asciiTheme="minorHAnsi" w:hAnsiTheme="minorHAnsi"/>
          <w:sz w:val="22"/>
          <w:szCs w:val="22"/>
          <w:lang w:val="sr-Latn-CS"/>
        </w:rPr>
        <w:t>.1.</w:t>
      </w:r>
      <w:r w:rsidR="00BE7B00" w:rsidRPr="00DC0917">
        <w:rPr>
          <w:rFonts w:asciiTheme="minorHAnsi" w:hAnsiTheme="minorHAnsi"/>
          <w:sz w:val="22"/>
          <w:szCs w:val="22"/>
          <w:lang w:val="sr-Latn-CS"/>
        </w:rPr>
        <w:tab/>
      </w:r>
      <w:r w:rsidR="00BE7B00" w:rsidRPr="00DC0917">
        <w:rPr>
          <w:rFonts w:asciiTheme="minorHAnsi" w:hAnsiTheme="minorHAnsi" w:cstheme="minorHAnsi"/>
          <w:b/>
          <w:sz w:val="22"/>
          <w:szCs w:val="22"/>
          <w:lang w:val="sr-Latn-CS"/>
        </w:rPr>
        <w:t>JAVNO OTVARANJE PONUDA</w:t>
      </w:r>
    </w:p>
    <w:p w:rsidR="00F1122A" w:rsidRPr="00DC0917" w:rsidRDefault="00F1122A" w:rsidP="00BE7B00">
      <w:pPr>
        <w:rPr>
          <w:rFonts w:asciiTheme="minorHAnsi" w:hAnsiTheme="minorHAnsi" w:cstheme="minorHAnsi"/>
          <w:b/>
          <w:sz w:val="22"/>
          <w:szCs w:val="22"/>
          <w:lang w:val="sr-Latn-CS"/>
        </w:rPr>
      </w:pPr>
    </w:p>
    <w:p w:rsidR="00BE7B00" w:rsidRPr="00DC0917" w:rsidRDefault="00BE7B00" w:rsidP="00BE7B00">
      <w:pPr>
        <w:rPr>
          <w:rFonts w:asciiTheme="minorHAnsi" w:hAnsiTheme="minorHAnsi" w:cstheme="minorHAnsi"/>
          <w:sz w:val="22"/>
          <w:szCs w:val="22"/>
          <w:lang w:val="sr-Latn-CS"/>
        </w:rPr>
      </w:pPr>
      <w:r w:rsidRPr="00DC0917">
        <w:rPr>
          <w:rFonts w:asciiTheme="minorHAnsi" w:hAnsiTheme="minorHAnsi" w:cstheme="minorHAnsi"/>
          <w:sz w:val="22"/>
          <w:szCs w:val="22"/>
          <w:lang w:val="sr-Latn-CS"/>
        </w:rPr>
        <w:t>NARUČILAC</w:t>
      </w:r>
      <w:r w:rsidRPr="00DC0917">
        <w:rPr>
          <w:rFonts w:asciiTheme="minorHAnsi" w:hAnsiTheme="minorHAnsi" w:cstheme="minorHAnsi"/>
          <w:color w:val="FF0000"/>
          <w:sz w:val="22"/>
          <w:szCs w:val="22"/>
          <w:lang w:val="sr-Latn-CS"/>
        </w:rPr>
        <w:t xml:space="preserve"> </w:t>
      </w:r>
      <w:r w:rsidRPr="00DC0917">
        <w:rPr>
          <w:rFonts w:asciiTheme="minorHAnsi" w:hAnsiTheme="minorHAnsi" w:cstheme="minorHAnsi"/>
          <w:sz w:val="22"/>
          <w:szCs w:val="22"/>
          <w:lang w:val="sr-Latn-CS"/>
        </w:rPr>
        <w:t xml:space="preserve">će izvršiti JAVNO otvaranje ponuda, dana:  </w:t>
      </w:r>
      <w:r w:rsidR="00681762">
        <w:rPr>
          <w:rFonts w:asciiTheme="minorHAnsi" w:hAnsiTheme="minorHAnsi" w:cstheme="minorHAnsi"/>
          <w:b/>
          <w:sz w:val="22"/>
          <w:szCs w:val="22"/>
        </w:rPr>
        <w:t>21.05.2018.</w:t>
      </w:r>
      <w:r w:rsidRPr="00DC0917">
        <w:rPr>
          <w:rFonts w:asciiTheme="minorHAnsi" w:hAnsiTheme="minorHAnsi" w:cstheme="minorHAnsi"/>
          <w:b/>
          <w:sz w:val="22"/>
          <w:szCs w:val="22"/>
          <w:lang w:val="sr-Latn-CS"/>
        </w:rPr>
        <w:t xml:space="preserve"> godine u 12.00h</w:t>
      </w:r>
      <w:r w:rsidRPr="00DC0917">
        <w:rPr>
          <w:rFonts w:asciiTheme="minorHAnsi" w:hAnsiTheme="minorHAnsi" w:cstheme="minorHAnsi"/>
          <w:sz w:val="22"/>
          <w:szCs w:val="22"/>
          <w:lang w:val="sr-Latn-CS"/>
        </w:rPr>
        <w:t>,</w:t>
      </w:r>
      <w:r w:rsidRPr="00DC0917">
        <w:rPr>
          <w:rFonts w:asciiTheme="minorHAnsi" w:hAnsiTheme="minorHAnsi" w:cstheme="minorHAnsi"/>
          <w:b/>
          <w:sz w:val="22"/>
          <w:szCs w:val="22"/>
          <w:lang w:val="sr-Latn-CS"/>
        </w:rPr>
        <w:t xml:space="preserve"> </w:t>
      </w:r>
      <w:r w:rsidRPr="00DC0917">
        <w:rPr>
          <w:rFonts w:asciiTheme="minorHAnsi" w:hAnsiTheme="minorHAnsi" w:cstheme="minorHAnsi"/>
          <w:sz w:val="22"/>
          <w:szCs w:val="22"/>
          <w:lang w:val="sr-Latn-CS"/>
        </w:rPr>
        <w:t xml:space="preserve">u prostorijama Instituta za onkologiju i radiologiju Srbije, Pasterova 14, 11000 Beograd.  Prilikom dolaska, </w:t>
      </w:r>
      <w:r w:rsidR="00914F62" w:rsidRPr="00DC0917">
        <w:rPr>
          <w:rFonts w:asciiTheme="minorHAnsi" w:hAnsiTheme="minorHAnsi" w:cstheme="minorHAnsi"/>
          <w:sz w:val="22"/>
          <w:szCs w:val="22"/>
          <w:lang w:val="sr-Latn-CS"/>
        </w:rPr>
        <w:t>n</w:t>
      </w:r>
      <w:r w:rsidRPr="00DC0917">
        <w:rPr>
          <w:rFonts w:asciiTheme="minorHAnsi" w:hAnsiTheme="minorHAnsi" w:cstheme="minorHAnsi"/>
          <w:sz w:val="22"/>
          <w:szCs w:val="22"/>
          <w:lang w:val="sr-Latn-CS"/>
        </w:rPr>
        <w:t xml:space="preserve">a prisustvovanje </w:t>
      </w:r>
      <w:r w:rsidR="00AA2FA8" w:rsidRPr="00DC0917">
        <w:rPr>
          <w:rFonts w:asciiTheme="minorHAnsi" w:hAnsiTheme="minorHAnsi" w:cstheme="minorHAnsi"/>
          <w:sz w:val="22"/>
          <w:szCs w:val="22"/>
        </w:rPr>
        <w:t xml:space="preserve">  </w:t>
      </w:r>
      <w:r w:rsidRPr="00DC0917">
        <w:rPr>
          <w:rFonts w:asciiTheme="minorHAnsi" w:hAnsiTheme="minorHAnsi" w:cstheme="minorHAnsi"/>
          <w:sz w:val="22"/>
          <w:szCs w:val="22"/>
          <w:lang w:val="sr-Latn-CS"/>
        </w:rPr>
        <w:t xml:space="preserve">postupku javnog otvaranja ponuda, predstavnik Ponuđača treba da se javi u </w:t>
      </w:r>
      <w:r w:rsidR="00AA2FA8" w:rsidRPr="00DC0917">
        <w:rPr>
          <w:rFonts w:asciiTheme="minorHAnsi" w:hAnsiTheme="minorHAnsi" w:cstheme="minorHAnsi"/>
          <w:b/>
          <w:sz w:val="22"/>
          <w:szCs w:val="22"/>
          <w:u w:val="single"/>
          <w:lang w:val="sr-Latn-CS"/>
        </w:rPr>
        <w:t>sobu</w:t>
      </w:r>
      <w:r w:rsidR="008766BA" w:rsidRPr="00DC0917">
        <w:rPr>
          <w:rFonts w:asciiTheme="minorHAnsi" w:hAnsiTheme="minorHAnsi" w:cstheme="minorHAnsi"/>
          <w:b/>
          <w:sz w:val="22"/>
          <w:szCs w:val="22"/>
          <w:u w:val="single"/>
          <w:lang w:val="sr-Latn-CS"/>
        </w:rPr>
        <w:t xml:space="preserve"> br. 0</w:t>
      </w:r>
      <w:r w:rsidR="009806FA" w:rsidRPr="00DC0917">
        <w:rPr>
          <w:rFonts w:asciiTheme="minorHAnsi" w:hAnsiTheme="minorHAnsi" w:cstheme="minorHAnsi"/>
          <w:b/>
          <w:sz w:val="22"/>
          <w:szCs w:val="22"/>
          <w:u w:val="single"/>
        </w:rPr>
        <w:t>33</w:t>
      </w:r>
      <w:r w:rsidR="00AA2FA8" w:rsidRPr="00DC0917">
        <w:rPr>
          <w:rFonts w:asciiTheme="minorHAnsi" w:hAnsiTheme="minorHAnsi" w:cstheme="minorHAnsi"/>
          <w:b/>
          <w:sz w:val="22"/>
          <w:szCs w:val="22"/>
          <w:u w:val="single"/>
          <w:lang w:val="sr-Latn-CS"/>
        </w:rPr>
        <w:t>-</w:t>
      </w:r>
      <w:r w:rsidR="009806FA" w:rsidRPr="00DC0917">
        <w:rPr>
          <w:rFonts w:asciiTheme="minorHAnsi" w:hAnsiTheme="minorHAnsi" w:cstheme="minorHAnsi"/>
          <w:b/>
          <w:sz w:val="22"/>
          <w:szCs w:val="22"/>
          <w:u w:val="single"/>
        </w:rPr>
        <w:t>odeljenje za javne nabavke</w:t>
      </w:r>
      <w:r w:rsidR="00AA2FA8" w:rsidRPr="00DC0917">
        <w:rPr>
          <w:rFonts w:asciiTheme="minorHAnsi" w:hAnsiTheme="minorHAnsi" w:cstheme="minorHAnsi"/>
          <w:sz w:val="22"/>
          <w:szCs w:val="22"/>
          <w:u w:val="single"/>
        </w:rPr>
        <w:t>,</w:t>
      </w:r>
      <w:r w:rsidRPr="00DC0917">
        <w:rPr>
          <w:rFonts w:asciiTheme="minorHAnsi" w:hAnsiTheme="minorHAnsi" w:cstheme="minorHAnsi"/>
          <w:sz w:val="22"/>
          <w:szCs w:val="22"/>
          <w:lang w:val="sr-Latn-CS"/>
        </w:rPr>
        <w:t>kako bi bio obavešten u kojoj prostoriji će biti održan postupak otvaranja ponuda.</w:t>
      </w:r>
    </w:p>
    <w:p w:rsidR="00BE7B00" w:rsidRPr="00DC0917" w:rsidRDefault="00F97FD0" w:rsidP="00BE7B00">
      <w:pPr>
        <w:spacing w:before="120" w:after="120"/>
        <w:jc w:val="both"/>
        <w:rPr>
          <w:rFonts w:asciiTheme="minorHAnsi" w:hAnsiTheme="minorHAnsi" w:cstheme="minorHAnsi"/>
          <w:sz w:val="22"/>
          <w:szCs w:val="22"/>
          <w:u w:val="single"/>
          <w:lang w:val="sr-Latn-CS"/>
        </w:rPr>
      </w:pPr>
      <w:r w:rsidRPr="00DC0917">
        <w:rPr>
          <w:rFonts w:asciiTheme="minorHAnsi" w:hAnsiTheme="minorHAnsi" w:cstheme="minorHAnsi"/>
          <w:sz w:val="22"/>
          <w:szCs w:val="22"/>
          <w:lang w:val="sr-Latn-CS"/>
        </w:rPr>
        <w:t>16</w:t>
      </w:r>
      <w:r w:rsidR="00BE7B00" w:rsidRPr="00DC0917">
        <w:rPr>
          <w:rFonts w:asciiTheme="minorHAnsi" w:hAnsiTheme="minorHAnsi" w:cstheme="minorHAnsi"/>
          <w:sz w:val="22"/>
          <w:szCs w:val="22"/>
          <w:lang w:val="sr-Latn-CS"/>
        </w:rPr>
        <w:t xml:space="preserve">.2.Predstavnik ponuđača koji će prisustvovati javnom otvaranju ponuda </w:t>
      </w:r>
      <w:r w:rsidR="00BE7B00" w:rsidRPr="00DC0917">
        <w:rPr>
          <w:rFonts w:asciiTheme="minorHAnsi" w:hAnsiTheme="minorHAnsi" w:cstheme="minorHAnsi"/>
          <w:sz w:val="22"/>
          <w:szCs w:val="22"/>
          <w:u w:val="single"/>
          <w:lang w:val="sr-Latn-CS"/>
        </w:rPr>
        <w:t>mora</w:t>
      </w:r>
      <w:r w:rsidR="00BE7B00" w:rsidRPr="00DC0917">
        <w:rPr>
          <w:rFonts w:asciiTheme="minorHAnsi" w:hAnsiTheme="minorHAnsi" w:cstheme="minorHAnsi"/>
          <w:sz w:val="22"/>
          <w:szCs w:val="22"/>
          <w:lang w:val="sr-Latn-CS"/>
        </w:rPr>
        <w:t xml:space="preserve"> podneti </w:t>
      </w:r>
      <w:r w:rsidR="00BE7B00" w:rsidRPr="00DC0917">
        <w:rPr>
          <w:rFonts w:asciiTheme="minorHAnsi" w:hAnsiTheme="minorHAnsi" w:cstheme="minorHAnsi"/>
          <w:b/>
          <w:sz w:val="22"/>
          <w:szCs w:val="22"/>
          <w:u w:val="single"/>
          <w:lang w:val="sr-Latn-CS"/>
        </w:rPr>
        <w:t>punomoćje</w:t>
      </w:r>
      <w:r w:rsidR="00BE7B00" w:rsidRPr="00DC0917">
        <w:rPr>
          <w:rFonts w:asciiTheme="minorHAnsi" w:hAnsiTheme="minorHAnsi" w:cstheme="minorHAnsi"/>
          <w:sz w:val="22"/>
          <w:szCs w:val="22"/>
          <w:lang w:val="sr-Latn-CS"/>
        </w:rPr>
        <w:t xml:space="preserve"> za učešće u postupku otvaranja ponuda.</w:t>
      </w:r>
      <w:r w:rsidR="00AA2FA8" w:rsidRPr="00DC0917">
        <w:rPr>
          <w:rFonts w:asciiTheme="minorHAnsi" w:hAnsiTheme="minorHAnsi" w:cstheme="minorHAnsi"/>
          <w:sz w:val="22"/>
          <w:szCs w:val="22"/>
        </w:rPr>
        <w:t xml:space="preserve"> </w:t>
      </w:r>
      <w:r w:rsidR="00AA2FA8" w:rsidRPr="00DC0917">
        <w:rPr>
          <w:rFonts w:asciiTheme="minorHAnsi" w:hAnsiTheme="minorHAnsi"/>
          <w:sz w:val="22"/>
          <w:szCs w:val="22"/>
          <w:lang w:val="sr-Latn-CS"/>
        </w:rPr>
        <w:t xml:space="preserve">Punomoćje mora imati svoj </w:t>
      </w:r>
      <w:r w:rsidR="00AA2FA8" w:rsidRPr="00DC0917">
        <w:rPr>
          <w:rFonts w:asciiTheme="minorHAnsi" w:hAnsiTheme="minorHAnsi"/>
          <w:sz w:val="22"/>
          <w:szCs w:val="22"/>
          <w:u w:val="single"/>
          <w:lang w:val="sr-Latn-CS"/>
        </w:rPr>
        <w:t>broj, datum izdavanja i mora biti potpisano i overeno od strane ovlašćenog lica Ponuđača.</w:t>
      </w:r>
    </w:p>
    <w:p w:rsidR="00BE7B00" w:rsidRPr="00DC0917" w:rsidRDefault="00F97FD0" w:rsidP="00BE7B00">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16</w:t>
      </w:r>
      <w:r w:rsidR="00BE7B00" w:rsidRPr="00DC0917">
        <w:rPr>
          <w:rFonts w:asciiTheme="minorHAnsi" w:hAnsiTheme="minorHAnsi"/>
          <w:sz w:val="22"/>
          <w:szCs w:val="22"/>
          <w:lang w:val="sr-Latn-CS"/>
        </w:rPr>
        <w:t>.3.</w:t>
      </w:r>
      <w:r w:rsidR="00BE7B00" w:rsidRPr="00DC0917">
        <w:rPr>
          <w:rFonts w:asciiTheme="minorHAnsi" w:hAnsiTheme="minorHAnsi"/>
          <w:sz w:val="22"/>
          <w:szCs w:val="22"/>
          <w:lang w:val="sr-Latn-CS"/>
        </w:rPr>
        <w:tab/>
        <w:t>Prisutni predstavnici ponuđača nakon okončanja postupka otvaranja ponuda, potpisuju Zapisnik o javnom otvaranju ponuda u kome se evidentira i  njihovo prisustvo.</w:t>
      </w:r>
    </w:p>
    <w:p w:rsidR="00BE7B00" w:rsidRPr="00DC0917" w:rsidRDefault="00F97FD0" w:rsidP="00BE7B00">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16</w:t>
      </w:r>
      <w:r w:rsidR="00BE7B00" w:rsidRPr="00DC0917">
        <w:rPr>
          <w:rFonts w:asciiTheme="minorHAnsi" w:hAnsiTheme="minorHAnsi"/>
          <w:sz w:val="22"/>
          <w:szCs w:val="22"/>
          <w:lang w:val="sr-Latn-CS"/>
        </w:rPr>
        <w:t>.4.</w:t>
      </w:r>
      <w:r w:rsidR="00BE7B00" w:rsidRPr="00DC0917">
        <w:rPr>
          <w:rFonts w:asciiTheme="minorHAnsi" w:hAnsiTheme="minorHAnsi"/>
          <w:sz w:val="22"/>
          <w:szCs w:val="22"/>
          <w:lang w:val="sr-Latn-CS"/>
        </w:rPr>
        <w:tab/>
        <w:t>Prilikom javnog otvaranja, Naručilac utvrđuje ispunjenost uslova – odnosno da li su sva tražena dokumenta iz člana 75.ZJN (iz priloga 4 konkursne dokumentacije) priložena uz ponudu .</w:t>
      </w:r>
    </w:p>
    <w:p w:rsidR="00677D0E" w:rsidRDefault="00677D0E" w:rsidP="00122064">
      <w:pPr>
        <w:spacing w:before="120" w:after="120"/>
        <w:jc w:val="both"/>
        <w:rPr>
          <w:rFonts w:asciiTheme="minorHAnsi" w:hAnsiTheme="minorHAnsi"/>
          <w:b/>
          <w:sz w:val="22"/>
          <w:szCs w:val="22"/>
          <w:lang w:val="sr-Latn-CS"/>
        </w:rPr>
      </w:pPr>
    </w:p>
    <w:p w:rsidR="00122064" w:rsidRPr="00DC0917" w:rsidRDefault="00122064" w:rsidP="00122064">
      <w:pPr>
        <w:spacing w:before="120" w:after="120"/>
        <w:jc w:val="both"/>
        <w:rPr>
          <w:rFonts w:asciiTheme="minorHAnsi" w:hAnsiTheme="minorHAnsi"/>
          <w:b/>
          <w:sz w:val="22"/>
          <w:szCs w:val="22"/>
        </w:rPr>
      </w:pPr>
      <w:r w:rsidRPr="00DC0917">
        <w:rPr>
          <w:rFonts w:asciiTheme="minorHAnsi" w:hAnsiTheme="minorHAnsi"/>
          <w:b/>
          <w:sz w:val="22"/>
          <w:szCs w:val="22"/>
          <w:lang w:val="sr-Latn-CS"/>
        </w:rPr>
        <w:lastRenderedPageBreak/>
        <w:t>1</w:t>
      </w:r>
      <w:r w:rsidR="00F97FD0" w:rsidRPr="00DC0917">
        <w:rPr>
          <w:rFonts w:asciiTheme="minorHAnsi" w:hAnsiTheme="minorHAnsi"/>
          <w:b/>
          <w:sz w:val="22"/>
          <w:szCs w:val="22"/>
          <w:lang w:val="sr-Latn-CS"/>
        </w:rPr>
        <w:t>7</w:t>
      </w:r>
      <w:r w:rsidRPr="00DC0917">
        <w:rPr>
          <w:rFonts w:asciiTheme="minorHAnsi" w:hAnsiTheme="minorHAnsi"/>
          <w:b/>
          <w:sz w:val="22"/>
          <w:szCs w:val="22"/>
          <w:lang w:val="sr-Latn-CS"/>
        </w:rPr>
        <w:t>.       DODELA UGOVORA O JAVNOJ NABAVCI</w:t>
      </w:r>
    </w:p>
    <w:p w:rsidR="00BE7B00" w:rsidRPr="00DC0917" w:rsidRDefault="00F97FD0" w:rsidP="00122064">
      <w:pPr>
        <w:spacing w:before="120" w:after="120"/>
        <w:jc w:val="both"/>
        <w:rPr>
          <w:rFonts w:asciiTheme="minorHAnsi" w:hAnsiTheme="minorHAnsi"/>
          <w:b/>
          <w:sz w:val="22"/>
          <w:szCs w:val="22"/>
        </w:rPr>
      </w:pPr>
      <w:r w:rsidRPr="00DC0917">
        <w:rPr>
          <w:rFonts w:asciiTheme="minorHAnsi" w:hAnsiTheme="minorHAnsi"/>
          <w:sz w:val="22"/>
          <w:szCs w:val="22"/>
        </w:rPr>
        <w:t>17</w:t>
      </w:r>
      <w:r w:rsidR="00BE7B00" w:rsidRPr="00DC0917">
        <w:rPr>
          <w:rFonts w:asciiTheme="minorHAnsi" w:hAnsiTheme="minorHAnsi"/>
          <w:sz w:val="22"/>
          <w:szCs w:val="22"/>
        </w:rPr>
        <w:t>.1</w:t>
      </w:r>
      <w:r w:rsidR="00BE7B00" w:rsidRPr="00DC0917">
        <w:rPr>
          <w:rFonts w:asciiTheme="minorHAnsi" w:hAnsiTheme="minorHAnsi"/>
          <w:b/>
          <w:sz w:val="22"/>
          <w:szCs w:val="22"/>
        </w:rPr>
        <w:t>.</w:t>
      </w:r>
      <w:r w:rsidR="00BE7B00" w:rsidRPr="00DC0917">
        <w:rPr>
          <w:rFonts w:asciiTheme="minorHAnsi" w:hAnsiTheme="minorHAnsi"/>
          <w:sz w:val="22"/>
          <w:szCs w:val="22"/>
        </w:rPr>
        <w:t xml:space="preserve"> U roku od 25(dvadesetpet) dana od dana javnog otvaranja ponude, naručilac će doneti odluku o dodeli ugovora i obavestiti sve ponuđače objavljivanjem iste na Portalu UJN i internet strani naručioca</w:t>
      </w:r>
    </w:p>
    <w:p w:rsidR="00122064" w:rsidRPr="00DC0917" w:rsidRDefault="00BE7B00" w:rsidP="00122064">
      <w:pPr>
        <w:spacing w:before="120" w:after="120"/>
        <w:jc w:val="both"/>
        <w:rPr>
          <w:rFonts w:asciiTheme="minorHAnsi" w:hAnsiTheme="minorHAnsi"/>
          <w:sz w:val="22"/>
          <w:szCs w:val="22"/>
          <w:lang w:val="sr-Latn-CS"/>
        </w:rPr>
      </w:pPr>
      <w:r w:rsidRPr="00DC0917">
        <w:rPr>
          <w:rFonts w:asciiTheme="minorHAnsi" w:hAnsiTheme="minorHAnsi"/>
          <w:sz w:val="22"/>
          <w:szCs w:val="22"/>
        </w:rPr>
        <w:t>1</w:t>
      </w:r>
      <w:r w:rsidR="00F97FD0" w:rsidRPr="00DC0917">
        <w:rPr>
          <w:rFonts w:asciiTheme="minorHAnsi" w:hAnsiTheme="minorHAnsi"/>
          <w:sz w:val="22"/>
          <w:szCs w:val="22"/>
        </w:rPr>
        <w:t>7</w:t>
      </w:r>
      <w:r w:rsidRPr="00DC0917">
        <w:rPr>
          <w:rFonts w:asciiTheme="minorHAnsi" w:hAnsiTheme="minorHAnsi"/>
          <w:sz w:val="22"/>
          <w:szCs w:val="22"/>
        </w:rPr>
        <w:t>.2.</w:t>
      </w:r>
      <w:r w:rsidR="00122064" w:rsidRPr="00DC0917">
        <w:rPr>
          <w:rFonts w:asciiTheme="minorHAnsi" w:hAnsiTheme="minorHAnsi"/>
          <w:sz w:val="22"/>
          <w:szCs w:val="22"/>
          <w:lang w:val="sr-Latn-CS"/>
        </w:rPr>
        <w:t>Nakon donošenja Odluke o dodeli ugovora i dostavljanja iste ponuđačima, naručilac će ispoštovati zakonske rokove u pogledu korišćenja prava koja ponuđačima pripadaju po osnovu zaštite u predmetnoj nabavci, a potom će pristupiti zaključenju predmetnog ugovora.</w:t>
      </w:r>
    </w:p>
    <w:p w:rsidR="00122064" w:rsidRPr="00DC0917" w:rsidRDefault="00122064" w:rsidP="00122064">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1</w:t>
      </w:r>
      <w:r w:rsidR="00F97FD0" w:rsidRPr="00DC0917">
        <w:rPr>
          <w:rFonts w:asciiTheme="minorHAnsi" w:hAnsiTheme="minorHAnsi"/>
          <w:sz w:val="22"/>
          <w:szCs w:val="22"/>
          <w:lang w:val="sr-Latn-CS"/>
        </w:rPr>
        <w:t>7</w:t>
      </w:r>
      <w:r w:rsidRPr="00DC0917">
        <w:rPr>
          <w:rFonts w:asciiTheme="minorHAnsi" w:hAnsiTheme="minorHAnsi"/>
          <w:sz w:val="22"/>
          <w:szCs w:val="22"/>
          <w:lang w:val="sr-Latn-CS"/>
        </w:rPr>
        <w:t>.</w:t>
      </w:r>
      <w:r w:rsidR="00BE7B00" w:rsidRPr="00DC0917">
        <w:rPr>
          <w:rFonts w:asciiTheme="minorHAnsi" w:hAnsiTheme="minorHAnsi"/>
          <w:sz w:val="22"/>
          <w:szCs w:val="22"/>
        </w:rPr>
        <w:t>3</w:t>
      </w:r>
      <w:r w:rsidRPr="00DC0917">
        <w:rPr>
          <w:rFonts w:asciiTheme="minorHAnsi" w:hAnsiTheme="minorHAnsi"/>
          <w:sz w:val="22"/>
          <w:szCs w:val="22"/>
          <w:lang w:val="sr-Latn-CS"/>
        </w:rPr>
        <w:t xml:space="preserve">.Ako posle dostavljanja odluke o dodeli ugovora ili odluke o obustavi postupka  neki od ponuđača želi da utvrdi razloge zbog kojih njegova ponuda nije izabrana kao najpovoljnija,  može da uputi NARUČIOCU  zahtev za zaštitu prava ponuđača ukoliko smatra da su mu prava u postupku predmetne javne nabavke povređena </w:t>
      </w:r>
    </w:p>
    <w:p w:rsidR="00122064" w:rsidRPr="00DC0917" w:rsidRDefault="00F97FD0" w:rsidP="00122064">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17</w:t>
      </w:r>
      <w:r w:rsidR="00122064" w:rsidRPr="00DC0917">
        <w:rPr>
          <w:rFonts w:asciiTheme="minorHAnsi" w:hAnsiTheme="minorHAnsi"/>
          <w:sz w:val="22"/>
          <w:szCs w:val="22"/>
          <w:lang w:val="sr-Latn-CS"/>
        </w:rPr>
        <w:t>.</w:t>
      </w:r>
      <w:r w:rsidR="00BE7B00" w:rsidRPr="00DC0917">
        <w:rPr>
          <w:rFonts w:asciiTheme="minorHAnsi" w:hAnsiTheme="minorHAnsi"/>
          <w:sz w:val="22"/>
          <w:szCs w:val="22"/>
        </w:rPr>
        <w:t>4</w:t>
      </w:r>
      <w:r w:rsidR="00122064" w:rsidRPr="00DC0917">
        <w:rPr>
          <w:rFonts w:asciiTheme="minorHAnsi" w:hAnsiTheme="minorHAnsi"/>
          <w:sz w:val="22"/>
          <w:szCs w:val="22"/>
          <w:lang w:val="sr-Latn-CS"/>
        </w:rPr>
        <w:t>.Odluka o dodeli ugovora predstavlja osnov za zaključivanje ugovora. Nakon postupka otvaranja ponuda, NARUČILAC će NAJPOVOLJNIJEM PONUĐAČU poslati 4 /četiri/ originala usaglašenog ugovora na potpis.</w:t>
      </w:r>
    </w:p>
    <w:p w:rsidR="00100E34" w:rsidRPr="00DC0917" w:rsidRDefault="00F97FD0" w:rsidP="00100E34">
      <w:pPr>
        <w:spacing w:before="120" w:after="120"/>
        <w:rPr>
          <w:rFonts w:asciiTheme="minorHAnsi" w:hAnsiTheme="minorHAnsi"/>
          <w:sz w:val="22"/>
          <w:szCs w:val="22"/>
          <w:u w:val="single"/>
          <w:lang w:val="sr-Latn-CS"/>
        </w:rPr>
      </w:pPr>
      <w:r w:rsidRPr="00DC0917">
        <w:rPr>
          <w:rFonts w:asciiTheme="minorHAnsi" w:hAnsiTheme="minorHAnsi"/>
          <w:sz w:val="22"/>
          <w:szCs w:val="22"/>
          <w:lang w:val="sr-Latn-CS"/>
        </w:rPr>
        <w:t>17</w:t>
      </w:r>
      <w:r w:rsidR="00122064" w:rsidRPr="00DC0917">
        <w:rPr>
          <w:rFonts w:asciiTheme="minorHAnsi" w:hAnsiTheme="minorHAnsi"/>
          <w:sz w:val="22"/>
          <w:szCs w:val="22"/>
          <w:lang w:val="sr-Latn-CS"/>
        </w:rPr>
        <w:t>.</w:t>
      </w:r>
      <w:r w:rsidR="00BE7B00" w:rsidRPr="00DC0917">
        <w:rPr>
          <w:rFonts w:asciiTheme="minorHAnsi" w:hAnsiTheme="minorHAnsi"/>
          <w:sz w:val="22"/>
          <w:szCs w:val="22"/>
        </w:rPr>
        <w:t>5</w:t>
      </w:r>
      <w:r w:rsidR="00122064" w:rsidRPr="00DC0917">
        <w:rPr>
          <w:rFonts w:asciiTheme="minorHAnsi" w:hAnsiTheme="minorHAnsi"/>
          <w:sz w:val="22"/>
          <w:szCs w:val="22"/>
          <w:lang w:val="sr-Latn-CS"/>
        </w:rPr>
        <w:t xml:space="preserve">.Odabrani PONUĐAČ će biti u obavezi da, prilikom zaključenja ugovora, dostavi naručiocu menicu za dobro izvršenje posla </w:t>
      </w:r>
      <w:r w:rsidR="00100E34" w:rsidRPr="00DC0917">
        <w:rPr>
          <w:rFonts w:asciiTheme="minorHAnsi" w:hAnsiTheme="minorHAnsi"/>
          <w:sz w:val="22"/>
          <w:szCs w:val="22"/>
          <w:lang w:val="sr-Latn-CS"/>
        </w:rPr>
        <w:t xml:space="preserve">na iznos: </w:t>
      </w:r>
      <w:r w:rsidR="00F91482">
        <w:rPr>
          <w:rFonts w:asciiTheme="minorHAnsi" w:hAnsiTheme="minorHAnsi"/>
          <w:sz w:val="22"/>
          <w:szCs w:val="22"/>
          <w:lang w:val="sr-Latn-CS"/>
        </w:rPr>
        <w:t>20.000,00</w:t>
      </w:r>
      <w:r w:rsidR="00100E34" w:rsidRPr="00DC0917">
        <w:rPr>
          <w:rFonts w:asciiTheme="minorHAnsi" w:hAnsiTheme="minorHAnsi"/>
          <w:sz w:val="22"/>
          <w:szCs w:val="22"/>
          <w:lang w:val="sr-Latn-CS"/>
        </w:rPr>
        <w:t xml:space="preserve"> dinara za partiju 1, odnosno na iznos od </w:t>
      </w:r>
      <w:r w:rsidR="00677D0E">
        <w:rPr>
          <w:rFonts w:asciiTheme="minorHAnsi" w:hAnsiTheme="minorHAnsi"/>
          <w:sz w:val="22"/>
          <w:szCs w:val="22"/>
          <w:lang w:val="sr-Latn-CS"/>
        </w:rPr>
        <w:t>50.000,00</w:t>
      </w:r>
      <w:r w:rsidR="00100E34" w:rsidRPr="00DC0917">
        <w:rPr>
          <w:rFonts w:asciiTheme="minorHAnsi" w:hAnsiTheme="minorHAnsi"/>
          <w:sz w:val="22"/>
          <w:szCs w:val="22"/>
          <w:lang w:val="sr-Latn-CS"/>
        </w:rPr>
        <w:t xml:space="preserve"> dinara za partiju 2, bez uračunatog poreza na dodatu vrednost</w:t>
      </w:r>
      <w:r w:rsidR="008E3561" w:rsidRPr="00DC0917">
        <w:rPr>
          <w:rFonts w:asciiTheme="minorHAnsi" w:hAnsiTheme="minorHAnsi"/>
          <w:sz w:val="22"/>
          <w:szCs w:val="22"/>
          <w:lang w:val="sr-Latn-CS"/>
        </w:rPr>
        <w:t>.</w:t>
      </w:r>
      <w:r w:rsidR="00100E34" w:rsidRPr="00DC0917">
        <w:rPr>
          <w:rFonts w:asciiTheme="minorHAnsi" w:hAnsiTheme="minorHAnsi"/>
          <w:sz w:val="22"/>
          <w:szCs w:val="22"/>
          <w:lang w:val="sr-Latn-CS"/>
        </w:rPr>
        <w:t xml:space="preserve"> </w:t>
      </w:r>
    </w:p>
    <w:p w:rsidR="00122064" w:rsidRPr="00DC0917" w:rsidRDefault="00F97FD0" w:rsidP="00BE7B00">
      <w:pPr>
        <w:jc w:val="both"/>
        <w:rPr>
          <w:rFonts w:asciiTheme="minorHAnsi" w:hAnsiTheme="minorHAnsi"/>
          <w:sz w:val="22"/>
          <w:szCs w:val="22"/>
          <w:lang w:val="sr-Latn-CS"/>
        </w:rPr>
      </w:pPr>
      <w:r w:rsidRPr="00DC0917">
        <w:rPr>
          <w:rFonts w:asciiTheme="minorHAnsi" w:hAnsiTheme="minorHAnsi"/>
          <w:sz w:val="22"/>
          <w:szCs w:val="22"/>
          <w:lang w:val="sr-Latn-CS"/>
        </w:rPr>
        <w:t>17</w:t>
      </w:r>
      <w:r w:rsidR="00626823" w:rsidRPr="00DC0917">
        <w:rPr>
          <w:rFonts w:asciiTheme="minorHAnsi" w:hAnsiTheme="minorHAnsi"/>
          <w:sz w:val="22"/>
          <w:szCs w:val="22"/>
          <w:lang w:val="sr-Latn-CS"/>
        </w:rPr>
        <w:t>.</w:t>
      </w:r>
      <w:r w:rsidR="00BE7B00" w:rsidRPr="00DC0917">
        <w:rPr>
          <w:rFonts w:asciiTheme="minorHAnsi" w:hAnsiTheme="minorHAnsi"/>
          <w:sz w:val="22"/>
          <w:szCs w:val="22"/>
        </w:rPr>
        <w:t>6</w:t>
      </w:r>
      <w:r w:rsidR="00626823" w:rsidRPr="00DC0917">
        <w:rPr>
          <w:rFonts w:asciiTheme="minorHAnsi" w:hAnsiTheme="minorHAnsi"/>
          <w:sz w:val="22"/>
          <w:szCs w:val="22"/>
          <w:lang w:val="sr-Latn-CS"/>
        </w:rPr>
        <w:t>.</w:t>
      </w:r>
      <w:r w:rsidR="00122064" w:rsidRPr="00DC0917">
        <w:rPr>
          <w:rFonts w:asciiTheme="minorHAnsi" w:hAnsiTheme="minorHAnsi"/>
          <w:sz w:val="22"/>
          <w:szCs w:val="22"/>
          <w:lang w:val="sr-Latn-CS"/>
        </w:rPr>
        <w:t xml:space="preserve"> ODUSTAJANJE OD ZAKLJUČENJA  UGOVORA O JAVNOJ NABAVCI</w:t>
      </w:r>
    </w:p>
    <w:p w:rsidR="000B2BC7" w:rsidRDefault="00122064" w:rsidP="00BE7B00">
      <w:pPr>
        <w:jc w:val="both"/>
        <w:rPr>
          <w:rFonts w:asciiTheme="minorHAnsi" w:hAnsiTheme="minorHAnsi"/>
          <w:b/>
          <w:sz w:val="22"/>
          <w:szCs w:val="22"/>
          <w:lang w:val="sr-Latn-CS"/>
        </w:rPr>
      </w:pPr>
      <w:r w:rsidRPr="00DC0917">
        <w:rPr>
          <w:rFonts w:asciiTheme="minorHAnsi" w:hAnsiTheme="minorHAnsi"/>
          <w:sz w:val="22"/>
          <w:szCs w:val="22"/>
          <w:lang w:val="sr-Latn-CS"/>
        </w:rPr>
        <w:t xml:space="preserve">Ukoliko izabrani PONUĐAČ ne dostavi REGISTROVANU MENICU za dobro izvršenje posla ili ne potpiše ugovor o javnoj nabavci, u utvrđenim rokovima, NARUČILAC može odustati od zaključenja ugovora o javnoj nabavci. </w:t>
      </w:r>
      <w:r w:rsidRPr="00DC0917">
        <w:rPr>
          <w:rFonts w:asciiTheme="minorHAnsi" w:hAnsiTheme="minorHAnsi"/>
          <w:b/>
          <w:sz w:val="22"/>
          <w:szCs w:val="22"/>
          <w:lang w:val="sr-Latn-CS"/>
        </w:rPr>
        <w:t xml:space="preserve">Ako ponudjač čija je ponuda izabrana ne potpiše ugovor o javnoj nabavci, naručilac može zaključiti ugovor sa prvim sledećim najpovoljnijim ponuđačem u skladu sa čl.113. stav 3. Zakona o javnim nabavkama.    </w:t>
      </w:r>
    </w:p>
    <w:p w:rsidR="00122064" w:rsidRPr="00DC0917" w:rsidRDefault="00122064" w:rsidP="00BE7B00">
      <w:pPr>
        <w:jc w:val="both"/>
        <w:rPr>
          <w:rFonts w:asciiTheme="minorHAnsi" w:hAnsiTheme="minorHAnsi"/>
          <w:b/>
          <w:sz w:val="22"/>
          <w:szCs w:val="22"/>
          <w:lang w:val="sr-Latn-CS"/>
        </w:rPr>
      </w:pPr>
      <w:r w:rsidRPr="00DC0917">
        <w:rPr>
          <w:rFonts w:asciiTheme="minorHAnsi" w:hAnsiTheme="minorHAnsi"/>
          <w:b/>
          <w:sz w:val="22"/>
          <w:szCs w:val="22"/>
          <w:lang w:val="sr-Latn-CS"/>
        </w:rPr>
        <w:t xml:space="preserve">      </w:t>
      </w:r>
    </w:p>
    <w:p w:rsidR="00A62889" w:rsidRPr="00DC0917" w:rsidRDefault="00F97FD0" w:rsidP="00A62889">
      <w:pPr>
        <w:spacing w:before="120" w:after="120" w:line="276" w:lineRule="auto"/>
        <w:jc w:val="both"/>
        <w:outlineLvl w:val="0"/>
        <w:rPr>
          <w:rFonts w:asciiTheme="minorHAnsi" w:hAnsiTheme="minorHAnsi"/>
          <w:b/>
          <w:sz w:val="22"/>
          <w:szCs w:val="22"/>
          <w:lang w:val="sr-Latn-CS"/>
        </w:rPr>
      </w:pPr>
      <w:r w:rsidRPr="00DC0917">
        <w:rPr>
          <w:rFonts w:asciiTheme="minorHAnsi" w:hAnsiTheme="minorHAnsi"/>
          <w:b/>
          <w:sz w:val="22"/>
          <w:szCs w:val="22"/>
          <w:lang w:val="sr-Latn-CS"/>
        </w:rPr>
        <w:t>18</w:t>
      </w:r>
      <w:r w:rsidR="00A62889" w:rsidRPr="00DC0917">
        <w:rPr>
          <w:rFonts w:asciiTheme="minorHAnsi" w:hAnsiTheme="minorHAnsi"/>
          <w:b/>
          <w:sz w:val="22"/>
          <w:szCs w:val="22"/>
          <w:lang w:val="sr-Latn-CS"/>
        </w:rPr>
        <w:t>.          NAČIN I ROK ZA PODNOŠENJE ZAHTEVA ZA ZAŠTITU PRAVA PONUĐAČA</w:t>
      </w:r>
    </w:p>
    <w:p w:rsidR="00A62889" w:rsidRPr="00DC0917" w:rsidRDefault="00A62889" w:rsidP="00A62889">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Zahtev za zaštitu prava može se podneti u toku celog postupka za dodelu ugovora o javnoj nabavci, protiv svake radnje naručioca. Zahtev za zaštitu prava kojim se osporava vrsta postupka, sadržina poziva za podnošenje ponuda ili konkursne dokumentacije smatraće se blagovremenim ako je primljen od strane naručioca najkasnije 7(sedam) dana pre isteka roka za podnošenje ponuda, bez obzira na način dostavljanja i ako je podnosilac zahteva u skladu sa čl.63. stav 2 ovog zakona ukazao naručiocu na eventualne nedostatke i nepravilnosti, a naručilac iste nije otklonio. Nakon donošenja Odluke u predmetnoj javnoj nabavci, rok za podnošenje zahteva za zaštitu prava je deset (10) dana od dana objavljivanja Odluke o dodeli ugovora na portalu Uprave za javne nabavke.  </w:t>
      </w:r>
    </w:p>
    <w:p w:rsidR="00A62889" w:rsidRPr="00DC0917" w:rsidRDefault="00A62889" w:rsidP="00A62889">
      <w:p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Zahtev za zaštitu prava zadržava dalje aktivnosti naručioca u postupku javne nabavke, do donošenja odluke o podnetom zahtevu za zaštitu prava  ili ako Republička komisija na predlog naručioca ne odluči drugačije.</w:t>
      </w:r>
    </w:p>
    <w:p w:rsidR="00A62889" w:rsidRPr="00DC0917" w:rsidRDefault="00A62889" w:rsidP="00A62889">
      <w:pPr>
        <w:spacing w:before="120" w:after="120"/>
        <w:jc w:val="both"/>
        <w:rPr>
          <w:rFonts w:asciiTheme="minorHAnsi" w:hAnsiTheme="minorHAnsi"/>
          <w:noProof/>
          <w:sz w:val="22"/>
          <w:szCs w:val="22"/>
          <w:lang w:val="sr-Latn-CS"/>
        </w:rPr>
      </w:pPr>
      <w:r w:rsidRPr="00DC0917">
        <w:rPr>
          <w:rFonts w:asciiTheme="minorHAnsi" w:hAnsiTheme="minorHAnsi"/>
          <w:noProof/>
          <w:sz w:val="22"/>
          <w:szCs w:val="22"/>
          <w:lang w:val="sr-Latn-CS"/>
        </w:rPr>
        <w:t>Lice koje je učestvovalo u postupku javne nabavke ima pravo da izvrši uvid u podatke o sprovedenom postupku posle donošenja odluke naručioca, sa čim u vezi naručiocu dostavlja zahtev u pisanoj formi u roku od dva dana od dana objavljivanja odluke o dodeli ugovora.</w:t>
      </w:r>
    </w:p>
    <w:p w:rsidR="00A62889" w:rsidRPr="00DC0917" w:rsidRDefault="00A62889" w:rsidP="00A62889">
      <w:pPr>
        <w:spacing w:before="120" w:after="120"/>
        <w:jc w:val="both"/>
        <w:rPr>
          <w:rFonts w:asciiTheme="minorHAnsi" w:hAnsiTheme="minorHAnsi"/>
          <w:b/>
          <w:sz w:val="22"/>
          <w:szCs w:val="22"/>
          <w:lang w:val="sr-Latn-CS"/>
        </w:rPr>
      </w:pPr>
      <w:r w:rsidRPr="00DC0917">
        <w:rPr>
          <w:rFonts w:asciiTheme="minorHAnsi" w:hAnsiTheme="minorHAnsi"/>
          <w:b/>
          <w:sz w:val="22"/>
          <w:szCs w:val="22"/>
          <w:lang w:val="sr-Latn-CS"/>
        </w:rPr>
        <w:t>Zahtev za zaštitu prava podnosi se NARUČIOCU, a kopija se istovremeno dostavlja Republičkoj komisiji za zaštitu prava.</w:t>
      </w:r>
    </w:p>
    <w:p w:rsidR="00A62889" w:rsidRPr="00DC0917" w:rsidRDefault="00A62889" w:rsidP="004108E2">
      <w:pPr>
        <w:spacing w:before="120" w:after="120"/>
        <w:rPr>
          <w:rFonts w:asciiTheme="minorHAnsi" w:hAnsiTheme="minorHAnsi"/>
          <w:sz w:val="22"/>
          <w:szCs w:val="22"/>
          <w:lang w:val="sr-Latn-CS"/>
        </w:rPr>
      </w:pPr>
      <w:r w:rsidRPr="00DC0917">
        <w:rPr>
          <w:rFonts w:asciiTheme="minorHAnsi" w:hAnsiTheme="minorHAnsi"/>
          <w:sz w:val="22"/>
          <w:szCs w:val="22"/>
          <w:lang w:val="sr-Latn-CS"/>
        </w:rPr>
        <w:t xml:space="preserve">Podnosilac Zahteva za zaštitu prava dužan je da uplati taksu određenu članom 156.stav 1. Zakona o javnim nabavkama na račun budžeta Republike Srbije(br. </w:t>
      </w:r>
      <w:r w:rsidR="004108E2" w:rsidRPr="00DC0917">
        <w:rPr>
          <w:rFonts w:asciiTheme="minorHAnsi" w:hAnsiTheme="minorHAnsi"/>
          <w:sz w:val="22"/>
          <w:szCs w:val="22"/>
          <w:lang w:val="sr-Latn-CS"/>
        </w:rPr>
        <w:t>r</w:t>
      </w:r>
      <w:r w:rsidRPr="00DC0917">
        <w:rPr>
          <w:rFonts w:asciiTheme="minorHAnsi" w:hAnsiTheme="minorHAnsi"/>
          <w:sz w:val="22"/>
          <w:szCs w:val="22"/>
          <w:lang w:val="sr-Latn-CS"/>
        </w:rPr>
        <w:t>ačuna</w:t>
      </w:r>
      <w:r w:rsidR="004108E2" w:rsidRPr="00DC0917">
        <w:rPr>
          <w:rFonts w:asciiTheme="minorHAnsi" w:hAnsiTheme="minorHAnsi"/>
          <w:sz w:val="22"/>
          <w:szCs w:val="22"/>
          <w:lang w:val="sr-Latn-CS"/>
        </w:rPr>
        <w:t xml:space="preserve">: </w:t>
      </w:r>
      <w:r w:rsidRPr="00DC0917">
        <w:rPr>
          <w:rFonts w:asciiTheme="minorHAnsi" w:hAnsiTheme="minorHAnsi"/>
          <w:sz w:val="22"/>
          <w:szCs w:val="22"/>
          <w:lang w:val="sr-Latn-CS"/>
        </w:rPr>
        <w:t xml:space="preserve"> 840-30678845-06, poziv na broj </w:t>
      </w:r>
      <w:r w:rsidR="00D61A61">
        <w:rPr>
          <w:rFonts w:asciiTheme="minorHAnsi" w:hAnsiTheme="minorHAnsi"/>
          <w:sz w:val="22"/>
          <w:szCs w:val="22"/>
        </w:rPr>
        <w:t>55</w:t>
      </w:r>
      <w:r w:rsidRPr="00DC0917">
        <w:rPr>
          <w:rFonts w:asciiTheme="minorHAnsi" w:hAnsiTheme="minorHAnsi"/>
          <w:sz w:val="22"/>
          <w:szCs w:val="22"/>
          <w:lang w:val="sr-Latn-CS"/>
        </w:rPr>
        <w:t xml:space="preserve">/17, </w:t>
      </w:r>
      <w:r w:rsidR="004108E2" w:rsidRPr="00DC0917">
        <w:rPr>
          <w:rFonts w:asciiTheme="minorHAnsi" w:hAnsiTheme="minorHAnsi"/>
          <w:sz w:val="22"/>
          <w:szCs w:val="22"/>
          <w:lang w:val="sr-Latn-CS"/>
        </w:rPr>
        <w:t>p</w:t>
      </w:r>
      <w:r w:rsidRPr="00DC0917">
        <w:rPr>
          <w:rFonts w:asciiTheme="minorHAnsi" w:hAnsiTheme="minorHAnsi"/>
          <w:sz w:val="22"/>
          <w:szCs w:val="22"/>
          <w:lang w:val="sr-Latn-CS"/>
        </w:rPr>
        <w:t>rimalac: Republika Srbija, svrha: republička administrativna taksa, sa naznakom nabavke na koju se zahtev odnosi, korisnik</w:t>
      </w:r>
      <w:r w:rsidR="004108E2" w:rsidRPr="00DC0917">
        <w:rPr>
          <w:rFonts w:asciiTheme="minorHAnsi" w:hAnsiTheme="minorHAnsi"/>
          <w:sz w:val="22"/>
          <w:szCs w:val="22"/>
          <w:lang w:val="sr-Latn-CS"/>
        </w:rPr>
        <w:t>: Budžet Republike Srbije):</w:t>
      </w:r>
    </w:p>
    <w:p w:rsidR="00A62889" w:rsidRPr="00DC0917" w:rsidRDefault="00A62889" w:rsidP="00A62889">
      <w:pPr>
        <w:numPr>
          <w:ilvl w:val="0"/>
          <w:numId w:val="28"/>
        </w:numPr>
        <w:spacing w:before="120" w:after="120"/>
        <w:jc w:val="both"/>
        <w:rPr>
          <w:rFonts w:asciiTheme="minorHAnsi" w:hAnsiTheme="minorHAnsi"/>
          <w:sz w:val="22"/>
          <w:szCs w:val="22"/>
          <w:lang w:val="sr-Latn-CS"/>
        </w:rPr>
      </w:pPr>
      <w:r w:rsidRPr="00DC0917">
        <w:rPr>
          <w:rFonts w:asciiTheme="minorHAnsi" w:hAnsiTheme="minorHAnsi"/>
          <w:sz w:val="22"/>
          <w:szCs w:val="22"/>
          <w:lang w:val="sr-Latn-CS"/>
        </w:rPr>
        <w:t xml:space="preserve">120.000,00 dinara ako se zahtev za zaštitu prava podnosi pre otvaranja ponuda ili ako procenjena vrednost javne nabavke, odnosno ponuđena cena ponuđača kojem je dodeljen ugovor nije veća od 120.000.000,00 dinara. </w:t>
      </w:r>
    </w:p>
    <w:p w:rsidR="00A62889" w:rsidRPr="00DC0917" w:rsidRDefault="00A62889" w:rsidP="00A62889">
      <w:pPr>
        <w:rPr>
          <w:rFonts w:asciiTheme="minorHAnsi" w:hAnsiTheme="minorHAnsi"/>
          <w:sz w:val="22"/>
          <w:szCs w:val="22"/>
          <w:lang w:val="sr-Latn-CS"/>
        </w:rPr>
      </w:pPr>
    </w:p>
    <w:p w:rsidR="008E3561" w:rsidRPr="00DC0917" w:rsidRDefault="008E3561" w:rsidP="00A62889">
      <w:pPr>
        <w:rPr>
          <w:rFonts w:asciiTheme="minorHAnsi" w:hAnsiTheme="minorHAnsi"/>
          <w:sz w:val="22"/>
          <w:szCs w:val="22"/>
          <w:lang w:val="sr-Latn-CS"/>
        </w:rPr>
      </w:pPr>
    </w:p>
    <w:p w:rsidR="008E3561" w:rsidRPr="00DC0917" w:rsidRDefault="008E3561" w:rsidP="00A62889">
      <w:pPr>
        <w:rPr>
          <w:rFonts w:asciiTheme="minorHAnsi" w:hAnsiTheme="minorHAnsi"/>
          <w:sz w:val="22"/>
          <w:szCs w:val="22"/>
          <w:lang w:val="sr-Latn-CS"/>
        </w:rPr>
      </w:pPr>
    </w:p>
    <w:p w:rsidR="008E3561" w:rsidRPr="00DC0917" w:rsidRDefault="008E3561" w:rsidP="00A62889">
      <w:pPr>
        <w:rPr>
          <w:rFonts w:asciiTheme="minorHAnsi" w:hAnsiTheme="minorHAnsi"/>
          <w:sz w:val="22"/>
          <w:szCs w:val="22"/>
          <w:lang w:val="sr-Latn-CS"/>
        </w:rPr>
      </w:pPr>
    </w:p>
    <w:p w:rsidR="008E3561" w:rsidRDefault="008E3561" w:rsidP="00A62889">
      <w:pPr>
        <w:rPr>
          <w:rFonts w:asciiTheme="minorHAnsi" w:hAnsiTheme="minorHAnsi"/>
          <w:sz w:val="22"/>
          <w:szCs w:val="22"/>
          <w:lang w:val="sr-Latn-CS"/>
        </w:rPr>
      </w:pPr>
    </w:p>
    <w:p w:rsidR="00F52194" w:rsidRPr="00DC0917" w:rsidRDefault="00F52194" w:rsidP="00A62889">
      <w:pPr>
        <w:rPr>
          <w:rFonts w:asciiTheme="minorHAnsi" w:hAnsiTheme="minorHAnsi"/>
          <w:sz w:val="22"/>
          <w:szCs w:val="22"/>
          <w:lang w:val="sr-Latn-CS"/>
        </w:rPr>
      </w:pPr>
    </w:p>
    <w:p w:rsidR="00B4133B" w:rsidRPr="00DC0917" w:rsidRDefault="00F52194" w:rsidP="00B4133B">
      <w:pPr>
        <w:ind w:left="6480" w:firstLine="720"/>
        <w:outlineLvl w:val="0"/>
        <w:rPr>
          <w:rFonts w:asciiTheme="minorHAnsi" w:hAnsiTheme="minorHAnsi"/>
          <w:b/>
          <w:i/>
          <w:sz w:val="22"/>
          <w:szCs w:val="22"/>
          <w:lang w:val="sl-SI"/>
        </w:rPr>
      </w:pPr>
      <w:r>
        <w:rPr>
          <w:rFonts w:asciiTheme="minorHAnsi" w:hAnsiTheme="minorHAnsi"/>
          <w:i/>
          <w:sz w:val="22"/>
          <w:szCs w:val="22"/>
          <w:lang w:val="sl-SI"/>
        </w:rPr>
        <w:t xml:space="preserve">     </w:t>
      </w:r>
      <w:r w:rsidR="00B4133B" w:rsidRPr="00DC0917">
        <w:rPr>
          <w:rFonts w:asciiTheme="minorHAnsi" w:hAnsiTheme="minorHAnsi"/>
          <w:i/>
          <w:sz w:val="22"/>
          <w:szCs w:val="22"/>
          <w:lang w:val="sl-SI"/>
        </w:rPr>
        <w:t xml:space="preserve"> </w:t>
      </w:r>
      <w:r w:rsidR="00DC0917" w:rsidRPr="00DC0917">
        <w:rPr>
          <w:rFonts w:asciiTheme="minorHAnsi" w:hAnsiTheme="minorHAnsi"/>
          <w:b/>
          <w:i/>
          <w:sz w:val="22"/>
          <w:szCs w:val="22"/>
          <w:lang w:val="sl-SI"/>
        </w:rPr>
        <w:t xml:space="preserve">PRILOG </w:t>
      </w:r>
      <w:r w:rsidR="00B4133B" w:rsidRPr="00DC0917">
        <w:rPr>
          <w:rFonts w:asciiTheme="minorHAnsi" w:hAnsiTheme="minorHAnsi"/>
          <w:b/>
          <w:i/>
          <w:sz w:val="22"/>
          <w:szCs w:val="22"/>
          <w:lang w:val="sl-SI"/>
        </w:rPr>
        <w:t>3</w:t>
      </w:r>
    </w:p>
    <w:p w:rsidR="00B36525" w:rsidRPr="00DC0917" w:rsidRDefault="00B36525" w:rsidP="00B4133B">
      <w:pPr>
        <w:ind w:left="6480" w:firstLine="720"/>
        <w:outlineLvl w:val="0"/>
        <w:rPr>
          <w:rFonts w:asciiTheme="minorHAnsi" w:hAnsiTheme="minorHAnsi"/>
          <w:b/>
          <w:i/>
          <w:sz w:val="22"/>
          <w:szCs w:val="22"/>
          <w:lang w:val="sl-SI"/>
        </w:rPr>
      </w:pPr>
    </w:p>
    <w:p w:rsidR="00B4133B" w:rsidRPr="00DC0917" w:rsidRDefault="00B4133B" w:rsidP="002A29C1">
      <w:pPr>
        <w:rPr>
          <w:rFonts w:asciiTheme="minorHAnsi" w:hAnsiTheme="minorHAnsi"/>
          <w:b/>
          <w:sz w:val="22"/>
          <w:szCs w:val="22"/>
          <w:lang w:val="sl-SI"/>
        </w:rPr>
      </w:pPr>
      <w:r w:rsidRPr="00DC0917">
        <w:rPr>
          <w:rFonts w:asciiTheme="minorHAnsi" w:hAnsiTheme="minorHAnsi"/>
          <w:b/>
          <w:sz w:val="22"/>
          <w:szCs w:val="22"/>
          <w:lang w:val="sl-SI"/>
        </w:rPr>
        <w:t>PONUDA BR.____</w:t>
      </w:r>
      <w:r w:rsidR="00B36525" w:rsidRPr="00DC0917">
        <w:rPr>
          <w:rFonts w:asciiTheme="minorHAnsi" w:hAnsiTheme="minorHAnsi"/>
          <w:b/>
          <w:sz w:val="22"/>
          <w:szCs w:val="22"/>
          <w:lang w:val="sl-SI"/>
        </w:rPr>
        <w:t>_______</w:t>
      </w:r>
      <w:r w:rsidRPr="00DC0917">
        <w:rPr>
          <w:rFonts w:asciiTheme="minorHAnsi" w:hAnsiTheme="minorHAnsi"/>
          <w:b/>
          <w:sz w:val="22"/>
          <w:szCs w:val="22"/>
          <w:lang w:val="sl-SI"/>
        </w:rPr>
        <w:t xml:space="preserve"> OD DANA __________</w:t>
      </w:r>
      <w:r w:rsidR="00BF2938" w:rsidRPr="00DC0917">
        <w:rPr>
          <w:rFonts w:asciiTheme="minorHAnsi" w:hAnsiTheme="minorHAnsi"/>
          <w:b/>
          <w:sz w:val="22"/>
          <w:szCs w:val="22"/>
          <w:lang w:val="sl-SI"/>
        </w:rPr>
        <w:t>____</w:t>
      </w:r>
      <w:r w:rsidRPr="00DC0917">
        <w:rPr>
          <w:rFonts w:asciiTheme="minorHAnsi" w:hAnsiTheme="minorHAnsi"/>
          <w:b/>
          <w:sz w:val="22"/>
          <w:szCs w:val="22"/>
          <w:lang w:val="sl-SI"/>
        </w:rPr>
        <w:t xml:space="preserve">_ ZA NABAVKU USLUGA </w:t>
      </w:r>
      <w:r w:rsidR="002A29C1" w:rsidRPr="00DC0917">
        <w:rPr>
          <w:rFonts w:asciiTheme="minorHAnsi" w:hAnsiTheme="minorHAnsi"/>
          <w:b/>
          <w:sz w:val="22"/>
          <w:szCs w:val="22"/>
          <w:lang w:val="sl-SI"/>
        </w:rPr>
        <w:t xml:space="preserve">ODRŽAVANJA </w:t>
      </w:r>
      <w:r w:rsidRPr="00DC0917">
        <w:rPr>
          <w:rFonts w:asciiTheme="minorHAnsi" w:hAnsiTheme="minorHAnsi"/>
          <w:b/>
          <w:sz w:val="22"/>
          <w:szCs w:val="22"/>
          <w:lang w:val="sl-SI"/>
        </w:rPr>
        <w:t xml:space="preserve"> OPREME </w:t>
      </w:r>
      <w:r w:rsidR="00A556AD" w:rsidRPr="00DC0917">
        <w:rPr>
          <w:rFonts w:asciiTheme="minorHAnsi" w:hAnsiTheme="minorHAnsi"/>
          <w:b/>
          <w:sz w:val="22"/>
          <w:szCs w:val="22"/>
          <w:lang w:val="sl-SI"/>
        </w:rPr>
        <w:t>ZA UGOSTITELJSTVO</w:t>
      </w:r>
      <w:r w:rsidR="00914F62" w:rsidRPr="00DC0917">
        <w:rPr>
          <w:rFonts w:asciiTheme="minorHAnsi" w:hAnsiTheme="minorHAnsi"/>
          <w:b/>
          <w:sz w:val="22"/>
          <w:szCs w:val="22"/>
          <w:lang w:val="sl-SI"/>
        </w:rPr>
        <w:t xml:space="preserve"> I DOMAĆINSTVO </w:t>
      </w:r>
      <w:r w:rsidR="00410982" w:rsidRPr="00DC0917">
        <w:rPr>
          <w:rFonts w:asciiTheme="minorHAnsi" w:hAnsiTheme="minorHAnsi"/>
          <w:b/>
          <w:sz w:val="22"/>
          <w:szCs w:val="22"/>
          <w:lang w:val="sl-SI"/>
        </w:rPr>
        <w:t>SA REZERVNIM DELOVIMA</w:t>
      </w:r>
      <w:r w:rsidR="00A556AD" w:rsidRPr="00DC0917">
        <w:rPr>
          <w:rFonts w:asciiTheme="minorHAnsi" w:hAnsiTheme="minorHAnsi"/>
          <w:b/>
          <w:sz w:val="22"/>
          <w:szCs w:val="22"/>
          <w:lang w:val="sl-SI"/>
        </w:rPr>
        <w:t xml:space="preserve"> PO PARTIJAMA</w:t>
      </w:r>
    </w:p>
    <w:p w:rsidR="004108E2" w:rsidRPr="00DC0917" w:rsidRDefault="004108E2" w:rsidP="002A29C1">
      <w:pPr>
        <w:rPr>
          <w:rFonts w:asciiTheme="minorHAnsi" w:hAnsiTheme="minorHAnsi"/>
          <w:sz w:val="22"/>
          <w:szCs w:val="22"/>
        </w:rPr>
      </w:pPr>
    </w:p>
    <w:p w:rsidR="00926101" w:rsidRPr="00DC0917" w:rsidRDefault="00926101" w:rsidP="00926101">
      <w:pPr>
        <w:rPr>
          <w:rFonts w:asciiTheme="minorHAnsi" w:hAnsiTheme="minorHAnsi"/>
          <w:sz w:val="20"/>
          <w:szCs w:val="20"/>
        </w:rPr>
      </w:pPr>
      <w:r w:rsidRPr="00DC0917">
        <w:rPr>
          <w:rFonts w:asciiTheme="minorHAnsi" w:hAnsiTheme="minorHAnsi"/>
          <w:sz w:val="20"/>
          <w:szCs w:val="20"/>
        </w:rPr>
        <w:t>NAZIV PONU</w:t>
      </w:r>
      <w:r w:rsidRPr="00DC0917">
        <w:rPr>
          <w:rFonts w:asciiTheme="minorHAnsi" w:hAnsiTheme="minorHAnsi"/>
          <w:sz w:val="20"/>
          <w:szCs w:val="20"/>
          <w:lang w:val="sr-Latn-CS"/>
        </w:rPr>
        <w:t>ĐAČA:</w:t>
      </w:r>
      <w:r w:rsidR="004108E2" w:rsidRPr="00DC0917">
        <w:rPr>
          <w:rFonts w:asciiTheme="minorHAnsi" w:hAnsiTheme="minorHAnsi"/>
          <w:sz w:val="20"/>
          <w:szCs w:val="20"/>
          <w:lang w:val="sr-Latn-CS"/>
        </w:rPr>
        <w:t>___</w:t>
      </w:r>
      <w:r w:rsidRPr="00DC0917">
        <w:rPr>
          <w:rFonts w:asciiTheme="minorHAnsi" w:hAnsiTheme="minorHAnsi"/>
          <w:sz w:val="20"/>
          <w:szCs w:val="20"/>
        </w:rPr>
        <w:t>_______________________________</w:t>
      </w:r>
      <w:r w:rsidR="004108E2" w:rsidRPr="00DC0917">
        <w:rPr>
          <w:rFonts w:asciiTheme="minorHAnsi" w:hAnsiTheme="minorHAnsi"/>
          <w:sz w:val="20"/>
          <w:szCs w:val="20"/>
        </w:rPr>
        <w:t>___A</w:t>
      </w:r>
      <w:r w:rsidRPr="00DC0917">
        <w:rPr>
          <w:rFonts w:asciiTheme="minorHAnsi" w:hAnsiTheme="minorHAnsi"/>
          <w:sz w:val="20"/>
          <w:szCs w:val="20"/>
        </w:rPr>
        <w:t>dresa:___________________________Šifra delatnosti:_______</w:t>
      </w:r>
      <w:r w:rsidR="004108E2" w:rsidRPr="00DC0917">
        <w:rPr>
          <w:rFonts w:asciiTheme="minorHAnsi" w:hAnsiTheme="minorHAnsi"/>
          <w:sz w:val="20"/>
          <w:szCs w:val="20"/>
        </w:rPr>
        <w:t>__M</w:t>
      </w:r>
      <w:r w:rsidRPr="00DC0917">
        <w:rPr>
          <w:rFonts w:asciiTheme="minorHAnsi" w:hAnsiTheme="minorHAnsi"/>
          <w:sz w:val="20"/>
          <w:szCs w:val="20"/>
        </w:rPr>
        <w:t>atični broj:______________ PIB: _______________ Broj računa:_______________________ koji se vodi kod______________________________(banke)</w:t>
      </w:r>
      <w:r w:rsidR="004108E2" w:rsidRPr="00DC0917">
        <w:rPr>
          <w:rFonts w:asciiTheme="minorHAnsi" w:hAnsiTheme="minorHAnsi"/>
          <w:sz w:val="20"/>
          <w:szCs w:val="20"/>
        </w:rPr>
        <w:t xml:space="preserve"> </w:t>
      </w:r>
      <w:r w:rsidRPr="00DC0917">
        <w:rPr>
          <w:rFonts w:asciiTheme="minorHAnsi" w:hAnsiTheme="minorHAnsi"/>
          <w:sz w:val="20"/>
          <w:szCs w:val="20"/>
        </w:rPr>
        <w:t>i koga zastupa direktor_________________________(u daljem tekstu Izvršilac)</w:t>
      </w:r>
    </w:p>
    <w:p w:rsidR="00926101" w:rsidRPr="00DC0917" w:rsidRDefault="00926101" w:rsidP="00926101">
      <w:pPr>
        <w:rPr>
          <w:rFonts w:asciiTheme="minorHAnsi" w:hAnsiTheme="minorHAnsi"/>
          <w:sz w:val="20"/>
          <w:szCs w:val="20"/>
        </w:rPr>
      </w:pPr>
    </w:p>
    <w:p w:rsidR="00926101" w:rsidRPr="00DC0917" w:rsidRDefault="00926101" w:rsidP="00926101">
      <w:pPr>
        <w:rPr>
          <w:rFonts w:asciiTheme="minorHAnsi" w:hAnsiTheme="minorHAnsi"/>
          <w:sz w:val="20"/>
          <w:szCs w:val="20"/>
        </w:rPr>
      </w:pPr>
      <w:r w:rsidRPr="00DC0917">
        <w:rPr>
          <w:rFonts w:asciiTheme="minorHAnsi" w:hAnsiTheme="minorHAnsi"/>
          <w:sz w:val="20"/>
          <w:szCs w:val="20"/>
        </w:rPr>
        <w:t>Ponuđač ponudu podnosi (zaokružiti opciju):</w:t>
      </w:r>
    </w:p>
    <w:p w:rsidR="00926101" w:rsidRPr="00DC0917" w:rsidRDefault="00926101" w:rsidP="00926101">
      <w:pPr>
        <w:rPr>
          <w:rFonts w:asciiTheme="minorHAnsi" w:hAnsiTheme="minorHAnsi"/>
          <w:sz w:val="20"/>
          <w:szCs w:val="20"/>
        </w:rPr>
      </w:pPr>
      <w:r w:rsidRPr="00DC0917">
        <w:rPr>
          <w:rFonts w:asciiTheme="minorHAnsi" w:hAnsiTheme="minorHAnsi"/>
          <w:sz w:val="20"/>
          <w:szCs w:val="20"/>
        </w:rPr>
        <w:t>a) samostalno</w:t>
      </w:r>
    </w:p>
    <w:p w:rsidR="00926101" w:rsidRPr="00DC0917" w:rsidRDefault="00926101" w:rsidP="00926101">
      <w:pPr>
        <w:rPr>
          <w:rFonts w:asciiTheme="minorHAnsi" w:hAnsiTheme="minorHAnsi"/>
          <w:sz w:val="20"/>
          <w:szCs w:val="20"/>
        </w:rPr>
      </w:pPr>
      <w:r w:rsidRPr="00DC0917">
        <w:rPr>
          <w:rFonts w:asciiTheme="minorHAnsi" w:hAnsiTheme="minorHAnsi"/>
          <w:sz w:val="20"/>
          <w:szCs w:val="20"/>
        </w:rPr>
        <w:t>b) zajednička ponuda</w:t>
      </w:r>
    </w:p>
    <w:p w:rsidR="00926101" w:rsidRPr="00DC0917" w:rsidRDefault="00926101" w:rsidP="00926101">
      <w:pPr>
        <w:outlineLvl w:val="0"/>
        <w:rPr>
          <w:rFonts w:asciiTheme="minorHAnsi" w:hAnsiTheme="minorHAnsi"/>
          <w:b/>
          <w:sz w:val="20"/>
          <w:szCs w:val="20"/>
          <w:lang w:val="sr-Latn-CS"/>
        </w:rPr>
      </w:pPr>
      <w:r w:rsidRPr="00DC0917">
        <w:rPr>
          <w:rFonts w:asciiTheme="minorHAnsi" w:hAnsiTheme="minorHAnsi"/>
          <w:sz w:val="20"/>
          <w:szCs w:val="20"/>
        </w:rPr>
        <w:t>c) sa podizvođačem</w:t>
      </w:r>
      <w:r w:rsidRPr="00DC0917">
        <w:rPr>
          <w:rFonts w:asciiTheme="minorHAnsi" w:hAnsiTheme="minorHAnsi"/>
          <w:b/>
          <w:sz w:val="20"/>
          <w:szCs w:val="20"/>
          <w:lang w:val="sr-Latn-CS"/>
        </w:rPr>
        <w:t xml:space="preserve"> </w:t>
      </w:r>
      <w:r w:rsidRPr="00DC0917">
        <w:rPr>
          <w:rFonts w:asciiTheme="minorHAnsi" w:hAnsiTheme="minorHAnsi"/>
          <w:b/>
          <w:sz w:val="20"/>
          <w:szCs w:val="20"/>
          <w:lang w:val="sr-Latn-CS"/>
        </w:rPr>
        <w:tab/>
      </w:r>
      <w:r w:rsidRPr="00DC0917">
        <w:rPr>
          <w:rFonts w:asciiTheme="minorHAnsi" w:hAnsiTheme="minorHAnsi"/>
          <w:b/>
          <w:sz w:val="20"/>
          <w:szCs w:val="20"/>
          <w:lang w:val="sr-Latn-CS"/>
        </w:rPr>
        <w:tab/>
      </w:r>
      <w:r w:rsidRPr="00DC0917">
        <w:rPr>
          <w:rFonts w:asciiTheme="minorHAnsi" w:hAnsiTheme="minorHAnsi"/>
          <w:b/>
          <w:sz w:val="22"/>
          <w:szCs w:val="22"/>
          <w:lang w:val="sr-Latn-CS"/>
        </w:rPr>
        <w:tab/>
      </w:r>
      <w:r w:rsidRPr="00DC0917">
        <w:rPr>
          <w:rFonts w:asciiTheme="minorHAnsi" w:hAnsiTheme="minorHAnsi"/>
          <w:b/>
          <w:sz w:val="22"/>
          <w:szCs w:val="22"/>
          <w:lang w:val="sr-Latn-CS"/>
        </w:rPr>
        <w:tab/>
      </w:r>
      <w:r w:rsidRPr="00DC0917">
        <w:rPr>
          <w:rFonts w:asciiTheme="minorHAnsi" w:hAnsiTheme="minorHAnsi"/>
          <w:b/>
          <w:sz w:val="22"/>
          <w:szCs w:val="22"/>
          <w:lang w:val="sr-Latn-CS"/>
        </w:rPr>
        <w:tab/>
      </w:r>
      <w:r w:rsidRPr="00DC0917">
        <w:rPr>
          <w:rFonts w:asciiTheme="minorHAnsi" w:hAnsiTheme="minorHAnsi"/>
          <w:b/>
          <w:sz w:val="22"/>
          <w:szCs w:val="22"/>
          <w:lang w:val="sr-Latn-CS"/>
        </w:rPr>
        <w:tab/>
      </w:r>
      <w:r w:rsidRPr="00DC0917">
        <w:rPr>
          <w:rFonts w:asciiTheme="minorHAnsi" w:hAnsiTheme="minorHAnsi"/>
          <w:b/>
          <w:sz w:val="22"/>
          <w:szCs w:val="22"/>
          <w:lang w:val="sr-Latn-CS"/>
        </w:rPr>
        <w:tab/>
      </w:r>
      <w:r w:rsidRPr="00DC0917">
        <w:rPr>
          <w:rFonts w:asciiTheme="minorHAnsi" w:hAnsiTheme="minorHAnsi"/>
          <w:b/>
          <w:sz w:val="22"/>
          <w:szCs w:val="22"/>
          <w:lang w:val="sr-Latn-CS"/>
        </w:rPr>
        <w:tab/>
      </w:r>
      <w:r w:rsidRPr="00DC0917">
        <w:rPr>
          <w:rFonts w:asciiTheme="minorHAnsi" w:hAnsiTheme="minorHAnsi"/>
          <w:b/>
          <w:sz w:val="22"/>
          <w:szCs w:val="22"/>
          <w:lang w:val="sr-Latn-CS"/>
        </w:rPr>
        <w:tab/>
      </w:r>
    </w:p>
    <w:p w:rsidR="00926101" w:rsidRPr="00DC0917" w:rsidRDefault="00926101" w:rsidP="00B4133B">
      <w:pPr>
        <w:jc w:val="both"/>
        <w:rPr>
          <w:rFonts w:asciiTheme="minorHAnsi" w:hAnsiTheme="minorHAnsi"/>
          <w:b/>
          <w:sz w:val="22"/>
          <w:szCs w:val="22"/>
          <w:u w:val="single"/>
          <w:lang w:val="sl-SI"/>
        </w:rPr>
      </w:pPr>
    </w:p>
    <w:p w:rsidR="00BF2938" w:rsidRPr="00DC0917" w:rsidRDefault="00BF2938" w:rsidP="00031F88">
      <w:pPr>
        <w:pStyle w:val="ListParagraph"/>
        <w:numPr>
          <w:ilvl w:val="0"/>
          <w:numId w:val="42"/>
        </w:numPr>
        <w:jc w:val="both"/>
        <w:rPr>
          <w:rFonts w:asciiTheme="minorHAnsi" w:hAnsiTheme="minorHAnsi"/>
          <w:b/>
          <w:u w:val="single"/>
          <w:lang w:val="sl-SI"/>
        </w:rPr>
      </w:pPr>
      <w:r w:rsidRPr="00DC0917">
        <w:rPr>
          <w:rFonts w:asciiTheme="minorHAnsi" w:hAnsiTheme="minorHAnsi"/>
          <w:b/>
          <w:u w:val="single"/>
          <w:lang w:val="sl-SI"/>
        </w:rPr>
        <w:t>USLUGE</w:t>
      </w:r>
    </w:p>
    <w:tbl>
      <w:tblPr>
        <w:tblpPr w:leftFromText="180" w:rightFromText="180" w:vertAnchor="text" w:horzAnchor="margin" w:tblpX="-352" w:tblpY="117"/>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368"/>
        <w:gridCol w:w="2268"/>
        <w:gridCol w:w="1843"/>
        <w:gridCol w:w="2336"/>
      </w:tblGrid>
      <w:tr w:rsidR="00F91482" w:rsidRPr="00DC0917" w:rsidTr="00F52194">
        <w:trPr>
          <w:trHeight w:val="598"/>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91482" w:rsidRPr="00DC0917" w:rsidRDefault="00F91482" w:rsidP="00CF23D5">
            <w:pPr>
              <w:jc w:val="center"/>
              <w:rPr>
                <w:rFonts w:asciiTheme="minorHAnsi" w:hAnsiTheme="minorHAnsi"/>
                <w:b/>
                <w:sz w:val="20"/>
                <w:szCs w:val="20"/>
                <w:lang w:val="it-IT"/>
              </w:rPr>
            </w:pPr>
            <w:r w:rsidRPr="00DC0917">
              <w:rPr>
                <w:rFonts w:asciiTheme="minorHAnsi" w:hAnsiTheme="minorHAnsi"/>
                <w:b/>
                <w:sz w:val="20"/>
                <w:szCs w:val="20"/>
                <w:lang w:val="it-IT"/>
              </w:rPr>
              <w:t>Broj</w:t>
            </w:r>
          </w:p>
          <w:p w:rsidR="00F91482" w:rsidRPr="00DC0917" w:rsidRDefault="00F91482" w:rsidP="00CF23D5">
            <w:pPr>
              <w:jc w:val="center"/>
              <w:rPr>
                <w:rFonts w:asciiTheme="minorHAnsi" w:hAnsiTheme="minorHAnsi"/>
                <w:b/>
                <w:sz w:val="20"/>
                <w:szCs w:val="20"/>
                <w:lang w:val="it-IT"/>
              </w:rPr>
            </w:pPr>
            <w:r w:rsidRPr="00DC0917">
              <w:rPr>
                <w:rFonts w:asciiTheme="minorHAnsi" w:hAnsiTheme="minorHAnsi"/>
                <w:b/>
                <w:sz w:val="20"/>
                <w:szCs w:val="20"/>
                <w:lang w:val="it-IT"/>
              </w:rPr>
              <w:t>partije</w:t>
            </w:r>
          </w:p>
        </w:tc>
        <w:tc>
          <w:tcPr>
            <w:tcW w:w="3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91482" w:rsidRPr="00DC0917" w:rsidRDefault="00F91482" w:rsidP="00CF23D5">
            <w:pPr>
              <w:rPr>
                <w:rFonts w:asciiTheme="minorHAnsi" w:hAnsiTheme="minorHAnsi"/>
                <w:b/>
                <w:sz w:val="20"/>
                <w:szCs w:val="20"/>
                <w:lang w:val="it-IT"/>
              </w:rPr>
            </w:pPr>
            <w:r>
              <w:rPr>
                <w:rFonts w:asciiTheme="minorHAnsi" w:hAnsiTheme="minorHAnsi"/>
                <w:b/>
                <w:sz w:val="20"/>
                <w:szCs w:val="20"/>
                <w:lang w:val="sl-SI"/>
              </w:rPr>
              <w:t xml:space="preserve">               Naziv usluga</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91482" w:rsidRPr="00DC0917" w:rsidRDefault="00F91482" w:rsidP="00CF23D5">
            <w:pPr>
              <w:jc w:val="center"/>
              <w:rPr>
                <w:rFonts w:asciiTheme="minorHAnsi" w:hAnsiTheme="minorHAnsi"/>
                <w:b/>
                <w:sz w:val="20"/>
                <w:szCs w:val="20"/>
              </w:rPr>
            </w:pPr>
            <w:r w:rsidRPr="00DC0917">
              <w:rPr>
                <w:rFonts w:asciiTheme="minorHAnsi" w:hAnsiTheme="minorHAnsi"/>
                <w:b/>
                <w:sz w:val="20"/>
                <w:szCs w:val="20"/>
                <w:lang w:val="sr-Cyrl-CS"/>
              </w:rPr>
              <w:t>Cena uslug</w:t>
            </w:r>
            <w:r w:rsidRPr="00DC0917">
              <w:rPr>
                <w:rFonts w:asciiTheme="minorHAnsi" w:hAnsiTheme="minorHAnsi"/>
                <w:b/>
                <w:sz w:val="20"/>
                <w:szCs w:val="20"/>
              </w:rPr>
              <w:t>a</w:t>
            </w:r>
            <w:r w:rsidRPr="00DC0917">
              <w:rPr>
                <w:rFonts w:asciiTheme="minorHAnsi" w:hAnsiTheme="minorHAnsi"/>
                <w:b/>
                <w:sz w:val="20"/>
                <w:szCs w:val="20"/>
                <w:lang w:val="sr-Latn-CS"/>
              </w:rPr>
              <w:t xml:space="preserve"> po radnom satu bez obzira na broj izvršilaca</w:t>
            </w:r>
            <w:r w:rsidRPr="00DC0917">
              <w:rPr>
                <w:rFonts w:asciiTheme="minorHAnsi" w:hAnsiTheme="minorHAnsi"/>
                <w:b/>
                <w:sz w:val="20"/>
                <w:szCs w:val="20"/>
                <w:lang w:val="sr-Cyrl-CS"/>
              </w:rPr>
              <w:t xml:space="preserve"> </w:t>
            </w:r>
            <w:r w:rsidRPr="00DC0917">
              <w:rPr>
                <w:rFonts w:asciiTheme="minorHAnsi" w:hAnsiTheme="minorHAnsi"/>
                <w:b/>
                <w:sz w:val="20"/>
                <w:szCs w:val="20"/>
                <w:lang w:val="es-ES_tradnl"/>
              </w:rPr>
              <w:t>bez pdv-a</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1482" w:rsidRPr="00DC0917" w:rsidRDefault="00F91482" w:rsidP="00CF23D5">
            <w:pPr>
              <w:jc w:val="center"/>
              <w:rPr>
                <w:rFonts w:asciiTheme="minorHAnsi" w:hAnsiTheme="minorHAnsi"/>
                <w:b/>
                <w:sz w:val="20"/>
                <w:szCs w:val="20"/>
              </w:rPr>
            </w:pPr>
          </w:p>
          <w:p w:rsidR="00F91482" w:rsidRPr="00DC0917" w:rsidRDefault="00F91482" w:rsidP="00CF23D5">
            <w:pPr>
              <w:jc w:val="center"/>
              <w:rPr>
                <w:rFonts w:asciiTheme="minorHAnsi" w:hAnsiTheme="minorHAnsi"/>
                <w:b/>
                <w:sz w:val="20"/>
                <w:szCs w:val="20"/>
              </w:rPr>
            </w:pPr>
          </w:p>
          <w:p w:rsidR="00F91482" w:rsidRPr="00DC0917" w:rsidRDefault="00F91482" w:rsidP="00CF23D5">
            <w:pPr>
              <w:jc w:val="center"/>
              <w:rPr>
                <w:rFonts w:asciiTheme="minorHAnsi" w:hAnsiTheme="minorHAnsi"/>
                <w:b/>
                <w:sz w:val="20"/>
                <w:szCs w:val="20"/>
              </w:rPr>
            </w:pPr>
            <w:r w:rsidRPr="00DC0917">
              <w:rPr>
                <w:rFonts w:asciiTheme="minorHAnsi" w:hAnsiTheme="minorHAnsi"/>
                <w:b/>
                <w:sz w:val="20"/>
                <w:szCs w:val="20"/>
              </w:rPr>
              <w:t>PDV(iznos)</w:t>
            </w:r>
          </w:p>
        </w:tc>
        <w:tc>
          <w:tcPr>
            <w:tcW w:w="23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91482" w:rsidRPr="00DC0917" w:rsidRDefault="00F91482" w:rsidP="00CF23D5">
            <w:pPr>
              <w:jc w:val="center"/>
              <w:rPr>
                <w:rFonts w:asciiTheme="minorHAnsi" w:hAnsiTheme="minorHAnsi"/>
                <w:b/>
                <w:sz w:val="20"/>
                <w:szCs w:val="20"/>
              </w:rPr>
            </w:pPr>
            <w:r w:rsidRPr="00DC0917">
              <w:rPr>
                <w:rFonts w:asciiTheme="minorHAnsi" w:hAnsiTheme="minorHAnsi"/>
                <w:b/>
                <w:sz w:val="20"/>
                <w:szCs w:val="20"/>
                <w:lang w:val="sr-Cyrl-CS"/>
              </w:rPr>
              <w:t>Cena uslug</w:t>
            </w:r>
            <w:r w:rsidRPr="00DC0917">
              <w:rPr>
                <w:rFonts w:asciiTheme="minorHAnsi" w:hAnsiTheme="minorHAnsi"/>
                <w:b/>
                <w:sz w:val="20"/>
                <w:szCs w:val="20"/>
              </w:rPr>
              <w:t>a</w:t>
            </w:r>
            <w:r w:rsidRPr="00DC0917">
              <w:rPr>
                <w:rFonts w:asciiTheme="minorHAnsi" w:hAnsiTheme="minorHAnsi"/>
                <w:b/>
                <w:sz w:val="20"/>
                <w:szCs w:val="20"/>
                <w:lang w:val="sr-Latn-CS"/>
              </w:rPr>
              <w:t xml:space="preserve"> po radnom satu bez obzira na broj izvršilaca</w:t>
            </w:r>
            <w:r w:rsidRPr="00DC0917">
              <w:rPr>
                <w:rFonts w:asciiTheme="minorHAnsi" w:hAnsiTheme="minorHAnsi"/>
                <w:b/>
                <w:sz w:val="20"/>
                <w:szCs w:val="20"/>
                <w:lang w:val="sr-Cyrl-CS"/>
              </w:rPr>
              <w:t xml:space="preserve"> </w:t>
            </w:r>
            <w:r w:rsidRPr="00DC0917">
              <w:rPr>
                <w:rFonts w:asciiTheme="minorHAnsi" w:hAnsiTheme="minorHAnsi"/>
                <w:b/>
                <w:sz w:val="20"/>
                <w:szCs w:val="20"/>
              </w:rPr>
              <w:t>sa</w:t>
            </w:r>
            <w:r w:rsidRPr="00DC0917">
              <w:rPr>
                <w:rFonts w:asciiTheme="minorHAnsi" w:hAnsiTheme="minorHAnsi"/>
                <w:b/>
                <w:sz w:val="20"/>
                <w:szCs w:val="20"/>
                <w:lang w:val="es-ES_tradnl"/>
              </w:rPr>
              <w:t xml:space="preserve"> pdv-om</w:t>
            </w:r>
          </w:p>
        </w:tc>
      </w:tr>
      <w:tr w:rsidR="00F91482" w:rsidRPr="00DC0917" w:rsidTr="00F52194">
        <w:tblPrEx>
          <w:tblLook w:val="00A0"/>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1482" w:rsidRPr="00A32B49" w:rsidRDefault="00F91482" w:rsidP="00CF23D5">
            <w:pPr>
              <w:pStyle w:val="ListParagraph"/>
              <w:spacing w:after="0"/>
              <w:ind w:left="0"/>
              <w:jc w:val="center"/>
              <w:rPr>
                <w:rFonts w:asciiTheme="minorHAnsi" w:hAnsiTheme="minorHAnsi"/>
                <w:sz w:val="20"/>
                <w:szCs w:val="20"/>
                <w:lang w:val="it-IT"/>
              </w:rPr>
            </w:pPr>
            <w:r w:rsidRPr="00A32B49">
              <w:rPr>
                <w:rFonts w:asciiTheme="minorHAnsi" w:hAnsiTheme="minorHAnsi"/>
                <w:sz w:val="20"/>
                <w:szCs w:val="20"/>
                <w:lang w:val="it-IT"/>
              </w:rPr>
              <w:t>1</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Pr>
          <w:p w:rsidR="00F91482" w:rsidRPr="00F91482" w:rsidRDefault="009E54EF" w:rsidP="009E54EF">
            <w:pPr>
              <w:rPr>
                <w:rFonts w:asciiTheme="minorHAnsi" w:hAnsiTheme="minorHAnsi"/>
                <w:sz w:val="20"/>
                <w:szCs w:val="20"/>
              </w:rPr>
            </w:pPr>
            <w:r>
              <w:rPr>
                <w:rFonts w:asciiTheme="minorHAnsi" w:hAnsiTheme="minorHAnsi"/>
                <w:sz w:val="20"/>
                <w:szCs w:val="20"/>
                <w:lang w:val="sl-SI"/>
              </w:rPr>
              <w:t>O</w:t>
            </w:r>
            <w:r w:rsidR="00F91482" w:rsidRPr="00F91482">
              <w:rPr>
                <w:rFonts w:asciiTheme="minorHAnsi" w:hAnsiTheme="minorHAnsi"/>
                <w:sz w:val="20"/>
                <w:szCs w:val="20"/>
                <w:lang w:val="sl-SI"/>
              </w:rPr>
              <w:t>državanje  opreme za ugostiteljstvo i   domaćinstvo-</w:t>
            </w:r>
            <w:r w:rsidR="00F91482" w:rsidRPr="00F91482">
              <w:rPr>
                <w:rFonts w:asciiTheme="minorHAnsi" w:hAnsiTheme="minorHAnsi"/>
                <w:bCs/>
                <w:sz w:val="20"/>
                <w:szCs w:val="20"/>
                <w:u w:val="single"/>
                <w:lang w:val="sr-Latn-CS"/>
              </w:rPr>
              <w:t xml:space="preserve"> proizvođača Winterhalter</w:t>
            </w:r>
            <w:r w:rsidR="00F91482" w:rsidRPr="00F91482">
              <w:rPr>
                <w:rFonts w:asciiTheme="minorHAnsi" w:hAnsiTheme="minorHAnsi"/>
                <w:bCs/>
                <w:sz w:val="20"/>
                <w:szCs w:val="20"/>
                <w:lang w:val="sr-Latn-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1482" w:rsidRPr="00DC0917" w:rsidRDefault="00F91482" w:rsidP="00CF23D5">
            <w:pPr>
              <w:jc w:val="center"/>
              <w:rPr>
                <w:rFonts w:asciiTheme="minorHAnsi" w:hAnsiTheme="minorHAnsi"/>
                <w:color w:val="FF0000"/>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1482" w:rsidRPr="00DC0917" w:rsidRDefault="00F91482" w:rsidP="00CF23D5">
            <w:pPr>
              <w:jc w:val="center"/>
              <w:rPr>
                <w:rFonts w:asciiTheme="minorHAnsi" w:hAnsiTheme="minorHAnsi"/>
                <w:color w:val="FF0000"/>
                <w:sz w:val="20"/>
                <w:szCs w:val="20"/>
                <w:lang w:val="it-IT"/>
              </w:rPr>
            </w:pP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1482" w:rsidRPr="00DC0917" w:rsidRDefault="00F91482" w:rsidP="00CF23D5">
            <w:pPr>
              <w:jc w:val="center"/>
              <w:rPr>
                <w:rFonts w:asciiTheme="minorHAnsi" w:hAnsiTheme="minorHAnsi"/>
                <w:color w:val="FF0000"/>
                <w:sz w:val="20"/>
                <w:szCs w:val="20"/>
                <w:lang w:val="it-IT"/>
              </w:rPr>
            </w:pPr>
          </w:p>
        </w:tc>
      </w:tr>
      <w:tr w:rsidR="00F91482" w:rsidRPr="00DC0917" w:rsidTr="00F52194">
        <w:tblPrEx>
          <w:tblLook w:val="00A0"/>
        </w:tblPrEx>
        <w:trPr>
          <w:trHeight w:val="19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1482" w:rsidRPr="00A32B49" w:rsidRDefault="00F91482" w:rsidP="00F52194">
            <w:pPr>
              <w:pStyle w:val="ListParagraph"/>
              <w:spacing w:after="0"/>
              <w:ind w:left="0"/>
              <w:jc w:val="center"/>
              <w:rPr>
                <w:rFonts w:asciiTheme="minorHAnsi" w:hAnsiTheme="minorHAnsi"/>
                <w:sz w:val="20"/>
                <w:szCs w:val="20"/>
                <w:lang w:val="it-IT"/>
              </w:rPr>
            </w:pPr>
            <w:r w:rsidRPr="00A32B49">
              <w:rPr>
                <w:rFonts w:asciiTheme="minorHAnsi" w:hAnsiTheme="minorHAnsi"/>
                <w:sz w:val="20"/>
                <w:szCs w:val="20"/>
                <w:lang w:val="it-IT"/>
              </w:rPr>
              <w:t>2</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Pr>
          <w:p w:rsidR="00F91482" w:rsidRDefault="009E54EF" w:rsidP="00CF23D5">
            <w:pPr>
              <w:rPr>
                <w:rFonts w:asciiTheme="minorHAnsi" w:hAnsiTheme="minorHAnsi"/>
                <w:sz w:val="20"/>
                <w:szCs w:val="20"/>
                <w:lang w:val="sl-SI"/>
              </w:rPr>
            </w:pPr>
            <w:r>
              <w:rPr>
                <w:rFonts w:asciiTheme="minorHAnsi" w:hAnsiTheme="minorHAnsi"/>
                <w:sz w:val="20"/>
                <w:szCs w:val="20"/>
                <w:lang w:val="sl-SI"/>
              </w:rPr>
              <w:t>O</w:t>
            </w:r>
            <w:r w:rsidRPr="00F91482">
              <w:rPr>
                <w:rFonts w:asciiTheme="minorHAnsi" w:hAnsiTheme="minorHAnsi"/>
                <w:sz w:val="20"/>
                <w:szCs w:val="20"/>
                <w:lang w:val="sl-SI"/>
              </w:rPr>
              <w:t xml:space="preserve">državanje </w:t>
            </w:r>
            <w:r>
              <w:rPr>
                <w:rFonts w:asciiTheme="minorHAnsi" w:hAnsiTheme="minorHAnsi"/>
                <w:sz w:val="20"/>
                <w:szCs w:val="20"/>
                <w:lang w:val="sl-SI"/>
              </w:rPr>
              <w:t xml:space="preserve"> </w:t>
            </w:r>
            <w:r w:rsidRPr="009E54EF">
              <w:rPr>
                <w:rFonts w:asciiTheme="minorHAnsi" w:hAnsiTheme="minorHAnsi"/>
                <w:sz w:val="20"/>
                <w:szCs w:val="20"/>
                <w:u w:val="single"/>
                <w:lang w:val="sl-SI"/>
              </w:rPr>
              <w:t>ostale</w:t>
            </w:r>
            <w:r>
              <w:rPr>
                <w:rFonts w:asciiTheme="minorHAnsi" w:hAnsiTheme="minorHAnsi"/>
                <w:sz w:val="20"/>
                <w:szCs w:val="20"/>
                <w:lang w:val="sl-SI"/>
              </w:rPr>
              <w:t xml:space="preserve"> </w:t>
            </w:r>
            <w:r w:rsidR="00F91482" w:rsidRPr="00F91482">
              <w:rPr>
                <w:rFonts w:asciiTheme="minorHAnsi" w:hAnsiTheme="minorHAnsi"/>
                <w:sz w:val="20"/>
                <w:szCs w:val="20"/>
                <w:lang w:val="sl-SI"/>
              </w:rPr>
              <w:t>opreme za ugosti</w:t>
            </w:r>
            <w:r w:rsidR="00F91482">
              <w:rPr>
                <w:rFonts w:asciiTheme="minorHAnsi" w:hAnsiTheme="minorHAnsi"/>
                <w:sz w:val="20"/>
                <w:szCs w:val="20"/>
                <w:lang w:val="sl-SI"/>
              </w:rPr>
              <w:t xml:space="preserve">teljstvo i  </w:t>
            </w:r>
            <w:r w:rsidR="00F91482" w:rsidRPr="00F91482">
              <w:rPr>
                <w:rFonts w:asciiTheme="minorHAnsi" w:hAnsiTheme="minorHAnsi"/>
                <w:sz w:val="20"/>
                <w:szCs w:val="20"/>
                <w:lang w:val="sl-SI"/>
              </w:rPr>
              <w:t>domaćinstvo</w:t>
            </w:r>
            <w:r>
              <w:rPr>
                <w:rFonts w:asciiTheme="minorHAnsi" w:hAnsiTheme="minorHAnsi"/>
                <w:sz w:val="20"/>
                <w:szCs w:val="20"/>
                <w:lang w:val="sl-SI"/>
              </w:rPr>
              <w:t xml:space="preserve"> </w:t>
            </w:r>
            <w:r w:rsidR="00F91482" w:rsidRPr="00A32B49">
              <w:rPr>
                <w:rFonts w:asciiTheme="minorHAnsi" w:hAnsiTheme="minorHAnsi"/>
                <w:sz w:val="20"/>
                <w:szCs w:val="20"/>
                <w:lang w:val="sl-SI"/>
              </w:rPr>
              <w:t>koj</w:t>
            </w:r>
            <w:r w:rsidR="00F91482">
              <w:rPr>
                <w:rFonts w:asciiTheme="minorHAnsi" w:hAnsiTheme="minorHAnsi"/>
                <w:sz w:val="20"/>
                <w:szCs w:val="20"/>
                <w:lang w:val="sl-SI"/>
              </w:rPr>
              <w:t>e</w:t>
            </w:r>
            <w:r w:rsidR="00F91482" w:rsidRPr="00A32B49">
              <w:rPr>
                <w:rFonts w:asciiTheme="minorHAnsi" w:hAnsiTheme="minorHAnsi"/>
                <w:sz w:val="20"/>
                <w:szCs w:val="20"/>
                <w:lang w:val="sl-SI"/>
              </w:rPr>
              <w:t xml:space="preserve"> obuhvata</w:t>
            </w:r>
            <w:r w:rsidR="00F91482">
              <w:rPr>
                <w:rFonts w:asciiTheme="minorHAnsi" w:hAnsiTheme="minorHAnsi"/>
                <w:sz w:val="20"/>
                <w:szCs w:val="20"/>
                <w:lang w:val="sl-SI"/>
              </w:rPr>
              <w:t>ju</w:t>
            </w:r>
            <w:r w:rsidR="00F91482" w:rsidRPr="00A32B49">
              <w:rPr>
                <w:rFonts w:asciiTheme="minorHAnsi" w:hAnsiTheme="minorHAnsi"/>
                <w:sz w:val="20"/>
                <w:szCs w:val="20"/>
                <w:lang w:val="sl-SI"/>
              </w:rPr>
              <w:t xml:space="preserve"> i</w:t>
            </w:r>
            <w:r w:rsidR="00F91482">
              <w:rPr>
                <w:rFonts w:asciiTheme="minorHAnsi" w:hAnsiTheme="minorHAnsi"/>
                <w:sz w:val="20"/>
                <w:szCs w:val="20"/>
                <w:lang w:val="sl-SI"/>
              </w:rPr>
              <w:t xml:space="preserve"> </w:t>
            </w:r>
            <w:r w:rsidR="00F91482" w:rsidRPr="00A32B49">
              <w:rPr>
                <w:rFonts w:asciiTheme="minorHAnsi" w:hAnsiTheme="minorHAnsi"/>
                <w:sz w:val="20"/>
                <w:szCs w:val="20"/>
                <w:lang w:val="sl-SI"/>
              </w:rPr>
              <w:t>usluge:</w:t>
            </w:r>
            <w:r w:rsidR="00F91482">
              <w:rPr>
                <w:rFonts w:asciiTheme="minorHAnsi" w:hAnsiTheme="minorHAnsi"/>
                <w:sz w:val="20"/>
                <w:szCs w:val="20"/>
                <w:lang w:val="sl-SI"/>
              </w:rPr>
              <w:t xml:space="preserve"> </w:t>
            </w:r>
          </w:p>
          <w:p w:rsidR="00F91482" w:rsidRDefault="00F91482" w:rsidP="00CF23D5">
            <w:pPr>
              <w:rPr>
                <w:rFonts w:asciiTheme="minorHAnsi" w:hAnsiTheme="minorHAnsi"/>
                <w:sz w:val="20"/>
                <w:szCs w:val="20"/>
              </w:rPr>
            </w:pPr>
            <w:r>
              <w:rPr>
                <w:rFonts w:asciiTheme="minorHAnsi" w:hAnsiTheme="minorHAnsi"/>
                <w:sz w:val="20"/>
                <w:szCs w:val="20"/>
              </w:rPr>
              <w:t>I</w:t>
            </w:r>
            <w:r w:rsidRPr="00A32B49">
              <w:rPr>
                <w:rFonts w:asciiTheme="minorHAnsi" w:hAnsiTheme="minorHAnsi"/>
                <w:sz w:val="20"/>
                <w:szCs w:val="20"/>
              </w:rPr>
              <w:t>spitivanje elektrobezbednosti uređaja sa izdavanjem uverenja ili ispitivanje otpora provodnika zaštitnog uzemljenja miliommetrom i izolacije megaommetrom prema uslovima navedenim u prilogu 6</w:t>
            </w:r>
            <w:r>
              <w:rPr>
                <w:rFonts w:asciiTheme="minorHAnsi" w:hAnsiTheme="minorHAnsi"/>
                <w:sz w:val="20"/>
                <w:szCs w:val="20"/>
              </w:rPr>
              <w:t xml:space="preserve">; </w:t>
            </w:r>
            <w:r w:rsidRPr="00A32B49">
              <w:rPr>
                <w:rFonts w:asciiTheme="minorHAnsi" w:hAnsiTheme="minorHAnsi"/>
                <w:sz w:val="20"/>
                <w:szCs w:val="20"/>
              </w:rPr>
              <w:t xml:space="preserve"> </w:t>
            </w:r>
          </w:p>
          <w:p w:rsidR="00F91482" w:rsidRPr="00A32B49" w:rsidRDefault="00F91482" w:rsidP="00CF23D5">
            <w:pPr>
              <w:rPr>
                <w:rFonts w:asciiTheme="minorHAnsi" w:hAnsiTheme="minorHAnsi"/>
                <w:sz w:val="20"/>
                <w:szCs w:val="20"/>
              </w:rPr>
            </w:pPr>
            <w:r w:rsidRPr="00A32B49">
              <w:rPr>
                <w:rFonts w:asciiTheme="minorHAnsi" w:hAnsiTheme="minorHAnsi"/>
                <w:sz w:val="20"/>
                <w:szCs w:val="20"/>
              </w:rPr>
              <w:t>Ispitivanje sigurnosnog ventila sa atestom akreditovane laboratorije od strane ATS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91482" w:rsidRPr="00DC0917" w:rsidRDefault="00F91482" w:rsidP="00CF23D5">
            <w:pPr>
              <w:jc w:val="center"/>
              <w:rPr>
                <w:rFonts w:asciiTheme="minorHAnsi" w:hAnsiTheme="minorHAnsi"/>
                <w:color w:val="FF0000"/>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91482" w:rsidRPr="00DC0917" w:rsidRDefault="00F91482" w:rsidP="00CF23D5">
            <w:pPr>
              <w:jc w:val="center"/>
              <w:rPr>
                <w:rFonts w:asciiTheme="minorHAnsi" w:hAnsiTheme="minorHAnsi"/>
                <w:color w:val="FF0000"/>
                <w:sz w:val="20"/>
                <w:szCs w:val="20"/>
                <w:lang w:val="it-IT"/>
              </w:rPr>
            </w:pP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F91482" w:rsidRPr="00DC0917" w:rsidRDefault="00F91482" w:rsidP="00CF23D5">
            <w:pPr>
              <w:jc w:val="center"/>
              <w:rPr>
                <w:rFonts w:asciiTheme="minorHAnsi" w:hAnsiTheme="minorHAnsi"/>
                <w:color w:val="FF0000"/>
                <w:sz w:val="20"/>
                <w:szCs w:val="20"/>
                <w:lang w:val="it-IT"/>
              </w:rPr>
            </w:pPr>
          </w:p>
        </w:tc>
      </w:tr>
    </w:tbl>
    <w:p w:rsidR="00BF2938" w:rsidRPr="00DC0917" w:rsidRDefault="00BF2938" w:rsidP="00926101">
      <w:pPr>
        <w:jc w:val="both"/>
        <w:rPr>
          <w:rFonts w:asciiTheme="minorHAnsi" w:hAnsiTheme="minorHAnsi"/>
          <w:sz w:val="22"/>
          <w:szCs w:val="22"/>
          <w:lang w:val="sl-SI"/>
        </w:rPr>
      </w:pPr>
    </w:p>
    <w:p w:rsidR="00EF1E41" w:rsidRPr="00DC0917" w:rsidRDefault="00BF2938" w:rsidP="00031F88">
      <w:pPr>
        <w:pStyle w:val="ListParagraph"/>
        <w:numPr>
          <w:ilvl w:val="0"/>
          <w:numId w:val="42"/>
        </w:numPr>
        <w:jc w:val="both"/>
        <w:rPr>
          <w:rFonts w:asciiTheme="minorHAnsi" w:hAnsiTheme="minorHAnsi"/>
          <w:b/>
          <w:u w:val="single"/>
          <w:lang w:val="sl-SI"/>
        </w:rPr>
      </w:pPr>
      <w:r w:rsidRPr="00DC0917">
        <w:rPr>
          <w:rFonts w:asciiTheme="minorHAnsi" w:hAnsiTheme="minorHAnsi"/>
          <w:b/>
          <w:u w:val="single"/>
          <w:lang w:val="sl-SI"/>
        </w:rPr>
        <w:t>REZERVNI DELOVI</w:t>
      </w:r>
    </w:p>
    <w:p w:rsidR="00B4133B" w:rsidRPr="00DC0917" w:rsidRDefault="00B4133B" w:rsidP="00BF2938">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Sastavni deo ponude je i cenovnik rezervnih delova ponuđača br.___________od</w:t>
      </w:r>
      <w:r w:rsidR="00BF2938" w:rsidRPr="00DC0917">
        <w:rPr>
          <w:rFonts w:asciiTheme="minorHAnsi" w:hAnsiTheme="minorHAnsi"/>
          <w:sz w:val="22"/>
          <w:szCs w:val="22"/>
          <w:lang w:val="it-IT"/>
        </w:rPr>
        <w:t>________</w:t>
      </w:r>
      <w:r w:rsidR="00D23A8D" w:rsidRPr="00DC0917">
        <w:rPr>
          <w:rFonts w:asciiTheme="minorHAnsi" w:hAnsiTheme="minorHAnsi"/>
          <w:sz w:val="22"/>
          <w:szCs w:val="22"/>
          <w:lang w:val="it-IT"/>
        </w:rPr>
        <w:t>______</w:t>
      </w:r>
      <w:r w:rsidR="00BF2938" w:rsidRPr="00DC0917">
        <w:rPr>
          <w:rFonts w:asciiTheme="minorHAnsi" w:hAnsiTheme="minorHAnsi"/>
          <w:sz w:val="22"/>
          <w:szCs w:val="22"/>
          <w:lang w:val="it-IT"/>
        </w:rPr>
        <w:t xml:space="preserve">2017. </w:t>
      </w:r>
      <w:r w:rsidR="009F432C" w:rsidRPr="00DC0917">
        <w:rPr>
          <w:rFonts w:asciiTheme="minorHAnsi" w:hAnsiTheme="minorHAnsi"/>
          <w:sz w:val="22"/>
          <w:szCs w:val="22"/>
          <w:lang w:val="it-IT"/>
        </w:rPr>
        <w:t xml:space="preserve"> </w:t>
      </w:r>
      <w:r w:rsidR="00B97D75" w:rsidRPr="00DC0917">
        <w:rPr>
          <w:rFonts w:asciiTheme="minorHAnsi" w:hAnsiTheme="minorHAnsi"/>
          <w:sz w:val="22"/>
          <w:szCs w:val="22"/>
          <w:lang w:val="it-IT"/>
        </w:rPr>
        <w:t>(dostavlja ponuđač)</w:t>
      </w:r>
      <w:r w:rsidR="009F432C" w:rsidRPr="00DC0917">
        <w:rPr>
          <w:rFonts w:asciiTheme="minorHAnsi" w:hAnsiTheme="minorHAnsi"/>
          <w:sz w:val="22"/>
          <w:szCs w:val="22"/>
          <w:lang w:val="it-IT"/>
        </w:rPr>
        <w:t>u ukupnom iznosu od ____</w:t>
      </w:r>
      <w:r w:rsidR="00094CF5" w:rsidRPr="00DC0917">
        <w:rPr>
          <w:rFonts w:asciiTheme="minorHAnsi" w:hAnsiTheme="minorHAnsi"/>
          <w:sz w:val="22"/>
          <w:szCs w:val="22"/>
          <w:lang w:val="it-IT"/>
        </w:rPr>
        <w:t>__________</w:t>
      </w:r>
      <w:r w:rsidR="009F432C" w:rsidRPr="00DC0917">
        <w:rPr>
          <w:rFonts w:asciiTheme="minorHAnsi" w:hAnsiTheme="minorHAnsi"/>
          <w:sz w:val="22"/>
          <w:szCs w:val="22"/>
          <w:lang w:val="it-IT"/>
        </w:rPr>
        <w:t>___dinara(Prilog 2</w:t>
      </w:r>
      <w:r w:rsidR="00626823" w:rsidRPr="00DC0917">
        <w:rPr>
          <w:rFonts w:asciiTheme="minorHAnsi" w:hAnsiTheme="minorHAnsi"/>
          <w:sz w:val="22"/>
          <w:szCs w:val="22"/>
          <w:lang w:val="it-IT"/>
        </w:rPr>
        <w:t>.</w:t>
      </w:r>
      <w:r w:rsidR="009F432C" w:rsidRPr="00DC0917">
        <w:rPr>
          <w:rFonts w:asciiTheme="minorHAnsi" w:hAnsiTheme="minorHAnsi"/>
          <w:sz w:val="22"/>
          <w:szCs w:val="22"/>
          <w:lang w:val="it-IT"/>
        </w:rPr>
        <w:t xml:space="preserve"> </w:t>
      </w:r>
      <w:r w:rsidR="003923CC" w:rsidRPr="00DC0917">
        <w:rPr>
          <w:rFonts w:asciiTheme="minorHAnsi" w:hAnsiTheme="minorHAnsi"/>
          <w:sz w:val="22"/>
          <w:szCs w:val="22"/>
        </w:rPr>
        <w:t>Ugovora</w:t>
      </w:r>
      <w:r w:rsidR="009F432C" w:rsidRPr="00DC0917">
        <w:rPr>
          <w:rFonts w:asciiTheme="minorHAnsi" w:hAnsiTheme="minorHAnsi"/>
          <w:sz w:val="22"/>
          <w:szCs w:val="22"/>
          <w:lang w:val="it-IT"/>
        </w:rPr>
        <w:t>)</w:t>
      </w:r>
    </w:p>
    <w:p w:rsidR="00D718F2" w:rsidRPr="00DC0917" w:rsidRDefault="00D718F2" w:rsidP="00BF2938">
      <w:pPr>
        <w:overflowPunct w:val="0"/>
        <w:autoSpaceDE w:val="0"/>
        <w:autoSpaceDN w:val="0"/>
        <w:rPr>
          <w:rFonts w:asciiTheme="minorHAnsi" w:hAnsiTheme="minorHAnsi"/>
          <w:sz w:val="22"/>
          <w:szCs w:val="22"/>
          <w:lang w:val="it-IT"/>
        </w:rPr>
      </w:pPr>
    </w:p>
    <w:p w:rsidR="00D718F2" w:rsidRPr="00DC0917" w:rsidRDefault="00D718F2" w:rsidP="00D718F2">
      <w:pPr>
        <w:rPr>
          <w:rFonts w:asciiTheme="minorHAnsi" w:hAnsiTheme="minorHAnsi"/>
          <w:sz w:val="22"/>
          <w:szCs w:val="22"/>
          <w:u w:val="single"/>
          <w:lang w:val="sr-Latn-CS"/>
        </w:rPr>
      </w:pPr>
      <w:r w:rsidRPr="00DC0917">
        <w:rPr>
          <w:rFonts w:asciiTheme="minorHAnsi" w:hAnsiTheme="minorHAnsi"/>
          <w:sz w:val="22"/>
          <w:szCs w:val="22"/>
          <w:u w:val="single"/>
          <w:lang w:val="sr-Latn-CS"/>
        </w:rPr>
        <w:t>CENOVNIK REZERVNIH DELOVA</w:t>
      </w:r>
      <w:r w:rsidR="00872222" w:rsidRPr="00DC0917">
        <w:rPr>
          <w:rFonts w:asciiTheme="minorHAnsi" w:hAnsiTheme="minorHAnsi"/>
          <w:sz w:val="22"/>
          <w:szCs w:val="22"/>
          <w:u w:val="single"/>
          <w:lang w:val="sr-Latn-CS"/>
        </w:rPr>
        <w:t xml:space="preserve">-PRILOG 2 Ugovora </w:t>
      </w:r>
      <w:r w:rsidRPr="00DC0917">
        <w:rPr>
          <w:rFonts w:asciiTheme="minorHAnsi" w:hAnsiTheme="minorHAnsi"/>
          <w:sz w:val="22"/>
          <w:szCs w:val="22"/>
          <w:u w:val="single"/>
          <w:lang w:val="sr-Latn-CS"/>
        </w:rPr>
        <w:t>(popunjava ponuđač)</w:t>
      </w:r>
    </w:p>
    <w:p w:rsidR="00D718F2" w:rsidRPr="00DC0917" w:rsidRDefault="00872222" w:rsidP="00D718F2">
      <w:pPr>
        <w:rPr>
          <w:rFonts w:asciiTheme="minorHAnsi" w:hAnsiTheme="minorHAnsi"/>
          <w:sz w:val="22"/>
          <w:szCs w:val="22"/>
          <w:lang w:val="sr-Latn-CS"/>
        </w:rPr>
      </w:pPr>
      <w:r w:rsidRPr="00DC0917">
        <w:rPr>
          <w:rFonts w:asciiTheme="minorHAnsi" w:hAnsiTheme="minorHAnsi"/>
          <w:sz w:val="22"/>
          <w:szCs w:val="22"/>
          <w:lang w:val="sr-Latn-CS"/>
        </w:rPr>
        <w:t xml:space="preserve"> </w:t>
      </w:r>
    </w:p>
    <w:p w:rsidR="00D718F2" w:rsidRPr="00DC0917" w:rsidRDefault="00D718F2" w:rsidP="00D718F2">
      <w:pPr>
        <w:spacing w:line="240" w:lineRule="atLeast"/>
        <w:rPr>
          <w:rFonts w:asciiTheme="minorHAnsi" w:hAnsiTheme="minorHAnsi"/>
          <w:sz w:val="22"/>
          <w:szCs w:val="22"/>
          <w:u w:val="single"/>
          <w:lang w:val="de-DE"/>
        </w:rPr>
      </w:pPr>
      <w:r w:rsidRPr="00DC0917">
        <w:rPr>
          <w:rFonts w:asciiTheme="minorHAnsi" w:hAnsiTheme="minorHAnsi"/>
          <w:sz w:val="22"/>
          <w:szCs w:val="22"/>
          <w:u w:val="single"/>
          <w:lang w:val="de-DE"/>
        </w:rPr>
        <w:t>Partija 1</w:t>
      </w:r>
    </w:p>
    <w:tbl>
      <w:tblPr>
        <w:tblW w:w="9022" w:type="dxa"/>
        <w:tblInd w:w="-15" w:type="dxa"/>
        <w:tblCellMar>
          <w:left w:w="0" w:type="dxa"/>
          <w:right w:w="0" w:type="dxa"/>
        </w:tblCellMar>
        <w:tblLook w:val="04A0"/>
      </w:tblPr>
      <w:tblGrid>
        <w:gridCol w:w="8883"/>
        <w:gridCol w:w="139"/>
      </w:tblGrid>
      <w:tr w:rsidR="00D718F2" w:rsidRPr="00DC0917" w:rsidTr="00835636">
        <w:trPr>
          <w:trHeight w:val="300"/>
        </w:trPr>
        <w:tc>
          <w:tcPr>
            <w:tcW w:w="8662" w:type="dxa"/>
            <w:noWrap/>
            <w:tcMar>
              <w:top w:w="0" w:type="dxa"/>
              <w:left w:w="108" w:type="dxa"/>
              <w:bottom w:w="0" w:type="dxa"/>
              <w:right w:w="108" w:type="dxa"/>
            </w:tcMar>
            <w:vAlign w:val="bottom"/>
            <w:hideMark/>
          </w:tcPr>
          <w:p w:rsidR="00D718F2" w:rsidRPr="00DC0917" w:rsidRDefault="00D718F2" w:rsidP="00B31D0E">
            <w:pPr>
              <w:rPr>
                <w:rFonts w:asciiTheme="minorHAnsi" w:eastAsia="Calibri" w:hAnsiTheme="minorHAnsi"/>
              </w:rPr>
            </w:pPr>
          </w:p>
          <w:tbl>
            <w:tblPr>
              <w:tblStyle w:val="TableGrid"/>
              <w:tblW w:w="8657" w:type="dxa"/>
              <w:tblLook w:val="04A0"/>
            </w:tblPr>
            <w:tblGrid>
              <w:gridCol w:w="1370"/>
              <w:gridCol w:w="4430"/>
              <w:gridCol w:w="814"/>
              <w:gridCol w:w="811"/>
              <w:gridCol w:w="1232"/>
            </w:tblGrid>
            <w:tr w:rsidR="00872222" w:rsidRPr="00DC0917" w:rsidTr="00A556AD">
              <w:tc>
                <w:tcPr>
                  <w:tcW w:w="1370" w:type="dxa"/>
                  <w:vAlign w:val="bottom"/>
                </w:tcPr>
                <w:p w:rsidR="00872222" w:rsidRPr="00DC0917" w:rsidRDefault="00872222" w:rsidP="00872222">
                  <w:pPr>
                    <w:jc w:val="center"/>
                    <w:rPr>
                      <w:rFonts w:asciiTheme="minorHAnsi" w:hAnsiTheme="minorHAnsi" w:cs="YuTimes"/>
                      <w:b/>
                      <w:color w:val="000000"/>
                      <w:sz w:val="16"/>
                      <w:szCs w:val="16"/>
                      <w:lang w:val="sr-Latn-CS"/>
                    </w:rPr>
                  </w:pPr>
                  <w:r w:rsidRPr="00DC0917">
                    <w:rPr>
                      <w:rFonts w:asciiTheme="minorHAnsi" w:hAnsiTheme="minorHAnsi"/>
                      <w:sz w:val="18"/>
                      <w:szCs w:val="18"/>
                    </w:rPr>
                    <w:t>Partija 1</w:t>
                  </w:r>
                </w:p>
              </w:tc>
              <w:tc>
                <w:tcPr>
                  <w:tcW w:w="4430" w:type="dxa"/>
                  <w:vAlign w:val="bottom"/>
                </w:tcPr>
                <w:p w:rsidR="00872222" w:rsidRPr="00DC0917" w:rsidRDefault="00872222" w:rsidP="00872222">
                  <w:pPr>
                    <w:rPr>
                      <w:rFonts w:asciiTheme="minorHAnsi" w:hAnsiTheme="minorHAnsi"/>
                      <w:sz w:val="16"/>
                      <w:szCs w:val="16"/>
                    </w:rPr>
                  </w:pPr>
                  <w:r w:rsidRPr="00DC0917">
                    <w:rPr>
                      <w:rFonts w:asciiTheme="minorHAnsi" w:hAnsiTheme="minorHAnsi" w:cs="YuTimes"/>
                      <w:b/>
                      <w:color w:val="000000"/>
                      <w:sz w:val="16"/>
                      <w:szCs w:val="16"/>
                    </w:rPr>
                    <w:t xml:space="preserve">REZERVNI DELOVI ZA </w:t>
                  </w:r>
                  <w:r w:rsidRPr="00DC0917">
                    <w:rPr>
                      <w:rFonts w:asciiTheme="minorHAnsi" w:hAnsiTheme="minorHAnsi" w:cs="YuTimes"/>
                      <w:b/>
                      <w:color w:val="000000"/>
                      <w:sz w:val="16"/>
                      <w:szCs w:val="16"/>
                      <w:lang w:val="sr-Latn-CS"/>
                    </w:rPr>
                    <w:t>MAŠIN</w:t>
                  </w:r>
                  <w:r w:rsidRPr="00DC0917">
                    <w:rPr>
                      <w:rFonts w:asciiTheme="minorHAnsi" w:hAnsiTheme="minorHAnsi" w:cs="YuTimes"/>
                      <w:b/>
                      <w:color w:val="000000"/>
                      <w:sz w:val="16"/>
                      <w:szCs w:val="16"/>
                    </w:rPr>
                    <w:t>U</w:t>
                  </w:r>
                  <w:r w:rsidRPr="00DC0917">
                    <w:rPr>
                      <w:rFonts w:asciiTheme="minorHAnsi" w:hAnsiTheme="minorHAnsi" w:cs="YuTimes"/>
                      <w:b/>
                      <w:color w:val="000000"/>
                      <w:sz w:val="16"/>
                      <w:szCs w:val="16"/>
                      <w:lang w:val="sr-Latn-CS"/>
                    </w:rPr>
                    <w:t xml:space="preserve"> ZA PRANJE SUDOVA WINTERHALTER</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Jed.mere</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Količina</w:t>
                  </w:r>
                </w:p>
              </w:tc>
              <w:tc>
                <w:tcPr>
                  <w:tcW w:w="1232" w:type="dxa"/>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Jed.cena</w:t>
                  </w: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1</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Pumpa za izbavicanje vode</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2</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Pumpa 1,1kW</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3</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Pumpa za ispiranje 500/600</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w:t>
                  </w:r>
                </w:p>
              </w:tc>
              <w:tc>
                <w:tcPr>
                  <w:tcW w:w="4430" w:type="dxa"/>
                  <w:vAlign w:val="bottom"/>
                </w:tcPr>
                <w:p w:rsidR="00872222" w:rsidRPr="00DC0917" w:rsidRDefault="00872222" w:rsidP="00246787">
                  <w:pPr>
                    <w:rPr>
                      <w:rFonts w:asciiTheme="minorHAnsi" w:hAnsiTheme="minorHAnsi"/>
                      <w:sz w:val="16"/>
                      <w:szCs w:val="16"/>
                    </w:rPr>
                  </w:pPr>
                  <w:r w:rsidRPr="00DC0917">
                    <w:rPr>
                      <w:rFonts w:asciiTheme="minorHAnsi" w:hAnsiTheme="minorHAnsi" w:cs="YuTimes"/>
                      <w:color w:val="000000"/>
                      <w:sz w:val="16"/>
                      <w:szCs w:val="16"/>
                      <w:lang w:val="sr-Latn-CS"/>
                    </w:rPr>
                    <w:t>Prskalice</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811" w:type="dxa"/>
                  <w:tcBorders>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tcBorders>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5</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Motor 12kW, 380-440V/3/50-60Hz</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rPr>
                <w:trHeight w:val="249"/>
              </w:trPr>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6</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Nivostat</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7</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Termostat</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8</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Termosenzor STR/MTR</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9</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Termosenzor NSF</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10</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Grejač 6kW sa kablom</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11</w:t>
                  </w:r>
                </w:p>
              </w:tc>
              <w:tc>
                <w:tcPr>
                  <w:tcW w:w="4430" w:type="dxa"/>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Sistem za samočišćenje</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12</w:t>
                  </w:r>
                </w:p>
              </w:tc>
              <w:tc>
                <w:tcPr>
                  <w:tcW w:w="4430" w:type="dxa"/>
                  <w:vAlign w:val="bottom"/>
                </w:tcPr>
                <w:p w:rsidR="00872222" w:rsidRPr="00DC0917" w:rsidRDefault="00872222" w:rsidP="00246787">
                  <w:pPr>
                    <w:rPr>
                      <w:rFonts w:asciiTheme="minorHAnsi" w:hAnsiTheme="minorHAnsi"/>
                      <w:sz w:val="16"/>
                      <w:szCs w:val="16"/>
                    </w:rPr>
                  </w:pPr>
                  <w:r w:rsidRPr="00DC0917">
                    <w:rPr>
                      <w:rFonts w:asciiTheme="minorHAnsi" w:hAnsiTheme="minorHAnsi" w:cs="YuTimes"/>
                      <w:color w:val="000000"/>
                      <w:sz w:val="16"/>
                      <w:szCs w:val="16"/>
                      <w:lang w:val="sr-Latn-CS"/>
                    </w:rPr>
                    <w:t>Sistem za samopranje</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13</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Plivajući prekidač</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lastRenderedPageBreak/>
                    <w:t>14</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Ležaj sa kućištem</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15</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Zavesice</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16</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Komandna tabla</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17</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Zaštita B7</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18</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Zaštita A16</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19</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Senzor temperature 1700</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20</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 ring</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21</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Odvnodno crevo</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22</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Dozator za detrdžent</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23</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DN5x1,5</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24</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pumpe, DN4,8-1,6</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25</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dovodno DN13x3,5</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26</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Nosač ruke pranja</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27</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Set semeringa 1,1/1,7/1,85/0,73kW</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28</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Kondenzator 20mF</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29</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Lula hidrostata</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30</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Džek za temperaturni senzor, tropolni</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31</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T-komad</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32</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Brojač protoka vode</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33</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Regulator protoka vode</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34</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Ruka ispiranja MTR/STR</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35</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Ruka pranja komplet 6 dizni, 568 LG</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kmpl</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36</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Ruka pranja komplet 5 dizni, 472 LG</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kmpl</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37</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Prsten usmeravač</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38</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Matica za zavrtanje</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39</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Matica osiguravajuća šrafa M5x25</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40</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Razvod pranja dole 456 LG</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41</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Razvod pranja 294 LG set</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42</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Radno kolo pumpe</w:t>
                  </w:r>
                </w:p>
              </w:tc>
              <w:tc>
                <w:tcPr>
                  <w:tcW w:w="814"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43</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Dihtung 20x3,5</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44</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 magnetnog regulatora protoka 15l</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45</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Muljna posuda</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46</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Matica muljne posude</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47</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Mediamat cyclo</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48</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Sredstvo za podešavanje rada mašine F-8400 25kg</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49</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Sredstvo za podešavanje rada mašine B 100 N 10</w:t>
                  </w:r>
                  <w:r w:rsidRPr="00DC0917">
                    <w:rPr>
                      <w:rFonts w:asciiTheme="minorHAnsi" w:hAnsiTheme="minorHAnsi" w:cs="YuTimes"/>
                      <w:i/>
                      <w:color w:val="000000"/>
                      <w:sz w:val="16"/>
                      <w:szCs w:val="16"/>
                      <w:lang w:val="sr-Latn-CS"/>
                    </w:rPr>
                    <w:t>l</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1370" w:type="dxa"/>
                </w:tcPr>
                <w:p w:rsidR="00872222" w:rsidRPr="00DC0917" w:rsidRDefault="00872222" w:rsidP="00246787">
                  <w:pPr>
                    <w:rPr>
                      <w:rFonts w:asciiTheme="minorHAnsi" w:hAnsiTheme="minorHAnsi" w:cs="YuTimes"/>
                      <w:color w:val="000000"/>
                      <w:sz w:val="16"/>
                      <w:szCs w:val="16"/>
                    </w:rPr>
                  </w:pPr>
                  <w:r w:rsidRPr="00DC0917">
                    <w:rPr>
                      <w:rFonts w:asciiTheme="minorHAnsi" w:hAnsiTheme="minorHAnsi" w:cs="YuTimes"/>
                      <w:color w:val="000000"/>
                      <w:sz w:val="16"/>
                      <w:szCs w:val="16"/>
                    </w:rPr>
                    <w:t>50</w:t>
                  </w:r>
                </w:p>
              </w:tc>
              <w:tc>
                <w:tcPr>
                  <w:tcW w:w="443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Sredstvo za podešavanje rada mašine tabletirana so 25kg</w:t>
                  </w:r>
                </w:p>
              </w:tc>
              <w:tc>
                <w:tcPr>
                  <w:tcW w:w="814"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811" w:type="dxa"/>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32" w:type="dxa"/>
                  <w:vAlign w:val="bottom"/>
                </w:tcPr>
                <w:p w:rsidR="00872222" w:rsidRPr="00DC0917" w:rsidRDefault="00872222" w:rsidP="00246787">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bookmarkStart w:id="0" w:name="_Hlk507764251"/>
                  <w:r w:rsidRPr="00DC0917">
                    <w:rPr>
                      <w:rFonts w:asciiTheme="minorHAnsi" w:hAnsiTheme="minorHAnsi" w:cs="YuTimes"/>
                      <w:color w:val="000000"/>
                      <w:sz w:val="16"/>
                      <w:szCs w:val="16"/>
                    </w:rPr>
                    <w:t>51</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Poklopac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52</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Kućište duomatika 2/3</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53</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Sito solanke - dno duomatika</w:t>
                  </w:r>
                </w:p>
              </w:tc>
              <w:tc>
                <w:tcPr>
                  <w:tcW w:w="814" w:type="dxa"/>
                </w:tcPr>
                <w:p w:rsidR="003D1DD4" w:rsidRPr="00DC0917" w:rsidRDefault="003D1DD4" w:rsidP="003D1DD4">
                  <w:pPr>
                    <w:jc w:val="center"/>
                    <w:rPr>
                      <w:rFonts w:asciiTheme="minorHAnsi" w:hAnsiTheme="minorHAnsi"/>
                      <w:sz w:val="16"/>
                      <w:szCs w:val="16"/>
                    </w:rPr>
                  </w:pPr>
                  <w:r w:rsidRPr="00DC0917">
                    <w:rPr>
                      <w:rFonts w:asciiTheme="minorHAnsi" w:hAnsiTheme="minorHAnsi"/>
                      <w:sz w:val="16"/>
                      <w:szCs w:val="16"/>
                    </w:rPr>
                    <w:t>komplet</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54</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O-ring patrone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55</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Cev u jonskoj masi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56</w:t>
                  </w:r>
                </w:p>
              </w:tc>
              <w:tc>
                <w:tcPr>
                  <w:tcW w:w="4430" w:type="dxa"/>
                  <w:vAlign w:val="bottom"/>
                </w:tcPr>
                <w:p w:rsidR="003D1DD4" w:rsidRPr="00DC0917" w:rsidRDefault="003D1DD4" w:rsidP="003D1DD4">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Patrona - kapsula za omekšivač vode</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57</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Držač adaptera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58</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Bolcna za drzač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59</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Dihtung d16xd24x3,0</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60</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Crevo dovodno dn13 x 3,5; 2500cm</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61</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Adapter "ulaz/izlaz"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62</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O-ring</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63</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Glava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64</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Zavrtanj kućišta br. 531010</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65</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O-zaptivač br. 531460</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66</w:t>
                  </w:r>
                </w:p>
              </w:tc>
              <w:tc>
                <w:tcPr>
                  <w:tcW w:w="4430" w:type="dxa"/>
                  <w:vAlign w:val="bottom"/>
                </w:tcPr>
                <w:p w:rsidR="003D1DD4" w:rsidRPr="00DC0917" w:rsidRDefault="003D1DD4" w:rsidP="003D1DD4">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Pvc podloška za omekšivač 2x4 br. 534764</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67</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duomatik br.1 1-4 dh</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68</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br.2 5-8 dh</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69</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br.3 9-11 dh</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70</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br.5 16-19 dh</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71</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br.6 20-23 dh</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72</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br.7 24-26 dh</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73</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br.8 27-30 dh</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74</w:t>
                  </w:r>
                </w:p>
              </w:tc>
              <w:tc>
                <w:tcPr>
                  <w:tcW w:w="4430" w:type="dxa"/>
                  <w:vAlign w:val="bottom"/>
                </w:tcPr>
                <w:p w:rsidR="003D1DD4" w:rsidRPr="00DC0917" w:rsidRDefault="003D1DD4" w:rsidP="003D1DD4">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Poklopac glave sa filterom duomatika nivo1</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75</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Kočnica pločice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76</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Dihtung nivoa 1 -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77</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Turbina br.9 -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78</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E-ring</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79</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br.1 -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80</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br.2 -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81</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br.4 -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82</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br.5 -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83</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Turbina br.10</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84</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Turbina br.10 (jet)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85</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Dizna protočna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86</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Dizna za duomatik energy</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87</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gumica profil 12</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lastRenderedPageBreak/>
                    <w:t>88</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Matica ravna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89</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gumica za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90</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Ventil zaustavni - klip</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91</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Nivo 3 glave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92</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Ventil glavni - konusni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93</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gumica za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94</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gumeni nivo 4</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95</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Preklopnik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96</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Nivo 4 glave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97</w:t>
                  </w:r>
                </w:p>
              </w:tc>
              <w:tc>
                <w:tcPr>
                  <w:tcW w:w="4430" w:type="dxa"/>
                  <w:vAlign w:val="bottom"/>
                </w:tcPr>
                <w:p w:rsidR="003D1DD4" w:rsidRPr="00DC0917" w:rsidRDefault="003D1DD4" w:rsidP="003D1DD4">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Konusna gumica vent.reg. Za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98</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Ventil otpadni duomatik ii/3</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99</w:t>
                  </w:r>
                </w:p>
              </w:tc>
              <w:tc>
                <w:tcPr>
                  <w:tcW w:w="4430" w:type="dxa"/>
                  <w:vAlign w:val="bottom"/>
                </w:tcPr>
                <w:p w:rsidR="003D1DD4" w:rsidRPr="00DC0917" w:rsidRDefault="003D1DD4" w:rsidP="003D1DD4">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Gumica ventila regeneracije -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100</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Ventil kontrolni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101</w:t>
                  </w:r>
                </w:p>
              </w:tc>
              <w:tc>
                <w:tcPr>
                  <w:tcW w:w="4430" w:type="dxa"/>
                  <w:vAlign w:val="bottom"/>
                </w:tcPr>
                <w:p w:rsidR="003D1DD4" w:rsidRPr="00DC0917" w:rsidRDefault="003D1DD4" w:rsidP="003D1DD4">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Koleno odvod kanalizacija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102</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Glava duomatika - mala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103</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O-ring patrone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104</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Adapter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105</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Jonska masa za mono i duomatik</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3D1DD4" w:rsidP="003D1DD4">
                  <w:pPr>
                    <w:rPr>
                      <w:rFonts w:asciiTheme="minorHAnsi" w:hAnsiTheme="minorHAnsi" w:cs="YuTimes"/>
                      <w:color w:val="000000"/>
                      <w:sz w:val="16"/>
                      <w:szCs w:val="16"/>
                    </w:rPr>
                  </w:pPr>
                  <w:r w:rsidRPr="00DC0917">
                    <w:rPr>
                      <w:rFonts w:asciiTheme="minorHAnsi" w:hAnsiTheme="minorHAnsi" w:cs="YuTimes"/>
                      <w:color w:val="000000"/>
                      <w:sz w:val="16"/>
                      <w:szCs w:val="16"/>
                    </w:rPr>
                    <w:t>106</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Cev zaštitna za plovak duomatika</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tr w:rsidR="003D1DD4" w:rsidRPr="00DC0917" w:rsidTr="00A556AD">
              <w:tc>
                <w:tcPr>
                  <w:tcW w:w="1370" w:type="dxa"/>
                </w:tcPr>
                <w:p w:rsidR="003D1DD4" w:rsidRPr="00DC0917" w:rsidRDefault="00D61A61" w:rsidP="003D1DD4">
                  <w:pPr>
                    <w:rPr>
                      <w:rFonts w:asciiTheme="minorHAnsi" w:hAnsiTheme="minorHAnsi" w:cs="YuTimes"/>
                      <w:color w:val="000000"/>
                      <w:sz w:val="16"/>
                      <w:szCs w:val="16"/>
                    </w:rPr>
                  </w:pPr>
                  <w:r>
                    <w:rPr>
                      <w:rFonts w:asciiTheme="minorHAnsi" w:hAnsiTheme="minorHAnsi" w:cs="YuTimes"/>
                      <w:color w:val="000000"/>
                      <w:sz w:val="16"/>
                      <w:szCs w:val="16"/>
                    </w:rPr>
                    <w:t>107</w:t>
                  </w:r>
                </w:p>
              </w:tc>
              <w:tc>
                <w:tcPr>
                  <w:tcW w:w="4430" w:type="dxa"/>
                  <w:vAlign w:val="bottom"/>
                </w:tcPr>
                <w:p w:rsidR="003D1DD4" w:rsidRPr="00DC0917" w:rsidRDefault="003D1DD4" w:rsidP="003D1DD4">
                  <w:pPr>
                    <w:rPr>
                      <w:rFonts w:asciiTheme="minorHAnsi" w:hAnsiTheme="minorHAnsi" w:cs="YuTimes"/>
                      <w:color w:val="000000"/>
                      <w:sz w:val="16"/>
                      <w:szCs w:val="16"/>
                      <w:lang w:val="sr-Latn-CS"/>
                    </w:rPr>
                  </w:pPr>
                  <w:r w:rsidRPr="00DC0917">
                    <w:rPr>
                      <w:rFonts w:ascii="Tahoma" w:eastAsiaTheme="minorHAnsi" w:hAnsi="Tahoma" w:cs="Tahoma"/>
                      <w:sz w:val="16"/>
                      <w:szCs w:val="16"/>
                    </w:rPr>
                    <w:t>Plovak-ventil duomatik, komplet</w:t>
                  </w:r>
                </w:p>
              </w:tc>
              <w:tc>
                <w:tcPr>
                  <w:tcW w:w="814" w:type="dxa"/>
                </w:tcPr>
                <w:p w:rsidR="003D1DD4" w:rsidRPr="00DC0917" w:rsidRDefault="003D1DD4" w:rsidP="003D1DD4">
                  <w:pPr>
                    <w:jc w:val="center"/>
                  </w:pPr>
                  <w:r w:rsidRPr="00DC0917">
                    <w:rPr>
                      <w:rFonts w:asciiTheme="minorHAnsi" w:hAnsiTheme="minorHAnsi"/>
                      <w:sz w:val="16"/>
                      <w:szCs w:val="16"/>
                    </w:rPr>
                    <w:t>kom</w:t>
                  </w:r>
                </w:p>
              </w:tc>
              <w:tc>
                <w:tcPr>
                  <w:tcW w:w="811" w:type="dxa"/>
                </w:tcPr>
                <w:p w:rsidR="003D1DD4" w:rsidRPr="00DC0917" w:rsidRDefault="003D1DD4" w:rsidP="003D1DD4">
                  <w:pPr>
                    <w:jc w:val="center"/>
                  </w:pPr>
                  <w:r w:rsidRPr="00DC0917">
                    <w:rPr>
                      <w:rFonts w:asciiTheme="minorHAnsi" w:hAnsiTheme="minorHAnsi"/>
                      <w:sz w:val="16"/>
                      <w:szCs w:val="16"/>
                    </w:rPr>
                    <w:t>1</w:t>
                  </w:r>
                </w:p>
              </w:tc>
              <w:tc>
                <w:tcPr>
                  <w:tcW w:w="1232" w:type="dxa"/>
                  <w:vAlign w:val="bottom"/>
                </w:tcPr>
                <w:p w:rsidR="003D1DD4" w:rsidRPr="00DC0917" w:rsidRDefault="003D1DD4" w:rsidP="003D1DD4">
                  <w:pPr>
                    <w:rPr>
                      <w:rFonts w:asciiTheme="minorHAnsi" w:hAnsiTheme="minorHAnsi"/>
                      <w:sz w:val="16"/>
                      <w:szCs w:val="16"/>
                    </w:rPr>
                  </w:pPr>
                </w:p>
              </w:tc>
            </w:tr>
            <w:bookmarkEnd w:id="0"/>
            <w:tr w:rsidR="00835636" w:rsidRPr="00DC0917" w:rsidTr="00A556AD">
              <w:trPr>
                <w:trHeight w:val="125"/>
              </w:trPr>
              <w:tc>
                <w:tcPr>
                  <w:tcW w:w="1370" w:type="dxa"/>
                </w:tcPr>
                <w:p w:rsidR="00835636" w:rsidRPr="00DC0917" w:rsidRDefault="00835636" w:rsidP="00835636">
                  <w:pPr>
                    <w:jc w:val="right"/>
                    <w:rPr>
                      <w:rFonts w:asciiTheme="minorHAnsi" w:hAnsiTheme="minorHAnsi" w:cs="YuTimes"/>
                      <w:color w:val="000000"/>
                      <w:sz w:val="16"/>
                      <w:szCs w:val="16"/>
                    </w:rPr>
                  </w:pPr>
                </w:p>
              </w:tc>
              <w:tc>
                <w:tcPr>
                  <w:tcW w:w="4430" w:type="dxa"/>
                  <w:vAlign w:val="bottom"/>
                </w:tcPr>
                <w:p w:rsidR="00835636" w:rsidRPr="00DC0917" w:rsidRDefault="00835636" w:rsidP="00835636">
                  <w:pPr>
                    <w:rPr>
                      <w:rFonts w:asciiTheme="minorHAnsi" w:hAnsiTheme="minorHAnsi"/>
                      <w:sz w:val="18"/>
                      <w:szCs w:val="18"/>
                    </w:rPr>
                  </w:pPr>
                  <w:r w:rsidRPr="00DC0917">
                    <w:rPr>
                      <w:rFonts w:asciiTheme="minorHAnsi" w:hAnsiTheme="minorHAnsi"/>
                      <w:sz w:val="18"/>
                      <w:szCs w:val="18"/>
                    </w:rPr>
                    <w:t xml:space="preserve">                                                     Ukupno partija1, bez pdv-a:</w:t>
                  </w:r>
                </w:p>
              </w:tc>
              <w:tc>
                <w:tcPr>
                  <w:tcW w:w="2857" w:type="dxa"/>
                  <w:gridSpan w:val="3"/>
                </w:tcPr>
                <w:p w:rsidR="00835636" w:rsidRPr="00DC0917" w:rsidRDefault="00835636" w:rsidP="00835636">
                  <w:pPr>
                    <w:rPr>
                      <w:rFonts w:asciiTheme="minorHAnsi" w:hAnsiTheme="minorHAnsi"/>
                      <w:sz w:val="16"/>
                      <w:szCs w:val="16"/>
                    </w:rPr>
                  </w:pPr>
                </w:p>
              </w:tc>
            </w:tr>
            <w:tr w:rsidR="00835636" w:rsidRPr="00DC0917" w:rsidTr="00A556AD">
              <w:tc>
                <w:tcPr>
                  <w:tcW w:w="1370" w:type="dxa"/>
                </w:tcPr>
                <w:p w:rsidR="00835636" w:rsidRPr="00DC0917" w:rsidRDefault="00835636" w:rsidP="00835636">
                  <w:pPr>
                    <w:jc w:val="right"/>
                    <w:rPr>
                      <w:rFonts w:asciiTheme="minorHAnsi" w:hAnsiTheme="minorHAnsi" w:cs="YuTimes"/>
                      <w:color w:val="000000"/>
                      <w:sz w:val="16"/>
                      <w:szCs w:val="16"/>
                    </w:rPr>
                  </w:pPr>
                </w:p>
              </w:tc>
              <w:tc>
                <w:tcPr>
                  <w:tcW w:w="4430" w:type="dxa"/>
                  <w:vAlign w:val="bottom"/>
                </w:tcPr>
                <w:p w:rsidR="00835636" w:rsidRPr="00DC0917" w:rsidRDefault="00835636" w:rsidP="00835636">
                  <w:pPr>
                    <w:rPr>
                      <w:rFonts w:asciiTheme="minorHAnsi" w:hAnsiTheme="minorHAnsi"/>
                      <w:sz w:val="18"/>
                      <w:szCs w:val="18"/>
                    </w:rPr>
                  </w:pPr>
                  <w:r w:rsidRPr="00DC0917">
                    <w:rPr>
                      <w:rFonts w:asciiTheme="minorHAnsi" w:hAnsiTheme="minorHAnsi"/>
                      <w:sz w:val="18"/>
                      <w:szCs w:val="18"/>
                    </w:rPr>
                    <w:t xml:space="preserve">                                                                                               Pdv:</w:t>
                  </w:r>
                </w:p>
              </w:tc>
              <w:tc>
                <w:tcPr>
                  <w:tcW w:w="2857" w:type="dxa"/>
                  <w:gridSpan w:val="3"/>
                </w:tcPr>
                <w:p w:rsidR="00835636" w:rsidRPr="00DC0917" w:rsidRDefault="00835636" w:rsidP="00835636">
                  <w:pPr>
                    <w:rPr>
                      <w:rFonts w:asciiTheme="minorHAnsi" w:hAnsiTheme="minorHAnsi"/>
                      <w:sz w:val="16"/>
                      <w:szCs w:val="16"/>
                    </w:rPr>
                  </w:pPr>
                </w:p>
              </w:tc>
            </w:tr>
            <w:tr w:rsidR="00835636" w:rsidRPr="00DC0917" w:rsidTr="00A556AD">
              <w:tc>
                <w:tcPr>
                  <w:tcW w:w="1370" w:type="dxa"/>
                </w:tcPr>
                <w:p w:rsidR="00835636" w:rsidRPr="00DC0917" w:rsidRDefault="00835636" w:rsidP="00835636">
                  <w:pPr>
                    <w:jc w:val="right"/>
                    <w:rPr>
                      <w:rFonts w:asciiTheme="minorHAnsi" w:hAnsiTheme="minorHAnsi" w:cs="YuTimes"/>
                      <w:color w:val="000000"/>
                      <w:sz w:val="16"/>
                      <w:szCs w:val="16"/>
                    </w:rPr>
                  </w:pPr>
                </w:p>
              </w:tc>
              <w:tc>
                <w:tcPr>
                  <w:tcW w:w="4430" w:type="dxa"/>
                  <w:vAlign w:val="bottom"/>
                </w:tcPr>
                <w:p w:rsidR="00835636" w:rsidRPr="00DC0917" w:rsidRDefault="00835636" w:rsidP="00835636">
                  <w:pPr>
                    <w:rPr>
                      <w:rFonts w:asciiTheme="minorHAnsi" w:hAnsiTheme="minorHAnsi"/>
                      <w:sz w:val="18"/>
                      <w:szCs w:val="18"/>
                    </w:rPr>
                  </w:pPr>
                  <w:r w:rsidRPr="00DC0917">
                    <w:rPr>
                      <w:rFonts w:asciiTheme="minorHAnsi" w:hAnsiTheme="minorHAnsi"/>
                      <w:sz w:val="18"/>
                      <w:szCs w:val="18"/>
                    </w:rPr>
                    <w:t xml:space="preserve">                                                    Ukupno partija 1 sa pdv-om:</w:t>
                  </w:r>
                </w:p>
              </w:tc>
              <w:tc>
                <w:tcPr>
                  <w:tcW w:w="2857" w:type="dxa"/>
                  <w:gridSpan w:val="3"/>
                </w:tcPr>
                <w:p w:rsidR="00835636" w:rsidRPr="00DC0917" w:rsidRDefault="00835636" w:rsidP="00835636">
                  <w:pPr>
                    <w:rPr>
                      <w:rFonts w:asciiTheme="minorHAnsi" w:hAnsiTheme="minorHAnsi"/>
                      <w:sz w:val="16"/>
                      <w:szCs w:val="16"/>
                    </w:rPr>
                  </w:pPr>
                </w:p>
              </w:tc>
            </w:tr>
          </w:tbl>
          <w:p w:rsidR="00D718F2" w:rsidRPr="00DC0917" w:rsidRDefault="00D718F2" w:rsidP="00B31D0E">
            <w:pPr>
              <w:rPr>
                <w:rFonts w:asciiTheme="minorHAnsi" w:eastAsia="Calibri" w:hAnsiTheme="minorHAnsi"/>
              </w:rPr>
            </w:pPr>
          </w:p>
        </w:tc>
        <w:tc>
          <w:tcPr>
            <w:tcW w:w="360" w:type="dxa"/>
            <w:vAlign w:val="center"/>
            <w:hideMark/>
          </w:tcPr>
          <w:p w:rsidR="00D718F2" w:rsidRPr="00DC0917" w:rsidRDefault="00D718F2" w:rsidP="00B31D0E">
            <w:pPr>
              <w:rPr>
                <w:rFonts w:asciiTheme="minorHAnsi" w:eastAsia="Calibri" w:hAnsiTheme="minorHAnsi"/>
              </w:rPr>
            </w:pPr>
            <w:r w:rsidRPr="00DC0917">
              <w:rPr>
                <w:rFonts w:asciiTheme="minorHAnsi" w:hAnsiTheme="minorHAnsi"/>
                <w:sz w:val="22"/>
                <w:szCs w:val="22"/>
              </w:rPr>
              <w:lastRenderedPageBreak/>
              <w:t> </w:t>
            </w:r>
          </w:p>
        </w:tc>
      </w:tr>
      <w:tr w:rsidR="00D718F2" w:rsidRPr="00DC0917" w:rsidTr="00835636">
        <w:trPr>
          <w:trHeight w:val="300"/>
        </w:trPr>
        <w:tc>
          <w:tcPr>
            <w:tcW w:w="8662" w:type="dxa"/>
            <w:noWrap/>
            <w:tcMar>
              <w:top w:w="0" w:type="dxa"/>
              <w:left w:w="108" w:type="dxa"/>
              <w:bottom w:w="0" w:type="dxa"/>
              <w:right w:w="108" w:type="dxa"/>
            </w:tcMar>
            <w:vAlign w:val="bottom"/>
            <w:hideMark/>
          </w:tcPr>
          <w:p w:rsidR="00F22992" w:rsidRPr="00DC0917" w:rsidRDefault="00F22992" w:rsidP="00B31D0E">
            <w:pPr>
              <w:rPr>
                <w:rFonts w:asciiTheme="minorHAnsi" w:eastAsia="Calibri" w:hAnsiTheme="minorHAnsi"/>
              </w:rPr>
            </w:pPr>
          </w:p>
        </w:tc>
        <w:tc>
          <w:tcPr>
            <w:tcW w:w="360" w:type="dxa"/>
            <w:vAlign w:val="center"/>
            <w:hideMark/>
          </w:tcPr>
          <w:p w:rsidR="00D718F2" w:rsidRPr="00DC0917" w:rsidRDefault="00D718F2" w:rsidP="00B31D0E">
            <w:pPr>
              <w:rPr>
                <w:rFonts w:asciiTheme="minorHAnsi" w:eastAsia="Calibri" w:hAnsiTheme="minorHAnsi"/>
              </w:rPr>
            </w:pPr>
            <w:r w:rsidRPr="00DC0917">
              <w:rPr>
                <w:rFonts w:asciiTheme="minorHAnsi" w:hAnsiTheme="minorHAnsi"/>
                <w:sz w:val="22"/>
                <w:szCs w:val="22"/>
              </w:rPr>
              <w:t> </w:t>
            </w:r>
          </w:p>
        </w:tc>
      </w:tr>
      <w:tr w:rsidR="00D718F2" w:rsidRPr="00DC0917" w:rsidTr="00835636">
        <w:trPr>
          <w:trHeight w:val="300"/>
        </w:trPr>
        <w:tc>
          <w:tcPr>
            <w:tcW w:w="8662" w:type="dxa"/>
            <w:noWrap/>
            <w:tcMar>
              <w:top w:w="0" w:type="dxa"/>
              <w:left w:w="108" w:type="dxa"/>
              <w:bottom w:w="0" w:type="dxa"/>
              <w:right w:w="108" w:type="dxa"/>
            </w:tcMar>
            <w:vAlign w:val="bottom"/>
          </w:tcPr>
          <w:p w:rsidR="00D718F2" w:rsidRPr="00DC0917" w:rsidRDefault="00D718F2" w:rsidP="00B31D0E">
            <w:pPr>
              <w:rPr>
                <w:rFonts w:asciiTheme="minorHAnsi" w:hAnsiTheme="minorHAnsi"/>
                <w:u w:val="single"/>
              </w:rPr>
            </w:pPr>
            <w:r w:rsidRPr="00DC0917">
              <w:rPr>
                <w:rFonts w:asciiTheme="minorHAnsi" w:hAnsiTheme="minorHAnsi"/>
                <w:sz w:val="22"/>
                <w:szCs w:val="22"/>
                <w:u w:val="single"/>
              </w:rPr>
              <w:t>Partija 2</w:t>
            </w:r>
          </w:p>
          <w:p w:rsidR="00D718F2" w:rsidRPr="00DC0917" w:rsidRDefault="00D718F2" w:rsidP="00B31D0E">
            <w:pPr>
              <w:rPr>
                <w:rFonts w:asciiTheme="minorHAnsi" w:hAnsiTheme="minorHAnsi"/>
              </w:rPr>
            </w:pPr>
          </w:p>
        </w:tc>
        <w:tc>
          <w:tcPr>
            <w:tcW w:w="360" w:type="dxa"/>
            <w:vAlign w:val="center"/>
          </w:tcPr>
          <w:p w:rsidR="00D718F2" w:rsidRPr="00DC0917" w:rsidRDefault="00D718F2" w:rsidP="00B31D0E">
            <w:pPr>
              <w:rPr>
                <w:rFonts w:asciiTheme="minorHAnsi" w:hAnsiTheme="minorHAnsi"/>
              </w:rPr>
            </w:pPr>
          </w:p>
        </w:tc>
      </w:tr>
      <w:tr w:rsidR="00D718F2" w:rsidRPr="00DC0917" w:rsidTr="00835636">
        <w:trPr>
          <w:trHeight w:val="300"/>
        </w:trPr>
        <w:tc>
          <w:tcPr>
            <w:tcW w:w="8662" w:type="dxa"/>
            <w:noWrap/>
            <w:tcMar>
              <w:top w:w="0" w:type="dxa"/>
              <w:left w:w="108" w:type="dxa"/>
              <w:bottom w:w="0" w:type="dxa"/>
              <w:right w:w="108" w:type="dxa"/>
            </w:tcMar>
            <w:vAlign w:val="bottom"/>
            <w:hideMark/>
          </w:tcPr>
          <w:tbl>
            <w:tblPr>
              <w:tblStyle w:val="TableGrid"/>
              <w:tblW w:w="8657" w:type="dxa"/>
              <w:tblLook w:val="04A0"/>
            </w:tblPr>
            <w:tblGrid>
              <w:gridCol w:w="662"/>
              <w:gridCol w:w="5160"/>
              <w:gridCol w:w="836"/>
              <w:gridCol w:w="723"/>
              <w:gridCol w:w="1276"/>
            </w:tblGrid>
            <w:tr w:rsidR="00872222" w:rsidRPr="00DC0917" w:rsidTr="00A556AD">
              <w:tc>
                <w:tcPr>
                  <w:tcW w:w="662" w:type="dxa"/>
                  <w:vAlign w:val="bottom"/>
                </w:tcPr>
                <w:p w:rsidR="00872222" w:rsidRPr="00DC0917" w:rsidRDefault="00872222" w:rsidP="00B31D0E">
                  <w:pPr>
                    <w:jc w:val="center"/>
                    <w:rPr>
                      <w:rFonts w:asciiTheme="minorHAnsi" w:eastAsia="Calibri" w:hAnsiTheme="minorHAnsi"/>
                      <w:sz w:val="22"/>
                      <w:szCs w:val="22"/>
                    </w:rPr>
                  </w:pPr>
                </w:p>
              </w:tc>
              <w:tc>
                <w:tcPr>
                  <w:tcW w:w="5160" w:type="dxa"/>
                  <w:vAlign w:val="bottom"/>
                </w:tcPr>
                <w:p w:rsidR="00872222" w:rsidRPr="00DC0917" w:rsidRDefault="00872222" w:rsidP="00872222">
                  <w:pPr>
                    <w:jc w:val="center"/>
                    <w:rPr>
                      <w:rFonts w:asciiTheme="minorHAnsi" w:hAnsiTheme="minorHAnsi" w:cs="YuTimes"/>
                      <w:b/>
                      <w:color w:val="000000"/>
                      <w:sz w:val="16"/>
                      <w:szCs w:val="16"/>
                      <w:lang w:val="sr-Latn-CS"/>
                    </w:rPr>
                  </w:pPr>
                  <w:r w:rsidRPr="00DC0917">
                    <w:rPr>
                      <w:rFonts w:asciiTheme="minorHAnsi" w:hAnsiTheme="minorHAnsi" w:cs="YuTimes"/>
                      <w:b/>
                      <w:color w:val="000000"/>
                      <w:sz w:val="16"/>
                      <w:szCs w:val="16"/>
                      <w:lang w:val="sr-Latn-CS"/>
                    </w:rPr>
                    <w:t>ELEMENTI EL. LJUŠTILICE  ANGELO PO</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Jed.mere</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Količina</w:t>
                  </w:r>
                </w:p>
              </w:tc>
              <w:tc>
                <w:tcPr>
                  <w:tcW w:w="1276" w:type="dxa"/>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Jed.cena</w:t>
                  </w:r>
                </w:p>
              </w:tc>
            </w:tr>
            <w:tr w:rsidR="00872222" w:rsidRPr="00DC0917" w:rsidTr="00A556AD">
              <w:tc>
                <w:tcPr>
                  <w:tcW w:w="662" w:type="dxa"/>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Disk ljustilice –komplet</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2</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Omotač ljuštilice</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Remenica ljuštilice</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4</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Al odlivak poklopac</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5</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Mesingani priključak za vodu</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6</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Biksna na osovini</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7</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Dihtung guma na vratima</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8</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 xml:space="preserve">Ručica vrata </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9</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El.motor</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10</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Transformator</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11</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 ventil</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vAlign w:val="bottom"/>
                </w:tcPr>
                <w:p w:rsidR="00872222" w:rsidRPr="00DC0917" w:rsidRDefault="00872222" w:rsidP="00872222">
                  <w:pPr>
                    <w:jc w:val="center"/>
                    <w:rPr>
                      <w:rFonts w:asciiTheme="minorHAnsi" w:hAnsiTheme="minorHAnsi"/>
                      <w:sz w:val="16"/>
                      <w:szCs w:val="16"/>
                    </w:rPr>
                  </w:pPr>
                  <w:r w:rsidRPr="00DC0917">
                    <w:rPr>
                      <w:rFonts w:asciiTheme="minorHAnsi" w:hAnsiTheme="minorHAnsi"/>
                      <w:sz w:val="16"/>
                      <w:szCs w:val="16"/>
                    </w:rPr>
                    <w:t>12</w:t>
                  </w:r>
                </w:p>
              </w:tc>
              <w:tc>
                <w:tcPr>
                  <w:tcW w:w="5160" w:type="dxa"/>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Sklopka</w:t>
                  </w:r>
                </w:p>
              </w:tc>
              <w:tc>
                <w:tcPr>
                  <w:tcW w:w="836"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Utikač trofazni</w:t>
                  </w:r>
                </w:p>
              </w:tc>
              <w:tc>
                <w:tcPr>
                  <w:tcW w:w="836" w:type="dxa"/>
                  <w:tcBorders>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Trofazni napojni kabl</w:t>
                  </w:r>
                </w:p>
              </w:tc>
              <w:tc>
                <w:tcPr>
                  <w:tcW w:w="836" w:type="dxa"/>
                  <w:tcBorders>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left w:val="single" w:sz="4" w:space="0" w:color="auto"/>
                    <w:bottom w:val="single" w:sz="4" w:space="0" w:color="auto"/>
                    <w:right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left w:val="single" w:sz="4" w:space="0" w:color="auto"/>
                    <w:bottom w:val="single" w:sz="4" w:space="0" w:color="auto"/>
                    <w:right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Remenica</w:t>
                  </w:r>
                </w:p>
              </w:tc>
              <w:tc>
                <w:tcPr>
                  <w:tcW w:w="836" w:type="dxa"/>
                  <w:tcBorders>
                    <w:top w:val="single" w:sz="4" w:space="0" w:color="auto"/>
                    <w:left w:val="single" w:sz="4" w:space="0" w:color="auto"/>
                    <w:bottom w:val="single" w:sz="4" w:space="0" w:color="auto"/>
                    <w:right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left w:val="single" w:sz="4" w:space="0" w:color="auto"/>
                    <w:bottom w:val="single" w:sz="4" w:space="0" w:color="auto"/>
                    <w:right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left w:val="single" w:sz="4" w:space="0" w:color="auto"/>
                    <w:bottom w:val="single" w:sz="4" w:space="0" w:color="auto"/>
                    <w:right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Remen</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Ležaj</w:t>
                  </w:r>
                </w:p>
              </w:tc>
              <w:tc>
                <w:tcPr>
                  <w:tcW w:w="836" w:type="dxa"/>
                  <w:tcBorders>
                    <w:top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Kajla osovine</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Osovina</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vodu</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Priključak creva za vodu</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Senzor zatvorenosti poklopca (magnetni prekidač)</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Poklopac</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24</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Vodonepropusna kutija za električne elemente</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25</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Taster za uključenje</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26</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Taster za isključenje</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27</w:t>
                  </w:r>
                </w:p>
              </w:tc>
              <w:tc>
                <w:tcPr>
                  <w:tcW w:w="5160" w:type="dxa"/>
                  <w:tcBorders>
                    <w:top w:val="single" w:sz="4" w:space="0" w:color="auto"/>
                    <w:bottom w:val="single" w:sz="4" w:space="0" w:color="auto"/>
                  </w:tcBorders>
                  <w:vAlign w:val="bottom"/>
                </w:tcPr>
                <w:p w:rsidR="00872222" w:rsidRPr="00DC0917" w:rsidRDefault="00872222" w:rsidP="00246787">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Dvopolni prekidač</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872222" w:rsidRPr="00DC0917" w:rsidRDefault="00872222" w:rsidP="00872222">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872222" w:rsidRPr="00DC0917" w:rsidRDefault="00872222" w:rsidP="00872222">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872222" w:rsidRPr="00DC0917" w:rsidRDefault="00872222" w:rsidP="00872222">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22"/>
                      <w:szCs w:val="22"/>
                    </w:rPr>
                  </w:pP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jc w:val="center"/>
                    <w:rPr>
                      <w:rFonts w:asciiTheme="minorHAnsi" w:hAnsiTheme="minorHAnsi" w:cs="YuTimes"/>
                      <w:color w:val="000000"/>
                      <w:sz w:val="16"/>
                      <w:szCs w:val="16"/>
                      <w:lang w:val="sr-Latn-CS"/>
                    </w:rPr>
                  </w:pPr>
                  <w:r w:rsidRPr="00DC0917">
                    <w:rPr>
                      <w:rFonts w:asciiTheme="minorHAnsi" w:hAnsiTheme="minorHAnsi" w:cs="YuTimes"/>
                      <w:b/>
                      <w:color w:val="000000"/>
                      <w:sz w:val="16"/>
                      <w:szCs w:val="16"/>
                      <w:lang w:val="sr-Latn-CS"/>
                    </w:rPr>
                    <w:t>KONVEKTOMAT ANGELO PO</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Jed.mere</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Količina</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b/>
                      <w:sz w:val="16"/>
                      <w:szCs w:val="16"/>
                    </w:rPr>
                    <w:t>Jed.cena</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GREJAČ</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TERMOSTAT</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EL.MOTOR</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EL.VENTIL</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SISTEM ZA SAMOPRANJE</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SISTEM ZA SAMOČIŠĆENJE</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set</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5160" w:type="dxa"/>
                  <w:tcBorders>
                    <w:top w:val="single" w:sz="4" w:space="0" w:color="auto"/>
                    <w:bottom w:val="single" w:sz="4" w:space="0" w:color="auto"/>
                  </w:tcBorders>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PRETVARAČ PARE</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VATROSTALNO STAKLO</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BRAVA VRATA</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KONTROLNA-DIGITALNA PLOČA</w:t>
                  </w:r>
                </w:p>
              </w:tc>
              <w:tc>
                <w:tcPr>
                  <w:tcW w:w="836"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872222" w:rsidRPr="00DC0917" w:rsidRDefault="00872222" w:rsidP="00246787">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r w:rsidRPr="00DC0917">
                    <w:rPr>
                      <w:rFonts w:asciiTheme="minorHAnsi" w:hAnsiTheme="minorHAnsi"/>
                      <w:sz w:val="16"/>
                      <w:szCs w:val="16"/>
                    </w:rPr>
                    <w:t> </w:t>
                  </w: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PRESOSTAT</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MANOMETAR</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 PUMPA</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lastRenderedPageBreak/>
                    <w:t>14</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PREKIDAČ VRATA</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VENTILATOR KOMORE</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VENTILATOR ZA HLAĐENjE AUTOMATIKE</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SKLOPKA</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RELEJ</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SIGURNOSNI VENTIL</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ODVOD</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PRSKALICA ZA PRANjE</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PRSKALICA ZA VLAŽENjE</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24</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NOSAČI PLEHOVA</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25</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GUMA VRATA</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26</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MANIFOLD</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27</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NAPOJNI KABL</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28</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VODU</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29</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VISOKE PRITISKE I TEMPERATURU</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30</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ODVODNO CREVO</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872222" w:rsidRPr="00DC0917" w:rsidTr="00A556AD">
              <w:tc>
                <w:tcPr>
                  <w:tcW w:w="662" w:type="dxa"/>
                  <w:tcBorders>
                    <w:top w:val="single" w:sz="4" w:space="0" w:color="auto"/>
                    <w:bottom w:val="single" w:sz="4" w:space="0" w:color="auto"/>
                  </w:tcBorders>
                  <w:vAlign w:val="bottom"/>
                </w:tcPr>
                <w:p w:rsidR="00872222" w:rsidRPr="00DC0917" w:rsidRDefault="00872222" w:rsidP="00872222">
                  <w:pPr>
                    <w:jc w:val="center"/>
                    <w:rPr>
                      <w:rFonts w:asciiTheme="minorHAnsi" w:eastAsia="Calibri" w:hAnsiTheme="minorHAnsi"/>
                      <w:sz w:val="16"/>
                      <w:szCs w:val="16"/>
                    </w:rPr>
                  </w:pPr>
                  <w:r w:rsidRPr="00DC0917">
                    <w:rPr>
                      <w:rFonts w:asciiTheme="minorHAnsi" w:eastAsia="Calibri" w:hAnsiTheme="minorHAnsi"/>
                      <w:sz w:val="16"/>
                      <w:szCs w:val="16"/>
                    </w:rPr>
                    <w:t>31</w:t>
                  </w:r>
                </w:p>
              </w:tc>
              <w:tc>
                <w:tcPr>
                  <w:tcW w:w="5160" w:type="dxa"/>
                  <w:tcBorders>
                    <w:top w:val="single" w:sz="4" w:space="0" w:color="auto"/>
                    <w:bottom w:val="single" w:sz="4" w:space="0" w:color="auto"/>
                  </w:tcBorders>
                  <w:vAlign w:val="bottom"/>
                </w:tcPr>
                <w:p w:rsidR="00872222" w:rsidRPr="00DC0917" w:rsidRDefault="00872222" w:rsidP="00246787">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DIZNE ZA VLAŽENjE</w:t>
                  </w:r>
                </w:p>
              </w:tc>
              <w:tc>
                <w:tcPr>
                  <w:tcW w:w="836"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872222" w:rsidRPr="00DC0917" w:rsidRDefault="00872222" w:rsidP="00246787">
                  <w:pPr>
                    <w:jc w:val="center"/>
                    <w:rPr>
                      <w:rFonts w:asciiTheme="minorHAnsi" w:hAnsiTheme="minorHAnsi"/>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872222" w:rsidRPr="00DC0917" w:rsidRDefault="00872222" w:rsidP="00246787">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32</w:t>
                  </w:r>
                </w:p>
              </w:tc>
              <w:tc>
                <w:tcPr>
                  <w:tcW w:w="5160" w:type="dxa"/>
                  <w:tcBorders>
                    <w:top w:val="single" w:sz="4" w:space="0" w:color="auto"/>
                    <w:bottom w:val="single" w:sz="4" w:space="0" w:color="auto"/>
                  </w:tcBorders>
                  <w:vAlign w:val="bottom"/>
                </w:tcPr>
                <w:p w:rsidR="00A52FCD" w:rsidRPr="00DC0917" w:rsidRDefault="00A52FCD" w:rsidP="00A52FCD">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SENZOR TEMPERATURE</w:t>
                  </w:r>
                </w:p>
              </w:tc>
              <w:tc>
                <w:tcPr>
                  <w:tcW w:w="836" w:type="dxa"/>
                  <w:tcBorders>
                    <w:top w:val="single" w:sz="4" w:space="0" w:color="auto"/>
                    <w:bottom w:val="single" w:sz="4" w:space="0" w:color="auto"/>
                  </w:tcBorders>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424BD8" w:rsidRPr="00DC0917" w:rsidTr="00A556AD">
              <w:tc>
                <w:tcPr>
                  <w:tcW w:w="662" w:type="dxa"/>
                  <w:tcBorders>
                    <w:top w:val="single" w:sz="4" w:space="0" w:color="auto"/>
                    <w:bottom w:val="single" w:sz="4" w:space="0" w:color="auto"/>
                  </w:tcBorders>
                  <w:vAlign w:val="bottom"/>
                </w:tcPr>
                <w:p w:rsidR="00424BD8" w:rsidRPr="00DC0917" w:rsidRDefault="00424BD8" w:rsidP="00424BD8">
                  <w:pPr>
                    <w:jc w:val="center"/>
                    <w:rPr>
                      <w:rFonts w:asciiTheme="minorHAnsi" w:eastAsia="Calibri" w:hAnsiTheme="minorHAnsi"/>
                      <w:sz w:val="16"/>
                      <w:szCs w:val="16"/>
                    </w:rPr>
                  </w:pPr>
                  <w:r w:rsidRPr="00DC0917">
                    <w:rPr>
                      <w:rFonts w:asciiTheme="minorHAnsi" w:eastAsia="Calibri" w:hAnsiTheme="minorHAnsi"/>
                      <w:sz w:val="16"/>
                      <w:szCs w:val="16"/>
                    </w:rPr>
                    <w:t>33</w:t>
                  </w:r>
                </w:p>
              </w:tc>
              <w:tc>
                <w:tcPr>
                  <w:tcW w:w="5160" w:type="dxa"/>
                  <w:tcBorders>
                    <w:top w:val="single" w:sz="4" w:space="0" w:color="auto"/>
                    <w:bottom w:val="single" w:sz="4" w:space="0" w:color="auto"/>
                  </w:tcBorders>
                  <w:vAlign w:val="bottom"/>
                </w:tcPr>
                <w:p w:rsidR="00424BD8" w:rsidRPr="00DC0917" w:rsidRDefault="00424BD8" w:rsidP="00424BD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DISPLEJ</w:t>
                  </w:r>
                </w:p>
              </w:tc>
              <w:tc>
                <w:tcPr>
                  <w:tcW w:w="836"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424BD8" w:rsidRPr="00DC0917" w:rsidRDefault="00424BD8" w:rsidP="00424BD8">
                  <w:pPr>
                    <w:rPr>
                      <w:rFonts w:asciiTheme="minorHAnsi" w:hAnsiTheme="minorHAnsi"/>
                      <w:sz w:val="16"/>
                      <w:szCs w:val="16"/>
                    </w:rPr>
                  </w:pPr>
                </w:p>
              </w:tc>
            </w:tr>
            <w:tr w:rsidR="00424BD8" w:rsidRPr="00DC0917" w:rsidTr="00A556AD">
              <w:tc>
                <w:tcPr>
                  <w:tcW w:w="662" w:type="dxa"/>
                  <w:tcBorders>
                    <w:top w:val="single" w:sz="4" w:space="0" w:color="auto"/>
                    <w:bottom w:val="single" w:sz="4" w:space="0" w:color="auto"/>
                  </w:tcBorders>
                  <w:vAlign w:val="bottom"/>
                </w:tcPr>
                <w:p w:rsidR="00424BD8" w:rsidRPr="00DC0917" w:rsidRDefault="00424BD8" w:rsidP="00424BD8">
                  <w:pPr>
                    <w:jc w:val="center"/>
                    <w:rPr>
                      <w:rFonts w:asciiTheme="minorHAnsi" w:eastAsia="Calibri" w:hAnsiTheme="minorHAnsi"/>
                      <w:sz w:val="16"/>
                      <w:szCs w:val="16"/>
                    </w:rPr>
                  </w:pPr>
                  <w:r w:rsidRPr="00DC0917">
                    <w:rPr>
                      <w:rFonts w:asciiTheme="minorHAnsi" w:eastAsia="Calibri" w:hAnsiTheme="minorHAnsi"/>
                      <w:sz w:val="16"/>
                      <w:szCs w:val="16"/>
                    </w:rPr>
                    <w:t>34</w:t>
                  </w:r>
                </w:p>
              </w:tc>
              <w:tc>
                <w:tcPr>
                  <w:tcW w:w="5160" w:type="dxa"/>
                  <w:tcBorders>
                    <w:top w:val="single" w:sz="4" w:space="0" w:color="auto"/>
                    <w:bottom w:val="single" w:sz="4" w:space="0" w:color="auto"/>
                  </w:tcBorders>
                  <w:vAlign w:val="bottom"/>
                </w:tcPr>
                <w:p w:rsidR="00424BD8" w:rsidRPr="00DC0917" w:rsidRDefault="00424BD8" w:rsidP="00424BD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TASTATURA</w:t>
                  </w:r>
                </w:p>
              </w:tc>
              <w:tc>
                <w:tcPr>
                  <w:tcW w:w="836"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424BD8" w:rsidRPr="00DC0917" w:rsidRDefault="00424BD8" w:rsidP="00424BD8">
                  <w:pPr>
                    <w:rPr>
                      <w:rFonts w:asciiTheme="minorHAnsi" w:hAnsiTheme="minorHAnsi"/>
                      <w:sz w:val="16"/>
                      <w:szCs w:val="16"/>
                    </w:rPr>
                  </w:pPr>
                </w:p>
              </w:tc>
            </w:tr>
            <w:tr w:rsidR="00424BD8" w:rsidRPr="00DC0917" w:rsidTr="00A556AD">
              <w:tc>
                <w:tcPr>
                  <w:tcW w:w="662" w:type="dxa"/>
                  <w:tcBorders>
                    <w:top w:val="single" w:sz="4" w:space="0" w:color="auto"/>
                    <w:bottom w:val="single" w:sz="4" w:space="0" w:color="auto"/>
                  </w:tcBorders>
                  <w:vAlign w:val="bottom"/>
                </w:tcPr>
                <w:p w:rsidR="00424BD8" w:rsidRPr="00DC0917" w:rsidRDefault="00424BD8" w:rsidP="00424BD8">
                  <w:pPr>
                    <w:jc w:val="center"/>
                    <w:rPr>
                      <w:rFonts w:asciiTheme="minorHAnsi" w:eastAsia="Calibri" w:hAnsiTheme="minorHAnsi"/>
                      <w:sz w:val="16"/>
                      <w:szCs w:val="16"/>
                    </w:rPr>
                  </w:pPr>
                  <w:r w:rsidRPr="00DC0917">
                    <w:rPr>
                      <w:rFonts w:asciiTheme="minorHAnsi" w:eastAsia="Calibri" w:hAnsiTheme="minorHAnsi"/>
                      <w:sz w:val="16"/>
                      <w:szCs w:val="16"/>
                    </w:rPr>
                    <w:t>35</w:t>
                  </w:r>
                </w:p>
              </w:tc>
              <w:tc>
                <w:tcPr>
                  <w:tcW w:w="5160" w:type="dxa"/>
                  <w:tcBorders>
                    <w:top w:val="single" w:sz="4" w:space="0" w:color="auto"/>
                    <w:bottom w:val="single" w:sz="4" w:space="0" w:color="auto"/>
                  </w:tcBorders>
                  <w:vAlign w:val="bottom"/>
                </w:tcPr>
                <w:p w:rsidR="00424BD8" w:rsidRPr="00DC0917" w:rsidRDefault="00424BD8" w:rsidP="00424BD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ENKODER</w:t>
                  </w:r>
                </w:p>
              </w:tc>
              <w:tc>
                <w:tcPr>
                  <w:tcW w:w="836"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424BD8" w:rsidRPr="00DC0917" w:rsidRDefault="00424BD8" w:rsidP="00424BD8">
                  <w:pPr>
                    <w:rPr>
                      <w:rFonts w:asciiTheme="minorHAnsi" w:hAnsiTheme="minorHAnsi"/>
                      <w:sz w:val="16"/>
                      <w:szCs w:val="16"/>
                    </w:rPr>
                  </w:pPr>
                </w:p>
              </w:tc>
            </w:tr>
            <w:tr w:rsidR="00424BD8" w:rsidRPr="00DC0917" w:rsidTr="00A556AD">
              <w:tc>
                <w:tcPr>
                  <w:tcW w:w="662" w:type="dxa"/>
                  <w:tcBorders>
                    <w:top w:val="single" w:sz="4" w:space="0" w:color="auto"/>
                    <w:bottom w:val="single" w:sz="4" w:space="0" w:color="auto"/>
                  </w:tcBorders>
                  <w:vAlign w:val="bottom"/>
                </w:tcPr>
                <w:p w:rsidR="00424BD8" w:rsidRPr="00DC0917" w:rsidRDefault="00424BD8" w:rsidP="00424BD8">
                  <w:pPr>
                    <w:jc w:val="center"/>
                    <w:rPr>
                      <w:rFonts w:asciiTheme="minorHAnsi" w:eastAsia="Calibri" w:hAnsiTheme="minorHAnsi"/>
                      <w:sz w:val="16"/>
                      <w:szCs w:val="16"/>
                    </w:rPr>
                  </w:pPr>
                  <w:r w:rsidRPr="00DC0917">
                    <w:rPr>
                      <w:rFonts w:asciiTheme="minorHAnsi" w:eastAsia="Calibri" w:hAnsiTheme="minorHAnsi"/>
                      <w:sz w:val="16"/>
                      <w:szCs w:val="16"/>
                    </w:rPr>
                    <w:t>36</w:t>
                  </w:r>
                </w:p>
              </w:tc>
              <w:tc>
                <w:tcPr>
                  <w:tcW w:w="5160" w:type="dxa"/>
                  <w:tcBorders>
                    <w:top w:val="single" w:sz="4" w:space="0" w:color="auto"/>
                    <w:bottom w:val="single" w:sz="4" w:space="0" w:color="auto"/>
                  </w:tcBorders>
                  <w:vAlign w:val="bottom"/>
                </w:tcPr>
                <w:p w:rsidR="00424BD8" w:rsidRPr="00DC0917" w:rsidRDefault="00424BD8" w:rsidP="00424BD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DUGME ENKODERA</w:t>
                  </w:r>
                </w:p>
              </w:tc>
              <w:tc>
                <w:tcPr>
                  <w:tcW w:w="836"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424BD8" w:rsidRPr="00DC0917" w:rsidRDefault="00424BD8" w:rsidP="00424BD8">
                  <w:pPr>
                    <w:rPr>
                      <w:rFonts w:asciiTheme="minorHAnsi" w:hAnsiTheme="minorHAnsi"/>
                      <w:sz w:val="16"/>
                      <w:szCs w:val="16"/>
                    </w:rPr>
                  </w:pPr>
                </w:p>
              </w:tc>
            </w:tr>
            <w:tr w:rsidR="00424BD8" w:rsidRPr="00DC0917" w:rsidTr="00A556AD">
              <w:tc>
                <w:tcPr>
                  <w:tcW w:w="662" w:type="dxa"/>
                  <w:tcBorders>
                    <w:top w:val="single" w:sz="4" w:space="0" w:color="auto"/>
                    <w:bottom w:val="single" w:sz="4" w:space="0" w:color="auto"/>
                  </w:tcBorders>
                  <w:vAlign w:val="bottom"/>
                </w:tcPr>
                <w:p w:rsidR="00424BD8" w:rsidRPr="00DC0917" w:rsidRDefault="00424BD8" w:rsidP="00424BD8">
                  <w:pPr>
                    <w:jc w:val="center"/>
                    <w:rPr>
                      <w:rFonts w:asciiTheme="minorHAnsi" w:eastAsia="Calibri" w:hAnsiTheme="minorHAnsi"/>
                      <w:sz w:val="16"/>
                      <w:szCs w:val="16"/>
                    </w:rPr>
                  </w:pPr>
                  <w:r w:rsidRPr="00DC0917">
                    <w:rPr>
                      <w:rFonts w:asciiTheme="minorHAnsi" w:eastAsia="Calibri" w:hAnsiTheme="minorHAnsi"/>
                      <w:sz w:val="16"/>
                      <w:szCs w:val="16"/>
                    </w:rPr>
                    <w:t>37</w:t>
                  </w:r>
                </w:p>
              </w:tc>
              <w:tc>
                <w:tcPr>
                  <w:tcW w:w="5160" w:type="dxa"/>
                  <w:tcBorders>
                    <w:top w:val="single" w:sz="4" w:space="0" w:color="auto"/>
                    <w:bottom w:val="single" w:sz="4" w:space="0" w:color="auto"/>
                  </w:tcBorders>
                  <w:vAlign w:val="bottom"/>
                </w:tcPr>
                <w:p w:rsidR="00424BD8" w:rsidRPr="00DC0917" w:rsidRDefault="00424BD8" w:rsidP="00424BD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VRATA</w:t>
                  </w:r>
                </w:p>
              </w:tc>
              <w:tc>
                <w:tcPr>
                  <w:tcW w:w="836"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424BD8" w:rsidRPr="00DC0917" w:rsidRDefault="00424BD8" w:rsidP="00424BD8">
                  <w:pPr>
                    <w:rPr>
                      <w:rFonts w:asciiTheme="minorHAnsi" w:hAnsiTheme="minorHAnsi"/>
                      <w:sz w:val="16"/>
                      <w:szCs w:val="16"/>
                    </w:rPr>
                  </w:pPr>
                </w:p>
              </w:tc>
            </w:tr>
            <w:tr w:rsidR="00424BD8" w:rsidRPr="00DC0917" w:rsidTr="00A556AD">
              <w:tc>
                <w:tcPr>
                  <w:tcW w:w="662" w:type="dxa"/>
                  <w:tcBorders>
                    <w:top w:val="single" w:sz="4" w:space="0" w:color="auto"/>
                    <w:bottom w:val="single" w:sz="4" w:space="0" w:color="auto"/>
                  </w:tcBorders>
                  <w:vAlign w:val="bottom"/>
                </w:tcPr>
                <w:p w:rsidR="00424BD8" w:rsidRPr="00DC0917" w:rsidRDefault="00424BD8" w:rsidP="00424BD8">
                  <w:pPr>
                    <w:jc w:val="center"/>
                    <w:rPr>
                      <w:rFonts w:asciiTheme="minorHAnsi" w:eastAsia="Calibri" w:hAnsiTheme="minorHAnsi"/>
                      <w:sz w:val="16"/>
                      <w:szCs w:val="16"/>
                    </w:rPr>
                  </w:pPr>
                  <w:r w:rsidRPr="00DC0917">
                    <w:rPr>
                      <w:rFonts w:asciiTheme="minorHAnsi" w:eastAsia="Calibri" w:hAnsiTheme="minorHAnsi"/>
                      <w:sz w:val="16"/>
                      <w:szCs w:val="16"/>
                    </w:rPr>
                    <w:t>38</w:t>
                  </w:r>
                </w:p>
              </w:tc>
              <w:tc>
                <w:tcPr>
                  <w:tcW w:w="5160" w:type="dxa"/>
                  <w:tcBorders>
                    <w:top w:val="single" w:sz="4" w:space="0" w:color="auto"/>
                    <w:bottom w:val="single" w:sz="4" w:space="0" w:color="auto"/>
                  </w:tcBorders>
                  <w:vAlign w:val="bottom"/>
                </w:tcPr>
                <w:p w:rsidR="00424BD8" w:rsidRPr="00DC0917" w:rsidRDefault="00424BD8" w:rsidP="00424BD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ŠARKE VRATA</w:t>
                  </w:r>
                </w:p>
              </w:tc>
              <w:tc>
                <w:tcPr>
                  <w:tcW w:w="836"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424BD8" w:rsidRPr="00DC0917" w:rsidRDefault="00424BD8" w:rsidP="00424BD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424BD8" w:rsidRPr="00DC0917" w:rsidRDefault="00424BD8" w:rsidP="00424BD8">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22"/>
                      <w:szCs w:val="22"/>
                    </w:rPr>
                  </w:pPr>
                </w:p>
              </w:tc>
              <w:tc>
                <w:tcPr>
                  <w:tcW w:w="5160"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cs="YuTimes"/>
                      <w:b/>
                      <w:color w:val="000000"/>
                      <w:sz w:val="16"/>
                      <w:szCs w:val="16"/>
                      <w:lang w:val="sr-Latn-CS"/>
                    </w:rPr>
                    <w:t>ELEMENTI KAZANA 100 lit. ANGELO PO</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POSTOLJE SA PVC NOGICAMA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 xml:space="preserve">PODKONSTRUKCIJA </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OMOTAČ SPOLJNOG DELA DUPLIKATORA – PLAŠT KAZANA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IZOLACIJA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DNO DUPLIKATORA –DANCE  - HVL</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PLAŠT DUPLIKATORA – HVL</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PRSTEN DUPLIKATORA - HVL</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ZAŠTITA VATROSTALOM</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KUTIJA GREJAČA SA NAVOJNIM PRIKLJUČCIMA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DANCE OSNOVNE POSUDE – INOX</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OMOTAČ OSNOVNE POSUDE –INOX -PLAŠT</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GORNJA PLOČA KAZANA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BOČNA STRANICA KAZANA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PREDNJA STR.-GORNJA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PREDNJA STR-DONJA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ZADNJA STRANA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POKLOPAC</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PVC NOGICE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OPRUGA POKLOPCA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GREBENASTI PREKIDAČ</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METALNO GIBLjIVO ZAŠTITNO CREVO ZA NAPOJNI KABL</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22"/>
                      <w:szCs w:val="22"/>
                    </w:rPr>
                  </w:pPr>
                </w:p>
              </w:tc>
              <w:tc>
                <w:tcPr>
                  <w:tcW w:w="5160"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b/>
                      <w:bCs/>
                      <w:sz w:val="16"/>
                      <w:szCs w:val="16"/>
                    </w:rPr>
                  </w:pPr>
                  <w:r w:rsidRPr="00DC0917">
                    <w:rPr>
                      <w:rFonts w:asciiTheme="minorHAnsi" w:hAnsiTheme="minorHAnsi"/>
                      <w:b/>
                      <w:bCs/>
                      <w:sz w:val="16"/>
                      <w:szCs w:val="16"/>
                    </w:rPr>
                    <w:t>Elementi KUM Feuma HU1010</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22"/>
                      <w:szCs w:val="22"/>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Kuglični ležaj 6008ZZ-C-3 Q</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Kuglični ležaj 6004ZZ-C-3 Q</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Konusni ležaj 30204 Q</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Semering 40x55x7</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Semering 20x30x5</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Zeger osigurač 472-F-68</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Zeger 471-F-40</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Zeger 471-F-20</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Ulje za podmazivanje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Sklopka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Transformator</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Rele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Funkcijski tasteri</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Trofazni kabl</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Uvodnik kabla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Upravljačka jedinica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Magnetni bezbednosni senzor</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CE2D7A">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Točkovi s kočnicama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22"/>
                      <w:szCs w:val="22"/>
                    </w:rPr>
                  </w:pPr>
                </w:p>
              </w:tc>
              <w:tc>
                <w:tcPr>
                  <w:tcW w:w="5160"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cs="YuTimes"/>
                      <w:b/>
                      <w:color w:val="000000"/>
                      <w:sz w:val="16"/>
                      <w:szCs w:val="16"/>
                      <w:lang w:val="sr-Latn-CS"/>
                    </w:rPr>
                  </w:pPr>
                  <w:r w:rsidRPr="00DC0917">
                    <w:rPr>
                      <w:rFonts w:asciiTheme="minorHAnsi" w:hAnsiTheme="minorHAnsi" w:cs="YuTimes"/>
                      <w:b/>
                      <w:color w:val="000000"/>
                      <w:sz w:val="16"/>
                      <w:szCs w:val="16"/>
                      <w:lang w:val="sr-Latn-CS"/>
                    </w:rPr>
                    <w:t>ELEMENTI VODOVODNE INSTALACIJE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BATERIJA/423.2.10/stojeca sa pokr.izlivom</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HOLENDER fi 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HOLENDER fi 3/4</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REDUKCIJA fi 1/2-3/8</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REDUKCIJA fi 1/2-3/4</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 KUGLA fi 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EK VENTIL fi 1/2-1/2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EK VENTIL fi 1/2-3/8</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DUPLI NIPL fi 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DUPLI NIPL fi 1/2 - 3/8</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DUPLI NIPL fi 3/4</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KOLENO fi 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SUN KOLENO fi 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  KOMAD fi 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MUF fi 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MUF fi 3/4</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PANC.CREVO -za vodu 1/2-1/2</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SLAVINA ZA ISPUST HRANE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RUČICA SLAVINE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SIGURNOSNI VENTIL OSNOVNE POSUDE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 xml:space="preserve">RUČICA  </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SIGURNOSNI VENTIL DUPLIKATORA SA MANOMETROM</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MANOMETAR</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F52194">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22"/>
                      <w:szCs w:val="22"/>
                    </w:rPr>
                  </w:pPr>
                </w:p>
              </w:tc>
              <w:tc>
                <w:tcPr>
                  <w:tcW w:w="5160" w:type="dxa"/>
                  <w:tcBorders>
                    <w:top w:val="single" w:sz="4" w:space="0" w:color="auto"/>
                    <w:bottom w:val="single" w:sz="4" w:space="0" w:color="auto"/>
                  </w:tcBorders>
                  <w:vAlign w:val="bottom"/>
                </w:tcPr>
                <w:p w:rsidR="00A52FCD" w:rsidRPr="00DC0917" w:rsidRDefault="00A52FCD" w:rsidP="00F52194">
                  <w:pPr>
                    <w:jc w:val="center"/>
                    <w:rPr>
                      <w:rFonts w:asciiTheme="minorHAnsi" w:hAnsiTheme="minorHAnsi"/>
                      <w:b/>
                      <w:color w:val="000000"/>
                      <w:sz w:val="16"/>
                      <w:szCs w:val="16"/>
                    </w:rPr>
                  </w:pPr>
                  <w:r w:rsidRPr="00DC0917">
                    <w:rPr>
                      <w:rFonts w:asciiTheme="minorHAnsi" w:hAnsiTheme="minorHAnsi"/>
                      <w:b/>
                      <w:color w:val="000000"/>
                      <w:sz w:val="16"/>
                      <w:szCs w:val="16"/>
                    </w:rPr>
                    <w:t>ELEMENTI ŠPORETA, PEČENJARE, ROŠTILJA</w:t>
                  </w:r>
                </w:p>
              </w:tc>
              <w:tc>
                <w:tcPr>
                  <w:tcW w:w="836" w:type="dxa"/>
                  <w:tcBorders>
                    <w:top w:val="single" w:sz="4" w:space="0" w:color="auto"/>
                    <w:bottom w:val="single" w:sz="4" w:space="0" w:color="auto"/>
                  </w:tcBorders>
                  <w:vAlign w:val="bottom"/>
                </w:tcPr>
                <w:p w:rsidR="00A52FCD" w:rsidRPr="00DC0917" w:rsidRDefault="00A52FCD" w:rsidP="00F52194">
                  <w:pPr>
                    <w:jc w:val="center"/>
                    <w:rPr>
                      <w:rFonts w:asciiTheme="minorHAnsi" w:hAnsiTheme="minorHAnsi"/>
                      <w:sz w:val="16"/>
                      <w:szCs w:val="16"/>
                    </w:rPr>
                  </w:pPr>
                  <w:r w:rsidRPr="00DC0917">
                    <w:rPr>
                      <w:rFonts w:asciiTheme="minorHAnsi" w:hAnsiTheme="minorHAnsi"/>
                      <w:sz w:val="16"/>
                      <w:szCs w:val="16"/>
                    </w:rPr>
                    <w:t>Jed. mere</w:t>
                  </w:r>
                </w:p>
              </w:tc>
              <w:tc>
                <w:tcPr>
                  <w:tcW w:w="723"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Količina</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POSTOLJE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PVC NOGICA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PREDNJA GORNJA STR</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 xml:space="preserve">PREDNJA BOCNA </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VRATA RERNE - SKLOP</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IZOLACIJA VRATA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PREDNJA STR.VRATA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 xml:space="preserve">UNUTR.STR.VRATA </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ŠARKA(KOMPLET)</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OPRUGA VRATA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KLIZAČ</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RUČICA RERNE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BOCNA STR.RERNE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GORNJA STR.RERNE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DONJA STRANICA RERNE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DONJA ZAŠTITA GREJAČA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KLIZACI  REŠEKE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TEPSIJA ZA SAKUP.MASTI</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BOČNA STRANA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 xml:space="preserve">ZADNJA STRANICA </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GORNJA RADNA PLOČA</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REŠETKA RERNE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olor w:val="000000"/>
                      <w:sz w:val="16"/>
                      <w:szCs w:val="16"/>
                    </w:rPr>
                  </w:pPr>
                  <w:r w:rsidRPr="00DC0917">
                    <w:rPr>
                      <w:rFonts w:asciiTheme="minorHAnsi" w:hAnsiTheme="minorHAnsi"/>
                      <w:color w:val="000000"/>
                      <w:sz w:val="16"/>
                      <w:szCs w:val="16"/>
                    </w:rPr>
                    <w:t>PLAFON PEČENJARE</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2FC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24</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GREBENASTI PREKIDAČ</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2FC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25</w:t>
                  </w:r>
                </w:p>
              </w:tc>
              <w:tc>
                <w:tcPr>
                  <w:tcW w:w="5160" w:type="dxa"/>
                  <w:tcBorders>
                    <w:top w:val="single" w:sz="4" w:space="0" w:color="auto"/>
                    <w:bottom w:val="single" w:sz="4" w:space="0" w:color="auto"/>
                  </w:tcBorders>
                  <w:vAlign w:val="bottom"/>
                </w:tcPr>
                <w:p w:rsidR="00A52FCD" w:rsidRPr="00DC0917" w:rsidRDefault="00A52FCD" w:rsidP="00A52FCD">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METALNO GIBLjIVO ZAŠTITNO CREVO ZA NAPOJNI KABL</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A52FCD" w:rsidRPr="00DC0917" w:rsidRDefault="00A52FCD" w:rsidP="00A52FCD">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p>
              </w:tc>
              <w:tc>
                <w:tcPr>
                  <w:tcW w:w="5160"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b/>
                      <w:bCs/>
                      <w:sz w:val="16"/>
                      <w:szCs w:val="16"/>
                    </w:rPr>
                  </w:pPr>
                  <w:r w:rsidRPr="00DC0917">
                    <w:rPr>
                      <w:rFonts w:asciiTheme="minorHAnsi" w:hAnsiTheme="minorHAnsi"/>
                      <w:b/>
                      <w:bCs/>
                      <w:sz w:val="16"/>
                      <w:szCs w:val="16"/>
                    </w:rPr>
                    <w:t>ELEMENTI ELEKTRO INSTALACIJE ŠPORETA, PEČENJARE, ROŠTILJA</w:t>
                  </w:r>
                </w:p>
              </w:tc>
              <w:tc>
                <w:tcPr>
                  <w:tcW w:w="836" w:type="dxa"/>
                  <w:tcBorders>
                    <w:top w:val="single" w:sz="4" w:space="0" w:color="auto"/>
                    <w:bottom w:val="single" w:sz="4" w:space="0" w:color="auto"/>
                  </w:tcBorders>
                  <w:vAlign w:val="bottom"/>
                </w:tcPr>
                <w:p w:rsidR="00A52FCD" w:rsidRPr="00DC0917" w:rsidRDefault="00A52FCD" w:rsidP="00A52FCD">
                  <w:pP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 </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w:t>
                  </w:r>
                  <w:r w:rsidR="00031F88" w:rsidRPr="00DC0917">
                    <w:rPr>
                      <w:rFonts w:asciiTheme="minorHAnsi" w:eastAsia="Calibri" w:hAnsiTheme="minorHAnsi"/>
                      <w:sz w:val="16"/>
                      <w:szCs w:val="16"/>
                    </w:rPr>
                    <w:t>6</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s="Arial"/>
                      <w:color w:val="000000"/>
                      <w:sz w:val="16"/>
                      <w:szCs w:val="16"/>
                    </w:rPr>
                  </w:pPr>
                  <w:r w:rsidRPr="00DC0917">
                    <w:rPr>
                      <w:rFonts w:asciiTheme="minorHAnsi" w:hAnsiTheme="minorHAnsi" w:cs="Arial"/>
                      <w:color w:val="000000"/>
                      <w:sz w:val="16"/>
                      <w:szCs w:val="16"/>
                    </w:rPr>
                    <w:t xml:space="preserve">GREJAČ 2,5 kw / 220 V   </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w:t>
                  </w:r>
                  <w:r w:rsidR="00031F88" w:rsidRPr="00DC0917">
                    <w:rPr>
                      <w:rFonts w:asciiTheme="minorHAnsi" w:eastAsia="Calibri" w:hAnsiTheme="minorHAnsi"/>
                      <w:sz w:val="16"/>
                      <w:szCs w:val="16"/>
                    </w:rPr>
                    <w:t>7</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s="Arial"/>
                      <w:color w:val="000000"/>
                      <w:sz w:val="16"/>
                      <w:szCs w:val="16"/>
                    </w:rPr>
                  </w:pPr>
                  <w:r w:rsidRPr="00DC0917">
                    <w:rPr>
                      <w:rFonts w:asciiTheme="minorHAnsi" w:hAnsiTheme="minorHAnsi" w:cs="Arial"/>
                      <w:color w:val="000000"/>
                      <w:sz w:val="16"/>
                      <w:szCs w:val="16"/>
                    </w:rPr>
                    <w:t xml:space="preserve">GREJAČ 1,5 kw / 220 V   </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2</w:t>
                  </w:r>
                  <w:r w:rsidR="00031F88" w:rsidRPr="00DC0917">
                    <w:rPr>
                      <w:rFonts w:asciiTheme="minorHAnsi" w:eastAsia="Calibri" w:hAnsiTheme="minorHAnsi"/>
                      <w:sz w:val="16"/>
                      <w:szCs w:val="16"/>
                    </w:rPr>
                    <w:t>8</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s="Arial"/>
                      <w:color w:val="000000"/>
                      <w:sz w:val="16"/>
                      <w:szCs w:val="16"/>
                    </w:rPr>
                  </w:pPr>
                  <w:r w:rsidRPr="00DC0917">
                    <w:rPr>
                      <w:rFonts w:asciiTheme="minorHAnsi" w:hAnsiTheme="minorHAnsi" w:cs="Arial"/>
                      <w:color w:val="000000"/>
                      <w:sz w:val="16"/>
                      <w:szCs w:val="16"/>
                    </w:rPr>
                    <w:t>GREJNA PLOČA 300x300 / 2,5kv</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031F88" w:rsidP="00A52FCD">
                  <w:pPr>
                    <w:jc w:val="center"/>
                    <w:rPr>
                      <w:rFonts w:asciiTheme="minorHAnsi" w:eastAsia="Calibri" w:hAnsiTheme="minorHAnsi"/>
                      <w:sz w:val="16"/>
                      <w:szCs w:val="16"/>
                    </w:rPr>
                  </w:pPr>
                  <w:r w:rsidRPr="00DC0917">
                    <w:rPr>
                      <w:rFonts w:asciiTheme="minorHAnsi" w:eastAsia="Calibri" w:hAnsiTheme="minorHAnsi"/>
                      <w:sz w:val="16"/>
                      <w:szCs w:val="16"/>
                    </w:rPr>
                    <w:t>29</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s="Arial"/>
                      <w:color w:val="000000"/>
                      <w:sz w:val="16"/>
                      <w:szCs w:val="16"/>
                    </w:rPr>
                  </w:pPr>
                  <w:r w:rsidRPr="00DC0917">
                    <w:rPr>
                      <w:rFonts w:asciiTheme="minorHAnsi" w:hAnsiTheme="minorHAnsi" w:cs="Arial"/>
                      <w:color w:val="000000"/>
                      <w:sz w:val="16"/>
                      <w:szCs w:val="16"/>
                    </w:rPr>
                    <w:t>TERMOSTAT  MONOFAZNI  50-300/320</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A52FCD" w:rsidRPr="00DC0917" w:rsidTr="00A556AD">
              <w:tc>
                <w:tcPr>
                  <w:tcW w:w="662" w:type="dxa"/>
                  <w:tcBorders>
                    <w:top w:val="single" w:sz="4" w:space="0" w:color="auto"/>
                    <w:bottom w:val="single" w:sz="4" w:space="0" w:color="auto"/>
                  </w:tcBorders>
                  <w:vAlign w:val="bottom"/>
                </w:tcPr>
                <w:p w:rsidR="00A52FCD" w:rsidRPr="00DC0917" w:rsidRDefault="00A52FCD" w:rsidP="00A52FCD">
                  <w:pPr>
                    <w:jc w:val="center"/>
                    <w:rPr>
                      <w:rFonts w:asciiTheme="minorHAnsi" w:eastAsia="Calibri" w:hAnsiTheme="minorHAnsi"/>
                      <w:sz w:val="16"/>
                      <w:szCs w:val="16"/>
                    </w:rPr>
                  </w:pPr>
                  <w:r w:rsidRPr="00DC0917">
                    <w:rPr>
                      <w:rFonts w:asciiTheme="minorHAnsi" w:eastAsia="Calibri" w:hAnsiTheme="minorHAnsi"/>
                      <w:sz w:val="16"/>
                      <w:szCs w:val="16"/>
                    </w:rPr>
                    <w:t>3</w:t>
                  </w:r>
                  <w:r w:rsidR="00031F88" w:rsidRPr="00DC0917">
                    <w:rPr>
                      <w:rFonts w:asciiTheme="minorHAnsi" w:eastAsia="Calibri" w:hAnsiTheme="minorHAnsi"/>
                      <w:sz w:val="16"/>
                      <w:szCs w:val="16"/>
                    </w:rPr>
                    <w:t>0</w:t>
                  </w:r>
                </w:p>
              </w:tc>
              <w:tc>
                <w:tcPr>
                  <w:tcW w:w="5160" w:type="dxa"/>
                  <w:tcBorders>
                    <w:top w:val="single" w:sz="4" w:space="0" w:color="auto"/>
                    <w:bottom w:val="single" w:sz="4" w:space="0" w:color="auto"/>
                  </w:tcBorders>
                </w:tcPr>
                <w:p w:rsidR="00A52FCD" w:rsidRPr="00DC0917" w:rsidRDefault="00A52FCD" w:rsidP="00A52FCD">
                  <w:pPr>
                    <w:rPr>
                      <w:rFonts w:asciiTheme="minorHAnsi" w:hAnsiTheme="minorHAnsi" w:cs="Arial"/>
                      <w:color w:val="000000"/>
                      <w:sz w:val="16"/>
                      <w:szCs w:val="16"/>
                    </w:rPr>
                  </w:pPr>
                  <w:r w:rsidRPr="00DC0917">
                    <w:rPr>
                      <w:rFonts w:asciiTheme="minorHAnsi" w:hAnsiTheme="minorHAnsi" w:cs="Arial"/>
                      <w:color w:val="000000"/>
                      <w:sz w:val="16"/>
                      <w:szCs w:val="16"/>
                    </w:rPr>
                    <w:t>DUGME 1,2,3</w:t>
                  </w:r>
                </w:p>
              </w:tc>
              <w:tc>
                <w:tcPr>
                  <w:tcW w:w="836"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A52FCD" w:rsidRPr="00DC0917" w:rsidRDefault="00A52FCD" w:rsidP="00A52FCD">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A52FCD" w:rsidRPr="00DC0917" w:rsidRDefault="00A52FCD" w:rsidP="00A52FCD">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DUGME TERMOSTATSKO</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KONTROLNA LAMPICA - CRVENA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2FC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2,5 mm-faza/razna boja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2,5 mm-nula/plava</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2,5 mm-uzem/z-zelena</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4mm - PLAVA</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- 4mm CRNA</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BUŽIR - fi 8</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2FC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lastRenderedPageBreak/>
                    <w:t>39</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BUŽIR - fi 12</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40</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PROH.PAPUČICA - BUKSNA  2,5</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4/2,5</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5/2,5</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6/2,5</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6/4</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KLEMA-PORCELANSKA  4 KV</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KLEMA-PORCELANSKA "SIGMA"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KLEMA-PLASTIČNA 4 KV</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OG PREKIDAČ  32A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49</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PERTINEKS PLOČA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50</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PRIKLjUČNA KUTIJA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5160" w:type="dxa"/>
                  <w:tcBorders>
                    <w:top w:val="single" w:sz="4" w:space="0" w:color="auto"/>
                    <w:bottom w:val="single" w:sz="4" w:space="0" w:color="auto"/>
                  </w:tcBorders>
                </w:tcPr>
                <w:p w:rsidR="00031F88" w:rsidRPr="00DC0917" w:rsidRDefault="00031F88" w:rsidP="00031F88">
                  <w:pPr>
                    <w:jc w:val="center"/>
                    <w:rPr>
                      <w:rFonts w:asciiTheme="minorHAnsi" w:hAnsiTheme="minorHAnsi"/>
                      <w:b/>
                      <w:bCs/>
                      <w:color w:val="000000"/>
                      <w:sz w:val="16"/>
                      <w:szCs w:val="16"/>
                    </w:rPr>
                  </w:pPr>
                  <w:r w:rsidRPr="00DC0917">
                    <w:rPr>
                      <w:rFonts w:asciiTheme="minorHAnsi" w:hAnsiTheme="minorHAnsi"/>
                      <w:b/>
                      <w:bCs/>
                      <w:color w:val="000000"/>
                      <w:sz w:val="16"/>
                      <w:szCs w:val="16"/>
                    </w:rPr>
                    <w:t>MAŠINA ZA SEČENJE HLEBA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NOŽ MAŠINE ZA SE</w:t>
                  </w:r>
                  <w:r w:rsidRPr="00DC0917">
                    <w:rPr>
                      <w:rFonts w:asciiTheme="minorHAnsi" w:hAnsiTheme="minorHAnsi"/>
                      <w:color w:val="000000"/>
                      <w:sz w:val="16"/>
                      <w:szCs w:val="16"/>
                    </w:rPr>
                    <w:t>ČENJE HLEBA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PRENOSNI KAIŠEVI</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NOSA</w:t>
                  </w:r>
                  <w:r w:rsidRPr="00DC0917">
                    <w:rPr>
                      <w:rFonts w:asciiTheme="minorHAnsi" w:hAnsiTheme="minorHAnsi"/>
                      <w:sz w:val="16"/>
                      <w:szCs w:val="16"/>
                    </w:rPr>
                    <w:t>ČI NOŽEVA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EL.MOTOR</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RU</w:t>
                  </w:r>
                  <w:r w:rsidRPr="00DC0917">
                    <w:rPr>
                      <w:rFonts w:asciiTheme="minorHAnsi" w:hAnsiTheme="minorHAnsi"/>
                      <w:color w:val="000000"/>
                      <w:sz w:val="16"/>
                      <w:szCs w:val="16"/>
                    </w:rPr>
                    <w:t>ČICA POLUGE</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5160"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sz w:val="16"/>
                      <w:szCs w:val="16"/>
                    </w:rPr>
                  </w:pPr>
                  <w:r w:rsidRPr="00DC0917">
                    <w:rPr>
                      <w:rFonts w:asciiTheme="minorHAnsi" w:hAnsiTheme="minorHAnsi"/>
                      <w:b/>
                      <w:bCs/>
                      <w:sz w:val="16"/>
                      <w:szCs w:val="16"/>
                    </w:rPr>
                    <w:t>ELEMENTI  SALAMOREZNICA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NOŽ</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EL.MOTOR </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PREKIDAČ</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SEMERING</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LEŽAJEVI</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set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5160"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color w:val="000000"/>
                      <w:sz w:val="16"/>
                      <w:szCs w:val="16"/>
                    </w:rPr>
                  </w:pPr>
                  <w:r w:rsidRPr="00DC0917">
                    <w:rPr>
                      <w:rFonts w:asciiTheme="minorHAnsi" w:hAnsiTheme="minorHAnsi"/>
                      <w:b/>
                      <w:bCs/>
                      <w:color w:val="000000"/>
                      <w:sz w:val="16"/>
                      <w:szCs w:val="16"/>
                    </w:rPr>
                    <w:t>POKRETNA TRAKA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PREHRAMBENA GUMA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ELEKTRO MOTOR</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UTIČNICE NA OPLATI UREĐAJA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OPLATA UREĐAJA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VALJCI TRAKE</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LEŽIŠTA VALJAKA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5160"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cs="Arial"/>
                      <w:b/>
                      <w:bCs/>
                      <w:color w:val="000000"/>
                      <w:sz w:val="16"/>
                      <w:szCs w:val="16"/>
                    </w:rPr>
                  </w:pPr>
                  <w:r w:rsidRPr="00DC0917">
                    <w:rPr>
                      <w:rFonts w:asciiTheme="minorHAnsi" w:hAnsiTheme="minorHAnsi" w:cs="Arial"/>
                      <w:b/>
                      <w:bCs/>
                      <w:color w:val="000000"/>
                      <w:sz w:val="16"/>
                      <w:szCs w:val="16"/>
                    </w:rPr>
                    <w:t>PLATFORMA ZA PRENOS NAMIRNICA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ELEKTRO MOTOR</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5160"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sz w:val="16"/>
                      <w:szCs w:val="16"/>
                    </w:rPr>
                  </w:pPr>
                  <w:r w:rsidRPr="00DC0917">
                    <w:rPr>
                      <w:rFonts w:asciiTheme="minorHAnsi" w:hAnsiTheme="minorHAnsi"/>
                      <w:b/>
                      <w:bCs/>
                      <w:sz w:val="16"/>
                      <w:szCs w:val="16"/>
                    </w:rPr>
                    <w:t>ELEMENTI  KOLICA PROHROMSKIH ZATVORENIH</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VRATA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POLICE/KLIZAČI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TOČKOVI ROTIRAJUĆI(komplet sa nosačom i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BOČNE STRANE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ZADNJA STRANA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PLAFON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DNO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ŠARKA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BRAVA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REZA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OPRUGA REZE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RUKOHVAT (sa zamenom)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1,6</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2,0</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2,5</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3,25</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4,0</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5,0</w:t>
                  </w:r>
                </w:p>
              </w:tc>
              <w:tc>
                <w:tcPr>
                  <w:tcW w:w="836"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5160"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sz w:val="16"/>
                      <w:szCs w:val="16"/>
                    </w:rPr>
                  </w:pPr>
                  <w:r w:rsidRPr="00DC0917">
                    <w:rPr>
                      <w:rFonts w:asciiTheme="minorHAnsi" w:hAnsiTheme="minorHAnsi"/>
                      <w:b/>
                      <w:bCs/>
                      <w:sz w:val="16"/>
                      <w:szCs w:val="16"/>
                    </w:rPr>
                    <w:t>ELEMENTI KAZANA 100 lit.</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POSTOLJE SA PVC NOGICAMA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PODKONSTRUKCIJA </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OMOTAČ SPOLJNOG DELA DUPLIKATORA – PLA</w:t>
                  </w:r>
                  <w:r w:rsidRPr="00DC0917">
                    <w:rPr>
                      <w:rFonts w:asciiTheme="minorHAnsi" w:hAnsiTheme="minorHAnsi"/>
                      <w:color w:val="000000"/>
                      <w:sz w:val="16"/>
                      <w:szCs w:val="16"/>
                    </w:rPr>
                    <w:t>ŠT KAZANA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IZOLACIJA </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DNO DUPLIKATORA –DANCE  </w:t>
                  </w:r>
                  <w:r w:rsidRPr="00DC0917">
                    <w:rPr>
                      <w:rFonts w:asciiTheme="minorHAnsi" w:hAnsiTheme="minorHAnsi" w:cs="Arial"/>
                      <w:b/>
                      <w:bCs/>
                      <w:color w:val="000000"/>
                      <w:sz w:val="16"/>
                      <w:szCs w:val="16"/>
                    </w:rPr>
                    <w:t xml:space="preserve">- </w:t>
                  </w:r>
                  <w:r w:rsidRPr="00DC0917">
                    <w:rPr>
                      <w:rFonts w:asciiTheme="minorHAnsi" w:hAnsiTheme="minorHAnsi" w:cs="Arial"/>
                      <w:color w:val="000000"/>
                      <w:sz w:val="16"/>
                      <w:szCs w:val="16"/>
                    </w:rPr>
                    <w:t>HVL</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PLA</w:t>
                  </w:r>
                  <w:r w:rsidRPr="00DC0917">
                    <w:rPr>
                      <w:rFonts w:asciiTheme="minorHAnsi" w:hAnsiTheme="minorHAnsi"/>
                      <w:color w:val="000000"/>
                      <w:sz w:val="16"/>
                      <w:szCs w:val="16"/>
                    </w:rPr>
                    <w:t>ŠT DUPLIKATORA – HVL</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lastRenderedPageBreak/>
                    <w:t>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PRSTEN </w:t>
                  </w:r>
                  <w:r w:rsidRPr="00DC0917">
                    <w:rPr>
                      <w:rFonts w:asciiTheme="minorHAnsi" w:hAnsiTheme="minorHAnsi" w:cs="Arial"/>
                      <w:bCs/>
                      <w:color w:val="000000"/>
                      <w:sz w:val="16"/>
                      <w:szCs w:val="16"/>
                    </w:rPr>
                    <w:t>DUPLIKATOR</w:t>
                  </w:r>
                  <w:r w:rsidRPr="00DC0917">
                    <w:rPr>
                      <w:rFonts w:asciiTheme="minorHAnsi" w:hAnsiTheme="minorHAnsi" w:cs="Arial"/>
                      <w:color w:val="000000"/>
                      <w:sz w:val="16"/>
                      <w:szCs w:val="16"/>
                    </w:rPr>
                    <w:t xml:space="preserve">A - </w:t>
                  </w:r>
                  <w:r w:rsidRPr="00DC0917">
                    <w:rPr>
                      <w:rFonts w:asciiTheme="minorHAnsi" w:hAnsiTheme="minorHAnsi" w:cs="Arial"/>
                      <w:bCs/>
                      <w:color w:val="000000"/>
                      <w:sz w:val="16"/>
                      <w:szCs w:val="16"/>
                    </w:rPr>
                    <w:t>HVL</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ZA</w:t>
                  </w:r>
                  <w:r w:rsidRPr="00DC0917">
                    <w:rPr>
                      <w:rFonts w:asciiTheme="minorHAnsi" w:hAnsiTheme="minorHAnsi"/>
                      <w:color w:val="000000"/>
                      <w:sz w:val="16"/>
                      <w:szCs w:val="16"/>
                    </w:rPr>
                    <w:t>ŠTITA VATROSTALOM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KUTIJA GREJAČA SA NAVOJNIM PRIKLJUČCIMA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DANCE OSNOVNE POSUDE – INOX</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OMOTAČ OSNOVNE POSUDE –INOX</w:t>
                  </w:r>
                  <w:r w:rsidRPr="00DC0917">
                    <w:rPr>
                      <w:rFonts w:asciiTheme="minorHAnsi" w:hAnsiTheme="minorHAnsi" w:cs="Arial"/>
                      <w:b/>
                      <w:bCs/>
                      <w:color w:val="000000"/>
                      <w:sz w:val="16"/>
                      <w:szCs w:val="16"/>
                    </w:rPr>
                    <w:t xml:space="preserve"> </w:t>
                  </w:r>
                  <w:r w:rsidRPr="00DC0917">
                    <w:rPr>
                      <w:rFonts w:asciiTheme="minorHAnsi" w:hAnsiTheme="minorHAnsi" w:cs="Arial"/>
                      <w:color w:val="000000"/>
                      <w:sz w:val="16"/>
                      <w:szCs w:val="16"/>
                    </w:rPr>
                    <w:t>-PLA</w:t>
                  </w:r>
                  <w:r w:rsidRPr="00DC0917">
                    <w:rPr>
                      <w:rFonts w:asciiTheme="minorHAnsi" w:hAnsiTheme="minorHAnsi"/>
                      <w:color w:val="000000"/>
                      <w:sz w:val="16"/>
                      <w:szCs w:val="16"/>
                    </w:rPr>
                    <w:t>ŠT</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GORNJA PLOČA KAZANA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BOČNA STRANICA KAZANA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PREDNJA STR.-GORNJA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PREDNJA STR-DONJA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ZADNJA STRANA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POKLOPAC</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PVC NOGICE</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OPRUGA POKLOPCA</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5160" w:type="dxa"/>
                  <w:tcBorders>
                    <w:top w:val="single" w:sz="4" w:space="0" w:color="auto"/>
                    <w:bottom w:val="single" w:sz="4" w:space="0" w:color="auto"/>
                  </w:tcBorders>
                </w:tcPr>
                <w:p w:rsidR="00031F88" w:rsidRPr="00DC0917" w:rsidRDefault="00031F88" w:rsidP="00031F88">
                  <w:pPr>
                    <w:jc w:val="center"/>
                    <w:rPr>
                      <w:rFonts w:asciiTheme="minorHAnsi" w:hAnsiTheme="minorHAnsi" w:cs="Arial"/>
                      <w:b/>
                      <w:color w:val="000000"/>
                      <w:sz w:val="16"/>
                      <w:szCs w:val="16"/>
                    </w:rPr>
                  </w:pPr>
                  <w:r w:rsidRPr="00DC0917">
                    <w:rPr>
                      <w:rFonts w:asciiTheme="minorHAnsi" w:hAnsiTheme="minorHAnsi" w:cs="Arial"/>
                      <w:b/>
                      <w:color w:val="000000"/>
                      <w:sz w:val="16"/>
                      <w:szCs w:val="16"/>
                    </w:rPr>
                    <w:t>ELEMENTI VODOVODNE INSTALACIJE</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BATERIJA/423.2.10/stojeca sa pokr.izlivom</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HOLENDER fi 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HOLENDER fi 3/4</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REDUKCIJA fi 1/2-3/8</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REDUKCIJA fi 1/2-3/4</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VENTIL KUGLA fi 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EK VENTIL fi 1/2-1/2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EK VENTIL fi 1/2-3/8</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DUPLI NIPL fi 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DUPLI NIPL fi 1/2 - 3/8</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DUPLI NIPL fi 3/4</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KOLENO fi 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SUN KOLENO fi 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T KOMAD fi 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MUF fi 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MUF fi 3/4</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PANC.CREVO -za vodu 1/2-1/2</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SLAVINA ZA ISPUST HRANE</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RUČICA SLAVINE</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SIGURNOSNI VENTIL OSNOVNE POSUDE</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5160"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RUČICA  </w:t>
                  </w:r>
                </w:p>
              </w:tc>
              <w:tc>
                <w:tcPr>
                  <w:tcW w:w="836"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b/>
                      <w:sz w:val="18"/>
                      <w:szCs w:val="18"/>
                    </w:rPr>
                  </w:pPr>
                  <w:r w:rsidRPr="00DC0917">
                    <w:rPr>
                      <w:rFonts w:asciiTheme="minorHAnsi" w:hAnsiTheme="minorHAnsi"/>
                      <w:b/>
                      <w:sz w:val="18"/>
                      <w:szCs w:val="18"/>
                    </w:rPr>
                    <w:t xml:space="preserve">                                                                                           Ukupno partija 2:</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b/>
                      <w:sz w:val="18"/>
                      <w:szCs w:val="18"/>
                    </w:rPr>
                  </w:pPr>
                  <w:r w:rsidRPr="00DC0917">
                    <w:rPr>
                      <w:rFonts w:asciiTheme="minorHAnsi" w:hAnsiTheme="minorHAnsi"/>
                      <w:b/>
                      <w:sz w:val="18"/>
                      <w:szCs w:val="18"/>
                    </w:rPr>
                    <w:t xml:space="preserve">                                                                                                 Pdv:</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A556AD">
              <w:tc>
                <w:tcPr>
                  <w:tcW w:w="662"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19"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b/>
                      <w:sz w:val="18"/>
                      <w:szCs w:val="18"/>
                    </w:rPr>
                  </w:pPr>
                  <w:r w:rsidRPr="00DC0917">
                    <w:rPr>
                      <w:rFonts w:asciiTheme="minorHAnsi" w:hAnsiTheme="minorHAnsi"/>
                      <w:b/>
                      <w:sz w:val="18"/>
                      <w:szCs w:val="18"/>
                    </w:rPr>
                    <w:t xml:space="preserve">                                                                         Ukupno partija 2 sa pdv-om:</w:t>
                  </w:r>
                </w:p>
              </w:tc>
              <w:tc>
                <w:tcPr>
                  <w:tcW w:w="1276"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bl>
          <w:p w:rsidR="00D718F2" w:rsidRPr="00DC0917" w:rsidRDefault="00D718F2" w:rsidP="00B31D0E">
            <w:pPr>
              <w:rPr>
                <w:rFonts w:asciiTheme="minorHAnsi" w:eastAsia="Calibri" w:hAnsiTheme="minorHAnsi"/>
              </w:rPr>
            </w:pPr>
          </w:p>
        </w:tc>
        <w:tc>
          <w:tcPr>
            <w:tcW w:w="360" w:type="dxa"/>
            <w:vAlign w:val="center"/>
            <w:hideMark/>
          </w:tcPr>
          <w:p w:rsidR="00D718F2" w:rsidRPr="00DC0917" w:rsidRDefault="00D718F2" w:rsidP="00B31D0E">
            <w:pPr>
              <w:rPr>
                <w:rFonts w:asciiTheme="minorHAnsi" w:eastAsia="Calibri" w:hAnsiTheme="minorHAnsi"/>
              </w:rPr>
            </w:pPr>
            <w:r w:rsidRPr="00DC0917">
              <w:rPr>
                <w:rFonts w:asciiTheme="minorHAnsi" w:hAnsiTheme="minorHAnsi"/>
                <w:sz w:val="22"/>
                <w:szCs w:val="22"/>
              </w:rPr>
              <w:lastRenderedPageBreak/>
              <w:t> </w:t>
            </w:r>
          </w:p>
        </w:tc>
      </w:tr>
    </w:tbl>
    <w:p w:rsidR="00D718F2" w:rsidRPr="00DC0917" w:rsidRDefault="00D718F2" w:rsidP="00BF2938">
      <w:pPr>
        <w:overflowPunct w:val="0"/>
        <w:autoSpaceDE w:val="0"/>
        <w:autoSpaceDN w:val="0"/>
        <w:rPr>
          <w:rFonts w:asciiTheme="minorHAnsi" w:hAnsiTheme="minorHAnsi"/>
          <w:sz w:val="22"/>
          <w:szCs w:val="22"/>
          <w:lang w:val="it-IT"/>
        </w:rPr>
      </w:pPr>
    </w:p>
    <w:p w:rsidR="00BF2938" w:rsidRPr="00DC0917" w:rsidRDefault="00D718F2" w:rsidP="00BF2938">
      <w:pPr>
        <w:spacing w:before="120" w:after="120"/>
        <w:ind w:right="408"/>
        <w:jc w:val="both"/>
        <w:rPr>
          <w:rFonts w:asciiTheme="minorHAnsi" w:hAnsiTheme="minorHAnsi"/>
          <w:b/>
          <w:sz w:val="22"/>
          <w:szCs w:val="22"/>
          <w:lang w:val="sr-Latn-CS"/>
        </w:rPr>
      </w:pPr>
      <w:r w:rsidRPr="00DC0917">
        <w:rPr>
          <w:rFonts w:asciiTheme="minorHAnsi" w:hAnsiTheme="minorHAnsi"/>
          <w:b/>
          <w:sz w:val="22"/>
          <w:szCs w:val="22"/>
          <w:lang w:val="sr-Latn-CS"/>
        </w:rPr>
        <w:t>O</w:t>
      </w:r>
      <w:r w:rsidR="00BF2938" w:rsidRPr="00DC0917">
        <w:rPr>
          <w:rFonts w:asciiTheme="minorHAnsi" w:hAnsiTheme="minorHAnsi"/>
          <w:b/>
          <w:sz w:val="22"/>
          <w:szCs w:val="22"/>
          <w:lang w:val="sr-Latn-CS"/>
        </w:rPr>
        <w:t>dluka o dodeli ugovora u predmetnoj javnoj nabavci dobara doneće se primenom kriterijuma: EKONOMSKI NAJPOVOLJNIJA PONUDA, po osnovu člana 85. stav 1. tačka 1. Zakona o javnim nabavkama.</w:t>
      </w:r>
    </w:p>
    <w:p w:rsidR="00BF2938" w:rsidRPr="00DC0917" w:rsidRDefault="00BF2938" w:rsidP="00BF2938">
      <w:pPr>
        <w:jc w:val="both"/>
        <w:rPr>
          <w:rFonts w:asciiTheme="minorHAnsi" w:hAnsiTheme="minorHAnsi"/>
          <w:b/>
          <w:bCs/>
          <w:sz w:val="22"/>
          <w:szCs w:val="22"/>
        </w:rPr>
      </w:pPr>
      <w:r w:rsidRPr="00DC0917">
        <w:rPr>
          <w:rFonts w:asciiTheme="minorHAnsi" w:hAnsiTheme="minorHAnsi"/>
          <w:b/>
          <w:sz w:val="22"/>
          <w:szCs w:val="22"/>
          <w:u w:val="single"/>
          <w:lang w:val="sr-Latn-CS"/>
        </w:rPr>
        <w:t xml:space="preserve">Napomena: ELEMENT KRITERIJUMA </w:t>
      </w:r>
      <w:r w:rsidRPr="00DC0917">
        <w:rPr>
          <w:rFonts w:asciiTheme="minorHAnsi" w:hAnsiTheme="minorHAnsi"/>
          <w:b/>
          <w:sz w:val="22"/>
          <w:szCs w:val="22"/>
          <w:lang w:val="sr-Latn-CS"/>
        </w:rPr>
        <w:t xml:space="preserve">- </w:t>
      </w:r>
      <w:r w:rsidRPr="00DC0917">
        <w:rPr>
          <w:rFonts w:asciiTheme="minorHAnsi" w:hAnsiTheme="minorHAnsi"/>
          <w:b/>
          <w:bCs/>
          <w:sz w:val="22"/>
          <w:szCs w:val="22"/>
          <w:lang w:val="ru-RU"/>
        </w:rPr>
        <w:t>U slučaju da predmetnoj jav</w:t>
      </w:r>
      <w:r w:rsidRPr="00DC0917">
        <w:rPr>
          <w:rFonts w:asciiTheme="minorHAnsi" w:hAnsiTheme="minorHAnsi"/>
          <w:b/>
          <w:bCs/>
          <w:sz w:val="22"/>
          <w:szCs w:val="22"/>
          <w:lang w:val="sr-Cyrl-CS"/>
        </w:rPr>
        <w:t>n</w:t>
      </w:r>
      <w:r w:rsidRPr="00DC0917">
        <w:rPr>
          <w:rFonts w:asciiTheme="minorHAnsi" w:hAnsiTheme="minorHAnsi"/>
          <w:b/>
          <w:bCs/>
          <w:sz w:val="22"/>
          <w:szCs w:val="22"/>
          <w:lang w:val="ru-RU"/>
        </w:rPr>
        <w:t>oj nabavci postoje dve ili više ponuda sa ist</w:t>
      </w:r>
      <w:r w:rsidRPr="00DC0917">
        <w:rPr>
          <w:rFonts w:asciiTheme="minorHAnsi" w:hAnsiTheme="minorHAnsi"/>
          <w:b/>
          <w:bCs/>
          <w:sz w:val="22"/>
          <w:szCs w:val="22"/>
        </w:rPr>
        <w:t>i</w:t>
      </w:r>
      <w:r w:rsidRPr="00DC0917">
        <w:rPr>
          <w:rFonts w:asciiTheme="minorHAnsi" w:hAnsiTheme="minorHAnsi"/>
          <w:b/>
          <w:bCs/>
          <w:sz w:val="22"/>
          <w:szCs w:val="22"/>
          <w:lang w:val="ru-RU"/>
        </w:rPr>
        <w:t xml:space="preserve">m </w:t>
      </w:r>
      <w:r w:rsidRPr="00DC0917">
        <w:rPr>
          <w:rFonts w:asciiTheme="minorHAnsi" w:hAnsiTheme="minorHAnsi"/>
          <w:b/>
          <w:bCs/>
          <w:sz w:val="22"/>
          <w:szCs w:val="22"/>
        </w:rPr>
        <w:t>najvećim brojem pondera,</w:t>
      </w:r>
      <w:r w:rsidRPr="00DC0917">
        <w:rPr>
          <w:rFonts w:asciiTheme="minorHAnsi" w:hAnsiTheme="minorHAnsi"/>
          <w:b/>
          <w:bCs/>
          <w:sz w:val="22"/>
          <w:szCs w:val="22"/>
          <w:lang w:val="ru-RU"/>
        </w:rPr>
        <w:t xml:space="preserve"> naručilac će ugovor dodeliti ponuđaču koji </w:t>
      </w:r>
      <w:r w:rsidRPr="00DC0917">
        <w:rPr>
          <w:rFonts w:asciiTheme="minorHAnsi" w:hAnsiTheme="minorHAnsi"/>
          <w:b/>
          <w:bCs/>
          <w:sz w:val="22"/>
          <w:szCs w:val="22"/>
        </w:rPr>
        <w:t>dobije veći broj pondera po osnovu elementa kriterijuma-cena rezervnih delova.</w:t>
      </w:r>
    </w:p>
    <w:p w:rsidR="00BF2938" w:rsidRPr="00DC0917" w:rsidRDefault="00A13532" w:rsidP="002D542D">
      <w:pPr>
        <w:jc w:val="both"/>
        <w:rPr>
          <w:rFonts w:asciiTheme="minorHAnsi" w:hAnsiTheme="minorHAnsi"/>
          <w:b/>
          <w:sz w:val="22"/>
          <w:szCs w:val="22"/>
          <w:u w:val="single"/>
          <w:lang w:val="sr-Latn-CS"/>
        </w:rPr>
      </w:pPr>
      <w:r w:rsidRPr="00DC0917">
        <w:rPr>
          <w:rFonts w:asciiTheme="minorHAnsi" w:hAnsiTheme="minorHAnsi"/>
          <w:b/>
          <w:sz w:val="22"/>
          <w:szCs w:val="22"/>
          <w:u w:val="single"/>
          <w:lang w:val="sr-Latn-CS"/>
        </w:rPr>
        <w:t xml:space="preserve">Obračun pondera: </w:t>
      </w:r>
    </w:p>
    <w:p w:rsidR="00A13532" w:rsidRPr="00DC0917" w:rsidRDefault="00A13532" w:rsidP="00A13532">
      <w:pPr>
        <w:rPr>
          <w:rFonts w:asciiTheme="minorHAnsi" w:hAnsiTheme="minorHAnsi" w:cs="Calibri"/>
          <w:b/>
          <w:sz w:val="22"/>
          <w:szCs w:val="22"/>
          <w:u w:val="single"/>
        </w:rPr>
      </w:pPr>
      <w:r w:rsidRPr="00DC0917">
        <w:rPr>
          <w:rFonts w:asciiTheme="minorHAnsi" w:hAnsiTheme="minorHAnsi" w:cs="Calibri"/>
          <w:b/>
          <w:sz w:val="22"/>
          <w:szCs w:val="22"/>
          <w:u w:val="single"/>
        </w:rPr>
        <w:t xml:space="preserve">Ukupan broja pondera(100) se deli na: a) Cenu usluge </w:t>
      </w:r>
      <w:r w:rsidR="004108E2" w:rsidRPr="00DC0917">
        <w:rPr>
          <w:rFonts w:asciiTheme="minorHAnsi" w:hAnsiTheme="minorHAnsi" w:cs="Calibri"/>
          <w:b/>
          <w:sz w:val="22"/>
          <w:szCs w:val="22"/>
          <w:u w:val="single"/>
        </w:rPr>
        <w:t>po rad</w:t>
      </w:r>
      <w:r w:rsidR="00D718F2" w:rsidRPr="00DC0917">
        <w:rPr>
          <w:rFonts w:asciiTheme="minorHAnsi" w:hAnsiTheme="minorHAnsi" w:cs="Calibri"/>
          <w:b/>
          <w:sz w:val="22"/>
          <w:szCs w:val="22"/>
          <w:u w:val="single"/>
        </w:rPr>
        <w:t>n</w:t>
      </w:r>
      <w:r w:rsidR="004108E2" w:rsidRPr="00DC0917">
        <w:rPr>
          <w:rFonts w:asciiTheme="minorHAnsi" w:hAnsiTheme="minorHAnsi" w:cs="Calibri"/>
          <w:b/>
          <w:sz w:val="22"/>
          <w:szCs w:val="22"/>
          <w:u w:val="single"/>
        </w:rPr>
        <w:t>om satu</w:t>
      </w:r>
      <w:r w:rsidRPr="00DC0917">
        <w:rPr>
          <w:rFonts w:asciiTheme="minorHAnsi" w:hAnsiTheme="minorHAnsi" w:cs="Calibri"/>
          <w:b/>
          <w:sz w:val="22"/>
          <w:szCs w:val="22"/>
          <w:u w:val="single"/>
        </w:rPr>
        <w:t>-50 pondera, b) Cen</w:t>
      </w:r>
      <w:r w:rsidR="00F60755" w:rsidRPr="00DC0917">
        <w:rPr>
          <w:rFonts w:asciiTheme="minorHAnsi" w:hAnsiTheme="minorHAnsi" w:cs="Calibri"/>
          <w:b/>
          <w:sz w:val="22"/>
          <w:szCs w:val="22"/>
          <w:u w:val="single"/>
        </w:rPr>
        <w:t>u</w:t>
      </w:r>
      <w:r w:rsidRPr="00DC0917">
        <w:rPr>
          <w:rFonts w:asciiTheme="minorHAnsi" w:hAnsiTheme="minorHAnsi" w:cs="Calibri"/>
          <w:b/>
          <w:sz w:val="22"/>
          <w:szCs w:val="22"/>
          <w:u w:val="single"/>
        </w:rPr>
        <w:t xml:space="preserve"> rezervnih delova -50 pondera. </w:t>
      </w:r>
    </w:p>
    <w:p w:rsidR="00A13532" w:rsidRPr="00DC0917" w:rsidRDefault="00A13532" w:rsidP="00A13532">
      <w:pPr>
        <w:rPr>
          <w:rFonts w:asciiTheme="minorHAnsi" w:hAnsiTheme="minorHAnsi"/>
          <w:b/>
          <w:sz w:val="22"/>
          <w:szCs w:val="22"/>
        </w:rPr>
      </w:pPr>
    </w:p>
    <w:p w:rsidR="00A13532" w:rsidRPr="00DC0917" w:rsidRDefault="00A13532" w:rsidP="00A13532">
      <w:pPr>
        <w:shd w:val="clear" w:color="auto" w:fill="C6D9F1" w:themeFill="text2" w:themeFillTint="33"/>
        <w:rPr>
          <w:rFonts w:asciiTheme="minorHAnsi" w:hAnsiTheme="minorHAnsi"/>
          <w:b/>
          <w:sz w:val="22"/>
          <w:szCs w:val="22"/>
        </w:rPr>
      </w:pPr>
      <w:r w:rsidRPr="00DC0917">
        <w:rPr>
          <w:rFonts w:asciiTheme="minorHAnsi" w:hAnsiTheme="minorHAnsi"/>
          <w:b/>
          <w:sz w:val="22"/>
          <w:szCs w:val="22"/>
          <w:shd w:val="clear" w:color="auto" w:fill="C6D9F1" w:themeFill="text2" w:themeFillTint="33"/>
        </w:rPr>
        <w:t xml:space="preserve">Cena usluge </w:t>
      </w:r>
      <w:r w:rsidR="004108E2" w:rsidRPr="00DC0917">
        <w:rPr>
          <w:rFonts w:asciiTheme="minorHAnsi" w:hAnsiTheme="minorHAnsi"/>
          <w:b/>
          <w:sz w:val="22"/>
          <w:szCs w:val="22"/>
          <w:shd w:val="clear" w:color="auto" w:fill="C6D9F1" w:themeFill="text2" w:themeFillTint="33"/>
        </w:rPr>
        <w:t xml:space="preserve">po radnom satu </w:t>
      </w:r>
      <w:r w:rsidRPr="00DC0917">
        <w:rPr>
          <w:rFonts w:asciiTheme="minorHAnsi" w:hAnsiTheme="minorHAnsi"/>
          <w:b/>
          <w:sz w:val="22"/>
          <w:szCs w:val="22"/>
          <w:shd w:val="clear" w:color="auto" w:fill="C6D9F1" w:themeFill="text2" w:themeFillTint="33"/>
        </w:rPr>
        <w:t>-</w:t>
      </w:r>
      <w:r w:rsidRPr="00DC0917">
        <w:rPr>
          <w:rFonts w:asciiTheme="minorHAnsi" w:hAnsiTheme="minorHAnsi"/>
          <w:b/>
          <w:sz w:val="22"/>
          <w:szCs w:val="22"/>
        </w:rPr>
        <w:t>50 pondera</w:t>
      </w:r>
    </w:p>
    <w:p w:rsidR="00A13532" w:rsidRPr="00DC0917" w:rsidRDefault="00A13532" w:rsidP="00A13532">
      <w:pPr>
        <w:pStyle w:val="BodyText"/>
        <w:spacing w:before="120" w:after="120"/>
        <w:ind w:left="360"/>
        <w:rPr>
          <w:szCs w:val="22"/>
        </w:rPr>
      </w:pPr>
      <w:r w:rsidRPr="00DC0917">
        <w:rPr>
          <w:szCs w:val="22"/>
        </w:rPr>
        <w:t>Ponderi za cenu usluge će se izračunavati po formuli:</w:t>
      </w:r>
    </w:p>
    <w:p w:rsidR="00A13532" w:rsidRPr="00DC0917" w:rsidRDefault="00A13532" w:rsidP="00A13532">
      <w:pPr>
        <w:pStyle w:val="BodyText"/>
        <w:ind w:left="720"/>
        <w:rPr>
          <w:szCs w:val="22"/>
          <w:u w:val="single"/>
        </w:rPr>
      </w:pPr>
      <w:r w:rsidRPr="00DC0917">
        <w:rPr>
          <w:b w:val="0"/>
          <w:szCs w:val="22"/>
        </w:rPr>
        <w:t xml:space="preserve">                                    </w:t>
      </w:r>
      <w:r w:rsidRPr="00DC0917">
        <w:rPr>
          <w:szCs w:val="22"/>
          <w:u w:val="single"/>
        </w:rPr>
        <w:t>najniža ponuđena cena usluge po</w:t>
      </w:r>
      <w:r w:rsidR="004108E2" w:rsidRPr="00DC0917">
        <w:rPr>
          <w:szCs w:val="22"/>
          <w:u w:val="single"/>
        </w:rPr>
        <w:t xml:space="preserve"> radnom</w:t>
      </w:r>
      <w:r w:rsidRPr="00DC0917">
        <w:rPr>
          <w:szCs w:val="22"/>
          <w:u w:val="single"/>
        </w:rPr>
        <w:t xml:space="preserve"> satu </w:t>
      </w:r>
      <w:r w:rsidRPr="00DC0917">
        <w:rPr>
          <w:szCs w:val="22"/>
        </w:rPr>
        <w:t>x (50)</w:t>
      </w:r>
    </w:p>
    <w:p w:rsidR="00A13532" w:rsidRPr="00DC0917" w:rsidRDefault="00A13532" w:rsidP="00A13532">
      <w:pPr>
        <w:pStyle w:val="BodyText"/>
        <w:ind w:left="720"/>
        <w:rPr>
          <w:szCs w:val="22"/>
        </w:rPr>
      </w:pPr>
      <w:r w:rsidRPr="00DC0917">
        <w:rPr>
          <w:szCs w:val="22"/>
        </w:rPr>
        <w:t xml:space="preserve">                                                 </w:t>
      </w:r>
      <w:r w:rsidR="004108E2" w:rsidRPr="00DC0917">
        <w:rPr>
          <w:szCs w:val="22"/>
        </w:rPr>
        <w:t>p</w:t>
      </w:r>
      <w:r w:rsidRPr="00DC0917">
        <w:rPr>
          <w:szCs w:val="22"/>
        </w:rPr>
        <w:t>onuđena cena usluge po</w:t>
      </w:r>
      <w:r w:rsidR="004108E2" w:rsidRPr="00DC0917">
        <w:rPr>
          <w:szCs w:val="22"/>
        </w:rPr>
        <w:t xml:space="preserve"> radnom</w:t>
      </w:r>
      <w:r w:rsidRPr="00DC0917">
        <w:rPr>
          <w:szCs w:val="22"/>
        </w:rPr>
        <w:t xml:space="preserve"> satu</w:t>
      </w:r>
    </w:p>
    <w:p w:rsidR="00A13532" w:rsidRPr="00DC0917" w:rsidRDefault="00A13532" w:rsidP="00A13532">
      <w:pPr>
        <w:pStyle w:val="BodyText"/>
        <w:shd w:val="clear" w:color="auto" w:fill="C6D9F1" w:themeFill="text2" w:themeFillTint="33"/>
        <w:rPr>
          <w:b w:val="0"/>
          <w:szCs w:val="22"/>
        </w:rPr>
      </w:pPr>
      <w:r w:rsidRPr="00DC0917">
        <w:rPr>
          <w:szCs w:val="22"/>
        </w:rPr>
        <w:t xml:space="preserve"> Cena rezervnih delova</w:t>
      </w:r>
      <w:r w:rsidRPr="00DC0917">
        <w:rPr>
          <w:b w:val="0"/>
          <w:szCs w:val="22"/>
        </w:rPr>
        <w:t xml:space="preserve">- </w:t>
      </w:r>
      <w:r w:rsidRPr="00DC0917">
        <w:rPr>
          <w:szCs w:val="22"/>
        </w:rPr>
        <w:t>50 pondera</w:t>
      </w:r>
      <w:r w:rsidRPr="00DC0917">
        <w:rPr>
          <w:b w:val="0"/>
          <w:szCs w:val="22"/>
        </w:rPr>
        <w:t xml:space="preserve">: </w:t>
      </w:r>
    </w:p>
    <w:p w:rsidR="00A13532" w:rsidRPr="00DC0917" w:rsidRDefault="00A13532" w:rsidP="00A13532">
      <w:pPr>
        <w:pStyle w:val="BodyText"/>
        <w:spacing w:before="120" w:after="120"/>
        <w:ind w:left="360"/>
        <w:rPr>
          <w:b w:val="0"/>
          <w:szCs w:val="22"/>
        </w:rPr>
      </w:pPr>
      <w:r w:rsidRPr="00DC0917">
        <w:rPr>
          <w:szCs w:val="22"/>
        </w:rPr>
        <w:t>Ponderi za cenu rezervnih delova će se izračunavati po formuli</w:t>
      </w:r>
      <w:r w:rsidRPr="00DC0917">
        <w:rPr>
          <w:b w:val="0"/>
          <w:szCs w:val="22"/>
        </w:rPr>
        <w:t>:</w:t>
      </w:r>
    </w:p>
    <w:p w:rsidR="00A13532" w:rsidRPr="00DC0917" w:rsidRDefault="00A13532" w:rsidP="00A13532">
      <w:pPr>
        <w:pStyle w:val="BodyText"/>
        <w:ind w:left="720"/>
        <w:rPr>
          <w:szCs w:val="22"/>
        </w:rPr>
      </w:pPr>
      <w:r w:rsidRPr="00DC0917">
        <w:rPr>
          <w:b w:val="0"/>
          <w:szCs w:val="22"/>
        </w:rPr>
        <w:t xml:space="preserve">                                     </w:t>
      </w:r>
      <w:r w:rsidRPr="00DC0917">
        <w:rPr>
          <w:szCs w:val="22"/>
          <w:u w:val="single"/>
        </w:rPr>
        <w:t xml:space="preserve">najniža ponuđena cena rezervnih  delova </w:t>
      </w:r>
      <w:r w:rsidRPr="00DC0917">
        <w:rPr>
          <w:szCs w:val="22"/>
        </w:rPr>
        <w:t>x (50)</w:t>
      </w:r>
    </w:p>
    <w:p w:rsidR="00A13532" w:rsidRPr="00DC0917" w:rsidRDefault="00A13532" w:rsidP="00A13532">
      <w:pPr>
        <w:pStyle w:val="BodyText"/>
        <w:ind w:left="720"/>
        <w:rPr>
          <w:szCs w:val="22"/>
        </w:rPr>
      </w:pPr>
      <w:r w:rsidRPr="00DC0917">
        <w:rPr>
          <w:szCs w:val="22"/>
        </w:rPr>
        <w:t xml:space="preserve">                                                 ponuđena cena rezervnih delova</w:t>
      </w:r>
    </w:p>
    <w:p w:rsidR="00A13532" w:rsidRPr="00DC0917" w:rsidRDefault="00A13532" w:rsidP="002D542D">
      <w:pPr>
        <w:jc w:val="both"/>
        <w:rPr>
          <w:rFonts w:asciiTheme="minorHAnsi" w:hAnsiTheme="minorHAnsi"/>
          <w:sz w:val="22"/>
          <w:szCs w:val="22"/>
          <w:lang w:val="sr-Latn-CS"/>
        </w:rPr>
      </w:pPr>
    </w:p>
    <w:p w:rsidR="00F22992" w:rsidRPr="00DC0917" w:rsidRDefault="00F22992" w:rsidP="002D542D">
      <w:pPr>
        <w:jc w:val="both"/>
        <w:rPr>
          <w:rFonts w:asciiTheme="minorHAnsi" w:hAnsiTheme="minorHAnsi"/>
          <w:sz w:val="22"/>
          <w:szCs w:val="22"/>
        </w:rPr>
      </w:pPr>
    </w:p>
    <w:p w:rsidR="00872222" w:rsidRPr="00DC0917" w:rsidRDefault="00872222" w:rsidP="00872222">
      <w:pPr>
        <w:suppressAutoHyphens/>
        <w:jc w:val="both"/>
        <w:rPr>
          <w:rFonts w:asciiTheme="minorHAnsi" w:hAnsiTheme="minorHAnsi" w:cs="Arial"/>
          <w:bCs/>
          <w:sz w:val="22"/>
          <w:szCs w:val="22"/>
          <w:lang w:val="sr-Latn-CS"/>
        </w:rPr>
      </w:pPr>
      <w:r w:rsidRPr="00DC0917">
        <w:rPr>
          <w:rFonts w:asciiTheme="minorHAnsi" w:hAnsiTheme="minorHAnsi"/>
          <w:sz w:val="22"/>
          <w:szCs w:val="22"/>
          <w:lang w:val="sr-Latn-CS"/>
        </w:rPr>
        <w:t>-</w:t>
      </w:r>
      <w:r w:rsidR="002D542D" w:rsidRPr="00DC0917">
        <w:rPr>
          <w:rFonts w:asciiTheme="minorHAnsi" w:hAnsiTheme="minorHAnsi"/>
          <w:sz w:val="22"/>
          <w:szCs w:val="22"/>
          <w:lang w:val="sr-Latn-CS"/>
        </w:rPr>
        <w:t xml:space="preserve">Vreme odziva </w:t>
      </w:r>
      <w:r w:rsidRPr="00DC0917">
        <w:rPr>
          <w:rFonts w:asciiTheme="minorHAnsi" w:hAnsiTheme="minorHAnsi"/>
          <w:sz w:val="22"/>
          <w:szCs w:val="22"/>
          <w:lang w:val="sr-Latn-CS"/>
        </w:rPr>
        <w:t>Izvršioca</w:t>
      </w:r>
      <w:r w:rsidR="00926101" w:rsidRPr="00DC0917">
        <w:rPr>
          <w:rFonts w:asciiTheme="minorHAnsi" w:hAnsiTheme="minorHAnsi"/>
          <w:sz w:val="22"/>
          <w:szCs w:val="22"/>
        </w:rPr>
        <w:t>:____________</w:t>
      </w:r>
      <w:r w:rsidR="002D542D" w:rsidRPr="00DC0917">
        <w:rPr>
          <w:rFonts w:asciiTheme="minorHAnsi" w:hAnsiTheme="minorHAnsi"/>
          <w:sz w:val="22"/>
          <w:szCs w:val="22"/>
          <w:lang w:val="sr-Latn-CS"/>
        </w:rPr>
        <w:t>(</w:t>
      </w:r>
      <w:r w:rsidR="00BF2938" w:rsidRPr="00DC0917">
        <w:rPr>
          <w:rFonts w:asciiTheme="minorHAnsi" w:hAnsiTheme="minorHAnsi"/>
          <w:sz w:val="22"/>
          <w:szCs w:val="22"/>
          <w:lang w:val="sr-Latn-CS"/>
        </w:rPr>
        <w:t xml:space="preserve">do </w:t>
      </w:r>
      <w:r w:rsidR="002D542D" w:rsidRPr="00DC0917">
        <w:rPr>
          <w:rFonts w:asciiTheme="minorHAnsi" w:hAnsiTheme="minorHAnsi"/>
          <w:sz w:val="22"/>
          <w:szCs w:val="22"/>
          <w:lang w:val="sr-Latn-CS"/>
        </w:rPr>
        <w:t>3 sata</w:t>
      </w:r>
      <w:r w:rsidRPr="00DC0917">
        <w:rPr>
          <w:rFonts w:asciiTheme="minorHAnsi" w:hAnsiTheme="minorHAnsi"/>
          <w:sz w:val="22"/>
          <w:szCs w:val="22"/>
          <w:lang w:val="sr-Latn-CS"/>
        </w:rPr>
        <w:t>,</w:t>
      </w:r>
      <w:r w:rsidRPr="00DC0917">
        <w:rPr>
          <w:rFonts w:asciiTheme="minorHAnsi" w:hAnsiTheme="minorHAnsi" w:cs="Arial"/>
          <w:bCs/>
          <w:sz w:val="22"/>
          <w:szCs w:val="22"/>
          <w:lang w:val="sr-Latn-CS"/>
        </w:rPr>
        <w:t xml:space="preserve"> </w:t>
      </w:r>
      <w:r w:rsidRPr="00DC0917">
        <w:rPr>
          <w:rFonts w:asciiTheme="minorHAnsi" w:hAnsiTheme="minorHAnsi"/>
          <w:sz w:val="22"/>
          <w:szCs w:val="22"/>
          <w:lang w:val="sr-Latn-CS"/>
        </w:rPr>
        <w:t>po prijemu poziva Naručioca)</w:t>
      </w:r>
    </w:p>
    <w:p w:rsidR="002D542D" w:rsidRPr="00DC0917" w:rsidRDefault="00872222" w:rsidP="00872222">
      <w:pPr>
        <w:suppressAutoHyphens/>
        <w:jc w:val="both"/>
        <w:rPr>
          <w:rFonts w:asciiTheme="minorHAnsi" w:hAnsiTheme="minorHAnsi"/>
          <w:sz w:val="22"/>
          <w:szCs w:val="22"/>
          <w:lang w:val="sr-Latn-CS"/>
        </w:rPr>
      </w:pPr>
      <w:r w:rsidRPr="00DC0917">
        <w:rPr>
          <w:rFonts w:asciiTheme="minorHAnsi" w:hAnsiTheme="minorHAnsi" w:cs="Arial"/>
          <w:bCs/>
          <w:sz w:val="22"/>
          <w:szCs w:val="22"/>
          <w:lang w:val="sr-Latn-CS"/>
        </w:rPr>
        <w:t xml:space="preserve">-Vreme odziva Izvršioca za intervenciju sa materijalom: ___________(do 24 sata </w:t>
      </w:r>
      <w:r w:rsidR="002D542D" w:rsidRPr="00DC0917">
        <w:rPr>
          <w:rFonts w:asciiTheme="minorHAnsi" w:hAnsiTheme="minorHAnsi"/>
          <w:sz w:val="22"/>
          <w:szCs w:val="22"/>
          <w:lang w:val="sr-Latn-CS"/>
        </w:rPr>
        <w:t>po prijemu poziva</w:t>
      </w:r>
      <w:r w:rsidR="00BF2938" w:rsidRPr="00DC0917">
        <w:rPr>
          <w:rFonts w:asciiTheme="minorHAnsi" w:hAnsiTheme="minorHAnsi"/>
          <w:sz w:val="22"/>
          <w:szCs w:val="22"/>
          <w:lang w:val="sr-Latn-CS"/>
        </w:rPr>
        <w:t xml:space="preserve"> Naručioca</w:t>
      </w:r>
      <w:r w:rsidRPr="00DC0917">
        <w:rPr>
          <w:rFonts w:asciiTheme="minorHAnsi" w:hAnsiTheme="minorHAnsi"/>
          <w:sz w:val="22"/>
          <w:szCs w:val="22"/>
          <w:lang w:val="sr-Latn-CS"/>
        </w:rPr>
        <w:t>)</w:t>
      </w:r>
    </w:p>
    <w:p w:rsidR="002D542D" w:rsidRPr="00DC0917" w:rsidRDefault="00872222" w:rsidP="002D542D">
      <w:pPr>
        <w:overflowPunct w:val="0"/>
        <w:autoSpaceDE w:val="0"/>
        <w:autoSpaceDN w:val="0"/>
        <w:rPr>
          <w:rFonts w:asciiTheme="minorHAnsi" w:hAnsiTheme="minorHAnsi"/>
          <w:sz w:val="22"/>
          <w:szCs w:val="22"/>
          <w:lang w:val="sr-Latn-CS"/>
        </w:rPr>
      </w:pPr>
      <w:r w:rsidRPr="00DC0917">
        <w:rPr>
          <w:rFonts w:asciiTheme="minorHAnsi" w:hAnsiTheme="minorHAnsi"/>
          <w:sz w:val="22"/>
          <w:szCs w:val="22"/>
          <w:lang w:val="sr-Latn-CS"/>
        </w:rPr>
        <w:t>-</w:t>
      </w:r>
      <w:r w:rsidR="002D542D" w:rsidRPr="00DC0917">
        <w:rPr>
          <w:rFonts w:asciiTheme="minorHAnsi" w:hAnsiTheme="minorHAnsi"/>
          <w:sz w:val="22"/>
          <w:szCs w:val="22"/>
          <w:lang w:val="sr-Latn-CS"/>
        </w:rPr>
        <w:t>Rok i način plaćanja:_</w:t>
      </w:r>
      <w:r w:rsidR="00926101" w:rsidRPr="00DC0917">
        <w:rPr>
          <w:rFonts w:asciiTheme="minorHAnsi" w:hAnsiTheme="minorHAnsi"/>
          <w:sz w:val="22"/>
          <w:szCs w:val="22"/>
          <w:lang w:val="sr-Latn-CS"/>
        </w:rPr>
        <w:t>________________</w:t>
      </w:r>
      <w:r w:rsidR="00A32B49">
        <w:rPr>
          <w:rFonts w:asciiTheme="minorHAnsi" w:hAnsiTheme="minorHAnsi"/>
          <w:sz w:val="22"/>
          <w:szCs w:val="22"/>
          <w:lang w:val="sr-Latn-CS"/>
        </w:rPr>
        <w:t xml:space="preserve">90 </w:t>
      </w:r>
      <w:r w:rsidR="002D542D" w:rsidRPr="00DC0917">
        <w:rPr>
          <w:rFonts w:asciiTheme="minorHAnsi" w:hAnsiTheme="minorHAnsi"/>
          <w:sz w:val="22"/>
          <w:szCs w:val="22"/>
          <w:lang w:val="sr-Latn-CS"/>
        </w:rPr>
        <w:t>dana,</w:t>
      </w:r>
      <w:r w:rsidR="00926101" w:rsidRPr="00DC0917">
        <w:rPr>
          <w:rFonts w:asciiTheme="minorHAnsi" w:hAnsiTheme="minorHAnsi"/>
          <w:sz w:val="22"/>
          <w:szCs w:val="22"/>
        </w:rPr>
        <w:t xml:space="preserve"> virmanski,</w:t>
      </w:r>
      <w:r w:rsidR="002D542D" w:rsidRPr="00DC0917">
        <w:rPr>
          <w:rFonts w:asciiTheme="minorHAnsi" w:hAnsiTheme="minorHAnsi"/>
          <w:sz w:val="22"/>
          <w:szCs w:val="22"/>
          <w:lang w:val="sr-Latn-CS"/>
        </w:rPr>
        <w:t xml:space="preserve"> od dana prijema fakture </w:t>
      </w:r>
    </w:p>
    <w:p w:rsidR="00926101" w:rsidRPr="00DC0917" w:rsidRDefault="00872222" w:rsidP="00926101">
      <w:pPr>
        <w:overflowPunct w:val="0"/>
        <w:autoSpaceDE w:val="0"/>
        <w:autoSpaceDN w:val="0"/>
        <w:rPr>
          <w:rFonts w:asciiTheme="minorHAnsi" w:hAnsiTheme="minorHAnsi"/>
          <w:sz w:val="22"/>
          <w:szCs w:val="22"/>
        </w:rPr>
      </w:pPr>
      <w:r w:rsidRPr="00DC0917">
        <w:rPr>
          <w:rFonts w:asciiTheme="minorHAnsi" w:hAnsiTheme="minorHAnsi"/>
          <w:sz w:val="22"/>
          <w:szCs w:val="22"/>
          <w:lang w:val="sr-Latn-CS"/>
        </w:rPr>
        <w:t>-</w:t>
      </w:r>
      <w:r w:rsidR="002D542D" w:rsidRPr="00DC0917">
        <w:rPr>
          <w:rFonts w:asciiTheme="minorHAnsi" w:hAnsiTheme="minorHAnsi"/>
          <w:sz w:val="22"/>
          <w:szCs w:val="22"/>
          <w:lang w:val="sr-Latn-CS"/>
        </w:rPr>
        <w:t xml:space="preserve">Garantni rok </w:t>
      </w:r>
      <w:r w:rsidR="00926101" w:rsidRPr="00DC0917">
        <w:rPr>
          <w:rFonts w:asciiTheme="minorHAnsi" w:hAnsiTheme="minorHAnsi"/>
          <w:sz w:val="22"/>
          <w:szCs w:val="22"/>
        </w:rPr>
        <w:t>za</w:t>
      </w:r>
      <w:r w:rsidR="002D542D" w:rsidRPr="00DC0917">
        <w:rPr>
          <w:rFonts w:asciiTheme="minorHAnsi" w:hAnsiTheme="minorHAnsi"/>
          <w:sz w:val="22"/>
          <w:szCs w:val="22"/>
          <w:lang w:val="sr-Latn-CS"/>
        </w:rPr>
        <w:t xml:space="preserve"> usluge</w:t>
      </w:r>
      <w:r w:rsidR="005C09ED" w:rsidRPr="00DC0917">
        <w:rPr>
          <w:rFonts w:asciiTheme="minorHAnsi" w:hAnsiTheme="minorHAnsi"/>
          <w:sz w:val="22"/>
          <w:szCs w:val="22"/>
          <w:lang w:val="sr-Latn-CS"/>
        </w:rPr>
        <w:t>__________________</w:t>
      </w:r>
      <w:r w:rsidR="002D542D" w:rsidRPr="00DC0917">
        <w:rPr>
          <w:rFonts w:asciiTheme="minorHAnsi" w:hAnsiTheme="minorHAnsi"/>
          <w:sz w:val="22"/>
          <w:szCs w:val="22"/>
          <w:lang w:val="sr-Latn-CS"/>
        </w:rPr>
        <w:t>(</w:t>
      </w:r>
      <w:r w:rsidR="005C09ED" w:rsidRPr="00DC0917">
        <w:rPr>
          <w:rFonts w:asciiTheme="minorHAnsi" w:hAnsiTheme="minorHAnsi"/>
          <w:sz w:val="22"/>
          <w:szCs w:val="22"/>
          <w:lang w:val="sr-Latn-CS"/>
        </w:rPr>
        <w:t>do</w:t>
      </w:r>
      <w:r w:rsidR="002D542D" w:rsidRPr="00DC0917">
        <w:rPr>
          <w:rFonts w:asciiTheme="minorHAnsi" w:hAnsiTheme="minorHAnsi"/>
          <w:sz w:val="22"/>
          <w:szCs w:val="22"/>
          <w:lang w:val="sr-Latn-CS"/>
        </w:rPr>
        <w:t xml:space="preserve"> 6 meseci)</w:t>
      </w:r>
    </w:p>
    <w:p w:rsidR="002D542D" w:rsidRPr="00DC0917" w:rsidRDefault="00872222" w:rsidP="00926101">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w:t>
      </w:r>
      <w:r w:rsidR="002D542D" w:rsidRPr="00DC0917">
        <w:rPr>
          <w:rFonts w:asciiTheme="minorHAnsi" w:hAnsiTheme="minorHAnsi"/>
          <w:sz w:val="22"/>
          <w:szCs w:val="22"/>
          <w:lang w:val="it-IT"/>
        </w:rPr>
        <w:t>Garantni rok na rezervne delove po ugradnji</w:t>
      </w:r>
      <w:r w:rsidR="005C09ED" w:rsidRPr="00DC0917">
        <w:rPr>
          <w:rFonts w:asciiTheme="minorHAnsi" w:hAnsiTheme="minorHAnsi"/>
          <w:sz w:val="22"/>
          <w:szCs w:val="22"/>
          <w:lang w:val="it-IT"/>
        </w:rPr>
        <w:t>__________________</w:t>
      </w:r>
      <w:r w:rsidR="002D542D" w:rsidRPr="00DC0917">
        <w:rPr>
          <w:rFonts w:ascii="Calibri" w:hAnsi="Calibri"/>
          <w:sz w:val="22"/>
          <w:szCs w:val="22"/>
          <w:lang w:val="it-IT"/>
        </w:rPr>
        <w:t>(</w:t>
      </w:r>
      <w:r w:rsidR="005C09ED" w:rsidRPr="00DC0917">
        <w:rPr>
          <w:rFonts w:ascii="Calibri" w:hAnsi="Calibri"/>
          <w:sz w:val="22"/>
          <w:szCs w:val="22"/>
          <w:lang w:val="it-IT"/>
        </w:rPr>
        <w:t xml:space="preserve"> do </w:t>
      </w:r>
      <w:r w:rsidR="002D542D" w:rsidRPr="00DC0917">
        <w:rPr>
          <w:rFonts w:ascii="Calibri" w:hAnsi="Calibri"/>
          <w:sz w:val="22"/>
          <w:szCs w:val="22"/>
          <w:lang w:val="it-IT"/>
        </w:rPr>
        <w:t>6 meseci ili prema prenosiv</w:t>
      </w:r>
      <w:r w:rsidR="00BF2938" w:rsidRPr="00DC0917">
        <w:rPr>
          <w:rFonts w:ascii="Calibri" w:hAnsi="Calibri"/>
          <w:sz w:val="22"/>
          <w:szCs w:val="22"/>
          <w:lang w:val="it-IT"/>
        </w:rPr>
        <w:t>a</w:t>
      </w:r>
      <w:r w:rsidR="002D542D" w:rsidRPr="00DC0917">
        <w:rPr>
          <w:rFonts w:ascii="Calibri" w:hAnsi="Calibri"/>
          <w:sz w:val="22"/>
          <w:szCs w:val="22"/>
          <w:lang w:val="it-IT"/>
        </w:rPr>
        <w:t xml:space="preserve"> garancij</w:t>
      </w:r>
      <w:r w:rsidR="00BF2938" w:rsidRPr="00DC0917">
        <w:rPr>
          <w:rFonts w:ascii="Calibri" w:hAnsi="Calibri"/>
          <w:sz w:val="22"/>
          <w:szCs w:val="22"/>
          <w:lang w:val="it-IT"/>
        </w:rPr>
        <w:t>a</w:t>
      </w:r>
      <w:r w:rsidR="002D542D" w:rsidRPr="00DC0917">
        <w:rPr>
          <w:rFonts w:ascii="Calibri" w:hAnsi="Calibri"/>
          <w:sz w:val="22"/>
          <w:szCs w:val="22"/>
          <w:lang w:val="it-IT"/>
        </w:rPr>
        <w:t xml:space="preserve"> proizvođača</w:t>
      </w:r>
      <w:r w:rsidR="00BF2938" w:rsidRPr="00DC0917">
        <w:rPr>
          <w:rFonts w:ascii="Calibri" w:hAnsi="Calibri"/>
          <w:sz w:val="22"/>
          <w:szCs w:val="22"/>
          <w:lang w:val="it-IT"/>
        </w:rPr>
        <w:t>)</w:t>
      </w:r>
      <w:r w:rsidR="002D542D" w:rsidRPr="00DC0917">
        <w:rPr>
          <w:rFonts w:ascii="Calibri" w:hAnsi="Calibri"/>
          <w:sz w:val="22"/>
          <w:szCs w:val="22"/>
          <w:lang w:val="it-IT"/>
        </w:rPr>
        <w:t xml:space="preserve"> </w:t>
      </w:r>
    </w:p>
    <w:p w:rsidR="00872222" w:rsidRPr="00DC0917" w:rsidRDefault="00872222" w:rsidP="002D542D">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w:t>
      </w:r>
      <w:r w:rsidR="002D542D" w:rsidRPr="00DC0917">
        <w:rPr>
          <w:rFonts w:asciiTheme="minorHAnsi" w:hAnsiTheme="minorHAnsi"/>
          <w:sz w:val="22"/>
          <w:szCs w:val="22"/>
          <w:lang w:val="it-IT"/>
        </w:rPr>
        <w:t>Rok za servisiranje aparata od dana prijave kvara</w:t>
      </w:r>
      <w:r w:rsidR="00926101" w:rsidRPr="00DC0917">
        <w:rPr>
          <w:rFonts w:asciiTheme="minorHAnsi" w:hAnsiTheme="minorHAnsi"/>
          <w:sz w:val="22"/>
          <w:szCs w:val="22"/>
        </w:rPr>
        <w:t>:_____________</w:t>
      </w:r>
      <w:r w:rsidR="002D542D" w:rsidRPr="00DC0917">
        <w:rPr>
          <w:rFonts w:asciiTheme="minorHAnsi" w:hAnsiTheme="minorHAnsi"/>
          <w:sz w:val="22"/>
          <w:szCs w:val="22"/>
          <w:lang w:val="it-IT"/>
        </w:rPr>
        <w:t xml:space="preserve"> (</w:t>
      </w:r>
      <w:r w:rsidR="00852A26" w:rsidRPr="00DC0917">
        <w:rPr>
          <w:rFonts w:asciiTheme="minorHAnsi" w:hAnsiTheme="minorHAnsi"/>
          <w:sz w:val="22"/>
          <w:szCs w:val="22"/>
          <w:lang w:val="it-IT"/>
        </w:rPr>
        <w:t>do</w:t>
      </w:r>
      <w:r w:rsidR="002D542D" w:rsidRPr="00DC0917">
        <w:rPr>
          <w:rFonts w:asciiTheme="minorHAnsi" w:hAnsiTheme="minorHAnsi"/>
          <w:sz w:val="22"/>
          <w:szCs w:val="22"/>
          <w:lang w:val="it-IT"/>
        </w:rPr>
        <w:t xml:space="preserve"> </w:t>
      </w:r>
      <w:r w:rsidRPr="00DC0917">
        <w:rPr>
          <w:rFonts w:asciiTheme="minorHAnsi" w:hAnsiTheme="minorHAnsi"/>
          <w:sz w:val="22"/>
          <w:szCs w:val="22"/>
          <w:lang w:val="it-IT"/>
        </w:rPr>
        <w:t>2</w:t>
      </w:r>
      <w:r w:rsidR="002D542D" w:rsidRPr="00DC0917">
        <w:rPr>
          <w:rFonts w:asciiTheme="minorHAnsi" w:hAnsiTheme="minorHAnsi"/>
          <w:sz w:val="22"/>
          <w:szCs w:val="22"/>
          <w:lang w:val="it-IT"/>
        </w:rPr>
        <w:t xml:space="preserve"> dana</w:t>
      </w:r>
      <w:r w:rsidRPr="00DC0917">
        <w:rPr>
          <w:rFonts w:asciiTheme="minorHAnsi" w:hAnsiTheme="minorHAnsi"/>
          <w:sz w:val="22"/>
          <w:szCs w:val="22"/>
          <w:lang w:val="it-IT"/>
        </w:rPr>
        <w:t xml:space="preserve"> od dana prijema </w:t>
      </w:r>
      <w:r w:rsidR="00ED6429" w:rsidRPr="00DC0917">
        <w:rPr>
          <w:rFonts w:asciiTheme="minorHAnsi" w:hAnsiTheme="minorHAnsi"/>
          <w:sz w:val="22"/>
          <w:szCs w:val="22"/>
          <w:lang w:val="it-IT"/>
        </w:rPr>
        <w:t>modula</w:t>
      </w:r>
      <w:r w:rsidRPr="00DC0917">
        <w:rPr>
          <w:rFonts w:asciiTheme="minorHAnsi" w:hAnsiTheme="minorHAnsi"/>
          <w:sz w:val="22"/>
          <w:szCs w:val="22"/>
          <w:lang w:val="it-IT"/>
        </w:rPr>
        <w:t xml:space="preserve"> na popravku</w:t>
      </w:r>
      <w:r w:rsidR="002D542D" w:rsidRPr="00DC0917">
        <w:rPr>
          <w:rFonts w:asciiTheme="minorHAnsi" w:hAnsiTheme="minorHAnsi"/>
          <w:sz w:val="22"/>
          <w:szCs w:val="22"/>
          <w:lang w:val="it-IT"/>
        </w:rPr>
        <w:t>)</w:t>
      </w:r>
    </w:p>
    <w:p w:rsidR="002D542D" w:rsidRPr="00DC0917" w:rsidRDefault="00872222" w:rsidP="002D542D">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-Rok za servisiranje aparata od dana prijave kvara ako se rezervni deo naručuje iz inostranstva</w:t>
      </w:r>
      <w:r w:rsidRPr="00DC0917">
        <w:rPr>
          <w:rFonts w:asciiTheme="minorHAnsi" w:hAnsiTheme="minorHAnsi"/>
          <w:sz w:val="22"/>
          <w:szCs w:val="22"/>
        </w:rPr>
        <w:t>: _________________(</w:t>
      </w:r>
      <w:r w:rsidRPr="00DC0917">
        <w:rPr>
          <w:rFonts w:asciiTheme="minorHAnsi" w:hAnsiTheme="minorHAnsi"/>
          <w:sz w:val="22"/>
          <w:szCs w:val="22"/>
          <w:lang w:val="it-IT"/>
        </w:rPr>
        <w:t>do 4 nedelje</w:t>
      </w:r>
      <w:r w:rsidR="00ED6429" w:rsidRPr="00DC0917">
        <w:rPr>
          <w:rFonts w:asciiTheme="minorHAnsi" w:hAnsiTheme="minorHAnsi"/>
          <w:sz w:val="22"/>
          <w:szCs w:val="22"/>
          <w:lang w:val="it-IT"/>
        </w:rPr>
        <w:t xml:space="preserve"> od prijema modula na popravku)</w:t>
      </w:r>
      <w:r w:rsidR="00094CF5" w:rsidRPr="00DC0917">
        <w:rPr>
          <w:rFonts w:asciiTheme="minorHAnsi" w:hAnsiTheme="minorHAnsi"/>
          <w:sz w:val="22"/>
          <w:szCs w:val="22"/>
          <w:lang w:val="it-IT"/>
        </w:rPr>
        <w:t>.</w:t>
      </w:r>
    </w:p>
    <w:p w:rsidR="002D542D" w:rsidRPr="00DC0917" w:rsidRDefault="00872222" w:rsidP="002D542D">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w:t>
      </w:r>
      <w:r w:rsidR="002D542D" w:rsidRPr="00DC0917">
        <w:rPr>
          <w:rFonts w:asciiTheme="minorHAnsi" w:hAnsiTheme="minorHAnsi"/>
          <w:sz w:val="22"/>
          <w:szCs w:val="22"/>
          <w:lang w:val="it-IT"/>
        </w:rPr>
        <w:t xml:space="preserve">Rok za odziv u slučaju reklamacije </w:t>
      </w:r>
      <w:r w:rsidR="005C09ED" w:rsidRPr="00DC0917">
        <w:rPr>
          <w:rFonts w:asciiTheme="minorHAnsi" w:hAnsiTheme="minorHAnsi"/>
          <w:sz w:val="22"/>
          <w:szCs w:val="22"/>
          <w:lang w:val="it-IT"/>
        </w:rPr>
        <w:t xml:space="preserve">za </w:t>
      </w:r>
      <w:r w:rsidR="002D542D" w:rsidRPr="00DC0917">
        <w:rPr>
          <w:rFonts w:asciiTheme="minorHAnsi" w:hAnsiTheme="minorHAnsi"/>
          <w:sz w:val="22"/>
          <w:szCs w:val="22"/>
          <w:lang w:val="it-IT"/>
        </w:rPr>
        <w:t>izvršenu uslugu:</w:t>
      </w:r>
      <w:r w:rsidR="00926101" w:rsidRPr="00DC0917">
        <w:rPr>
          <w:rFonts w:asciiTheme="minorHAnsi" w:hAnsiTheme="minorHAnsi"/>
          <w:sz w:val="22"/>
          <w:szCs w:val="22"/>
          <w:lang w:val="it-IT"/>
        </w:rPr>
        <w:t>_____________</w:t>
      </w:r>
      <w:r w:rsidR="002D542D" w:rsidRPr="00DC0917">
        <w:rPr>
          <w:rFonts w:asciiTheme="minorHAnsi" w:hAnsiTheme="minorHAnsi"/>
          <w:sz w:val="22"/>
          <w:szCs w:val="22"/>
          <w:lang w:val="it-IT"/>
        </w:rPr>
        <w:t>(max 2 dana)</w:t>
      </w:r>
    </w:p>
    <w:p w:rsidR="002D542D" w:rsidRPr="00DC0917" w:rsidRDefault="00872222" w:rsidP="002D542D">
      <w:pPr>
        <w:overflowPunct w:val="0"/>
        <w:autoSpaceDE w:val="0"/>
        <w:autoSpaceDN w:val="0"/>
        <w:jc w:val="both"/>
        <w:rPr>
          <w:rFonts w:asciiTheme="minorHAnsi" w:hAnsiTheme="minorHAnsi"/>
          <w:sz w:val="22"/>
          <w:szCs w:val="22"/>
          <w:lang w:val="it-IT"/>
        </w:rPr>
      </w:pPr>
      <w:r w:rsidRPr="00DC0917">
        <w:rPr>
          <w:rFonts w:asciiTheme="minorHAnsi" w:hAnsiTheme="minorHAnsi"/>
          <w:sz w:val="22"/>
          <w:szCs w:val="22"/>
          <w:lang w:val="it-IT"/>
        </w:rPr>
        <w:t>-</w:t>
      </w:r>
      <w:r w:rsidR="002D542D" w:rsidRPr="00DC0917">
        <w:rPr>
          <w:rFonts w:asciiTheme="minorHAnsi" w:hAnsiTheme="minorHAnsi"/>
          <w:sz w:val="22"/>
          <w:szCs w:val="22"/>
          <w:lang w:val="it-IT"/>
        </w:rPr>
        <w:t>Važnost ponude:______________(min</w:t>
      </w:r>
      <w:r w:rsidR="002A29C1" w:rsidRPr="00DC0917">
        <w:rPr>
          <w:rFonts w:asciiTheme="minorHAnsi" w:hAnsiTheme="minorHAnsi"/>
          <w:sz w:val="22"/>
          <w:szCs w:val="22"/>
          <w:lang w:val="it-IT"/>
        </w:rPr>
        <w:t>.</w:t>
      </w:r>
      <w:r w:rsidR="002D542D" w:rsidRPr="00DC0917">
        <w:rPr>
          <w:rFonts w:asciiTheme="minorHAnsi" w:hAnsiTheme="minorHAnsi"/>
          <w:sz w:val="22"/>
          <w:szCs w:val="22"/>
          <w:lang w:val="it-IT"/>
        </w:rPr>
        <w:t>120 dana od dana</w:t>
      </w:r>
      <w:r w:rsidR="005C09ED" w:rsidRPr="00DC0917">
        <w:rPr>
          <w:rFonts w:asciiTheme="minorHAnsi" w:hAnsiTheme="minorHAnsi"/>
          <w:sz w:val="22"/>
          <w:szCs w:val="22"/>
          <w:lang w:val="it-IT"/>
        </w:rPr>
        <w:t xml:space="preserve"> javnog</w:t>
      </w:r>
      <w:r w:rsidR="002D542D" w:rsidRPr="00DC0917">
        <w:rPr>
          <w:rFonts w:asciiTheme="minorHAnsi" w:hAnsiTheme="minorHAnsi"/>
          <w:sz w:val="22"/>
          <w:szCs w:val="22"/>
          <w:lang w:val="it-IT"/>
        </w:rPr>
        <w:t xml:space="preserve"> otvaranja ponuda)</w:t>
      </w:r>
    </w:p>
    <w:p w:rsidR="002D542D" w:rsidRPr="00DC0917" w:rsidRDefault="002D542D" w:rsidP="00B4133B">
      <w:pPr>
        <w:rPr>
          <w:rFonts w:asciiTheme="minorHAnsi" w:hAnsiTheme="minorHAnsi"/>
          <w:b/>
          <w:sz w:val="22"/>
          <w:szCs w:val="22"/>
          <w:lang w:val="sr-Latn-CS"/>
        </w:rPr>
      </w:pPr>
    </w:p>
    <w:p w:rsidR="00F22992" w:rsidRPr="00DC0917" w:rsidRDefault="00F22992" w:rsidP="00B4133B">
      <w:pPr>
        <w:rPr>
          <w:rFonts w:asciiTheme="minorHAnsi" w:hAnsiTheme="minorHAnsi"/>
          <w:b/>
          <w:sz w:val="22"/>
          <w:szCs w:val="22"/>
        </w:rPr>
      </w:pPr>
    </w:p>
    <w:p w:rsidR="00872222" w:rsidRPr="00DC0917" w:rsidRDefault="00872222" w:rsidP="00B4133B">
      <w:pPr>
        <w:rPr>
          <w:rFonts w:asciiTheme="minorHAnsi" w:hAnsiTheme="minorHAnsi"/>
          <w:b/>
          <w:sz w:val="22"/>
          <w:szCs w:val="22"/>
        </w:rPr>
      </w:pPr>
    </w:p>
    <w:p w:rsidR="00A13532" w:rsidRPr="00DC0917" w:rsidRDefault="00F22992" w:rsidP="00B4133B">
      <w:pPr>
        <w:rPr>
          <w:rFonts w:asciiTheme="minorHAnsi" w:hAnsiTheme="minorHAnsi"/>
          <w:b/>
          <w:sz w:val="22"/>
          <w:szCs w:val="22"/>
        </w:rPr>
      </w:pPr>
      <w:r w:rsidRPr="00DC0917">
        <w:rPr>
          <w:rFonts w:asciiTheme="minorHAnsi" w:hAnsiTheme="minorHAnsi"/>
          <w:b/>
          <w:sz w:val="22"/>
          <w:szCs w:val="22"/>
        </w:rPr>
        <w:t>_______________________________________________________________________________________</w:t>
      </w:r>
    </w:p>
    <w:p w:rsidR="00DA2B71" w:rsidRPr="00DC0917" w:rsidRDefault="00DA2B71" w:rsidP="00F42D1B">
      <w:pPr>
        <w:rPr>
          <w:rFonts w:asciiTheme="minorHAnsi" w:hAnsiTheme="minorHAnsi"/>
          <w:b/>
          <w:sz w:val="22"/>
          <w:szCs w:val="22"/>
          <w:u w:val="single"/>
        </w:rPr>
      </w:pPr>
    </w:p>
    <w:p w:rsidR="002A29C1" w:rsidRPr="00DC0917" w:rsidRDefault="002A29C1" w:rsidP="00F42D1B">
      <w:pPr>
        <w:rPr>
          <w:rFonts w:asciiTheme="minorHAnsi" w:hAnsiTheme="minorHAnsi"/>
          <w:b/>
          <w:sz w:val="22"/>
          <w:szCs w:val="22"/>
          <w:u w:val="single"/>
        </w:rPr>
      </w:pPr>
      <w:r w:rsidRPr="00DC0917">
        <w:rPr>
          <w:rFonts w:asciiTheme="minorHAnsi" w:hAnsiTheme="minorHAnsi"/>
          <w:b/>
          <w:sz w:val="22"/>
          <w:szCs w:val="22"/>
          <w:u w:val="single"/>
        </w:rPr>
        <w:t>Popunjava ponuđač koji u ponudi učestvuje sa podizvođačem:</w:t>
      </w:r>
    </w:p>
    <w:p w:rsidR="002A29C1" w:rsidRPr="00DC0917" w:rsidRDefault="002A29C1" w:rsidP="00F42D1B">
      <w:pPr>
        <w:rPr>
          <w:rFonts w:asciiTheme="minorHAnsi" w:hAnsiTheme="minorHAnsi"/>
          <w:sz w:val="22"/>
          <w:szCs w:val="22"/>
          <w:lang w:val="it-IT"/>
        </w:rPr>
      </w:pPr>
      <w:r w:rsidRPr="00DC0917">
        <w:rPr>
          <w:rFonts w:asciiTheme="minorHAnsi" w:hAnsiTheme="minorHAnsi"/>
          <w:sz w:val="22"/>
          <w:szCs w:val="22"/>
        </w:rPr>
        <w:t xml:space="preserve">Podizvođač u ukupnoj vrednosti nabavke učestvuje sa iznosom procenta  od _______% (max.50 %) i to u sledećem delu izvršenja predmeta nabavke:_________________________________________________ </w:t>
      </w:r>
    </w:p>
    <w:p w:rsidR="002A29C1" w:rsidRPr="00DC0917" w:rsidRDefault="002A29C1" w:rsidP="00F42D1B">
      <w:pPr>
        <w:rPr>
          <w:rFonts w:asciiTheme="minorHAnsi" w:hAnsiTheme="minorHAnsi"/>
          <w:sz w:val="22"/>
          <w:szCs w:val="22"/>
        </w:rPr>
      </w:pPr>
      <w:r w:rsidRPr="00DC0917">
        <w:rPr>
          <w:rFonts w:asciiTheme="minorHAnsi" w:hAnsiTheme="minorHAnsi"/>
          <w:sz w:val="22"/>
          <w:szCs w:val="22"/>
          <w:lang w:val="it-IT"/>
        </w:rPr>
        <w:t>Adresa podizvođača:____________________________________Šifra delatnosti:______Matični broj __________  PIB:__________ Broj računa:_________________________koji se vodi kod banke: __________________________________    Telefon/F</w:t>
      </w:r>
      <w:r w:rsidRPr="00DC0917">
        <w:rPr>
          <w:rFonts w:asciiTheme="minorHAnsi" w:hAnsiTheme="minorHAnsi"/>
          <w:sz w:val="22"/>
          <w:szCs w:val="22"/>
          <w:lang w:val="de-DE"/>
        </w:rPr>
        <w:t>ax:________________________ Lice za kontakt:_________________</w:t>
      </w:r>
      <w:r w:rsidRPr="00DC0917">
        <w:rPr>
          <w:rFonts w:asciiTheme="minorHAnsi" w:hAnsiTheme="minorHAnsi"/>
          <w:sz w:val="22"/>
          <w:szCs w:val="22"/>
          <w:lang w:val="it-IT"/>
        </w:rPr>
        <w:t xml:space="preserve">____ </w:t>
      </w:r>
      <w:r w:rsidRPr="00DC0917">
        <w:rPr>
          <w:rFonts w:asciiTheme="minorHAnsi" w:hAnsiTheme="minorHAnsi"/>
          <w:sz w:val="22"/>
          <w:szCs w:val="22"/>
          <w:lang w:val="de-DE"/>
        </w:rPr>
        <w:t>I</w:t>
      </w:r>
      <w:r w:rsidRPr="00DC0917">
        <w:rPr>
          <w:rFonts w:asciiTheme="minorHAnsi" w:hAnsiTheme="minorHAnsi"/>
          <w:sz w:val="22"/>
          <w:szCs w:val="22"/>
          <w:lang w:val="it-IT"/>
        </w:rPr>
        <w:t>me i prezime Direktora:___________________________________</w:t>
      </w:r>
    </w:p>
    <w:p w:rsidR="00B36525" w:rsidRPr="00DC0917" w:rsidRDefault="002A29C1" w:rsidP="00B36525">
      <w:pPr>
        <w:outlineLvl w:val="0"/>
        <w:rPr>
          <w:rFonts w:asciiTheme="minorHAnsi" w:hAnsiTheme="minorHAnsi"/>
          <w:sz w:val="22"/>
          <w:szCs w:val="22"/>
          <w:lang w:val="sr-Latn-CS"/>
        </w:rPr>
      </w:pPr>
      <w:r w:rsidRPr="00DC0917">
        <w:rPr>
          <w:rFonts w:asciiTheme="minorHAnsi" w:hAnsiTheme="minorHAnsi"/>
          <w:sz w:val="22"/>
          <w:szCs w:val="22"/>
          <w:lang w:val="it-IT"/>
        </w:rPr>
        <w:t xml:space="preserve">                         </w:t>
      </w:r>
      <w:r w:rsidR="00B36525" w:rsidRPr="00DC0917">
        <w:rPr>
          <w:rFonts w:asciiTheme="minorHAnsi" w:hAnsiTheme="minorHAnsi"/>
          <w:sz w:val="22"/>
          <w:szCs w:val="22"/>
          <w:lang w:val="it-IT"/>
        </w:rPr>
        <w:t xml:space="preserve">                                                      </w:t>
      </w:r>
      <w:r w:rsidRPr="00DC0917">
        <w:rPr>
          <w:rFonts w:asciiTheme="minorHAnsi" w:hAnsiTheme="minorHAnsi"/>
          <w:sz w:val="22"/>
          <w:szCs w:val="22"/>
          <w:lang w:val="sr-Latn-CS"/>
        </w:rPr>
        <w:t xml:space="preserve">                     </w:t>
      </w:r>
    </w:p>
    <w:p w:rsidR="00A13532" w:rsidRPr="00DC0917" w:rsidRDefault="00A13532" w:rsidP="00B36525">
      <w:pPr>
        <w:outlineLvl w:val="0"/>
        <w:rPr>
          <w:rFonts w:asciiTheme="minorHAnsi" w:hAnsiTheme="minorHAnsi"/>
          <w:sz w:val="22"/>
          <w:szCs w:val="22"/>
          <w:lang w:val="sr-Latn-CS"/>
        </w:rPr>
      </w:pPr>
    </w:p>
    <w:p w:rsidR="00D718F2" w:rsidRPr="00DC0917" w:rsidRDefault="00D718F2" w:rsidP="00B36525">
      <w:pPr>
        <w:outlineLvl w:val="0"/>
        <w:rPr>
          <w:rFonts w:asciiTheme="minorHAnsi" w:hAnsiTheme="minorHAnsi"/>
          <w:sz w:val="22"/>
          <w:szCs w:val="22"/>
          <w:lang w:val="sr-Latn-CS"/>
        </w:rPr>
      </w:pPr>
    </w:p>
    <w:p w:rsidR="00E41DEF" w:rsidRPr="00DC0917" w:rsidRDefault="00E41DEF" w:rsidP="00B36525">
      <w:pPr>
        <w:outlineLvl w:val="0"/>
        <w:rPr>
          <w:rFonts w:asciiTheme="minorHAnsi" w:hAnsiTheme="minorHAnsi"/>
          <w:sz w:val="22"/>
          <w:szCs w:val="22"/>
          <w:lang w:val="sr-Latn-CS"/>
        </w:rPr>
      </w:pPr>
    </w:p>
    <w:p w:rsidR="002A29C1" w:rsidRPr="00DC0917" w:rsidRDefault="00B36525" w:rsidP="00B36525">
      <w:pPr>
        <w:outlineLvl w:val="0"/>
        <w:rPr>
          <w:rFonts w:asciiTheme="minorHAnsi" w:hAnsiTheme="minorHAnsi"/>
          <w:sz w:val="22"/>
          <w:szCs w:val="22"/>
          <w:lang w:val="sr-Latn-CS"/>
        </w:rPr>
      </w:pPr>
      <w:r w:rsidRPr="00DC0917">
        <w:rPr>
          <w:rFonts w:asciiTheme="minorHAnsi" w:hAnsiTheme="minorHAnsi"/>
          <w:sz w:val="22"/>
          <w:szCs w:val="22"/>
          <w:lang w:val="sr-Latn-CS"/>
        </w:rPr>
        <w:t xml:space="preserve">                                                                                                      </w:t>
      </w:r>
      <w:r w:rsidR="002A29C1" w:rsidRPr="00DC0917">
        <w:rPr>
          <w:rFonts w:asciiTheme="minorHAnsi" w:hAnsiTheme="minorHAnsi"/>
          <w:sz w:val="22"/>
          <w:szCs w:val="22"/>
          <w:lang w:val="sr-Latn-CS"/>
        </w:rPr>
        <w:t>Potpis ovlašćenog lica ponuđača</w:t>
      </w:r>
    </w:p>
    <w:p w:rsidR="00DA2B71" w:rsidRPr="00DC0917" w:rsidRDefault="002A29C1" w:rsidP="002A29C1">
      <w:pPr>
        <w:rPr>
          <w:rFonts w:asciiTheme="minorHAnsi" w:hAnsiTheme="minorHAnsi"/>
          <w:sz w:val="22"/>
          <w:szCs w:val="22"/>
          <w:lang w:val="sr-Latn-CS"/>
        </w:rPr>
      </w:pP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p>
    <w:p w:rsidR="002A29C1" w:rsidRPr="00DC0917" w:rsidRDefault="00DA2B71" w:rsidP="002A29C1">
      <w:pPr>
        <w:rPr>
          <w:rFonts w:asciiTheme="minorHAnsi" w:hAnsiTheme="minorHAnsi"/>
          <w:sz w:val="22"/>
          <w:szCs w:val="22"/>
          <w:lang w:val="sr-Latn-CS"/>
        </w:rPr>
      </w:pPr>
      <w:r w:rsidRPr="00DC0917">
        <w:rPr>
          <w:rFonts w:asciiTheme="minorHAnsi" w:hAnsiTheme="minorHAnsi"/>
          <w:sz w:val="22"/>
          <w:szCs w:val="22"/>
          <w:lang w:val="sr-Latn-CS"/>
        </w:rPr>
        <w:t>                                                                                                           ____</w:t>
      </w:r>
      <w:r w:rsidR="00926101" w:rsidRPr="00DC0917">
        <w:rPr>
          <w:rFonts w:asciiTheme="minorHAnsi" w:hAnsiTheme="minorHAnsi"/>
          <w:sz w:val="22"/>
          <w:szCs w:val="22"/>
          <w:lang w:val="sr-Latn-CS"/>
        </w:rPr>
        <w:t>___________</w:t>
      </w:r>
      <w:r w:rsidRPr="00DC0917">
        <w:rPr>
          <w:rFonts w:asciiTheme="minorHAnsi" w:hAnsiTheme="minorHAnsi"/>
          <w:sz w:val="22"/>
          <w:szCs w:val="22"/>
          <w:lang w:val="sr-Latn-CS"/>
        </w:rPr>
        <w:t>_______</w:t>
      </w:r>
      <w:r w:rsidR="00926101" w:rsidRPr="00DC0917">
        <w:rPr>
          <w:rFonts w:asciiTheme="minorHAnsi" w:hAnsiTheme="minorHAnsi"/>
          <w:sz w:val="22"/>
          <w:szCs w:val="22"/>
          <w:lang w:val="sr-Latn-CS"/>
        </w:rPr>
        <w:t>_</w:t>
      </w:r>
      <w:r w:rsidR="002A29C1" w:rsidRPr="00DC0917">
        <w:rPr>
          <w:rFonts w:asciiTheme="minorHAnsi" w:hAnsiTheme="minorHAnsi"/>
          <w:sz w:val="22"/>
          <w:szCs w:val="22"/>
          <w:lang w:val="sr-Latn-CS"/>
        </w:rPr>
        <w:tab/>
      </w:r>
    </w:p>
    <w:p w:rsidR="000002B3" w:rsidRPr="00DC0917" w:rsidRDefault="000002B3" w:rsidP="00B4133B">
      <w:pPr>
        <w:ind w:left="6480" w:firstLine="720"/>
        <w:rPr>
          <w:rFonts w:asciiTheme="minorHAnsi" w:hAnsiTheme="minorHAnsi"/>
          <w:b/>
          <w:sz w:val="22"/>
          <w:szCs w:val="22"/>
          <w:lang w:val="sr-Latn-CS"/>
        </w:rPr>
      </w:pPr>
    </w:p>
    <w:p w:rsidR="00E41DEF" w:rsidRPr="00DC0917" w:rsidRDefault="00E41DEF" w:rsidP="00B4133B">
      <w:pPr>
        <w:ind w:left="6480" w:firstLine="720"/>
        <w:rPr>
          <w:rFonts w:asciiTheme="minorHAnsi" w:hAnsiTheme="minorHAnsi"/>
          <w:b/>
          <w:sz w:val="22"/>
          <w:szCs w:val="22"/>
          <w:lang w:val="sr-Latn-CS"/>
        </w:rPr>
      </w:pPr>
    </w:p>
    <w:p w:rsidR="00E41DEF" w:rsidRPr="00DC0917" w:rsidRDefault="00E41DEF" w:rsidP="00B4133B">
      <w:pPr>
        <w:ind w:left="6480" w:firstLine="720"/>
        <w:rPr>
          <w:rFonts w:asciiTheme="minorHAnsi" w:hAnsiTheme="minorHAnsi"/>
          <w:b/>
          <w:sz w:val="22"/>
          <w:szCs w:val="22"/>
          <w:lang w:val="sr-Latn-CS"/>
        </w:rPr>
      </w:pPr>
    </w:p>
    <w:p w:rsidR="00A13532" w:rsidRPr="00DC0917" w:rsidRDefault="00A13532" w:rsidP="00B4133B">
      <w:pPr>
        <w:ind w:left="6480" w:firstLine="720"/>
        <w:rPr>
          <w:rFonts w:asciiTheme="minorHAnsi" w:hAnsiTheme="minorHAnsi"/>
          <w:b/>
          <w:sz w:val="22"/>
          <w:szCs w:val="22"/>
          <w:lang w:val="sr-Latn-CS"/>
        </w:rPr>
      </w:pPr>
    </w:p>
    <w:p w:rsidR="00A13532" w:rsidRPr="00DC0917" w:rsidRDefault="00A13532" w:rsidP="00E41DEF">
      <w:pPr>
        <w:outlineLvl w:val="0"/>
        <w:rPr>
          <w:rFonts w:asciiTheme="minorHAnsi" w:hAnsiTheme="minorHAnsi"/>
          <w:b/>
          <w:sz w:val="22"/>
          <w:szCs w:val="22"/>
          <w:lang w:val="sr-Latn-CS"/>
        </w:rPr>
      </w:pPr>
    </w:p>
    <w:p w:rsidR="00A13532" w:rsidRPr="00DC0917" w:rsidRDefault="00E41DEF" w:rsidP="00E41DEF">
      <w:pPr>
        <w:rPr>
          <w:rFonts w:asciiTheme="minorHAnsi" w:hAnsiTheme="minorHAnsi"/>
          <w:b/>
          <w:sz w:val="22"/>
          <w:szCs w:val="22"/>
          <w:lang w:val="sr-Latn-CS"/>
        </w:rPr>
      </w:pPr>
      <w:r w:rsidRPr="00DC0917">
        <w:rPr>
          <w:rFonts w:asciiTheme="minorHAnsi" w:hAnsiTheme="minorHAnsi"/>
          <w:b/>
          <w:sz w:val="22"/>
          <w:szCs w:val="22"/>
          <w:lang w:val="sr-Latn-CS"/>
        </w:rPr>
        <w:tab/>
      </w:r>
    </w:p>
    <w:p w:rsidR="00A13532" w:rsidRPr="00DC0917" w:rsidRDefault="00A13532" w:rsidP="00B4133B">
      <w:pPr>
        <w:ind w:left="6480" w:firstLine="720"/>
        <w:rPr>
          <w:rFonts w:asciiTheme="minorHAnsi" w:hAnsiTheme="minorHAnsi"/>
          <w:b/>
          <w:sz w:val="22"/>
          <w:szCs w:val="22"/>
          <w:lang w:val="sr-Latn-CS"/>
        </w:rPr>
      </w:pPr>
    </w:p>
    <w:p w:rsidR="00A13532" w:rsidRPr="00DC0917" w:rsidRDefault="00A13532" w:rsidP="00B4133B">
      <w:pPr>
        <w:ind w:left="6480" w:firstLine="720"/>
        <w:rPr>
          <w:rFonts w:asciiTheme="minorHAnsi" w:hAnsiTheme="minorHAnsi"/>
          <w:b/>
          <w:sz w:val="22"/>
          <w:szCs w:val="22"/>
          <w:lang w:val="sr-Latn-CS"/>
        </w:rPr>
      </w:pPr>
    </w:p>
    <w:p w:rsidR="00FB4E31" w:rsidRPr="00DC0917" w:rsidRDefault="00FB4E31" w:rsidP="00B4133B">
      <w:pPr>
        <w:ind w:left="6480" w:firstLine="720"/>
        <w:rPr>
          <w:rFonts w:asciiTheme="minorHAnsi" w:hAnsiTheme="minorHAnsi"/>
          <w:b/>
          <w:sz w:val="22"/>
          <w:szCs w:val="22"/>
        </w:rPr>
      </w:pPr>
    </w:p>
    <w:p w:rsidR="00FB4E31" w:rsidRPr="00DC0917" w:rsidRDefault="00FB4E31" w:rsidP="00B4133B">
      <w:pPr>
        <w:ind w:left="6480" w:firstLine="720"/>
        <w:rPr>
          <w:rFonts w:asciiTheme="minorHAnsi" w:hAnsiTheme="minorHAnsi"/>
          <w:b/>
          <w:sz w:val="22"/>
          <w:szCs w:val="22"/>
        </w:rPr>
      </w:pPr>
    </w:p>
    <w:p w:rsidR="0033492B" w:rsidRDefault="0033492B" w:rsidP="00B4133B">
      <w:pPr>
        <w:ind w:left="6480" w:firstLine="720"/>
        <w:rPr>
          <w:rFonts w:asciiTheme="minorHAnsi" w:hAnsiTheme="minorHAnsi"/>
          <w:b/>
          <w:sz w:val="22"/>
          <w:szCs w:val="22"/>
        </w:rPr>
      </w:pPr>
    </w:p>
    <w:p w:rsidR="002A0C83" w:rsidRDefault="002A0C83" w:rsidP="00B4133B">
      <w:pPr>
        <w:ind w:left="6480" w:firstLine="720"/>
        <w:rPr>
          <w:rFonts w:asciiTheme="minorHAnsi" w:hAnsiTheme="minorHAnsi"/>
          <w:b/>
          <w:sz w:val="22"/>
          <w:szCs w:val="22"/>
        </w:rPr>
      </w:pPr>
    </w:p>
    <w:p w:rsidR="002A0C83" w:rsidRPr="00DC0917" w:rsidRDefault="002A0C83" w:rsidP="00B4133B">
      <w:pPr>
        <w:ind w:left="6480" w:firstLine="720"/>
        <w:rPr>
          <w:rFonts w:asciiTheme="minorHAnsi" w:hAnsiTheme="minorHAnsi"/>
          <w:b/>
          <w:sz w:val="22"/>
          <w:szCs w:val="22"/>
        </w:rPr>
      </w:pPr>
    </w:p>
    <w:p w:rsidR="00A32B49" w:rsidRDefault="00A32B49">
      <w:pPr>
        <w:spacing w:after="200" w:line="276" w:lineRule="auto"/>
        <w:rPr>
          <w:rFonts w:asciiTheme="minorHAnsi" w:hAnsiTheme="minorHAnsi"/>
          <w:b/>
          <w:sz w:val="22"/>
          <w:szCs w:val="22"/>
          <w:lang w:val="sr-Latn-CS"/>
        </w:rPr>
      </w:pPr>
    </w:p>
    <w:p w:rsidR="00A32B49" w:rsidRDefault="00A32B49">
      <w:pPr>
        <w:spacing w:after="200" w:line="276" w:lineRule="auto"/>
        <w:rPr>
          <w:rFonts w:asciiTheme="minorHAnsi" w:hAnsiTheme="minorHAnsi"/>
          <w:b/>
          <w:sz w:val="22"/>
          <w:szCs w:val="22"/>
          <w:lang w:val="sr-Latn-CS"/>
        </w:rPr>
      </w:pPr>
    </w:p>
    <w:p w:rsidR="00A32B49" w:rsidRDefault="00A32B49">
      <w:pPr>
        <w:spacing w:after="200" w:line="276" w:lineRule="auto"/>
        <w:rPr>
          <w:rFonts w:asciiTheme="minorHAnsi" w:hAnsiTheme="minorHAnsi"/>
          <w:b/>
          <w:sz w:val="22"/>
          <w:szCs w:val="22"/>
          <w:lang w:val="sr-Latn-CS"/>
        </w:rPr>
      </w:pPr>
    </w:p>
    <w:p w:rsidR="00A32B49" w:rsidRDefault="00A32B49">
      <w:pPr>
        <w:spacing w:after="200" w:line="276" w:lineRule="auto"/>
        <w:rPr>
          <w:rFonts w:asciiTheme="minorHAnsi" w:hAnsiTheme="minorHAnsi"/>
          <w:b/>
          <w:sz w:val="22"/>
          <w:szCs w:val="22"/>
          <w:lang w:val="sr-Latn-CS"/>
        </w:rPr>
      </w:pPr>
    </w:p>
    <w:p w:rsidR="00F52194" w:rsidRDefault="00F52194">
      <w:pPr>
        <w:spacing w:after="200" w:line="276" w:lineRule="auto"/>
        <w:rPr>
          <w:rFonts w:asciiTheme="minorHAnsi" w:hAnsiTheme="minorHAnsi"/>
          <w:b/>
          <w:sz w:val="22"/>
          <w:szCs w:val="22"/>
          <w:lang w:val="sr-Latn-CS"/>
        </w:rPr>
      </w:pPr>
    </w:p>
    <w:p w:rsidR="00F52194" w:rsidRDefault="00F52194">
      <w:pPr>
        <w:spacing w:after="200" w:line="276" w:lineRule="auto"/>
        <w:rPr>
          <w:rFonts w:asciiTheme="minorHAnsi" w:hAnsiTheme="minorHAnsi"/>
          <w:b/>
          <w:sz w:val="22"/>
          <w:szCs w:val="22"/>
          <w:lang w:val="sr-Latn-CS"/>
        </w:rPr>
      </w:pPr>
    </w:p>
    <w:p w:rsidR="00F52194" w:rsidRDefault="00F52194">
      <w:pPr>
        <w:spacing w:after="200" w:line="276" w:lineRule="auto"/>
        <w:rPr>
          <w:rFonts w:asciiTheme="minorHAnsi" w:hAnsiTheme="minorHAnsi"/>
          <w:b/>
          <w:sz w:val="22"/>
          <w:szCs w:val="22"/>
          <w:lang w:val="sr-Latn-CS"/>
        </w:rPr>
      </w:pPr>
    </w:p>
    <w:p w:rsidR="00C46645" w:rsidRDefault="00C46645">
      <w:pPr>
        <w:spacing w:after="200" w:line="276" w:lineRule="auto"/>
        <w:rPr>
          <w:rFonts w:asciiTheme="minorHAnsi" w:hAnsiTheme="minorHAnsi"/>
          <w:b/>
          <w:sz w:val="22"/>
          <w:szCs w:val="22"/>
          <w:lang w:val="sr-Latn-CS"/>
        </w:rPr>
      </w:pPr>
    </w:p>
    <w:p w:rsidR="00A32B49" w:rsidRDefault="00A32B49" w:rsidP="00B4133B">
      <w:pPr>
        <w:ind w:left="6480" w:firstLine="720"/>
        <w:rPr>
          <w:rFonts w:asciiTheme="minorHAnsi" w:hAnsiTheme="minorHAnsi"/>
          <w:b/>
          <w:sz w:val="22"/>
          <w:szCs w:val="22"/>
          <w:lang w:val="sr-Latn-CS"/>
        </w:rPr>
      </w:pPr>
    </w:p>
    <w:p w:rsidR="00B4133B" w:rsidRPr="00DC0917" w:rsidRDefault="002A29C1" w:rsidP="00B4133B">
      <w:pPr>
        <w:ind w:left="6480" w:firstLine="720"/>
        <w:rPr>
          <w:rFonts w:asciiTheme="minorHAnsi" w:hAnsiTheme="minorHAnsi"/>
          <w:b/>
          <w:sz w:val="22"/>
          <w:szCs w:val="22"/>
          <w:lang w:val="sr-Latn-CS"/>
        </w:rPr>
      </w:pPr>
      <w:r w:rsidRPr="00DC0917">
        <w:rPr>
          <w:rFonts w:asciiTheme="minorHAnsi" w:hAnsiTheme="minorHAnsi"/>
          <w:b/>
          <w:sz w:val="22"/>
          <w:szCs w:val="22"/>
          <w:lang w:val="sr-Latn-CS"/>
        </w:rPr>
        <w:t>P</w:t>
      </w:r>
      <w:r w:rsidR="00B4133B" w:rsidRPr="00DC0917">
        <w:rPr>
          <w:rFonts w:asciiTheme="minorHAnsi" w:hAnsiTheme="minorHAnsi"/>
          <w:b/>
          <w:sz w:val="22"/>
          <w:szCs w:val="22"/>
          <w:lang w:val="sr-Latn-CS"/>
        </w:rPr>
        <w:t>rilog br. 4</w:t>
      </w:r>
    </w:p>
    <w:p w:rsidR="00B4133B" w:rsidRPr="00DC0917" w:rsidRDefault="00B4133B" w:rsidP="00B4133B">
      <w:pPr>
        <w:rPr>
          <w:rFonts w:asciiTheme="minorHAnsi" w:hAnsiTheme="minorHAnsi"/>
          <w:b/>
          <w:sz w:val="22"/>
          <w:szCs w:val="22"/>
          <w:lang w:val="sr-Latn-CS"/>
        </w:rPr>
      </w:pPr>
    </w:p>
    <w:p w:rsidR="00A86CF8" w:rsidRPr="00DC0917" w:rsidRDefault="00A86CF8" w:rsidP="00B4133B">
      <w:pPr>
        <w:rPr>
          <w:rFonts w:asciiTheme="minorHAnsi" w:hAnsiTheme="minorHAnsi"/>
          <w:b/>
          <w:sz w:val="22"/>
          <w:szCs w:val="22"/>
          <w:lang w:val="sr-Latn-CS"/>
        </w:rPr>
      </w:pPr>
    </w:p>
    <w:p w:rsidR="002A29C1" w:rsidRPr="00DC0917" w:rsidRDefault="002A29C1" w:rsidP="002A29C1">
      <w:pPr>
        <w:rPr>
          <w:rFonts w:asciiTheme="minorHAnsi" w:hAnsiTheme="minorHAnsi"/>
          <w:b/>
          <w:sz w:val="22"/>
          <w:szCs w:val="22"/>
          <w:lang w:val="sr-Latn-CS"/>
        </w:rPr>
      </w:pP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 xml:space="preserve">UPUTSTVO ZA DOKAZIVANJE ISPUNJENOSTI USLOVA IZ ČLANA 75. i 76. ZJN </w:t>
      </w:r>
    </w:p>
    <w:p w:rsidR="002A29C1" w:rsidRPr="00DC0917" w:rsidRDefault="002A29C1" w:rsidP="002A29C1">
      <w:pPr>
        <w:rPr>
          <w:rFonts w:asciiTheme="minorHAnsi" w:hAnsiTheme="minorHAnsi"/>
          <w:sz w:val="22"/>
          <w:szCs w:val="22"/>
          <w:lang w:val="sr-Latn-CS"/>
        </w:rPr>
      </w:pPr>
    </w:p>
    <w:p w:rsidR="002A29C1" w:rsidRPr="00DC0917" w:rsidRDefault="002A29C1" w:rsidP="002A29C1">
      <w:pPr>
        <w:jc w:val="both"/>
        <w:rPr>
          <w:rFonts w:asciiTheme="minorHAnsi" w:hAnsiTheme="minorHAnsi"/>
          <w:sz w:val="22"/>
          <w:szCs w:val="22"/>
          <w:lang w:val="sr-Latn-CS"/>
        </w:rPr>
      </w:pPr>
      <w:r w:rsidRPr="00DC0917">
        <w:rPr>
          <w:rFonts w:asciiTheme="minorHAnsi" w:hAnsiTheme="minorHAnsi"/>
          <w:sz w:val="22"/>
          <w:szCs w:val="22"/>
        </w:rPr>
        <w:t>P</w:t>
      </w:r>
      <w:r w:rsidRPr="00DC0917">
        <w:rPr>
          <w:rFonts w:asciiTheme="minorHAnsi" w:hAnsiTheme="minorHAnsi"/>
          <w:sz w:val="22"/>
          <w:szCs w:val="22"/>
          <w:lang w:val="ru-RU"/>
        </w:rPr>
        <w:t xml:space="preserve">onuđač </w:t>
      </w:r>
      <w:r w:rsidRPr="00DC0917">
        <w:rPr>
          <w:rFonts w:asciiTheme="minorHAnsi" w:hAnsiTheme="minorHAnsi"/>
          <w:sz w:val="22"/>
          <w:szCs w:val="22"/>
          <w:lang w:val="sr-Latn-CS"/>
        </w:rPr>
        <w:t xml:space="preserve">(pravno lice/preduzetnik/fizičko lice) </w:t>
      </w:r>
      <w:r w:rsidRPr="00DC0917">
        <w:rPr>
          <w:rFonts w:asciiTheme="minorHAnsi" w:hAnsiTheme="minorHAnsi"/>
          <w:sz w:val="22"/>
          <w:szCs w:val="22"/>
          <w:lang w:val="ru-RU"/>
        </w:rPr>
        <w:t>u postupku javne nabavke mora dokazati</w:t>
      </w:r>
      <w:r w:rsidRPr="00DC0917">
        <w:rPr>
          <w:rFonts w:asciiTheme="minorHAnsi" w:hAnsiTheme="minorHAnsi"/>
          <w:sz w:val="22"/>
          <w:szCs w:val="22"/>
          <w:lang w:val="sr-Latn-CS"/>
        </w:rPr>
        <w:t xml:space="preserve"> ispunjenost uslova u skladu sa čl.75, čl.76 i čl.77 Zakona o javnim nabavkama, čl.21, čl.22. i čl.23. Pravilnika o obaveznim elementima konkursne dokumentacije u postupcima javnih nabavki i načinu dokazivanja ispunjenosti uslova i konkursnom dokumentacijom</w:t>
      </w:r>
      <w:r w:rsidRPr="00DC0917">
        <w:rPr>
          <w:rFonts w:asciiTheme="minorHAnsi" w:hAnsiTheme="minorHAnsi"/>
          <w:sz w:val="22"/>
          <w:szCs w:val="22"/>
          <w:lang w:val="ru-RU"/>
        </w:rPr>
        <w:t>:</w:t>
      </w:r>
    </w:p>
    <w:p w:rsidR="002A29C1" w:rsidRPr="00DC0917" w:rsidRDefault="002A29C1" w:rsidP="00A40560">
      <w:pPr>
        <w:shd w:val="clear" w:color="auto" w:fill="DBE5F1" w:themeFill="accent1" w:themeFillTint="33"/>
        <w:outlineLvl w:val="0"/>
        <w:rPr>
          <w:rFonts w:asciiTheme="minorHAnsi" w:hAnsiTheme="minorHAnsi"/>
          <w:b/>
          <w:sz w:val="22"/>
          <w:szCs w:val="22"/>
          <w:lang w:val="sr-Latn-CS"/>
        </w:rPr>
      </w:pPr>
      <w:r w:rsidRPr="00DC0917">
        <w:rPr>
          <w:rFonts w:asciiTheme="minorHAnsi" w:hAnsiTheme="minorHAnsi"/>
          <w:b/>
          <w:sz w:val="22"/>
          <w:szCs w:val="22"/>
          <w:lang w:val="sr-Latn-CS"/>
        </w:rPr>
        <w:t xml:space="preserve">OBAVEZNIH USLOVA </w:t>
      </w:r>
    </w:p>
    <w:p w:rsidR="002A29C1" w:rsidRPr="00DC0917" w:rsidRDefault="002A29C1" w:rsidP="002A29C1">
      <w:pPr>
        <w:jc w:val="both"/>
        <w:rPr>
          <w:rFonts w:asciiTheme="minorHAnsi" w:hAnsiTheme="minorHAnsi"/>
          <w:sz w:val="22"/>
          <w:szCs w:val="22"/>
        </w:rPr>
      </w:pPr>
      <w:r w:rsidRPr="00DC0917">
        <w:rPr>
          <w:rFonts w:asciiTheme="minorHAnsi" w:hAnsiTheme="minorHAnsi"/>
          <w:sz w:val="22"/>
          <w:szCs w:val="22"/>
        </w:rPr>
        <w:t>1)</w:t>
      </w:r>
      <w:r w:rsidRPr="00DC0917">
        <w:rPr>
          <w:rFonts w:asciiTheme="minorHAnsi" w:hAnsiTheme="minorHAnsi"/>
          <w:sz w:val="22"/>
          <w:szCs w:val="22"/>
        </w:rPr>
        <w:tab/>
        <w:t>da je registrovan kod nadležnog organa, odnosno upisan u odgovarajući registar;</w:t>
      </w:r>
    </w:p>
    <w:p w:rsidR="002A29C1" w:rsidRPr="00DC0917" w:rsidRDefault="002A29C1" w:rsidP="002A29C1">
      <w:pPr>
        <w:jc w:val="both"/>
        <w:rPr>
          <w:rFonts w:asciiTheme="minorHAnsi" w:hAnsiTheme="minorHAnsi"/>
          <w:sz w:val="22"/>
          <w:szCs w:val="22"/>
        </w:rPr>
      </w:pPr>
      <w:r w:rsidRPr="00DC0917">
        <w:rPr>
          <w:rFonts w:asciiTheme="minorHAnsi" w:hAnsiTheme="minorHAnsi"/>
          <w:sz w:val="22"/>
          <w:szCs w:val="22"/>
        </w:rPr>
        <w:t>2)</w:t>
      </w:r>
      <w:r w:rsidRPr="00DC0917">
        <w:rPr>
          <w:rFonts w:asciiTheme="minorHAnsi" w:hAnsiTheme="minorHAnsi"/>
          <w:sz w:val="22"/>
          <w:szCs w:val="22"/>
        </w:rPr>
        <w:tab/>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p w:rsidR="002A29C1" w:rsidRPr="00DC0917" w:rsidRDefault="002A29C1" w:rsidP="002A29C1">
      <w:pPr>
        <w:jc w:val="both"/>
        <w:rPr>
          <w:rFonts w:asciiTheme="minorHAnsi" w:hAnsiTheme="minorHAnsi"/>
          <w:sz w:val="22"/>
          <w:szCs w:val="22"/>
        </w:rPr>
      </w:pPr>
      <w:r w:rsidRPr="00DC0917">
        <w:rPr>
          <w:rFonts w:asciiTheme="minorHAnsi" w:hAnsiTheme="minorHAnsi"/>
          <w:bCs/>
          <w:sz w:val="22"/>
          <w:szCs w:val="22"/>
        </w:rPr>
        <w:t>3)</w:t>
      </w:r>
      <w:r w:rsidRPr="00DC0917">
        <w:rPr>
          <w:rFonts w:asciiTheme="minorHAnsi" w:hAnsiTheme="minorHAnsi"/>
          <w:sz w:val="22"/>
          <w:szCs w:val="22"/>
        </w:rPr>
        <w:tab/>
        <w:t>da je izmirio dospele poreze, doprinose i druge javne dažbine u skladu sa propisima Republike Srbije ili strane države kada ima sedište na njenoj teritoriji</w:t>
      </w:r>
    </w:p>
    <w:p w:rsidR="00880144" w:rsidRPr="00DC0917" w:rsidRDefault="002A29C1" w:rsidP="00880144">
      <w:pPr>
        <w:shd w:val="clear" w:color="auto" w:fill="FFFFFF"/>
        <w:rPr>
          <w:rFonts w:asciiTheme="minorHAnsi" w:hAnsiTheme="minorHAnsi"/>
          <w:sz w:val="22"/>
          <w:szCs w:val="22"/>
          <w:lang w:val="sr-Latn-CS"/>
        </w:rPr>
      </w:pPr>
      <w:r w:rsidRPr="00DC0917">
        <w:rPr>
          <w:rFonts w:asciiTheme="minorHAnsi" w:hAnsiTheme="minorHAnsi"/>
          <w:sz w:val="22"/>
          <w:szCs w:val="22"/>
          <w:lang w:val="sr-Latn-CS"/>
        </w:rPr>
        <w:t xml:space="preserve"> 4)          Ponuđač je dužan da u svojoj ponudi navede da je isti pri sastavljanju ponude poštovao obaveze koje proizilaze iz važećih propisa o zaštiti na radu , zapošljavanju i uslovima rada, zaštiti životne sredine, </w:t>
      </w:r>
      <w:r w:rsidRPr="00DC0917">
        <w:rPr>
          <w:rFonts w:asciiTheme="minorHAnsi" w:hAnsiTheme="minorHAnsi"/>
          <w:b/>
          <w:sz w:val="22"/>
          <w:szCs w:val="22"/>
          <w:lang w:val="sr-Latn-CS"/>
        </w:rPr>
        <w:t xml:space="preserve">kao i </w:t>
      </w:r>
      <w:r w:rsidR="00880144" w:rsidRPr="00DC0917">
        <w:rPr>
          <w:rFonts w:asciiTheme="minorHAnsi" w:hAnsiTheme="minorHAnsi" w:cs="Arial"/>
          <w:b/>
          <w:sz w:val="22"/>
          <w:szCs w:val="22"/>
        </w:rPr>
        <w:t>da nema zabranu obavljanja delatnosti koja je na snazi u vreme podnošenja ponude</w:t>
      </w:r>
      <w:r w:rsidRPr="00DC0917">
        <w:rPr>
          <w:rFonts w:asciiTheme="minorHAnsi" w:hAnsiTheme="minorHAnsi"/>
          <w:sz w:val="22"/>
          <w:szCs w:val="22"/>
        </w:rPr>
        <w:t>(prilog br.11 konkursne dokumentacije)</w:t>
      </w:r>
      <w:r w:rsidR="00880144" w:rsidRPr="00DC0917">
        <w:rPr>
          <w:rFonts w:asciiTheme="minorHAnsi" w:hAnsiTheme="minorHAnsi"/>
          <w:sz w:val="22"/>
          <w:szCs w:val="22"/>
        </w:rPr>
        <w:t>-</w:t>
      </w:r>
      <w:r w:rsidR="00880144" w:rsidRPr="00DC0917">
        <w:rPr>
          <w:rFonts w:asciiTheme="minorHAnsi" w:hAnsiTheme="minorHAnsi" w:cs="Arial"/>
          <w:sz w:val="22"/>
          <w:szCs w:val="22"/>
        </w:rPr>
        <w:t xml:space="preserve"> ista </w:t>
      </w:r>
      <w:r w:rsidR="00880144" w:rsidRPr="00DC0917">
        <w:rPr>
          <w:rFonts w:asciiTheme="minorHAnsi" w:hAnsiTheme="minorHAnsi"/>
          <w:sz w:val="22"/>
          <w:szCs w:val="22"/>
          <w:lang w:val="sr-Latn-CS"/>
        </w:rPr>
        <w:t>ne može biti starija od 2 (dva) meseca pre otvaranja ponuda.</w:t>
      </w:r>
    </w:p>
    <w:p w:rsidR="00C030F3" w:rsidRPr="00DC0917" w:rsidRDefault="00C030F3" w:rsidP="00C030F3">
      <w:pPr>
        <w:framePr w:w="9706" w:h="2686" w:hRule="exact" w:hSpace="180" w:wrap="around" w:vAnchor="text" w:hAnchor="page" w:x="1081" w:y="413"/>
        <w:outlineLvl w:val="0"/>
        <w:rPr>
          <w:rFonts w:asciiTheme="minorHAnsi" w:hAnsiTheme="minorHAnsi"/>
          <w:b/>
          <w:i/>
          <w:u w:val="single"/>
          <w:lang w:val="sr-Latn-CS"/>
        </w:rPr>
      </w:pPr>
      <w:r w:rsidRPr="00DC0917">
        <w:rPr>
          <w:rFonts w:asciiTheme="minorHAnsi" w:hAnsiTheme="minorHAnsi"/>
          <w:b/>
          <w:i/>
          <w:sz w:val="22"/>
          <w:szCs w:val="22"/>
          <w:u w:val="single"/>
          <w:lang w:val="sr-Latn-CS"/>
        </w:rPr>
        <w:t>A) kadrovski kapacitet</w:t>
      </w:r>
    </w:p>
    <w:p w:rsidR="00C030F3" w:rsidRPr="00DC0917" w:rsidRDefault="00C030F3" w:rsidP="00C030F3">
      <w:pPr>
        <w:framePr w:w="9706" w:h="2686" w:hRule="exact" w:hSpace="180" w:wrap="around" w:vAnchor="text" w:hAnchor="page" w:x="1081" w:y="413"/>
        <w:rPr>
          <w:rFonts w:asciiTheme="minorHAnsi" w:hAnsiTheme="minorHAnsi"/>
          <w:lang w:val="sr-Latn-CS"/>
        </w:rPr>
      </w:pPr>
      <w:r>
        <w:rPr>
          <w:rFonts w:asciiTheme="minorHAnsi" w:hAnsiTheme="minorHAnsi"/>
          <w:sz w:val="22"/>
          <w:szCs w:val="22"/>
          <w:lang w:val="sr-Latn-CS"/>
        </w:rPr>
        <w:t>Izvršilac</w:t>
      </w:r>
      <w:r w:rsidRPr="00DC0917">
        <w:rPr>
          <w:rFonts w:asciiTheme="minorHAnsi" w:hAnsiTheme="minorHAnsi"/>
          <w:sz w:val="22"/>
          <w:szCs w:val="22"/>
          <w:lang w:val="sr-Latn-CS"/>
        </w:rPr>
        <w:t xml:space="preserve"> mora da raspolaže sledećim kadrovskim kapacitetima: </w:t>
      </w:r>
    </w:p>
    <w:p w:rsidR="00C030F3" w:rsidRPr="00DC0917" w:rsidRDefault="00C030F3" w:rsidP="00C030F3">
      <w:pPr>
        <w:framePr w:w="9706" w:h="2686" w:hRule="exact" w:hSpace="180" w:wrap="around" w:vAnchor="text" w:hAnchor="page" w:x="1081" w:y="413"/>
        <w:jc w:val="both"/>
        <w:rPr>
          <w:rFonts w:asciiTheme="minorHAnsi" w:hAnsiTheme="minorHAnsi"/>
          <w:lang w:val="sr-Latn-CS"/>
        </w:rPr>
      </w:pPr>
      <w:r>
        <w:rPr>
          <w:rFonts w:asciiTheme="minorHAnsi" w:hAnsiTheme="minorHAnsi"/>
          <w:sz w:val="22"/>
          <w:szCs w:val="22"/>
          <w:lang w:val="sr-Latn-CS"/>
        </w:rPr>
        <w:t>1.</w:t>
      </w:r>
      <w:r w:rsidRPr="00DC0917">
        <w:rPr>
          <w:rFonts w:asciiTheme="minorHAnsi" w:hAnsiTheme="minorHAnsi"/>
          <w:sz w:val="22"/>
          <w:szCs w:val="22"/>
          <w:lang w:val="sr-Latn-CS"/>
        </w:rPr>
        <w:t xml:space="preserve"> Za partiju</w:t>
      </w:r>
      <w:r>
        <w:rPr>
          <w:rFonts w:asciiTheme="minorHAnsi" w:hAnsiTheme="minorHAnsi"/>
          <w:sz w:val="22"/>
          <w:szCs w:val="22"/>
          <w:lang w:val="sr-Latn-CS"/>
        </w:rPr>
        <w:t xml:space="preserve"> 1- </w:t>
      </w:r>
      <w:r w:rsidRPr="00DC0917">
        <w:rPr>
          <w:rFonts w:asciiTheme="minorHAnsi" w:hAnsiTheme="minorHAnsi"/>
          <w:sz w:val="22"/>
          <w:szCs w:val="22"/>
          <w:lang w:val="sr-Latn-CS"/>
        </w:rPr>
        <w:t>minimum</w:t>
      </w:r>
      <w:r>
        <w:rPr>
          <w:rFonts w:asciiTheme="minorHAnsi" w:hAnsiTheme="minorHAnsi"/>
          <w:sz w:val="22"/>
          <w:szCs w:val="22"/>
          <w:lang w:val="sr-Latn-CS"/>
        </w:rPr>
        <w:t xml:space="preserve"> 2 sertifikovana</w:t>
      </w:r>
      <w:r w:rsidRPr="00DC0917">
        <w:rPr>
          <w:rFonts w:asciiTheme="minorHAnsi" w:hAnsiTheme="minorHAnsi"/>
          <w:sz w:val="22"/>
          <w:szCs w:val="22"/>
          <w:lang w:val="sr-Latn-CS"/>
        </w:rPr>
        <w:t xml:space="preserve"> servisera </w:t>
      </w:r>
    </w:p>
    <w:p w:rsidR="00C030F3" w:rsidRPr="00DC0917" w:rsidRDefault="00C030F3" w:rsidP="00C030F3">
      <w:pPr>
        <w:framePr w:w="9706" w:h="2686" w:hRule="exact" w:hSpace="180" w:wrap="around" w:vAnchor="text" w:hAnchor="page" w:x="1081" w:y="413"/>
        <w:rPr>
          <w:rFonts w:asciiTheme="minorHAnsi" w:hAnsiTheme="minorHAnsi"/>
          <w:lang w:val="sr-Latn-CS"/>
        </w:rPr>
      </w:pPr>
      <w:r w:rsidRPr="00DC0917">
        <w:rPr>
          <w:rFonts w:asciiTheme="minorHAnsi" w:hAnsiTheme="minorHAnsi"/>
          <w:b/>
          <w:sz w:val="22"/>
          <w:szCs w:val="22"/>
          <w:lang w:val="sr-Latn-CS"/>
        </w:rPr>
        <w:t xml:space="preserve">DOKAZ : </w:t>
      </w:r>
      <w:r w:rsidRPr="00DC0917">
        <w:rPr>
          <w:rFonts w:asciiTheme="minorHAnsi" w:hAnsiTheme="minorHAnsi"/>
          <w:sz w:val="22"/>
          <w:szCs w:val="22"/>
          <w:lang w:val="sr-Latn-CS"/>
        </w:rPr>
        <w:t>ponuđač d</w:t>
      </w:r>
      <w:r w:rsidRPr="00DC0917">
        <w:rPr>
          <w:rFonts w:asciiTheme="minorHAnsi" w:hAnsiTheme="minorHAnsi"/>
          <w:sz w:val="22"/>
          <w:szCs w:val="22"/>
        </w:rPr>
        <w:t>ostavlja:</w:t>
      </w:r>
    </w:p>
    <w:p w:rsidR="00C030F3" w:rsidRPr="00DC0917" w:rsidRDefault="00C030F3" w:rsidP="00C030F3">
      <w:pPr>
        <w:framePr w:w="9706" w:h="2686" w:hRule="exact" w:hSpace="180" w:wrap="around" w:vAnchor="text" w:hAnchor="page" w:x="1081" w:y="413"/>
        <w:jc w:val="both"/>
        <w:rPr>
          <w:rFonts w:asciiTheme="minorHAnsi" w:hAnsiTheme="minorHAnsi"/>
          <w:lang w:val="sr-Latn-CS"/>
        </w:rPr>
      </w:pPr>
      <w:r w:rsidRPr="00C030F3">
        <w:rPr>
          <w:rFonts w:asciiTheme="minorHAnsi" w:hAnsiTheme="minorHAnsi"/>
          <w:sz w:val="22"/>
          <w:szCs w:val="22"/>
          <w:u w:val="single"/>
          <w:lang w:val="sr-Latn-CS"/>
        </w:rPr>
        <w:t>Kopiju sertifikata proizvođača</w:t>
      </w:r>
      <w:r w:rsidRPr="00DC0917">
        <w:rPr>
          <w:rFonts w:asciiTheme="minorHAnsi" w:hAnsiTheme="minorHAnsi"/>
          <w:sz w:val="22"/>
          <w:szCs w:val="22"/>
          <w:lang w:val="sr-Latn-CS"/>
        </w:rPr>
        <w:t xml:space="preserve"> opreme</w:t>
      </w:r>
      <w:r w:rsidRPr="00DC0917">
        <w:rPr>
          <w:rFonts w:asciiTheme="minorHAnsi" w:hAnsiTheme="minorHAnsi"/>
          <w:sz w:val="22"/>
          <w:szCs w:val="22"/>
        </w:rPr>
        <w:t xml:space="preserve"> za dva servisera</w:t>
      </w:r>
      <w:r w:rsidRPr="00DC0917">
        <w:rPr>
          <w:rFonts w:asciiTheme="minorHAnsi" w:hAnsiTheme="minorHAnsi"/>
          <w:sz w:val="22"/>
          <w:szCs w:val="22"/>
          <w:lang w:val="sr-Latn-CS"/>
        </w:rPr>
        <w:t>(</w:t>
      </w:r>
      <w:r w:rsidRPr="00DC0917">
        <w:rPr>
          <w:rFonts w:asciiTheme="minorHAnsi" w:hAnsiTheme="minorHAnsi"/>
          <w:sz w:val="22"/>
          <w:szCs w:val="22"/>
        </w:rPr>
        <w:t>Naručilac zadržava pravo da traži na uvid original sertifikata</w:t>
      </w:r>
      <w:r w:rsidRPr="00DC0917">
        <w:rPr>
          <w:rFonts w:asciiTheme="minorHAnsi" w:hAnsiTheme="minorHAnsi"/>
          <w:sz w:val="22"/>
          <w:szCs w:val="22"/>
          <w:lang w:val="sr-Latn-CS"/>
        </w:rPr>
        <w:t>, uz ponudu se prilažu kopije sertifikata);</w:t>
      </w:r>
    </w:p>
    <w:p w:rsidR="00C030F3" w:rsidRDefault="00C030F3" w:rsidP="00C030F3">
      <w:pPr>
        <w:framePr w:w="9706" w:h="2686" w:hRule="exact" w:hSpace="180" w:wrap="around" w:vAnchor="text" w:hAnchor="page" w:x="1081" w:y="413"/>
        <w:rPr>
          <w:rFonts w:asciiTheme="minorHAnsi" w:hAnsiTheme="minorHAnsi"/>
          <w:sz w:val="22"/>
          <w:szCs w:val="22"/>
        </w:rPr>
      </w:pPr>
      <w:r w:rsidRPr="00DC0917">
        <w:rPr>
          <w:rFonts w:asciiTheme="minorHAnsi" w:hAnsiTheme="minorHAnsi"/>
          <w:sz w:val="22"/>
          <w:szCs w:val="22"/>
          <w:u w:val="single"/>
          <w:lang w:val="sr-Latn-CS"/>
        </w:rPr>
        <w:t xml:space="preserve"> K</w:t>
      </w:r>
      <w:r w:rsidRPr="00DC0917">
        <w:rPr>
          <w:rFonts w:asciiTheme="minorHAnsi" w:hAnsiTheme="minorHAnsi"/>
          <w:sz w:val="22"/>
          <w:szCs w:val="22"/>
          <w:u w:val="single"/>
        </w:rPr>
        <w:t>opiju M obrasca</w:t>
      </w:r>
      <w:r w:rsidRPr="00DC0917">
        <w:rPr>
          <w:rFonts w:asciiTheme="minorHAnsi" w:hAnsiTheme="minorHAnsi"/>
          <w:sz w:val="22"/>
          <w:szCs w:val="22"/>
        </w:rPr>
        <w:t xml:space="preserve"> - ukoliko su zaposleni u radnom odnosu kod ponuđača ili ugovor o radnom angažovanju, ukoliko su zaposleni angažovani van radnog odnosa.</w:t>
      </w:r>
    </w:p>
    <w:p w:rsidR="00C030F3" w:rsidRDefault="00C030F3" w:rsidP="00C030F3">
      <w:pPr>
        <w:framePr w:w="9706" w:h="2686" w:hRule="exact" w:hSpace="180" w:wrap="around" w:vAnchor="text" w:hAnchor="page" w:x="1081" w:y="413"/>
        <w:rPr>
          <w:rFonts w:asciiTheme="minorHAnsi" w:hAnsiTheme="minorHAnsi"/>
        </w:rPr>
      </w:pPr>
      <w:r>
        <w:rPr>
          <w:rFonts w:asciiTheme="minorHAnsi" w:hAnsiTheme="minorHAnsi"/>
        </w:rPr>
        <w:t>2.</w:t>
      </w:r>
      <w:r w:rsidRPr="00C030F3">
        <w:rPr>
          <w:rFonts w:asciiTheme="minorHAnsi" w:hAnsiTheme="minorHAnsi"/>
        </w:rPr>
        <w:t>Za partiju 2-minimum 3 servisera</w:t>
      </w:r>
    </w:p>
    <w:p w:rsidR="00C030F3" w:rsidRPr="00C030F3" w:rsidRDefault="00C030F3" w:rsidP="00C030F3">
      <w:pPr>
        <w:framePr w:w="9706" w:h="2686" w:hRule="exact" w:hSpace="180" w:wrap="around" w:vAnchor="text" w:hAnchor="page" w:x="1081" w:y="413"/>
        <w:rPr>
          <w:rFonts w:asciiTheme="minorHAnsi" w:hAnsiTheme="minorHAnsi"/>
        </w:rPr>
      </w:pPr>
      <w:r w:rsidRPr="00DC0917">
        <w:rPr>
          <w:rFonts w:asciiTheme="minorHAnsi" w:hAnsiTheme="minorHAnsi"/>
          <w:b/>
          <w:sz w:val="22"/>
          <w:szCs w:val="22"/>
          <w:lang w:val="sr-Latn-CS"/>
        </w:rPr>
        <w:t xml:space="preserve">DOKAZ : </w:t>
      </w:r>
      <w:r w:rsidRPr="00DC0917">
        <w:rPr>
          <w:rFonts w:asciiTheme="minorHAnsi" w:hAnsiTheme="minorHAnsi"/>
          <w:sz w:val="22"/>
          <w:szCs w:val="22"/>
          <w:lang w:val="sr-Latn-CS"/>
        </w:rPr>
        <w:t>ponuđač d</w:t>
      </w:r>
      <w:r w:rsidRPr="00DC0917">
        <w:rPr>
          <w:rFonts w:asciiTheme="minorHAnsi" w:hAnsiTheme="minorHAnsi"/>
          <w:sz w:val="22"/>
          <w:szCs w:val="22"/>
        </w:rPr>
        <w:t>ostavlja</w:t>
      </w:r>
    </w:p>
    <w:p w:rsidR="00C030F3" w:rsidRPr="00C030F3" w:rsidRDefault="00C030F3" w:rsidP="00C030F3">
      <w:pPr>
        <w:pStyle w:val="ListParagraph"/>
        <w:framePr w:w="9706" w:h="2686" w:hRule="exact" w:hSpace="180" w:wrap="around" w:vAnchor="text" w:hAnchor="page" w:x="1081" w:y="413"/>
        <w:ind w:left="360"/>
        <w:rPr>
          <w:rFonts w:asciiTheme="minorHAnsi" w:hAnsiTheme="minorHAnsi"/>
        </w:rPr>
      </w:pPr>
    </w:p>
    <w:p w:rsidR="00C030F3" w:rsidRDefault="00880144" w:rsidP="00C030F3">
      <w:pPr>
        <w:shd w:val="clear" w:color="auto" w:fill="DBE5F1" w:themeFill="accent1" w:themeFillTint="33"/>
        <w:spacing w:line="276" w:lineRule="auto"/>
        <w:rPr>
          <w:rFonts w:asciiTheme="minorHAnsi" w:hAnsiTheme="minorHAnsi"/>
          <w:b/>
          <w:sz w:val="22"/>
          <w:szCs w:val="22"/>
          <w:u w:val="single"/>
          <w:lang w:val="sr-Latn-CS"/>
        </w:rPr>
      </w:pPr>
      <w:r w:rsidRPr="00DC0917">
        <w:rPr>
          <w:rFonts w:asciiTheme="minorHAnsi" w:hAnsiTheme="minorHAnsi"/>
          <w:b/>
          <w:sz w:val="22"/>
          <w:szCs w:val="22"/>
          <w:u w:val="single"/>
          <w:lang w:val="sr-Latn-CS"/>
        </w:rPr>
        <w:t>DODATNIH USLOVA</w:t>
      </w:r>
    </w:p>
    <w:p w:rsidR="007C16F6" w:rsidRPr="00DC0917" w:rsidRDefault="007C16F6" w:rsidP="007C16F6">
      <w:pPr>
        <w:jc w:val="both"/>
        <w:rPr>
          <w:rFonts w:asciiTheme="minorHAnsi" w:hAnsiTheme="minorHAnsi"/>
          <w:lang w:val="sr-Latn-CS"/>
        </w:rPr>
      </w:pPr>
      <w:r w:rsidRPr="00DC0917">
        <w:rPr>
          <w:rFonts w:asciiTheme="minorHAnsi" w:hAnsiTheme="minorHAnsi"/>
          <w:sz w:val="22"/>
          <w:szCs w:val="22"/>
          <w:u w:val="single"/>
          <w:lang w:val="sr-Latn-CS"/>
        </w:rPr>
        <w:t>1.</w:t>
      </w:r>
      <w:r>
        <w:rPr>
          <w:rFonts w:asciiTheme="minorHAnsi" w:hAnsiTheme="minorHAnsi"/>
          <w:sz w:val="22"/>
          <w:szCs w:val="22"/>
          <w:u w:val="single"/>
          <w:lang w:val="sr-Latn-CS"/>
        </w:rPr>
        <w:t xml:space="preserve"> Kopij</w:t>
      </w:r>
      <w:r w:rsidR="00C030F3">
        <w:rPr>
          <w:rFonts w:asciiTheme="minorHAnsi" w:hAnsiTheme="minorHAnsi"/>
          <w:sz w:val="22"/>
          <w:szCs w:val="22"/>
          <w:u w:val="single"/>
          <w:lang w:val="sr-Latn-CS"/>
        </w:rPr>
        <w:t>u</w:t>
      </w:r>
      <w:r>
        <w:rPr>
          <w:rFonts w:asciiTheme="minorHAnsi" w:hAnsiTheme="minorHAnsi"/>
          <w:sz w:val="22"/>
          <w:szCs w:val="22"/>
          <w:u w:val="single"/>
          <w:lang w:val="sr-Latn-CS"/>
        </w:rPr>
        <w:t xml:space="preserve"> diplom</w:t>
      </w:r>
      <w:r w:rsidR="00C030F3">
        <w:rPr>
          <w:rFonts w:asciiTheme="minorHAnsi" w:hAnsiTheme="minorHAnsi"/>
          <w:sz w:val="22"/>
          <w:szCs w:val="22"/>
          <w:u w:val="single"/>
          <w:lang w:val="sr-Latn-CS"/>
        </w:rPr>
        <w:t>e</w:t>
      </w:r>
      <w:r>
        <w:rPr>
          <w:rFonts w:asciiTheme="minorHAnsi" w:hAnsiTheme="minorHAnsi"/>
          <w:sz w:val="22"/>
          <w:szCs w:val="22"/>
          <w:u w:val="single"/>
          <w:lang w:val="sr-Latn-CS"/>
        </w:rPr>
        <w:t xml:space="preserve"> o školskoj spremi servisera </w:t>
      </w:r>
      <w:r w:rsidRPr="00C030F3">
        <w:rPr>
          <w:rFonts w:asciiTheme="minorHAnsi" w:hAnsiTheme="minorHAnsi"/>
          <w:sz w:val="22"/>
          <w:szCs w:val="22"/>
          <w:lang w:val="sr-Latn-CS"/>
        </w:rPr>
        <w:t>ostale opreme</w:t>
      </w:r>
      <w:r w:rsidRPr="00DC0917">
        <w:rPr>
          <w:rFonts w:asciiTheme="minorHAnsi" w:hAnsiTheme="minorHAnsi"/>
          <w:sz w:val="22"/>
          <w:szCs w:val="22"/>
        </w:rPr>
        <w:t xml:space="preserve"> za </w:t>
      </w:r>
      <w:r>
        <w:rPr>
          <w:rFonts w:asciiTheme="minorHAnsi" w:hAnsiTheme="minorHAnsi"/>
          <w:sz w:val="22"/>
          <w:szCs w:val="22"/>
        </w:rPr>
        <w:t>tri</w:t>
      </w:r>
      <w:r w:rsidRPr="00DC0917">
        <w:rPr>
          <w:rFonts w:asciiTheme="minorHAnsi" w:hAnsiTheme="minorHAnsi"/>
          <w:sz w:val="22"/>
          <w:szCs w:val="22"/>
        </w:rPr>
        <w:t xml:space="preserve"> servisera</w:t>
      </w:r>
      <w:r w:rsidRPr="00DC0917">
        <w:rPr>
          <w:rFonts w:asciiTheme="minorHAnsi" w:hAnsiTheme="minorHAnsi"/>
          <w:sz w:val="22"/>
          <w:szCs w:val="22"/>
          <w:lang w:val="sr-Latn-CS"/>
        </w:rPr>
        <w:t>(</w:t>
      </w:r>
      <w:r w:rsidRPr="00DC0917">
        <w:rPr>
          <w:rFonts w:asciiTheme="minorHAnsi" w:hAnsiTheme="minorHAnsi"/>
          <w:sz w:val="22"/>
          <w:szCs w:val="22"/>
        </w:rPr>
        <w:t xml:space="preserve">Naručilac zadržava pravo da traži na uvid original </w:t>
      </w:r>
      <w:r>
        <w:rPr>
          <w:rFonts w:asciiTheme="minorHAnsi" w:hAnsiTheme="minorHAnsi"/>
          <w:sz w:val="22"/>
          <w:szCs w:val="22"/>
        </w:rPr>
        <w:t>diploma)</w:t>
      </w:r>
      <w:r w:rsidRPr="00DC0917">
        <w:rPr>
          <w:rFonts w:asciiTheme="minorHAnsi" w:hAnsiTheme="minorHAnsi"/>
          <w:sz w:val="22"/>
          <w:szCs w:val="22"/>
          <w:lang w:val="sr-Latn-CS"/>
        </w:rPr>
        <w:t>, uz ponudu se prilažu kopije;</w:t>
      </w:r>
    </w:p>
    <w:p w:rsidR="007C16F6" w:rsidRDefault="007C16F6" w:rsidP="007C16F6">
      <w:pPr>
        <w:rPr>
          <w:rFonts w:asciiTheme="minorHAnsi" w:hAnsiTheme="minorHAnsi"/>
          <w:sz w:val="22"/>
          <w:szCs w:val="22"/>
        </w:rPr>
      </w:pPr>
      <w:r w:rsidRPr="00DC0917">
        <w:rPr>
          <w:rFonts w:asciiTheme="minorHAnsi" w:hAnsiTheme="minorHAnsi"/>
          <w:sz w:val="22"/>
          <w:szCs w:val="22"/>
          <w:u w:val="single"/>
          <w:lang w:val="sr-Latn-CS"/>
        </w:rPr>
        <w:t>2. K</w:t>
      </w:r>
      <w:r w:rsidRPr="00DC0917">
        <w:rPr>
          <w:rFonts w:asciiTheme="minorHAnsi" w:hAnsiTheme="minorHAnsi"/>
          <w:sz w:val="22"/>
          <w:szCs w:val="22"/>
          <w:u w:val="single"/>
        </w:rPr>
        <w:t>opiju M obrasca</w:t>
      </w:r>
      <w:r w:rsidRPr="00DC0917">
        <w:rPr>
          <w:rFonts w:asciiTheme="minorHAnsi" w:hAnsiTheme="minorHAnsi"/>
          <w:sz w:val="22"/>
          <w:szCs w:val="22"/>
        </w:rPr>
        <w:t xml:space="preserve"> - ukoliko su zaposleni u radnom odnosu kod ponuđača ili ugovor o radnom angažovanju, ukoliko su zaposleni angažovani van radnog odnosa.</w:t>
      </w:r>
    </w:p>
    <w:p w:rsidR="00670557" w:rsidRPr="00DC0917" w:rsidRDefault="00670557" w:rsidP="00670557">
      <w:pPr>
        <w:rPr>
          <w:rFonts w:asciiTheme="minorHAnsi" w:hAnsiTheme="minorHAnsi"/>
          <w:b/>
          <w:i/>
          <w:sz w:val="22"/>
          <w:szCs w:val="22"/>
          <w:u w:val="single"/>
        </w:rPr>
      </w:pPr>
      <w:r w:rsidRPr="00DC0917">
        <w:rPr>
          <w:rFonts w:asciiTheme="minorHAnsi" w:hAnsiTheme="minorHAnsi"/>
          <w:b/>
          <w:i/>
          <w:sz w:val="22"/>
          <w:szCs w:val="22"/>
          <w:u w:val="single"/>
        </w:rPr>
        <w:t>B) TEHNIČKI KAPACITET</w:t>
      </w:r>
    </w:p>
    <w:p w:rsidR="00670557" w:rsidRPr="00DC0917" w:rsidRDefault="00670557" w:rsidP="00670557">
      <w:pPr>
        <w:suppressAutoHyphens/>
        <w:rPr>
          <w:rFonts w:ascii="Calibri" w:hAnsi="Calibri" w:cs="Arial"/>
          <w:sz w:val="22"/>
          <w:szCs w:val="22"/>
        </w:rPr>
      </w:pPr>
      <w:r w:rsidRPr="00DC0917">
        <w:rPr>
          <w:rFonts w:asciiTheme="minorHAnsi" w:hAnsiTheme="minorHAnsi" w:cs="Arial"/>
          <w:sz w:val="22"/>
          <w:szCs w:val="22"/>
        </w:rPr>
        <w:t>-</w:t>
      </w:r>
      <w:r w:rsidRPr="00DC0917">
        <w:rPr>
          <w:rFonts w:ascii="Calibri" w:hAnsi="Calibri" w:cs="Arial"/>
          <w:sz w:val="22"/>
          <w:szCs w:val="22"/>
        </w:rPr>
        <w:t>Ponuđač mora da raspolaže</w:t>
      </w:r>
      <w:r w:rsidRPr="00DC0917">
        <w:rPr>
          <w:rFonts w:asciiTheme="minorHAnsi" w:hAnsiTheme="minorHAnsi" w:cs="Arial"/>
          <w:sz w:val="22"/>
          <w:szCs w:val="22"/>
        </w:rPr>
        <w:t xml:space="preserve"> jednim </w:t>
      </w:r>
      <w:r w:rsidRPr="00DC0917">
        <w:rPr>
          <w:rFonts w:ascii="Calibri" w:hAnsi="Calibri" w:cs="Arial"/>
          <w:sz w:val="22"/>
          <w:szCs w:val="22"/>
        </w:rPr>
        <w:t>dostavn</w:t>
      </w:r>
      <w:r w:rsidRPr="00DC0917">
        <w:rPr>
          <w:rFonts w:asciiTheme="minorHAnsi" w:hAnsiTheme="minorHAnsi" w:cs="Arial"/>
          <w:sz w:val="22"/>
          <w:szCs w:val="22"/>
        </w:rPr>
        <w:t>im</w:t>
      </w:r>
      <w:r w:rsidRPr="00DC0917">
        <w:rPr>
          <w:rFonts w:ascii="Calibri" w:hAnsi="Calibri" w:cs="Arial"/>
          <w:sz w:val="22"/>
          <w:szCs w:val="22"/>
        </w:rPr>
        <w:t xml:space="preserve"> vozilo</w:t>
      </w:r>
      <w:r w:rsidRPr="00DC0917">
        <w:rPr>
          <w:rFonts w:asciiTheme="minorHAnsi" w:hAnsiTheme="minorHAnsi" w:cs="Arial"/>
          <w:sz w:val="22"/>
          <w:szCs w:val="22"/>
        </w:rPr>
        <w:t>m</w:t>
      </w:r>
      <w:r w:rsidRPr="00DC0917">
        <w:rPr>
          <w:rFonts w:ascii="Calibri" w:hAnsi="Calibri" w:cs="Arial"/>
          <w:sz w:val="22"/>
          <w:szCs w:val="22"/>
        </w:rPr>
        <w:t>(dostaviti kopiju važeće saobraćajne dozvole</w:t>
      </w:r>
      <w:r w:rsidRPr="00DC0917">
        <w:rPr>
          <w:rFonts w:asciiTheme="minorHAnsi" w:hAnsiTheme="minorHAnsi" w:cs="Arial"/>
          <w:sz w:val="22"/>
          <w:szCs w:val="22"/>
        </w:rPr>
        <w:t xml:space="preserve"> i fotokopiju vozila</w:t>
      </w:r>
      <w:r w:rsidRPr="00DC0917">
        <w:rPr>
          <w:rFonts w:ascii="Calibri" w:hAnsi="Calibri" w:cs="Arial"/>
          <w:sz w:val="22"/>
          <w:szCs w:val="22"/>
        </w:rPr>
        <w:t>)</w:t>
      </w:r>
    </w:p>
    <w:p w:rsidR="00251928" w:rsidRPr="00DC0917" w:rsidRDefault="00251928" w:rsidP="00C46645">
      <w:pPr>
        <w:framePr w:hSpace="180" w:wrap="around" w:vAnchor="text" w:hAnchor="margin" w:x="-155" w:y="74"/>
        <w:suppressAutoHyphens/>
        <w:rPr>
          <w:rFonts w:ascii="Calibri" w:hAnsi="Calibri" w:cs="Arial"/>
          <w:b/>
          <w:i/>
          <w:sz w:val="22"/>
          <w:szCs w:val="22"/>
          <w:u w:val="single"/>
        </w:rPr>
      </w:pPr>
      <w:r w:rsidRPr="00DC0917">
        <w:rPr>
          <w:rFonts w:ascii="Calibri" w:hAnsi="Calibri" w:cs="Arial"/>
          <w:b/>
          <w:i/>
          <w:sz w:val="22"/>
          <w:szCs w:val="22"/>
        </w:rPr>
        <w:t xml:space="preserve">   </w:t>
      </w:r>
      <w:r w:rsidRPr="00DC0917">
        <w:rPr>
          <w:rFonts w:ascii="Calibri" w:hAnsi="Calibri" w:cs="Arial"/>
          <w:b/>
          <w:i/>
          <w:sz w:val="22"/>
          <w:szCs w:val="22"/>
          <w:u w:val="single"/>
        </w:rPr>
        <w:t xml:space="preserve"> C) POSLOVNI KAPACITET</w:t>
      </w:r>
    </w:p>
    <w:p w:rsidR="00251928" w:rsidRPr="00DC0917" w:rsidRDefault="00251928" w:rsidP="00C46645">
      <w:pPr>
        <w:jc w:val="both"/>
        <w:rPr>
          <w:rFonts w:asciiTheme="minorHAnsi" w:hAnsiTheme="minorHAnsi"/>
          <w:sz w:val="22"/>
          <w:szCs w:val="22"/>
          <w:lang w:val="sr-Latn-CS"/>
        </w:rPr>
      </w:pPr>
    </w:p>
    <w:p w:rsidR="00251928" w:rsidRPr="00DC0917" w:rsidRDefault="00251928" w:rsidP="00C46645">
      <w:pPr>
        <w:jc w:val="both"/>
        <w:rPr>
          <w:rFonts w:asciiTheme="minorHAnsi" w:hAnsiTheme="minorHAnsi"/>
          <w:sz w:val="22"/>
          <w:szCs w:val="22"/>
          <w:lang w:val="sr-Latn-CS"/>
        </w:rPr>
      </w:pPr>
    </w:p>
    <w:p w:rsidR="00251928" w:rsidRPr="00DC0917" w:rsidRDefault="00251928" w:rsidP="00C46645">
      <w:pPr>
        <w:jc w:val="both"/>
        <w:rPr>
          <w:rFonts w:asciiTheme="minorHAnsi" w:hAnsiTheme="minorHAnsi"/>
          <w:sz w:val="22"/>
          <w:szCs w:val="22"/>
        </w:rPr>
      </w:pPr>
      <w:r w:rsidRPr="00DC0917">
        <w:rPr>
          <w:rFonts w:asciiTheme="minorHAnsi" w:hAnsiTheme="minorHAnsi"/>
          <w:sz w:val="22"/>
          <w:szCs w:val="22"/>
          <w:lang w:val="sr-Latn-CS"/>
        </w:rPr>
        <w:t>-Za partiju 1-</w:t>
      </w:r>
      <w:r w:rsidRPr="00DC0917">
        <w:rPr>
          <w:rFonts w:asciiTheme="minorHAnsi" w:hAnsiTheme="minorHAnsi"/>
          <w:sz w:val="22"/>
          <w:szCs w:val="22"/>
        </w:rPr>
        <w:t xml:space="preserve"> Ponuđač mora da je ovlašćeni serviser predmetne opreme i mora da ima zaposlena </w:t>
      </w:r>
      <w:r w:rsidRPr="00DC0917">
        <w:rPr>
          <w:rFonts w:asciiTheme="minorHAnsi" w:hAnsiTheme="minorHAnsi"/>
          <w:sz w:val="22"/>
          <w:szCs w:val="22"/>
          <w:lang w:val="sr-Latn-CS"/>
        </w:rPr>
        <w:t>minimum dva servisera, sa sertifkatom proizvođača</w:t>
      </w:r>
      <w:r w:rsidRPr="00DC0917">
        <w:rPr>
          <w:rFonts w:asciiTheme="minorHAnsi" w:hAnsiTheme="minorHAnsi"/>
          <w:sz w:val="22"/>
          <w:szCs w:val="22"/>
        </w:rPr>
        <w:t>.</w:t>
      </w:r>
    </w:p>
    <w:p w:rsidR="00251928" w:rsidRPr="00DC0917" w:rsidRDefault="00251928" w:rsidP="00C46645">
      <w:pPr>
        <w:jc w:val="both"/>
        <w:rPr>
          <w:rFonts w:asciiTheme="minorHAnsi" w:hAnsiTheme="minorHAnsi"/>
        </w:rPr>
      </w:pPr>
      <w:r w:rsidRPr="00DC0917">
        <w:rPr>
          <w:rFonts w:asciiTheme="minorHAnsi" w:hAnsiTheme="minorHAnsi"/>
          <w:sz w:val="22"/>
          <w:szCs w:val="22"/>
        </w:rPr>
        <w:t>Dokaz: licenca ili sertifikat proizvođača</w:t>
      </w:r>
      <w:r w:rsidR="00C030F3">
        <w:rPr>
          <w:rFonts w:asciiTheme="minorHAnsi" w:hAnsiTheme="minorHAnsi"/>
          <w:sz w:val="22"/>
          <w:szCs w:val="22"/>
        </w:rPr>
        <w:t xml:space="preserve"> izvršilac ima dozvolu od proizvođača sa servisira predmetnu opremu</w:t>
      </w:r>
      <w:r w:rsidRPr="00DC0917">
        <w:rPr>
          <w:rFonts w:asciiTheme="minorHAnsi" w:hAnsiTheme="minorHAnsi"/>
          <w:sz w:val="22"/>
          <w:szCs w:val="22"/>
        </w:rPr>
        <w:t>.</w:t>
      </w:r>
    </w:p>
    <w:p w:rsidR="00A86CF8" w:rsidRPr="00DC0917" w:rsidRDefault="00251928" w:rsidP="00C46645">
      <w:pPr>
        <w:outlineLvl w:val="0"/>
        <w:rPr>
          <w:rFonts w:asciiTheme="minorHAnsi" w:hAnsiTheme="minorHAnsi"/>
          <w:b/>
          <w:sz w:val="22"/>
          <w:szCs w:val="22"/>
          <w:lang w:val="pl-PL"/>
        </w:rPr>
      </w:pPr>
      <w:r w:rsidRPr="00DC0917">
        <w:rPr>
          <w:rFonts w:asciiTheme="minorHAnsi" w:hAnsiTheme="minorHAnsi"/>
          <w:sz w:val="22"/>
          <w:szCs w:val="22"/>
        </w:rPr>
        <w:t>-</w:t>
      </w:r>
      <w:r w:rsidR="00C030F3">
        <w:rPr>
          <w:rFonts w:asciiTheme="minorHAnsi" w:hAnsiTheme="minorHAnsi"/>
          <w:sz w:val="22"/>
          <w:szCs w:val="22"/>
        </w:rPr>
        <w:t>Izvršilac</w:t>
      </w:r>
      <w:r w:rsidRPr="00DC0917">
        <w:rPr>
          <w:rFonts w:asciiTheme="minorHAnsi" w:hAnsiTheme="minorHAnsi"/>
          <w:sz w:val="22"/>
          <w:szCs w:val="22"/>
        </w:rPr>
        <w:t xml:space="preserve"> treba da ispunjava sledeće standarde u radu: ISO 9001, ISO 13485, ISO 14001, OHSAS 18001 ili odgovarajuće</w:t>
      </w:r>
    </w:p>
    <w:p w:rsidR="00A86CF8" w:rsidRPr="00DC0917" w:rsidRDefault="00A86CF8" w:rsidP="00B4133B">
      <w:pPr>
        <w:outlineLvl w:val="0"/>
        <w:rPr>
          <w:rFonts w:asciiTheme="minorHAnsi" w:hAnsiTheme="minorHAnsi"/>
          <w:b/>
          <w:sz w:val="22"/>
          <w:szCs w:val="22"/>
          <w:lang w:val="pl-PL"/>
        </w:rPr>
      </w:pPr>
    </w:p>
    <w:p w:rsidR="00F52194" w:rsidRPr="00DC0917" w:rsidRDefault="00F52194" w:rsidP="00B4133B">
      <w:pPr>
        <w:outlineLvl w:val="0"/>
        <w:rPr>
          <w:rFonts w:asciiTheme="minorHAnsi" w:hAnsiTheme="minorHAnsi"/>
          <w:b/>
          <w:sz w:val="22"/>
          <w:szCs w:val="22"/>
          <w:lang w:val="pl-PL"/>
        </w:rPr>
      </w:pPr>
    </w:p>
    <w:tbl>
      <w:tblPr>
        <w:tblpPr w:leftFromText="180" w:rightFromText="180" w:bottomFromText="200" w:vertAnchor="text" w:horzAnchor="margin" w:tblpX="95" w:tblpY="74"/>
        <w:tblW w:w="10206" w:type="dxa"/>
        <w:tblLook w:val="01E0"/>
      </w:tblPr>
      <w:tblGrid>
        <w:gridCol w:w="10206"/>
      </w:tblGrid>
      <w:tr w:rsidR="00B4133B" w:rsidRPr="00DC0917" w:rsidTr="003767D2">
        <w:tc>
          <w:tcPr>
            <w:tcW w:w="10206" w:type="dxa"/>
            <w:vAlign w:val="bottom"/>
            <w:hideMark/>
          </w:tcPr>
          <w:p w:rsidR="00B4133B" w:rsidRPr="00DC0917" w:rsidRDefault="00B4133B" w:rsidP="003767D2">
            <w:pPr>
              <w:rPr>
                <w:rFonts w:asciiTheme="minorHAnsi" w:hAnsiTheme="minorHAnsi"/>
                <w:lang w:val="sr-Latn-CS"/>
              </w:rPr>
            </w:pPr>
          </w:p>
        </w:tc>
      </w:tr>
      <w:tr w:rsidR="00B4133B" w:rsidRPr="00DC0917" w:rsidTr="003767D2">
        <w:tc>
          <w:tcPr>
            <w:tcW w:w="10206" w:type="dxa"/>
            <w:vAlign w:val="bottom"/>
            <w:hideMark/>
          </w:tcPr>
          <w:p w:rsidR="00B4133B" w:rsidRPr="00DC0917" w:rsidRDefault="00B4133B" w:rsidP="003767D2">
            <w:pPr>
              <w:rPr>
                <w:rFonts w:asciiTheme="minorHAnsi" w:hAnsiTheme="minorHAnsi"/>
                <w:lang w:val="sr-Latn-CS"/>
              </w:rPr>
            </w:pPr>
          </w:p>
        </w:tc>
      </w:tr>
    </w:tbl>
    <w:p w:rsidR="00031F88" w:rsidRPr="00DC0917" w:rsidRDefault="00B4133B" w:rsidP="00B4133B">
      <w:pPr>
        <w:ind w:left="5760" w:firstLine="720"/>
        <w:outlineLvl w:val="0"/>
        <w:rPr>
          <w:rFonts w:asciiTheme="minorHAnsi" w:hAnsiTheme="minorHAnsi"/>
          <w:b/>
          <w:sz w:val="22"/>
          <w:szCs w:val="22"/>
          <w:lang w:val="pl-PL"/>
        </w:rPr>
      </w:pPr>
      <w:r w:rsidRPr="00DC0917">
        <w:rPr>
          <w:rFonts w:asciiTheme="minorHAnsi" w:hAnsiTheme="minorHAnsi"/>
          <w:b/>
          <w:sz w:val="22"/>
          <w:szCs w:val="22"/>
          <w:lang w:val="pl-PL"/>
        </w:rPr>
        <w:t xml:space="preserve">          </w:t>
      </w:r>
    </w:p>
    <w:p w:rsidR="00F52194" w:rsidRDefault="00F52194" w:rsidP="00F52194">
      <w:pPr>
        <w:spacing w:after="200" w:line="276" w:lineRule="auto"/>
        <w:rPr>
          <w:rFonts w:asciiTheme="minorHAnsi" w:hAnsiTheme="minorHAnsi"/>
          <w:b/>
          <w:sz w:val="22"/>
          <w:szCs w:val="22"/>
          <w:lang w:val="pl-PL"/>
        </w:rPr>
      </w:pPr>
    </w:p>
    <w:p w:rsidR="00F52194" w:rsidRDefault="00031F88" w:rsidP="00F52194">
      <w:pPr>
        <w:spacing w:after="200" w:line="276" w:lineRule="auto"/>
        <w:rPr>
          <w:rFonts w:asciiTheme="minorHAnsi" w:hAnsiTheme="minorHAnsi"/>
          <w:b/>
          <w:sz w:val="22"/>
          <w:szCs w:val="22"/>
          <w:lang w:val="pl-PL"/>
        </w:rPr>
      </w:pPr>
      <w:r w:rsidRPr="00DC0917">
        <w:rPr>
          <w:rFonts w:asciiTheme="minorHAnsi" w:hAnsiTheme="minorHAnsi"/>
          <w:b/>
          <w:sz w:val="22"/>
          <w:szCs w:val="22"/>
          <w:lang w:val="pl-PL"/>
        </w:rPr>
        <w:br w:type="page"/>
      </w:r>
      <w:r w:rsidR="00251928" w:rsidRPr="00DC0917">
        <w:rPr>
          <w:rFonts w:asciiTheme="minorHAnsi" w:hAnsiTheme="minorHAnsi"/>
          <w:b/>
          <w:sz w:val="22"/>
          <w:szCs w:val="22"/>
          <w:lang w:val="pl-PL"/>
        </w:rPr>
        <w:lastRenderedPageBreak/>
        <w:t xml:space="preserve">            </w:t>
      </w:r>
      <w:r w:rsidR="00F52194">
        <w:rPr>
          <w:rFonts w:asciiTheme="minorHAnsi" w:hAnsiTheme="minorHAnsi"/>
          <w:b/>
          <w:sz w:val="22"/>
          <w:szCs w:val="22"/>
          <w:lang w:val="pl-PL"/>
        </w:rPr>
        <w:t xml:space="preserve">                                                                                                                           </w:t>
      </w:r>
      <w:r w:rsidR="00251928" w:rsidRPr="00DC0917">
        <w:rPr>
          <w:rFonts w:asciiTheme="minorHAnsi" w:hAnsiTheme="minorHAnsi"/>
          <w:b/>
          <w:sz w:val="22"/>
          <w:szCs w:val="22"/>
          <w:lang w:val="pl-PL"/>
        </w:rPr>
        <w:t xml:space="preserve">   </w:t>
      </w:r>
      <w:r w:rsidR="00B4133B" w:rsidRPr="00DC0917">
        <w:rPr>
          <w:rFonts w:asciiTheme="minorHAnsi" w:hAnsiTheme="minorHAnsi"/>
          <w:b/>
          <w:sz w:val="22"/>
          <w:szCs w:val="22"/>
          <w:lang w:val="pl-PL"/>
        </w:rPr>
        <w:t xml:space="preserve"> </w:t>
      </w:r>
      <w:r w:rsidR="00F52194">
        <w:rPr>
          <w:rFonts w:asciiTheme="minorHAnsi" w:hAnsiTheme="minorHAnsi"/>
          <w:b/>
          <w:sz w:val="22"/>
          <w:szCs w:val="22"/>
          <w:lang w:val="pl-PL"/>
        </w:rPr>
        <w:t xml:space="preserve"> </w:t>
      </w:r>
    </w:p>
    <w:p w:rsidR="00B4133B" w:rsidRPr="00DC0917" w:rsidRDefault="00F52194" w:rsidP="00F52194">
      <w:pPr>
        <w:spacing w:after="200" w:line="276" w:lineRule="auto"/>
        <w:rPr>
          <w:rFonts w:asciiTheme="minorHAnsi" w:hAnsiTheme="minorHAnsi"/>
          <w:b/>
          <w:sz w:val="22"/>
          <w:szCs w:val="22"/>
          <w:lang w:val="pl-PL"/>
        </w:rPr>
      </w:pPr>
      <w:r>
        <w:rPr>
          <w:rFonts w:asciiTheme="minorHAnsi" w:hAnsiTheme="minorHAnsi"/>
          <w:b/>
          <w:sz w:val="22"/>
          <w:szCs w:val="22"/>
          <w:lang w:val="pl-PL"/>
        </w:rPr>
        <w:t xml:space="preserve">      </w:t>
      </w:r>
      <w:r>
        <w:rPr>
          <w:rFonts w:asciiTheme="minorHAnsi" w:hAnsiTheme="minorHAnsi"/>
          <w:b/>
          <w:sz w:val="22"/>
          <w:szCs w:val="22"/>
          <w:lang w:val="pl-PL"/>
        </w:rPr>
        <w:tab/>
      </w:r>
      <w:r>
        <w:rPr>
          <w:rFonts w:asciiTheme="minorHAnsi" w:hAnsiTheme="minorHAnsi"/>
          <w:b/>
          <w:sz w:val="22"/>
          <w:szCs w:val="22"/>
          <w:lang w:val="pl-PL"/>
        </w:rPr>
        <w:tab/>
      </w:r>
      <w:r>
        <w:rPr>
          <w:rFonts w:asciiTheme="minorHAnsi" w:hAnsiTheme="minorHAnsi"/>
          <w:b/>
          <w:sz w:val="22"/>
          <w:szCs w:val="22"/>
          <w:lang w:val="pl-PL"/>
        </w:rPr>
        <w:tab/>
      </w:r>
      <w:r>
        <w:rPr>
          <w:rFonts w:asciiTheme="minorHAnsi" w:hAnsiTheme="minorHAnsi"/>
          <w:b/>
          <w:sz w:val="22"/>
          <w:szCs w:val="22"/>
          <w:lang w:val="pl-PL"/>
        </w:rPr>
        <w:tab/>
      </w:r>
      <w:r>
        <w:rPr>
          <w:rFonts w:asciiTheme="minorHAnsi" w:hAnsiTheme="minorHAnsi"/>
          <w:b/>
          <w:sz w:val="22"/>
          <w:szCs w:val="22"/>
          <w:lang w:val="pl-PL"/>
        </w:rPr>
        <w:tab/>
      </w:r>
      <w:r>
        <w:rPr>
          <w:rFonts w:asciiTheme="minorHAnsi" w:hAnsiTheme="minorHAnsi"/>
          <w:b/>
          <w:sz w:val="22"/>
          <w:szCs w:val="22"/>
          <w:lang w:val="pl-PL"/>
        </w:rPr>
        <w:tab/>
      </w:r>
      <w:r>
        <w:rPr>
          <w:rFonts w:asciiTheme="minorHAnsi" w:hAnsiTheme="minorHAnsi"/>
          <w:b/>
          <w:sz w:val="22"/>
          <w:szCs w:val="22"/>
          <w:lang w:val="pl-PL"/>
        </w:rPr>
        <w:tab/>
      </w:r>
      <w:r>
        <w:rPr>
          <w:rFonts w:asciiTheme="minorHAnsi" w:hAnsiTheme="minorHAnsi"/>
          <w:b/>
          <w:sz w:val="22"/>
          <w:szCs w:val="22"/>
          <w:lang w:val="pl-PL"/>
        </w:rPr>
        <w:tab/>
      </w:r>
      <w:r>
        <w:rPr>
          <w:rFonts w:asciiTheme="minorHAnsi" w:hAnsiTheme="minorHAnsi"/>
          <w:b/>
          <w:sz w:val="22"/>
          <w:szCs w:val="22"/>
          <w:lang w:val="pl-PL"/>
        </w:rPr>
        <w:tab/>
      </w:r>
      <w:r w:rsidR="00B4133B" w:rsidRPr="00DC0917">
        <w:rPr>
          <w:rFonts w:asciiTheme="minorHAnsi" w:hAnsiTheme="minorHAnsi"/>
          <w:b/>
          <w:sz w:val="22"/>
          <w:szCs w:val="22"/>
          <w:lang w:val="pl-PL"/>
        </w:rPr>
        <w:t>Prilog br. 4/a</w:t>
      </w:r>
    </w:p>
    <w:p w:rsidR="00B4133B" w:rsidRPr="00DC0917" w:rsidRDefault="00B4133B" w:rsidP="00B4133B">
      <w:pPr>
        <w:ind w:left="6480" w:firstLine="720"/>
        <w:outlineLvl w:val="0"/>
        <w:rPr>
          <w:rFonts w:asciiTheme="minorHAnsi" w:hAnsiTheme="minorHAnsi"/>
          <w:sz w:val="22"/>
          <w:szCs w:val="22"/>
          <w:lang w:val="pl-PL"/>
        </w:rPr>
      </w:pPr>
    </w:p>
    <w:p w:rsidR="00B4133B" w:rsidRPr="00DC0917" w:rsidRDefault="00B4133B" w:rsidP="00B4133B">
      <w:pPr>
        <w:outlineLvl w:val="0"/>
        <w:rPr>
          <w:rFonts w:asciiTheme="minorHAnsi" w:hAnsiTheme="minorHAnsi"/>
          <w:sz w:val="22"/>
          <w:szCs w:val="22"/>
          <w:lang w:val="pl-PL"/>
        </w:rPr>
      </w:pPr>
      <w:r w:rsidRPr="00DC0917">
        <w:rPr>
          <w:rFonts w:asciiTheme="minorHAnsi" w:hAnsiTheme="minorHAnsi"/>
          <w:sz w:val="22"/>
          <w:szCs w:val="22"/>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POTPISE OD STRANE SVIH PONUĐAČA/PODIZVOĐAČA U PREDMETNOJ NABAVCI (ponuđač može dokaze dostaviti u neoverenim kopijama).</w:t>
      </w:r>
    </w:p>
    <w:p w:rsidR="00B4133B" w:rsidRPr="00DC0917" w:rsidRDefault="00B4133B" w:rsidP="00B4133B">
      <w:pPr>
        <w:jc w:val="both"/>
        <w:rPr>
          <w:rFonts w:asciiTheme="minorHAnsi" w:hAnsiTheme="minorHAnsi"/>
          <w:sz w:val="22"/>
          <w:szCs w:val="22"/>
          <w:lang w:val="pl-PL"/>
        </w:rPr>
      </w:pPr>
    </w:p>
    <w:tbl>
      <w:tblPr>
        <w:tblpPr w:leftFromText="180" w:rightFromText="180" w:bottomFromText="200" w:vertAnchor="text" w:horzAnchor="margin" w:tblpX="-155" w:tblpY="74"/>
        <w:tblW w:w="10456" w:type="dxa"/>
        <w:tblLook w:val="01E0"/>
      </w:tblPr>
      <w:tblGrid>
        <w:gridCol w:w="6204"/>
        <w:gridCol w:w="2268"/>
        <w:gridCol w:w="1984"/>
      </w:tblGrid>
      <w:tr w:rsidR="00B4133B" w:rsidRPr="00DC0917" w:rsidTr="00ED6429">
        <w:tc>
          <w:tcPr>
            <w:tcW w:w="62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3B" w:rsidRPr="00DC0917" w:rsidRDefault="00B4133B" w:rsidP="004108E2">
            <w:pPr>
              <w:jc w:val="center"/>
              <w:rPr>
                <w:rFonts w:asciiTheme="minorHAnsi" w:hAnsiTheme="minorHAnsi"/>
                <w:b/>
                <w:lang w:val="pl-PL"/>
              </w:rPr>
            </w:pPr>
            <w:r w:rsidRPr="00DC0917">
              <w:rPr>
                <w:rFonts w:asciiTheme="minorHAnsi" w:hAnsiTheme="minorHAnsi"/>
                <w:b/>
                <w:sz w:val="22"/>
                <w:szCs w:val="22"/>
                <w:lang w:val="pl-PL"/>
              </w:rPr>
              <w:t>Zahtevani dokaz</w:t>
            </w:r>
            <w:r w:rsidR="004108E2" w:rsidRPr="00DC0917">
              <w:rPr>
                <w:rFonts w:asciiTheme="minorHAnsi" w:hAnsiTheme="minorHAnsi"/>
                <w:b/>
                <w:sz w:val="22"/>
                <w:szCs w:val="22"/>
                <w:lang w:val="pl-PL"/>
              </w:rPr>
              <w:t>i</w:t>
            </w:r>
            <w:r w:rsidRPr="00DC0917">
              <w:rPr>
                <w:rFonts w:asciiTheme="minorHAnsi" w:hAnsiTheme="minorHAnsi"/>
                <w:b/>
                <w:sz w:val="22"/>
                <w:szCs w:val="22"/>
                <w:lang w:val="pl-PL"/>
              </w:rPr>
              <w:t xml:space="preserve"> za ispunjenost uslova</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3B" w:rsidRPr="00DC0917" w:rsidRDefault="00B4133B" w:rsidP="0006493B">
            <w:pPr>
              <w:jc w:val="center"/>
              <w:rPr>
                <w:rFonts w:asciiTheme="minorHAnsi" w:hAnsiTheme="minorHAnsi"/>
                <w:b/>
                <w:lang w:val="pl-PL"/>
              </w:rPr>
            </w:pPr>
            <w:r w:rsidRPr="00DC0917">
              <w:rPr>
                <w:rFonts w:asciiTheme="minorHAnsi" w:hAnsiTheme="minorHAnsi"/>
                <w:b/>
                <w:sz w:val="22"/>
                <w:szCs w:val="22"/>
                <w:lang w:val="pl-PL"/>
              </w:rPr>
              <w:t>Broj i datum izdavanja priloženog dokaza</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4133B" w:rsidRPr="00DC0917" w:rsidRDefault="00B4133B" w:rsidP="0006493B">
            <w:pPr>
              <w:jc w:val="center"/>
              <w:rPr>
                <w:rFonts w:asciiTheme="minorHAnsi" w:hAnsiTheme="minorHAnsi"/>
                <w:b/>
                <w:lang w:val="pl-PL"/>
              </w:rPr>
            </w:pPr>
            <w:r w:rsidRPr="00DC0917">
              <w:rPr>
                <w:rFonts w:asciiTheme="minorHAnsi" w:hAnsiTheme="minorHAnsi"/>
                <w:b/>
                <w:sz w:val="22"/>
                <w:szCs w:val="22"/>
                <w:lang w:val="pl-PL"/>
              </w:rPr>
              <w:t>Organ koji je izdao zahtevani dokaz</w:t>
            </w:r>
          </w:p>
        </w:tc>
      </w:tr>
      <w:tr w:rsidR="0006493B" w:rsidRPr="00DC0917" w:rsidTr="00ED6429">
        <w:trPr>
          <w:trHeight w:val="358"/>
        </w:trPr>
        <w:tc>
          <w:tcPr>
            <w:tcW w:w="62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6493B" w:rsidRPr="00DC0917" w:rsidRDefault="0006493B" w:rsidP="00F379D0">
            <w:pPr>
              <w:numPr>
                <w:ilvl w:val="0"/>
                <w:numId w:val="13"/>
              </w:numPr>
              <w:tabs>
                <w:tab w:val="left" w:pos="-426"/>
              </w:tabs>
              <w:spacing w:line="276" w:lineRule="auto"/>
              <w:ind w:left="0" w:right="46"/>
              <w:rPr>
                <w:rFonts w:asciiTheme="minorHAnsi" w:hAnsiTheme="minorHAnsi"/>
                <w:b/>
              </w:rPr>
            </w:pPr>
            <w:r w:rsidRPr="00DC0917">
              <w:rPr>
                <w:rFonts w:asciiTheme="minorHAnsi" w:hAnsiTheme="minorHAnsi"/>
                <w:b/>
                <w:sz w:val="22"/>
                <w:szCs w:val="22"/>
              </w:rPr>
              <w:t>OBAVEZNI USLOVI</w:t>
            </w:r>
            <w:r w:rsidR="007A4BB7" w:rsidRPr="00DC0917">
              <w:rPr>
                <w:rFonts w:asciiTheme="minorHAnsi" w:hAnsiTheme="minorHAnsi"/>
                <w:b/>
                <w:sz w:val="22"/>
                <w:szCs w:val="22"/>
              </w:rPr>
              <w:t>(popunjava ponuđač)</w:t>
            </w:r>
          </w:p>
        </w:tc>
        <w:tc>
          <w:tcPr>
            <w:tcW w:w="2268" w:type="dxa"/>
            <w:tcBorders>
              <w:top w:val="single" w:sz="4" w:space="0" w:color="auto"/>
              <w:left w:val="single" w:sz="4" w:space="0" w:color="auto"/>
              <w:bottom w:val="single" w:sz="4" w:space="0" w:color="auto"/>
              <w:right w:val="single" w:sz="4" w:space="0" w:color="auto"/>
            </w:tcBorders>
          </w:tcPr>
          <w:p w:rsidR="0006493B" w:rsidRPr="00DC0917" w:rsidRDefault="000649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06493B" w:rsidRPr="00DC0917" w:rsidRDefault="0006493B" w:rsidP="003767D2">
            <w:pPr>
              <w:spacing w:line="276" w:lineRule="auto"/>
              <w:rPr>
                <w:rFonts w:asciiTheme="minorHAnsi" w:hAnsiTheme="minorHAnsi"/>
                <w:lang w:val="pl-PL"/>
              </w:rPr>
            </w:pPr>
          </w:p>
        </w:tc>
      </w:tr>
      <w:tr w:rsidR="007A4BB7" w:rsidRPr="00DC0917" w:rsidTr="00ED6429">
        <w:trPr>
          <w:trHeight w:val="1061"/>
        </w:trPr>
        <w:tc>
          <w:tcPr>
            <w:tcW w:w="6204" w:type="dxa"/>
            <w:tcBorders>
              <w:top w:val="single" w:sz="4" w:space="0" w:color="auto"/>
              <w:left w:val="single" w:sz="4" w:space="0" w:color="auto"/>
              <w:bottom w:val="single" w:sz="4" w:space="0" w:color="auto"/>
              <w:right w:val="single" w:sz="4" w:space="0" w:color="auto"/>
            </w:tcBorders>
            <w:hideMark/>
          </w:tcPr>
          <w:p w:rsidR="007A4BB7" w:rsidRPr="00DC0917" w:rsidRDefault="007A4BB7" w:rsidP="00C2099C">
            <w:pPr>
              <w:jc w:val="both"/>
              <w:rPr>
                <w:rFonts w:asciiTheme="minorHAnsi" w:hAnsiTheme="minorHAnsi"/>
                <w:lang w:val="ru-RU"/>
              </w:rPr>
            </w:pPr>
            <w:r w:rsidRPr="00DC0917">
              <w:rPr>
                <w:rFonts w:asciiTheme="minorHAnsi" w:hAnsiTheme="minorHAnsi"/>
                <w:sz w:val="22"/>
                <w:szCs w:val="22"/>
                <w:lang w:val="sr-Latn-CS"/>
              </w:rPr>
              <w:t xml:space="preserve">1) </w:t>
            </w:r>
            <w:r w:rsidRPr="00DC0917">
              <w:rPr>
                <w:rFonts w:asciiTheme="minorHAnsi" w:hAnsiTheme="minorHAnsi"/>
                <w:sz w:val="22"/>
                <w:szCs w:val="22"/>
                <w:u w:val="single"/>
                <w:lang w:val="sr-Latn-CS"/>
              </w:rPr>
              <w:t>Izvod iz  registra nadležnog organa</w:t>
            </w:r>
            <w:r w:rsidRPr="00DC0917">
              <w:rPr>
                <w:rFonts w:asciiTheme="minorHAnsi" w:hAnsiTheme="minorHAnsi"/>
                <w:sz w:val="22"/>
                <w:szCs w:val="22"/>
                <w:lang w:val="sr-Latn-CS"/>
              </w:rPr>
              <w:t xml:space="preserve"> (ova tačka odnosi se i na strane ponuđače)-</w:t>
            </w:r>
            <w:r w:rsidRPr="00DC0917">
              <w:rPr>
                <w:rFonts w:asciiTheme="minorHAnsi" w:hAnsiTheme="minorHAnsi"/>
                <w:b/>
                <w:sz w:val="22"/>
                <w:szCs w:val="22"/>
                <w:lang w:val="sr-Latn-CS"/>
              </w:rPr>
              <w:t xml:space="preserve">izvod iz: Agencije za privredne registre, Privrednog suda ili drugog nadležnog organa koji vodi registar privrednih subjekata </w:t>
            </w:r>
          </w:p>
        </w:tc>
        <w:tc>
          <w:tcPr>
            <w:tcW w:w="2268"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tc>
      </w:tr>
      <w:tr w:rsidR="007A4BB7" w:rsidRPr="00DC0917" w:rsidTr="00ED6429">
        <w:tc>
          <w:tcPr>
            <w:tcW w:w="6204"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jc w:val="both"/>
              <w:rPr>
                <w:rFonts w:asciiTheme="minorHAnsi" w:hAnsiTheme="minorHAnsi"/>
                <w:lang w:val="sr-Latn-CS"/>
              </w:rPr>
            </w:pPr>
            <w:r w:rsidRPr="00DC0917">
              <w:rPr>
                <w:rFonts w:asciiTheme="minorHAnsi" w:hAnsiTheme="minorHAnsi"/>
                <w:sz w:val="22"/>
                <w:szCs w:val="22"/>
                <w:lang w:val="sr-Latn-CS"/>
              </w:rPr>
              <w:t xml:space="preserve">2) </w:t>
            </w:r>
            <w:r w:rsidRPr="00DC0917">
              <w:rPr>
                <w:rFonts w:asciiTheme="minorHAnsi" w:hAnsiTheme="minorHAnsi"/>
                <w:b/>
                <w:sz w:val="22"/>
                <w:szCs w:val="22"/>
                <w:lang w:val="sr-Latn-CS"/>
              </w:rPr>
              <w:t xml:space="preserve">potvrde nadležnih organa (sudova, organa uprave) da PONUĐAČ I NJEGOV ZAKONSKI ZASTUPNIK </w:t>
            </w:r>
            <w:r w:rsidRPr="00DC0917">
              <w:rPr>
                <w:rFonts w:asciiTheme="minorHAnsi" w:hAnsiTheme="minorHAnsi"/>
                <w:sz w:val="22"/>
                <w:szCs w:val="22"/>
                <w:lang w:val="sr-Latn-CS"/>
              </w:rPr>
              <w:t xml:space="preserve">nisu osuđivani za neko od krivičnih dela kao član organizovane kriminalne grupe, da nije osuđivan za krivična dela protiv privrede, krivična dela protiv životne sredine, krivično delo primanja ili davanja mita, krivično delo prevare  i iste ne mogu biti starije od 2 (dva) meseca pre otvaranja ponuda </w:t>
            </w:r>
          </w:p>
        </w:tc>
        <w:tc>
          <w:tcPr>
            <w:tcW w:w="2268"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p w:rsidR="007A4BB7" w:rsidRPr="00DC0917" w:rsidRDefault="007A4BB7" w:rsidP="007A4BB7">
            <w:pPr>
              <w:spacing w:line="276" w:lineRule="auto"/>
              <w:rPr>
                <w:rFonts w:asciiTheme="minorHAnsi" w:hAnsiTheme="minorHAnsi"/>
                <w:lang w:val="pl-PL"/>
              </w:rPr>
            </w:pPr>
          </w:p>
        </w:tc>
      </w:tr>
      <w:tr w:rsidR="007A4BB7" w:rsidRPr="00DC0917" w:rsidTr="00ED6429">
        <w:tc>
          <w:tcPr>
            <w:tcW w:w="6204" w:type="dxa"/>
            <w:tcBorders>
              <w:top w:val="single" w:sz="4" w:space="0" w:color="auto"/>
              <w:left w:val="single" w:sz="4" w:space="0" w:color="auto"/>
              <w:bottom w:val="single" w:sz="4" w:space="0" w:color="auto"/>
              <w:right w:val="single" w:sz="4" w:space="0" w:color="auto"/>
            </w:tcBorders>
            <w:hideMark/>
          </w:tcPr>
          <w:p w:rsidR="007A4BB7" w:rsidRPr="00DC0917" w:rsidRDefault="007A4BB7" w:rsidP="007A4BB7">
            <w:pPr>
              <w:pStyle w:val="NormalWeb"/>
              <w:spacing w:before="0" w:after="0"/>
              <w:jc w:val="both"/>
              <w:rPr>
                <w:rFonts w:asciiTheme="minorHAnsi" w:hAnsiTheme="minorHAnsi"/>
                <w:szCs w:val="22"/>
                <w:lang w:val="sr-Latn-CS"/>
              </w:rPr>
            </w:pPr>
            <w:r w:rsidRPr="00DC0917">
              <w:rPr>
                <w:rFonts w:asciiTheme="minorHAnsi" w:hAnsiTheme="minorHAnsi"/>
                <w:sz w:val="22"/>
                <w:szCs w:val="22"/>
                <w:lang w:val="sr-Latn-CS"/>
              </w:rPr>
              <w:t xml:space="preserve">3) </w:t>
            </w:r>
            <w:r w:rsidRPr="00DC0917">
              <w:rPr>
                <w:rFonts w:asciiTheme="minorHAnsi" w:hAnsiTheme="minorHAnsi"/>
                <w:sz w:val="22"/>
                <w:szCs w:val="22"/>
                <w:u w:val="single"/>
                <w:lang w:val="sr-Latn-CS"/>
              </w:rPr>
              <w:t>potvrde nadležnog poreskog organa</w:t>
            </w:r>
            <w:r w:rsidRPr="00DC0917">
              <w:rPr>
                <w:rFonts w:asciiTheme="minorHAnsi" w:hAnsiTheme="minorHAnsi"/>
                <w:sz w:val="22"/>
                <w:szCs w:val="22"/>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w:t>
            </w:r>
          </w:p>
          <w:p w:rsidR="007A4BB7" w:rsidRPr="00DC0917" w:rsidRDefault="007A4BB7" w:rsidP="007A4BB7">
            <w:pPr>
              <w:pStyle w:val="NormalWeb"/>
              <w:spacing w:before="0" w:after="0"/>
              <w:jc w:val="both"/>
              <w:rPr>
                <w:rFonts w:asciiTheme="minorHAnsi" w:hAnsiTheme="minorHAnsi"/>
                <w:szCs w:val="22"/>
                <w:lang w:val="sr-Latn-CS"/>
              </w:rPr>
            </w:pPr>
            <w:r w:rsidRPr="00DC0917">
              <w:rPr>
                <w:rFonts w:asciiTheme="minorHAnsi" w:hAnsiTheme="minorHAnsi"/>
                <w:b/>
                <w:color w:val="000000"/>
                <w:sz w:val="22"/>
                <w:szCs w:val="22"/>
                <w:lang w:val="sr-Latn-CS"/>
              </w:rPr>
              <w:t>1.</w:t>
            </w:r>
            <w:r w:rsidRPr="00DC0917">
              <w:rPr>
                <w:rFonts w:asciiTheme="minorHAnsi" w:hAnsiTheme="minorHAnsi"/>
                <w:b/>
                <w:color w:val="000000"/>
                <w:sz w:val="22"/>
                <w:szCs w:val="22"/>
                <w:lang w:val="ru-RU"/>
              </w:rPr>
              <w:t>potvrda Poreske uprave</w:t>
            </w:r>
            <w:r w:rsidRPr="00DC0917">
              <w:rPr>
                <w:rFonts w:asciiTheme="minorHAnsi" w:hAnsiTheme="minorHAnsi"/>
                <w:color w:val="000000"/>
                <w:sz w:val="22"/>
                <w:szCs w:val="22"/>
                <w:lang w:val="ru-RU"/>
              </w:rPr>
              <w:t xml:space="preserve"> nadležne filijale ponuđača i </w:t>
            </w:r>
            <w:r w:rsidRPr="00DC0917">
              <w:rPr>
                <w:rFonts w:asciiTheme="minorHAnsi" w:hAnsiTheme="minorHAnsi"/>
                <w:b/>
                <w:color w:val="000000"/>
                <w:sz w:val="22"/>
                <w:szCs w:val="22"/>
                <w:lang w:val="sr-Latn-CS"/>
              </w:rPr>
              <w:t>2.</w:t>
            </w:r>
            <w:r w:rsidRPr="00DC0917">
              <w:rPr>
                <w:rFonts w:asciiTheme="minorHAnsi" w:hAnsiTheme="minorHAnsi"/>
                <w:color w:val="000000"/>
                <w:sz w:val="22"/>
                <w:szCs w:val="22"/>
                <w:lang w:val="sr-Latn-CS"/>
              </w:rPr>
              <w:t xml:space="preserve"> </w:t>
            </w:r>
            <w:r w:rsidRPr="00DC0917">
              <w:rPr>
                <w:rFonts w:asciiTheme="minorHAnsi" w:hAnsiTheme="minorHAnsi"/>
                <w:b/>
                <w:color w:val="000000"/>
                <w:sz w:val="22"/>
                <w:szCs w:val="22"/>
                <w:lang w:val="ru-RU"/>
              </w:rPr>
              <w:t>potvrda Uprave javnih prihoda Sekretarijata za finansije</w:t>
            </w:r>
            <w:r w:rsidRPr="00DC0917">
              <w:rPr>
                <w:rFonts w:asciiTheme="minorHAnsi" w:hAnsiTheme="minorHAnsi"/>
                <w:color w:val="000000"/>
                <w:sz w:val="22"/>
                <w:szCs w:val="22"/>
                <w:lang w:val="ru-RU"/>
              </w:rPr>
              <w:t xml:space="preserve"> o izmirenju dospelih obaveza po osnovu </w:t>
            </w:r>
            <w:r w:rsidRPr="00DC0917">
              <w:rPr>
                <w:rFonts w:asciiTheme="minorHAnsi" w:hAnsiTheme="minorHAnsi"/>
                <w:b/>
                <w:color w:val="000000"/>
                <w:sz w:val="22"/>
                <w:szCs w:val="22"/>
                <w:lang w:val="ru-RU"/>
              </w:rPr>
              <w:t>izvornih lokalnih javnih prihoda</w:t>
            </w:r>
            <w:r w:rsidRPr="00DC0917">
              <w:rPr>
                <w:rFonts w:asciiTheme="minorHAnsi" w:hAnsiTheme="minorHAnsi"/>
                <w:sz w:val="22"/>
                <w:szCs w:val="22"/>
                <w:lang w:val="sr-Latn-CS"/>
              </w:rPr>
              <w:t xml:space="preserve"> i iste ne mogu biti starije od 2 (dva) meseca pre otvaranja ponuda .</w:t>
            </w:r>
          </w:p>
        </w:tc>
        <w:tc>
          <w:tcPr>
            <w:tcW w:w="2268"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tc>
      </w:tr>
      <w:tr w:rsidR="007A4BB7" w:rsidRPr="00DC0917" w:rsidTr="00ED6429">
        <w:tc>
          <w:tcPr>
            <w:tcW w:w="6204" w:type="dxa"/>
            <w:tcBorders>
              <w:top w:val="single" w:sz="4" w:space="0" w:color="auto"/>
              <w:left w:val="single" w:sz="4" w:space="0" w:color="auto"/>
              <w:bottom w:val="single" w:sz="4" w:space="0" w:color="auto"/>
              <w:right w:val="single" w:sz="4" w:space="0" w:color="auto"/>
            </w:tcBorders>
            <w:hideMark/>
          </w:tcPr>
          <w:p w:rsidR="007A4BB7" w:rsidRPr="00DC0917" w:rsidRDefault="00C2099C" w:rsidP="007A4BB7">
            <w:pPr>
              <w:jc w:val="both"/>
              <w:rPr>
                <w:rFonts w:asciiTheme="minorHAnsi" w:hAnsiTheme="minorHAnsi"/>
              </w:rPr>
            </w:pPr>
            <w:r w:rsidRPr="00DC0917">
              <w:rPr>
                <w:rFonts w:asciiTheme="minorHAnsi" w:hAnsiTheme="minorHAnsi"/>
                <w:sz w:val="22"/>
                <w:szCs w:val="22"/>
                <w:u w:val="single"/>
              </w:rPr>
              <w:t>4)</w:t>
            </w:r>
            <w:r w:rsidR="007A4BB7" w:rsidRPr="00DC0917">
              <w:rPr>
                <w:rFonts w:asciiTheme="minorHAnsi" w:hAnsiTheme="minorHAnsi"/>
                <w:sz w:val="22"/>
                <w:szCs w:val="22"/>
                <w:u w:val="single"/>
              </w:rPr>
              <w:t>Izjava ponuđača</w:t>
            </w:r>
            <w:r w:rsidR="007A4BB7" w:rsidRPr="00DC0917">
              <w:rPr>
                <w:rFonts w:asciiTheme="minorHAnsi" w:hAnsiTheme="minorHAnsi"/>
                <w:sz w:val="22"/>
                <w:szCs w:val="22"/>
              </w:rPr>
              <w:t xml:space="preserve"> da  navedu da su poštovali obaveze koje proizlaze iz važećih propisa o zaštiti na radu, zapošljavanju i uslovima rada, zaštiti životne sredine, </w:t>
            </w:r>
            <w:r w:rsidR="007A4BB7" w:rsidRPr="00DC0917">
              <w:rPr>
                <w:rFonts w:asciiTheme="minorHAnsi" w:hAnsiTheme="minorHAnsi"/>
                <w:b/>
                <w:sz w:val="22"/>
                <w:szCs w:val="22"/>
                <w:lang w:val="sr-Latn-CS"/>
              </w:rPr>
              <w:t xml:space="preserve">kao i da nemaju zabranu obavljanja delatnosti koja je na snazi u vreme podnošenja ponude, </w:t>
            </w:r>
            <w:r w:rsidR="007A4BB7" w:rsidRPr="00DC0917">
              <w:rPr>
                <w:rFonts w:asciiTheme="minorHAnsi" w:hAnsiTheme="minorHAnsi"/>
                <w:sz w:val="22"/>
                <w:szCs w:val="22"/>
              </w:rPr>
              <w:t>ponuđači su dužni da dostave izjavu o ispunjenosti predmetnog uslova (prilog br.11 konkursne dokumentacije).</w:t>
            </w:r>
          </w:p>
        </w:tc>
        <w:tc>
          <w:tcPr>
            <w:tcW w:w="2268"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7A4BB7" w:rsidRPr="00DC0917" w:rsidRDefault="007A4BB7" w:rsidP="007A4BB7">
            <w:pPr>
              <w:spacing w:line="276" w:lineRule="auto"/>
              <w:rPr>
                <w:rFonts w:asciiTheme="minorHAnsi" w:hAnsiTheme="minorHAnsi"/>
                <w:lang w:val="pl-PL"/>
              </w:rPr>
            </w:pPr>
          </w:p>
        </w:tc>
      </w:tr>
      <w:tr w:rsidR="00B4133B" w:rsidRPr="00DC0917" w:rsidTr="00ED6429">
        <w:tc>
          <w:tcPr>
            <w:tcW w:w="62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B4133B" w:rsidRPr="00DC0917" w:rsidRDefault="0006493B" w:rsidP="003767D2">
            <w:pPr>
              <w:rPr>
                <w:rFonts w:asciiTheme="minorHAnsi" w:hAnsiTheme="minorHAnsi"/>
                <w:b/>
                <w:lang w:val="sr-Latn-CS"/>
              </w:rPr>
            </w:pPr>
            <w:r w:rsidRPr="00DC0917">
              <w:rPr>
                <w:rFonts w:asciiTheme="minorHAnsi" w:hAnsiTheme="minorHAnsi"/>
                <w:b/>
                <w:sz w:val="22"/>
                <w:szCs w:val="22"/>
                <w:lang w:val="sr-Latn-CS"/>
              </w:rPr>
              <w:t>DODATNI USLOVI</w:t>
            </w:r>
            <w:r w:rsidR="007A4BB7" w:rsidRPr="00DC0917">
              <w:rPr>
                <w:rFonts w:asciiTheme="minorHAnsi" w:hAnsiTheme="minorHAnsi"/>
                <w:b/>
                <w:sz w:val="22"/>
                <w:szCs w:val="22"/>
                <w:lang w:val="sr-Latn-CS"/>
              </w:rPr>
              <w:t>(popunjava ponuđač)</w:t>
            </w:r>
          </w:p>
        </w:tc>
        <w:tc>
          <w:tcPr>
            <w:tcW w:w="2268" w:type="dxa"/>
            <w:tcBorders>
              <w:top w:val="single" w:sz="4" w:space="0" w:color="auto"/>
              <w:left w:val="single" w:sz="4" w:space="0" w:color="auto"/>
              <w:bottom w:val="single" w:sz="4" w:space="0" w:color="auto"/>
              <w:right w:val="single" w:sz="4" w:space="0" w:color="auto"/>
            </w:tcBorders>
          </w:tcPr>
          <w:p w:rsidR="00B4133B" w:rsidRPr="00DC0917" w:rsidRDefault="00B413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B4133B" w:rsidRPr="00DC0917" w:rsidRDefault="00B4133B" w:rsidP="003767D2">
            <w:pPr>
              <w:spacing w:line="276" w:lineRule="auto"/>
              <w:rPr>
                <w:rFonts w:asciiTheme="minorHAnsi" w:hAnsiTheme="minorHAnsi"/>
                <w:lang w:val="pl-PL"/>
              </w:rPr>
            </w:pPr>
          </w:p>
        </w:tc>
      </w:tr>
      <w:tr w:rsidR="00C2099C" w:rsidRPr="00DC0917" w:rsidTr="00ED6429">
        <w:tc>
          <w:tcPr>
            <w:tcW w:w="62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70557" w:rsidRPr="00DC0917" w:rsidRDefault="00670557" w:rsidP="00670557">
            <w:pPr>
              <w:outlineLvl w:val="0"/>
              <w:rPr>
                <w:rFonts w:asciiTheme="minorHAnsi" w:hAnsiTheme="minorHAnsi"/>
                <w:b/>
                <w:i/>
                <w:u w:val="single"/>
                <w:lang w:val="sr-Latn-CS"/>
              </w:rPr>
            </w:pPr>
            <w:r w:rsidRPr="00DC0917">
              <w:rPr>
                <w:rFonts w:asciiTheme="minorHAnsi" w:hAnsiTheme="minorHAnsi"/>
                <w:b/>
                <w:i/>
                <w:sz w:val="22"/>
                <w:szCs w:val="22"/>
                <w:u w:val="single"/>
                <w:lang w:val="sr-Latn-CS"/>
              </w:rPr>
              <w:t>A) kadrovski kapacitet</w:t>
            </w:r>
          </w:p>
          <w:p w:rsidR="00670557" w:rsidRPr="00DC0917" w:rsidRDefault="007C16F6" w:rsidP="00670557">
            <w:pPr>
              <w:rPr>
                <w:rFonts w:asciiTheme="minorHAnsi" w:hAnsiTheme="minorHAnsi"/>
                <w:lang w:val="sr-Latn-CS"/>
              </w:rPr>
            </w:pPr>
            <w:r>
              <w:rPr>
                <w:rFonts w:asciiTheme="minorHAnsi" w:hAnsiTheme="minorHAnsi"/>
                <w:sz w:val="22"/>
                <w:szCs w:val="22"/>
                <w:lang w:val="sr-Latn-CS"/>
              </w:rPr>
              <w:t>Izvršilac</w:t>
            </w:r>
            <w:r w:rsidR="00670557" w:rsidRPr="00DC0917">
              <w:rPr>
                <w:rFonts w:asciiTheme="minorHAnsi" w:hAnsiTheme="minorHAnsi"/>
                <w:sz w:val="22"/>
                <w:szCs w:val="22"/>
                <w:lang w:val="sr-Latn-CS"/>
              </w:rPr>
              <w:t xml:space="preserve"> mora da raspolaže sledećim kadrovskim kapacitetima: </w:t>
            </w:r>
          </w:p>
          <w:p w:rsidR="00670557" w:rsidRPr="00DC0917" w:rsidRDefault="007C16F6" w:rsidP="00670557">
            <w:pPr>
              <w:jc w:val="both"/>
              <w:rPr>
                <w:rFonts w:asciiTheme="minorHAnsi" w:hAnsiTheme="minorHAnsi"/>
                <w:lang w:val="sr-Latn-CS"/>
              </w:rPr>
            </w:pPr>
            <w:r>
              <w:rPr>
                <w:rFonts w:asciiTheme="minorHAnsi" w:hAnsiTheme="minorHAnsi"/>
                <w:sz w:val="22"/>
                <w:szCs w:val="22"/>
                <w:lang w:val="sr-Latn-CS"/>
              </w:rPr>
              <w:t>1.</w:t>
            </w:r>
            <w:r w:rsidR="00670557" w:rsidRPr="00DC0917">
              <w:rPr>
                <w:rFonts w:asciiTheme="minorHAnsi" w:hAnsiTheme="minorHAnsi"/>
                <w:sz w:val="22"/>
                <w:szCs w:val="22"/>
                <w:lang w:val="sr-Latn-CS"/>
              </w:rPr>
              <w:t xml:space="preserve"> Za partiju</w:t>
            </w:r>
            <w:r>
              <w:rPr>
                <w:rFonts w:asciiTheme="minorHAnsi" w:hAnsiTheme="minorHAnsi"/>
                <w:sz w:val="22"/>
                <w:szCs w:val="22"/>
                <w:lang w:val="sr-Latn-CS"/>
              </w:rPr>
              <w:t xml:space="preserve"> 1- </w:t>
            </w:r>
            <w:r w:rsidR="00670557" w:rsidRPr="00DC0917">
              <w:rPr>
                <w:rFonts w:asciiTheme="minorHAnsi" w:hAnsiTheme="minorHAnsi"/>
                <w:sz w:val="22"/>
                <w:szCs w:val="22"/>
                <w:lang w:val="sr-Latn-CS"/>
              </w:rPr>
              <w:t>minimum</w:t>
            </w:r>
            <w:r>
              <w:rPr>
                <w:rFonts w:asciiTheme="minorHAnsi" w:hAnsiTheme="minorHAnsi"/>
                <w:sz w:val="22"/>
                <w:szCs w:val="22"/>
                <w:lang w:val="sr-Latn-CS"/>
              </w:rPr>
              <w:t xml:space="preserve"> 2 sertifikovana</w:t>
            </w:r>
            <w:r w:rsidR="00670557" w:rsidRPr="00DC0917">
              <w:rPr>
                <w:rFonts w:asciiTheme="minorHAnsi" w:hAnsiTheme="minorHAnsi"/>
                <w:sz w:val="22"/>
                <w:szCs w:val="22"/>
                <w:lang w:val="sr-Latn-CS"/>
              </w:rPr>
              <w:t xml:space="preserve"> servisera </w:t>
            </w:r>
          </w:p>
          <w:p w:rsidR="00670557" w:rsidRPr="00DC0917" w:rsidRDefault="00670557" w:rsidP="00670557">
            <w:pPr>
              <w:rPr>
                <w:rFonts w:asciiTheme="minorHAnsi" w:hAnsiTheme="minorHAnsi"/>
                <w:lang w:val="sr-Latn-CS"/>
              </w:rPr>
            </w:pPr>
            <w:r w:rsidRPr="00DC0917">
              <w:rPr>
                <w:rFonts w:asciiTheme="minorHAnsi" w:hAnsiTheme="minorHAnsi"/>
                <w:b/>
                <w:sz w:val="22"/>
                <w:szCs w:val="22"/>
                <w:lang w:val="sr-Latn-CS"/>
              </w:rPr>
              <w:t xml:space="preserve">DOKAZ : </w:t>
            </w:r>
            <w:r w:rsidRPr="00DC0917">
              <w:rPr>
                <w:rFonts w:asciiTheme="minorHAnsi" w:hAnsiTheme="minorHAnsi"/>
                <w:sz w:val="22"/>
                <w:szCs w:val="22"/>
                <w:lang w:val="sr-Latn-CS"/>
              </w:rPr>
              <w:t>ponuđač d</w:t>
            </w:r>
            <w:r w:rsidRPr="00DC0917">
              <w:rPr>
                <w:rFonts w:asciiTheme="minorHAnsi" w:hAnsiTheme="minorHAnsi"/>
                <w:sz w:val="22"/>
                <w:szCs w:val="22"/>
              </w:rPr>
              <w:t>ostavlja:</w:t>
            </w:r>
          </w:p>
          <w:p w:rsidR="00670557" w:rsidRPr="00DC0917" w:rsidRDefault="00670557" w:rsidP="00670557">
            <w:pPr>
              <w:jc w:val="both"/>
              <w:rPr>
                <w:rFonts w:asciiTheme="minorHAnsi" w:hAnsiTheme="minorHAnsi"/>
                <w:lang w:val="sr-Latn-CS"/>
              </w:rPr>
            </w:pPr>
            <w:r w:rsidRPr="00DC0917">
              <w:rPr>
                <w:rFonts w:asciiTheme="minorHAnsi" w:hAnsiTheme="minorHAnsi"/>
                <w:sz w:val="22"/>
                <w:szCs w:val="22"/>
                <w:u w:val="single"/>
                <w:lang w:val="sr-Latn-CS"/>
              </w:rPr>
              <w:t>1.</w:t>
            </w:r>
            <w:r w:rsidR="007C16F6">
              <w:rPr>
                <w:rFonts w:asciiTheme="minorHAnsi" w:hAnsiTheme="minorHAnsi"/>
                <w:sz w:val="22"/>
                <w:szCs w:val="22"/>
                <w:u w:val="single"/>
                <w:lang w:val="sr-Latn-CS"/>
              </w:rPr>
              <w:t xml:space="preserve"> Kopiju s</w:t>
            </w:r>
            <w:r w:rsidRPr="00DC0917">
              <w:rPr>
                <w:rFonts w:asciiTheme="minorHAnsi" w:hAnsiTheme="minorHAnsi"/>
                <w:sz w:val="22"/>
                <w:szCs w:val="22"/>
                <w:u w:val="single"/>
                <w:lang w:val="sr-Latn-CS"/>
              </w:rPr>
              <w:t>ertifikat</w:t>
            </w:r>
            <w:r w:rsidR="007C16F6">
              <w:rPr>
                <w:rFonts w:asciiTheme="minorHAnsi" w:hAnsiTheme="minorHAnsi"/>
                <w:sz w:val="22"/>
                <w:szCs w:val="22"/>
                <w:u w:val="single"/>
                <w:lang w:val="sr-Latn-CS"/>
              </w:rPr>
              <w:t xml:space="preserve">a </w:t>
            </w:r>
            <w:r w:rsidRPr="00DC0917">
              <w:rPr>
                <w:rFonts w:asciiTheme="minorHAnsi" w:hAnsiTheme="minorHAnsi"/>
                <w:sz w:val="22"/>
                <w:szCs w:val="22"/>
                <w:lang w:val="sr-Latn-CS"/>
              </w:rPr>
              <w:t>proizvođača opreme</w:t>
            </w:r>
            <w:r w:rsidRPr="00DC0917">
              <w:rPr>
                <w:rFonts w:asciiTheme="minorHAnsi" w:hAnsiTheme="minorHAnsi"/>
                <w:sz w:val="22"/>
                <w:szCs w:val="22"/>
              </w:rPr>
              <w:t xml:space="preserve"> za dva servisera</w:t>
            </w:r>
            <w:r w:rsidRPr="00DC0917">
              <w:rPr>
                <w:rFonts w:asciiTheme="minorHAnsi" w:hAnsiTheme="minorHAnsi"/>
                <w:sz w:val="22"/>
                <w:szCs w:val="22"/>
                <w:lang w:val="sr-Latn-CS"/>
              </w:rPr>
              <w:t>(</w:t>
            </w:r>
            <w:r w:rsidRPr="00DC0917">
              <w:rPr>
                <w:rFonts w:asciiTheme="minorHAnsi" w:hAnsiTheme="minorHAnsi"/>
                <w:sz w:val="22"/>
                <w:szCs w:val="22"/>
              </w:rPr>
              <w:t>Naručilac zadržava pravo da traži na uvid original sertifikata</w:t>
            </w:r>
            <w:r w:rsidRPr="00DC0917">
              <w:rPr>
                <w:rFonts w:asciiTheme="minorHAnsi" w:hAnsiTheme="minorHAnsi"/>
                <w:sz w:val="22"/>
                <w:szCs w:val="22"/>
                <w:lang w:val="sr-Latn-CS"/>
              </w:rPr>
              <w:t>, uz ponudu se prilažu kopije sertifikata);</w:t>
            </w:r>
          </w:p>
          <w:p w:rsidR="00670557" w:rsidRDefault="00670557" w:rsidP="00670557">
            <w:pPr>
              <w:rPr>
                <w:rFonts w:asciiTheme="minorHAnsi" w:hAnsiTheme="minorHAnsi"/>
              </w:rPr>
            </w:pPr>
            <w:r w:rsidRPr="00DC0917">
              <w:rPr>
                <w:rFonts w:asciiTheme="minorHAnsi" w:hAnsiTheme="minorHAnsi"/>
                <w:sz w:val="22"/>
                <w:szCs w:val="22"/>
                <w:u w:val="single"/>
                <w:lang w:val="sr-Latn-CS"/>
              </w:rPr>
              <w:t>2. K</w:t>
            </w:r>
            <w:r w:rsidRPr="00DC0917">
              <w:rPr>
                <w:rFonts w:asciiTheme="minorHAnsi" w:hAnsiTheme="minorHAnsi"/>
                <w:sz w:val="22"/>
                <w:szCs w:val="22"/>
                <w:u w:val="single"/>
              </w:rPr>
              <w:t>opiju M obrasca</w:t>
            </w:r>
            <w:r w:rsidRPr="00DC0917">
              <w:rPr>
                <w:rFonts w:asciiTheme="minorHAnsi" w:hAnsiTheme="minorHAnsi"/>
                <w:sz w:val="22"/>
                <w:szCs w:val="22"/>
              </w:rPr>
              <w:t xml:space="preserve"> - ukoliko su zaposleni u radnom odnosu kod ponuđača ili ugovor o radnom angažovanju, ukoliko su zaposleni angažovan</w:t>
            </w:r>
            <w:r w:rsidR="00ED6429" w:rsidRPr="00DC0917">
              <w:rPr>
                <w:rFonts w:asciiTheme="minorHAnsi" w:hAnsiTheme="minorHAnsi"/>
                <w:sz w:val="22"/>
                <w:szCs w:val="22"/>
              </w:rPr>
              <w:t>i</w:t>
            </w:r>
            <w:r w:rsidRPr="00DC0917">
              <w:rPr>
                <w:rFonts w:asciiTheme="minorHAnsi" w:hAnsiTheme="minorHAnsi"/>
                <w:sz w:val="22"/>
                <w:szCs w:val="22"/>
              </w:rPr>
              <w:t xml:space="preserve"> van radnog odnosa.</w:t>
            </w:r>
          </w:p>
          <w:p w:rsidR="007C16F6" w:rsidRDefault="007C16F6" w:rsidP="00670557">
            <w:pPr>
              <w:rPr>
                <w:rFonts w:asciiTheme="minorHAnsi" w:hAnsiTheme="minorHAnsi"/>
              </w:rPr>
            </w:pPr>
            <w:r>
              <w:rPr>
                <w:rFonts w:asciiTheme="minorHAnsi" w:hAnsiTheme="minorHAnsi"/>
                <w:sz w:val="22"/>
                <w:szCs w:val="22"/>
              </w:rPr>
              <w:t>2. Za partiju 2-minimum 3 servisera</w:t>
            </w:r>
          </w:p>
          <w:p w:rsidR="007C16F6" w:rsidRPr="00DC0917" w:rsidRDefault="007C16F6" w:rsidP="007C16F6">
            <w:pPr>
              <w:rPr>
                <w:rFonts w:asciiTheme="minorHAnsi" w:hAnsiTheme="minorHAnsi"/>
                <w:lang w:val="sr-Latn-CS"/>
              </w:rPr>
            </w:pPr>
            <w:r w:rsidRPr="00DC0917">
              <w:rPr>
                <w:rFonts w:asciiTheme="minorHAnsi" w:hAnsiTheme="minorHAnsi"/>
                <w:b/>
                <w:sz w:val="22"/>
                <w:szCs w:val="22"/>
                <w:lang w:val="sr-Latn-CS"/>
              </w:rPr>
              <w:t xml:space="preserve">DOKAZ : </w:t>
            </w:r>
            <w:r w:rsidRPr="00DC0917">
              <w:rPr>
                <w:rFonts w:asciiTheme="minorHAnsi" w:hAnsiTheme="minorHAnsi"/>
                <w:sz w:val="22"/>
                <w:szCs w:val="22"/>
                <w:lang w:val="sr-Latn-CS"/>
              </w:rPr>
              <w:t>ponuđač d</w:t>
            </w:r>
            <w:r w:rsidRPr="00DC0917">
              <w:rPr>
                <w:rFonts w:asciiTheme="minorHAnsi" w:hAnsiTheme="minorHAnsi"/>
                <w:sz w:val="22"/>
                <w:szCs w:val="22"/>
              </w:rPr>
              <w:t>ostavlja:</w:t>
            </w:r>
          </w:p>
          <w:p w:rsidR="007C16F6" w:rsidRPr="00DC0917" w:rsidRDefault="007C16F6" w:rsidP="007C16F6">
            <w:pPr>
              <w:jc w:val="both"/>
              <w:rPr>
                <w:rFonts w:asciiTheme="minorHAnsi" w:hAnsiTheme="minorHAnsi"/>
                <w:lang w:val="sr-Latn-CS"/>
              </w:rPr>
            </w:pPr>
            <w:r w:rsidRPr="00DC0917">
              <w:rPr>
                <w:rFonts w:asciiTheme="minorHAnsi" w:hAnsiTheme="minorHAnsi"/>
                <w:sz w:val="22"/>
                <w:szCs w:val="22"/>
                <w:u w:val="single"/>
                <w:lang w:val="sr-Latn-CS"/>
              </w:rPr>
              <w:t>1.</w:t>
            </w:r>
            <w:r>
              <w:rPr>
                <w:rFonts w:asciiTheme="minorHAnsi" w:hAnsiTheme="minorHAnsi"/>
                <w:sz w:val="22"/>
                <w:szCs w:val="22"/>
                <w:u w:val="single"/>
                <w:lang w:val="sr-Latn-CS"/>
              </w:rPr>
              <w:t xml:space="preserve"> Kopij</w:t>
            </w:r>
            <w:r w:rsidR="00C030F3">
              <w:rPr>
                <w:rFonts w:asciiTheme="minorHAnsi" w:hAnsiTheme="minorHAnsi"/>
                <w:sz w:val="22"/>
                <w:szCs w:val="22"/>
                <w:u w:val="single"/>
                <w:lang w:val="sr-Latn-CS"/>
              </w:rPr>
              <w:t>u</w:t>
            </w:r>
            <w:r>
              <w:rPr>
                <w:rFonts w:asciiTheme="minorHAnsi" w:hAnsiTheme="minorHAnsi"/>
                <w:sz w:val="22"/>
                <w:szCs w:val="22"/>
                <w:u w:val="single"/>
                <w:lang w:val="sr-Latn-CS"/>
              </w:rPr>
              <w:t xml:space="preserve"> diplom</w:t>
            </w:r>
            <w:r w:rsidR="00C030F3">
              <w:rPr>
                <w:rFonts w:asciiTheme="minorHAnsi" w:hAnsiTheme="minorHAnsi"/>
                <w:sz w:val="22"/>
                <w:szCs w:val="22"/>
                <w:u w:val="single"/>
                <w:lang w:val="sr-Latn-CS"/>
              </w:rPr>
              <w:t>e</w:t>
            </w:r>
            <w:r>
              <w:rPr>
                <w:rFonts w:asciiTheme="minorHAnsi" w:hAnsiTheme="minorHAnsi"/>
                <w:sz w:val="22"/>
                <w:szCs w:val="22"/>
                <w:u w:val="single"/>
                <w:lang w:val="sr-Latn-CS"/>
              </w:rPr>
              <w:t xml:space="preserve"> o školskoj spremi servisera </w:t>
            </w:r>
            <w:r w:rsidRPr="00C030F3">
              <w:rPr>
                <w:rFonts w:asciiTheme="minorHAnsi" w:hAnsiTheme="minorHAnsi"/>
                <w:sz w:val="22"/>
                <w:szCs w:val="22"/>
                <w:lang w:val="sr-Latn-CS"/>
              </w:rPr>
              <w:t>ostale</w:t>
            </w:r>
            <w:r w:rsidRPr="00DC0917">
              <w:rPr>
                <w:rFonts w:asciiTheme="minorHAnsi" w:hAnsiTheme="minorHAnsi"/>
                <w:sz w:val="22"/>
                <w:szCs w:val="22"/>
                <w:lang w:val="sr-Latn-CS"/>
              </w:rPr>
              <w:t xml:space="preserve"> opreme</w:t>
            </w:r>
            <w:r w:rsidRPr="00DC0917">
              <w:rPr>
                <w:rFonts w:asciiTheme="minorHAnsi" w:hAnsiTheme="minorHAnsi"/>
                <w:sz w:val="22"/>
                <w:szCs w:val="22"/>
              </w:rPr>
              <w:t xml:space="preserve"> za </w:t>
            </w:r>
            <w:r>
              <w:rPr>
                <w:rFonts w:asciiTheme="minorHAnsi" w:hAnsiTheme="minorHAnsi"/>
                <w:sz w:val="22"/>
                <w:szCs w:val="22"/>
              </w:rPr>
              <w:t>tri</w:t>
            </w:r>
            <w:r w:rsidRPr="00DC0917">
              <w:rPr>
                <w:rFonts w:asciiTheme="minorHAnsi" w:hAnsiTheme="minorHAnsi"/>
                <w:sz w:val="22"/>
                <w:szCs w:val="22"/>
              </w:rPr>
              <w:t xml:space="preserve"> </w:t>
            </w:r>
            <w:r w:rsidRPr="00DC0917">
              <w:rPr>
                <w:rFonts w:asciiTheme="minorHAnsi" w:hAnsiTheme="minorHAnsi"/>
                <w:sz w:val="22"/>
                <w:szCs w:val="22"/>
              </w:rPr>
              <w:lastRenderedPageBreak/>
              <w:t>servisera</w:t>
            </w:r>
            <w:r w:rsidRPr="00DC0917">
              <w:rPr>
                <w:rFonts w:asciiTheme="minorHAnsi" w:hAnsiTheme="minorHAnsi"/>
                <w:sz w:val="22"/>
                <w:szCs w:val="22"/>
                <w:lang w:val="sr-Latn-CS"/>
              </w:rPr>
              <w:t>(</w:t>
            </w:r>
            <w:r w:rsidRPr="00DC0917">
              <w:rPr>
                <w:rFonts w:asciiTheme="minorHAnsi" w:hAnsiTheme="minorHAnsi"/>
                <w:sz w:val="22"/>
                <w:szCs w:val="22"/>
              </w:rPr>
              <w:t xml:space="preserve">Naručilac zadržava pravo da traži na uvid original </w:t>
            </w:r>
            <w:r>
              <w:rPr>
                <w:rFonts w:asciiTheme="minorHAnsi" w:hAnsiTheme="minorHAnsi"/>
                <w:sz w:val="22"/>
                <w:szCs w:val="22"/>
              </w:rPr>
              <w:t>diploma)</w:t>
            </w:r>
            <w:r w:rsidRPr="00DC0917">
              <w:rPr>
                <w:rFonts w:asciiTheme="minorHAnsi" w:hAnsiTheme="minorHAnsi"/>
                <w:sz w:val="22"/>
                <w:szCs w:val="22"/>
                <w:lang w:val="sr-Latn-CS"/>
              </w:rPr>
              <w:t>, uz ponudu se prilažu kopije;</w:t>
            </w:r>
          </w:p>
          <w:p w:rsidR="007C16F6" w:rsidRDefault="007C16F6" w:rsidP="007C16F6">
            <w:pPr>
              <w:rPr>
                <w:rFonts w:asciiTheme="minorHAnsi" w:hAnsiTheme="minorHAnsi"/>
              </w:rPr>
            </w:pPr>
            <w:r w:rsidRPr="00DC0917">
              <w:rPr>
                <w:rFonts w:asciiTheme="minorHAnsi" w:hAnsiTheme="minorHAnsi"/>
                <w:sz w:val="22"/>
                <w:szCs w:val="22"/>
                <w:u w:val="single"/>
                <w:lang w:val="sr-Latn-CS"/>
              </w:rPr>
              <w:t>2. K</w:t>
            </w:r>
            <w:r w:rsidRPr="00DC0917">
              <w:rPr>
                <w:rFonts w:asciiTheme="minorHAnsi" w:hAnsiTheme="minorHAnsi"/>
                <w:sz w:val="22"/>
                <w:szCs w:val="22"/>
                <w:u w:val="single"/>
              </w:rPr>
              <w:t>opiju M obrasca</w:t>
            </w:r>
            <w:r w:rsidRPr="00DC0917">
              <w:rPr>
                <w:rFonts w:asciiTheme="minorHAnsi" w:hAnsiTheme="minorHAnsi"/>
                <w:sz w:val="22"/>
                <w:szCs w:val="22"/>
              </w:rPr>
              <w:t xml:space="preserve"> - ukoliko su zaposleni u radnom odnosu kod ponuđača ili ugovor o radnom angažovanju, ukoliko su zaposleni angažovani van radnog odnosa.</w:t>
            </w:r>
          </w:p>
          <w:p w:rsidR="00670557" w:rsidRPr="00DC0917" w:rsidRDefault="00670557" w:rsidP="00670557">
            <w:pPr>
              <w:rPr>
                <w:rFonts w:asciiTheme="minorHAnsi" w:hAnsiTheme="minorHAnsi"/>
                <w:b/>
                <w:i/>
                <w:u w:val="single"/>
              </w:rPr>
            </w:pPr>
            <w:r w:rsidRPr="00DC0917">
              <w:rPr>
                <w:rFonts w:asciiTheme="minorHAnsi" w:hAnsiTheme="minorHAnsi"/>
                <w:b/>
                <w:i/>
                <w:sz w:val="22"/>
                <w:szCs w:val="22"/>
                <w:u w:val="single"/>
              </w:rPr>
              <w:t>B) TEHNIČKI KAPACITET</w:t>
            </w:r>
          </w:p>
          <w:p w:rsidR="00670557" w:rsidRPr="00DC0917" w:rsidRDefault="00670557" w:rsidP="00670557">
            <w:pPr>
              <w:suppressAutoHyphens/>
              <w:rPr>
                <w:rFonts w:ascii="Calibri" w:hAnsi="Calibri" w:cs="Arial"/>
              </w:rPr>
            </w:pPr>
            <w:r w:rsidRPr="00DC0917">
              <w:rPr>
                <w:rFonts w:asciiTheme="minorHAnsi" w:hAnsiTheme="minorHAnsi" w:cs="Arial"/>
                <w:sz w:val="22"/>
                <w:szCs w:val="22"/>
              </w:rPr>
              <w:t>-</w:t>
            </w:r>
            <w:r w:rsidRPr="00DC0917">
              <w:rPr>
                <w:rFonts w:ascii="Calibri" w:hAnsi="Calibri" w:cs="Arial"/>
                <w:sz w:val="22"/>
                <w:szCs w:val="22"/>
              </w:rPr>
              <w:t>Ponuđač mora da raspolaže</w:t>
            </w:r>
            <w:r w:rsidRPr="00DC0917">
              <w:rPr>
                <w:rFonts w:asciiTheme="minorHAnsi" w:hAnsiTheme="minorHAnsi" w:cs="Arial"/>
                <w:sz w:val="22"/>
                <w:szCs w:val="22"/>
              </w:rPr>
              <w:t xml:space="preserve"> jednim </w:t>
            </w:r>
            <w:r w:rsidRPr="00DC0917">
              <w:rPr>
                <w:rFonts w:ascii="Calibri" w:hAnsi="Calibri" w:cs="Arial"/>
                <w:sz w:val="22"/>
                <w:szCs w:val="22"/>
              </w:rPr>
              <w:t>dostavn</w:t>
            </w:r>
            <w:r w:rsidRPr="00DC0917">
              <w:rPr>
                <w:rFonts w:asciiTheme="minorHAnsi" w:hAnsiTheme="minorHAnsi" w:cs="Arial"/>
                <w:sz w:val="22"/>
                <w:szCs w:val="22"/>
              </w:rPr>
              <w:t>im</w:t>
            </w:r>
            <w:r w:rsidRPr="00DC0917">
              <w:rPr>
                <w:rFonts w:ascii="Calibri" w:hAnsi="Calibri" w:cs="Arial"/>
                <w:sz w:val="22"/>
                <w:szCs w:val="22"/>
              </w:rPr>
              <w:t xml:space="preserve"> vozilo</w:t>
            </w:r>
            <w:r w:rsidRPr="00DC0917">
              <w:rPr>
                <w:rFonts w:asciiTheme="minorHAnsi" w:hAnsiTheme="minorHAnsi" w:cs="Arial"/>
                <w:sz w:val="22"/>
                <w:szCs w:val="22"/>
              </w:rPr>
              <w:t>m</w:t>
            </w:r>
            <w:r w:rsidRPr="00DC0917">
              <w:rPr>
                <w:rFonts w:ascii="Calibri" w:hAnsi="Calibri" w:cs="Arial"/>
                <w:sz w:val="22"/>
                <w:szCs w:val="22"/>
              </w:rPr>
              <w:t>(dostaviti kopiju važeće saobraćajne dozvole</w:t>
            </w:r>
            <w:r w:rsidR="00251928" w:rsidRPr="00DC0917">
              <w:rPr>
                <w:rFonts w:ascii="Calibri" w:hAnsi="Calibri" w:cs="Arial"/>
                <w:sz w:val="22"/>
                <w:szCs w:val="22"/>
              </w:rPr>
              <w:t>)</w:t>
            </w:r>
            <w:r w:rsidRPr="00DC0917">
              <w:rPr>
                <w:rFonts w:asciiTheme="minorHAnsi" w:hAnsiTheme="minorHAnsi" w:cs="Arial"/>
                <w:sz w:val="22"/>
                <w:szCs w:val="22"/>
              </w:rPr>
              <w:t xml:space="preserve"> </w:t>
            </w:r>
          </w:p>
          <w:p w:rsidR="00670557" w:rsidRPr="00DC0917" w:rsidRDefault="00670557" w:rsidP="00670557">
            <w:pPr>
              <w:suppressAutoHyphens/>
              <w:rPr>
                <w:rFonts w:ascii="Calibri" w:hAnsi="Calibri" w:cs="Arial"/>
                <w:b/>
                <w:i/>
                <w:u w:val="single"/>
              </w:rPr>
            </w:pPr>
            <w:r w:rsidRPr="00DC0917">
              <w:rPr>
                <w:rFonts w:ascii="Calibri" w:hAnsi="Calibri" w:cs="Arial"/>
                <w:b/>
                <w:i/>
                <w:sz w:val="22"/>
                <w:szCs w:val="22"/>
                <w:u w:val="single"/>
              </w:rPr>
              <w:t xml:space="preserve">C) </w:t>
            </w:r>
            <w:r w:rsidR="00251928" w:rsidRPr="00DC0917">
              <w:rPr>
                <w:rFonts w:ascii="Calibri" w:hAnsi="Calibri" w:cs="Arial"/>
                <w:b/>
                <w:i/>
                <w:sz w:val="22"/>
                <w:szCs w:val="22"/>
                <w:u w:val="single"/>
              </w:rPr>
              <w:t>POSLOVNI KAPACITET</w:t>
            </w:r>
          </w:p>
          <w:p w:rsidR="00251928" w:rsidRPr="00DC0917" w:rsidRDefault="00251928" w:rsidP="00251928">
            <w:pPr>
              <w:jc w:val="both"/>
              <w:rPr>
                <w:rFonts w:asciiTheme="minorHAnsi" w:hAnsiTheme="minorHAnsi"/>
              </w:rPr>
            </w:pPr>
            <w:r w:rsidRPr="00DC0917">
              <w:rPr>
                <w:rFonts w:asciiTheme="minorHAnsi" w:hAnsiTheme="minorHAnsi"/>
                <w:sz w:val="22"/>
                <w:szCs w:val="22"/>
                <w:lang w:val="sr-Latn-CS"/>
              </w:rPr>
              <w:t>-Za partiju 1-</w:t>
            </w:r>
            <w:r w:rsidRPr="00DC0917">
              <w:rPr>
                <w:rFonts w:asciiTheme="minorHAnsi" w:hAnsiTheme="minorHAnsi"/>
                <w:sz w:val="22"/>
                <w:szCs w:val="22"/>
              </w:rPr>
              <w:t xml:space="preserve"> Ponuđač mora da je ovlašćeni serviser predmetne opreme i mora da ima zaposlena </w:t>
            </w:r>
            <w:r w:rsidRPr="00DC0917">
              <w:rPr>
                <w:rFonts w:asciiTheme="minorHAnsi" w:hAnsiTheme="minorHAnsi"/>
                <w:sz w:val="22"/>
                <w:szCs w:val="22"/>
                <w:lang w:val="sr-Latn-CS"/>
              </w:rPr>
              <w:t>minimum dva servisera, sa sertifkatom proizvođača</w:t>
            </w:r>
            <w:r w:rsidRPr="00DC0917">
              <w:rPr>
                <w:rFonts w:asciiTheme="minorHAnsi" w:hAnsiTheme="minorHAnsi"/>
                <w:sz w:val="22"/>
                <w:szCs w:val="22"/>
              </w:rPr>
              <w:t>.</w:t>
            </w:r>
          </w:p>
          <w:p w:rsidR="00251928" w:rsidRPr="00DC0917" w:rsidRDefault="00251928" w:rsidP="00251928">
            <w:pPr>
              <w:jc w:val="both"/>
              <w:rPr>
                <w:rFonts w:asciiTheme="minorHAnsi" w:hAnsiTheme="minorHAnsi"/>
              </w:rPr>
            </w:pPr>
            <w:r w:rsidRPr="00DC0917">
              <w:rPr>
                <w:rFonts w:asciiTheme="minorHAnsi" w:hAnsiTheme="minorHAnsi"/>
                <w:sz w:val="22"/>
                <w:szCs w:val="22"/>
              </w:rPr>
              <w:t>Dokaz: licenca ili sertifikat proizvođača</w:t>
            </w:r>
            <w:r w:rsidR="00C030F3">
              <w:rPr>
                <w:rFonts w:asciiTheme="minorHAnsi" w:hAnsiTheme="minorHAnsi"/>
                <w:sz w:val="22"/>
                <w:szCs w:val="22"/>
              </w:rPr>
              <w:t xml:space="preserve"> da</w:t>
            </w:r>
            <w:r w:rsidRPr="00DC0917">
              <w:rPr>
                <w:rFonts w:asciiTheme="minorHAnsi" w:hAnsiTheme="minorHAnsi"/>
                <w:sz w:val="22"/>
                <w:szCs w:val="22"/>
              </w:rPr>
              <w:t xml:space="preserve"> </w:t>
            </w:r>
            <w:r w:rsidR="00C030F3">
              <w:rPr>
                <w:rFonts w:asciiTheme="minorHAnsi" w:hAnsiTheme="minorHAnsi"/>
                <w:sz w:val="22"/>
                <w:szCs w:val="22"/>
              </w:rPr>
              <w:t>izvršilac ima dozvolu od proizvođača da</w:t>
            </w:r>
            <w:r w:rsidR="00C030F3" w:rsidRPr="00DC0917">
              <w:rPr>
                <w:rFonts w:asciiTheme="minorHAnsi" w:hAnsiTheme="minorHAnsi"/>
                <w:sz w:val="22"/>
                <w:szCs w:val="22"/>
              </w:rPr>
              <w:t xml:space="preserve"> </w:t>
            </w:r>
            <w:r w:rsidRPr="00DC0917">
              <w:rPr>
                <w:rFonts w:asciiTheme="minorHAnsi" w:hAnsiTheme="minorHAnsi"/>
                <w:sz w:val="22"/>
                <w:szCs w:val="22"/>
              </w:rPr>
              <w:t>može da servisira predmetnu opremu.</w:t>
            </w:r>
          </w:p>
          <w:p w:rsidR="00C2099C" w:rsidRPr="00DC0917" w:rsidRDefault="00670557" w:rsidP="00670557">
            <w:pPr>
              <w:suppressAutoHyphens/>
              <w:rPr>
                <w:rFonts w:ascii="Calibri" w:hAnsi="Calibri" w:cs="Arial"/>
              </w:rPr>
            </w:pPr>
            <w:r w:rsidRPr="00DC0917">
              <w:rPr>
                <w:rFonts w:asciiTheme="minorHAnsi" w:hAnsiTheme="minorHAnsi"/>
                <w:sz w:val="22"/>
                <w:szCs w:val="22"/>
              </w:rPr>
              <w:t>-Ponuđač treba da ispunjava sledeće standarde u radu: ISO 9001, ISO 13485, ISO 14001, OHSAS 18001</w:t>
            </w:r>
            <w:r w:rsidR="00ED6429" w:rsidRPr="00DC0917">
              <w:rPr>
                <w:rFonts w:asciiTheme="minorHAnsi" w:hAnsiTheme="minorHAnsi"/>
                <w:sz w:val="22"/>
                <w:szCs w:val="22"/>
              </w:rPr>
              <w:t xml:space="preserve"> ili odgovarajuće</w:t>
            </w:r>
          </w:p>
        </w:tc>
        <w:tc>
          <w:tcPr>
            <w:tcW w:w="2268" w:type="dxa"/>
            <w:tcBorders>
              <w:top w:val="single" w:sz="4" w:space="0" w:color="auto"/>
              <w:left w:val="single" w:sz="4" w:space="0" w:color="auto"/>
              <w:bottom w:val="single" w:sz="4" w:space="0" w:color="auto"/>
              <w:right w:val="single" w:sz="4" w:space="0" w:color="auto"/>
            </w:tcBorders>
          </w:tcPr>
          <w:p w:rsidR="00C2099C" w:rsidRPr="00DC0917" w:rsidRDefault="00C2099C"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C2099C" w:rsidRPr="00DC0917" w:rsidRDefault="00C2099C" w:rsidP="003767D2">
            <w:pPr>
              <w:spacing w:line="276" w:lineRule="auto"/>
              <w:rPr>
                <w:rFonts w:asciiTheme="minorHAnsi" w:hAnsiTheme="minorHAnsi"/>
                <w:lang w:val="pl-PL"/>
              </w:rPr>
            </w:pPr>
          </w:p>
        </w:tc>
      </w:tr>
      <w:tr w:rsidR="0006493B" w:rsidRPr="00DC0917" w:rsidTr="00ED6429">
        <w:tc>
          <w:tcPr>
            <w:tcW w:w="62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6493B" w:rsidRPr="00DC0917" w:rsidRDefault="0006493B" w:rsidP="003767D2">
            <w:pPr>
              <w:rPr>
                <w:rFonts w:asciiTheme="minorHAnsi" w:hAnsiTheme="minorHAnsi"/>
                <w:b/>
                <w:lang w:val="sr-Latn-CS"/>
              </w:rPr>
            </w:pPr>
            <w:r w:rsidRPr="00DC0917">
              <w:rPr>
                <w:rFonts w:asciiTheme="minorHAnsi" w:hAnsiTheme="minorHAnsi"/>
                <w:b/>
                <w:sz w:val="22"/>
                <w:szCs w:val="22"/>
                <w:lang w:val="sr-Latn-CS"/>
              </w:rPr>
              <w:lastRenderedPageBreak/>
              <w:t>ZAHTEVI IZ KONKURSNE DOKUMENTACIJE(ne popunjava ponuđač)</w:t>
            </w:r>
          </w:p>
        </w:tc>
        <w:tc>
          <w:tcPr>
            <w:tcW w:w="2268" w:type="dxa"/>
            <w:tcBorders>
              <w:top w:val="single" w:sz="4" w:space="0" w:color="auto"/>
              <w:left w:val="single" w:sz="4" w:space="0" w:color="auto"/>
              <w:bottom w:val="single" w:sz="4" w:space="0" w:color="auto"/>
              <w:right w:val="single" w:sz="4" w:space="0" w:color="auto"/>
            </w:tcBorders>
          </w:tcPr>
          <w:p w:rsidR="0006493B" w:rsidRPr="00DC0917" w:rsidRDefault="000649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06493B" w:rsidRPr="00DC0917" w:rsidRDefault="0006493B" w:rsidP="003767D2">
            <w:pPr>
              <w:spacing w:line="276" w:lineRule="auto"/>
              <w:rPr>
                <w:rFonts w:asciiTheme="minorHAnsi" w:hAnsiTheme="minorHAnsi"/>
                <w:lang w:val="pl-PL"/>
              </w:rPr>
            </w:pPr>
          </w:p>
        </w:tc>
      </w:tr>
      <w:tr w:rsidR="00B4133B" w:rsidRPr="00DC0917" w:rsidTr="00ED6429">
        <w:tc>
          <w:tcPr>
            <w:tcW w:w="6204" w:type="dxa"/>
            <w:tcBorders>
              <w:top w:val="single" w:sz="4" w:space="0" w:color="auto"/>
              <w:left w:val="single" w:sz="4" w:space="0" w:color="auto"/>
              <w:bottom w:val="single" w:sz="4" w:space="0" w:color="auto"/>
              <w:right w:val="single" w:sz="4" w:space="0" w:color="auto"/>
            </w:tcBorders>
            <w:vAlign w:val="bottom"/>
            <w:hideMark/>
          </w:tcPr>
          <w:p w:rsidR="00ED6429" w:rsidRPr="00DC0917" w:rsidRDefault="00ED6429" w:rsidP="00ED6429">
            <w:pPr>
              <w:suppressAutoHyphens/>
              <w:rPr>
                <w:rFonts w:asciiTheme="minorHAnsi" w:hAnsiTheme="minorHAnsi" w:cs="Arial"/>
                <w:bCs/>
                <w:lang w:val="sr-Latn-CS"/>
              </w:rPr>
            </w:pPr>
            <w:r w:rsidRPr="00DC0917">
              <w:rPr>
                <w:rFonts w:asciiTheme="minorHAnsi" w:hAnsiTheme="minorHAnsi"/>
                <w:sz w:val="22"/>
                <w:szCs w:val="22"/>
                <w:lang w:val="sr-Latn-CS"/>
              </w:rPr>
              <w:t>-Rok odziva Izvršioca</w:t>
            </w:r>
            <w:r w:rsidR="00F67D7E" w:rsidRPr="00DC0917">
              <w:rPr>
                <w:rFonts w:asciiTheme="minorHAnsi" w:hAnsiTheme="minorHAnsi"/>
                <w:sz w:val="22"/>
                <w:szCs w:val="22"/>
                <w:lang w:val="sr-Latn-CS"/>
              </w:rPr>
              <w:t xml:space="preserve">: </w:t>
            </w:r>
            <w:r w:rsidRPr="00DC0917">
              <w:rPr>
                <w:rFonts w:asciiTheme="minorHAnsi" w:hAnsiTheme="minorHAnsi"/>
                <w:sz w:val="22"/>
                <w:szCs w:val="22"/>
                <w:lang w:val="sr-Latn-CS"/>
              </w:rPr>
              <w:t>do 3 sata</w:t>
            </w:r>
            <w:r w:rsidR="00F67D7E" w:rsidRPr="00DC0917">
              <w:rPr>
                <w:rFonts w:asciiTheme="minorHAnsi" w:hAnsiTheme="minorHAnsi"/>
                <w:sz w:val="22"/>
                <w:szCs w:val="22"/>
                <w:lang w:val="sr-Latn-CS"/>
              </w:rPr>
              <w:t xml:space="preserve"> </w:t>
            </w:r>
            <w:r w:rsidRPr="00DC0917">
              <w:rPr>
                <w:rFonts w:asciiTheme="minorHAnsi" w:hAnsiTheme="minorHAnsi"/>
                <w:sz w:val="22"/>
                <w:szCs w:val="22"/>
                <w:lang w:val="sr-Latn-CS"/>
              </w:rPr>
              <w:t>po prijemu poziva Naručioca</w:t>
            </w:r>
          </w:p>
          <w:p w:rsidR="00ED6429" w:rsidRPr="00DC0917" w:rsidRDefault="00ED6429" w:rsidP="00ED6429">
            <w:pPr>
              <w:suppressAutoHyphens/>
              <w:rPr>
                <w:rFonts w:asciiTheme="minorHAnsi" w:hAnsiTheme="minorHAnsi"/>
                <w:lang w:val="sr-Latn-CS"/>
              </w:rPr>
            </w:pPr>
            <w:r w:rsidRPr="00DC0917">
              <w:rPr>
                <w:rFonts w:asciiTheme="minorHAnsi" w:hAnsiTheme="minorHAnsi" w:cs="Arial"/>
                <w:bCs/>
                <w:sz w:val="22"/>
                <w:szCs w:val="22"/>
                <w:lang w:val="sr-Latn-CS"/>
              </w:rPr>
              <w:t>-Rok odziva Izvršioca za intervenciju sa materijalom:</w:t>
            </w:r>
            <w:r w:rsidR="00F67D7E" w:rsidRPr="00DC0917">
              <w:rPr>
                <w:rFonts w:asciiTheme="minorHAnsi" w:hAnsiTheme="minorHAnsi" w:cs="Arial"/>
                <w:bCs/>
                <w:sz w:val="22"/>
                <w:szCs w:val="22"/>
                <w:lang w:val="sr-Latn-CS"/>
              </w:rPr>
              <w:t xml:space="preserve"> </w:t>
            </w:r>
            <w:r w:rsidRPr="00DC0917">
              <w:rPr>
                <w:rFonts w:asciiTheme="minorHAnsi" w:hAnsiTheme="minorHAnsi" w:cs="Arial"/>
                <w:bCs/>
                <w:sz w:val="22"/>
                <w:szCs w:val="22"/>
                <w:lang w:val="sr-Latn-CS"/>
              </w:rPr>
              <w:t xml:space="preserve">do 24 sata </w:t>
            </w:r>
            <w:r w:rsidRPr="00DC0917">
              <w:rPr>
                <w:rFonts w:asciiTheme="minorHAnsi" w:hAnsiTheme="minorHAnsi"/>
                <w:sz w:val="22"/>
                <w:szCs w:val="22"/>
                <w:lang w:val="sr-Latn-CS"/>
              </w:rPr>
              <w:t>po prijemu poziva Naručioca</w:t>
            </w:r>
          </w:p>
          <w:p w:rsidR="00ED6429" w:rsidRPr="00DC0917" w:rsidRDefault="00ED6429" w:rsidP="00ED6429">
            <w:pPr>
              <w:overflowPunct w:val="0"/>
              <w:autoSpaceDE w:val="0"/>
              <w:autoSpaceDN w:val="0"/>
              <w:rPr>
                <w:rFonts w:asciiTheme="minorHAnsi" w:hAnsiTheme="minorHAnsi"/>
                <w:lang w:val="sr-Latn-CS"/>
              </w:rPr>
            </w:pPr>
            <w:r w:rsidRPr="00DC0917">
              <w:rPr>
                <w:rFonts w:asciiTheme="minorHAnsi" w:hAnsiTheme="minorHAnsi"/>
                <w:sz w:val="22"/>
                <w:szCs w:val="22"/>
                <w:lang w:val="sr-Latn-CS"/>
              </w:rPr>
              <w:t>-Rok i način plaćanja:</w:t>
            </w:r>
            <w:r w:rsidR="00F67D7E" w:rsidRPr="00DC0917">
              <w:rPr>
                <w:rFonts w:asciiTheme="minorHAnsi" w:hAnsiTheme="minorHAnsi"/>
                <w:sz w:val="22"/>
                <w:szCs w:val="22"/>
                <w:lang w:val="sr-Latn-CS"/>
              </w:rPr>
              <w:t xml:space="preserve"> do </w:t>
            </w:r>
            <w:r w:rsidRPr="00DC0917">
              <w:rPr>
                <w:rFonts w:asciiTheme="minorHAnsi" w:hAnsiTheme="minorHAnsi"/>
                <w:sz w:val="22"/>
                <w:szCs w:val="22"/>
                <w:lang w:val="sr-Latn-CS"/>
              </w:rPr>
              <w:t>60 dana,</w:t>
            </w:r>
            <w:r w:rsidRPr="00DC0917">
              <w:rPr>
                <w:rFonts w:asciiTheme="minorHAnsi" w:hAnsiTheme="minorHAnsi"/>
                <w:sz w:val="22"/>
                <w:szCs w:val="22"/>
              </w:rPr>
              <w:t xml:space="preserve"> virmanski,</w:t>
            </w:r>
            <w:r w:rsidRPr="00DC0917">
              <w:rPr>
                <w:rFonts w:asciiTheme="minorHAnsi" w:hAnsiTheme="minorHAnsi"/>
                <w:sz w:val="22"/>
                <w:szCs w:val="22"/>
                <w:lang w:val="sr-Latn-CS"/>
              </w:rPr>
              <w:t xml:space="preserve"> od dana prijema fakture </w:t>
            </w:r>
          </w:p>
          <w:p w:rsidR="00F67D7E" w:rsidRPr="00DC0917" w:rsidRDefault="00ED6429" w:rsidP="00ED6429">
            <w:pPr>
              <w:overflowPunct w:val="0"/>
              <w:autoSpaceDE w:val="0"/>
              <w:autoSpaceDN w:val="0"/>
              <w:rPr>
                <w:rFonts w:asciiTheme="minorHAnsi" w:hAnsiTheme="minorHAnsi"/>
                <w:lang w:val="sr-Latn-CS"/>
              </w:rPr>
            </w:pPr>
            <w:r w:rsidRPr="00DC0917">
              <w:rPr>
                <w:rFonts w:asciiTheme="minorHAnsi" w:hAnsiTheme="minorHAnsi"/>
                <w:sz w:val="22"/>
                <w:szCs w:val="22"/>
                <w:lang w:val="sr-Latn-CS"/>
              </w:rPr>
              <w:t xml:space="preserve">-Garantni rok </w:t>
            </w:r>
            <w:r w:rsidRPr="00DC0917">
              <w:rPr>
                <w:rFonts w:asciiTheme="minorHAnsi" w:hAnsiTheme="minorHAnsi"/>
                <w:sz w:val="22"/>
                <w:szCs w:val="22"/>
              </w:rPr>
              <w:t>za</w:t>
            </w:r>
            <w:r w:rsidRPr="00DC0917">
              <w:rPr>
                <w:rFonts w:asciiTheme="minorHAnsi" w:hAnsiTheme="minorHAnsi"/>
                <w:sz w:val="22"/>
                <w:szCs w:val="22"/>
                <w:lang w:val="sr-Latn-CS"/>
              </w:rPr>
              <w:t xml:space="preserve"> usluge</w:t>
            </w:r>
            <w:r w:rsidR="00F67D7E" w:rsidRPr="00DC0917">
              <w:rPr>
                <w:rFonts w:asciiTheme="minorHAnsi" w:hAnsiTheme="minorHAnsi"/>
                <w:sz w:val="22"/>
                <w:szCs w:val="22"/>
                <w:lang w:val="sr-Latn-CS"/>
              </w:rPr>
              <w:t>: do</w:t>
            </w:r>
            <w:r w:rsidRPr="00DC0917">
              <w:rPr>
                <w:rFonts w:asciiTheme="minorHAnsi" w:hAnsiTheme="minorHAnsi"/>
                <w:sz w:val="22"/>
                <w:szCs w:val="22"/>
                <w:lang w:val="sr-Latn-CS"/>
              </w:rPr>
              <w:t xml:space="preserve"> 6 meseci</w:t>
            </w:r>
          </w:p>
          <w:p w:rsidR="00ED6429" w:rsidRPr="00DC0917" w:rsidRDefault="00ED6429" w:rsidP="00ED6429">
            <w:pPr>
              <w:overflowPunct w:val="0"/>
              <w:autoSpaceDE w:val="0"/>
              <w:autoSpaceDN w:val="0"/>
              <w:rPr>
                <w:rFonts w:asciiTheme="minorHAnsi" w:hAnsiTheme="minorHAnsi"/>
                <w:lang w:val="it-IT"/>
              </w:rPr>
            </w:pPr>
            <w:r w:rsidRPr="00DC0917">
              <w:rPr>
                <w:rFonts w:asciiTheme="minorHAnsi" w:hAnsiTheme="minorHAnsi"/>
                <w:sz w:val="22"/>
                <w:szCs w:val="22"/>
                <w:lang w:val="it-IT"/>
              </w:rPr>
              <w:t>-Garantni rok na rezervne delove po ugradnji</w:t>
            </w:r>
            <w:r w:rsidR="00F67D7E" w:rsidRPr="00DC0917">
              <w:rPr>
                <w:rFonts w:asciiTheme="minorHAnsi" w:hAnsiTheme="minorHAnsi"/>
                <w:sz w:val="22"/>
                <w:szCs w:val="22"/>
                <w:lang w:val="it-IT"/>
              </w:rPr>
              <w:t xml:space="preserve">: </w:t>
            </w:r>
            <w:r w:rsidR="00F67D7E" w:rsidRPr="00DC0917">
              <w:rPr>
                <w:rFonts w:ascii="Calibri" w:hAnsi="Calibri"/>
                <w:sz w:val="22"/>
                <w:szCs w:val="22"/>
                <w:lang w:val="it-IT"/>
              </w:rPr>
              <w:t xml:space="preserve">do </w:t>
            </w:r>
            <w:r w:rsidRPr="00DC0917">
              <w:rPr>
                <w:rFonts w:ascii="Calibri" w:hAnsi="Calibri"/>
                <w:sz w:val="22"/>
                <w:szCs w:val="22"/>
                <w:lang w:val="it-IT"/>
              </w:rPr>
              <w:t xml:space="preserve">6 meseci ili prenosiva garancija proizvođača </w:t>
            </w:r>
          </w:p>
          <w:p w:rsidR="00ED6429" w:rsidRPr="00DC0917" w:rsidRDefault="00ED6429" w:rsidP="00ED6429">
            <w:pPr>
              <w:overflowPunct w:val="0"/>
              <w:autoSpaceDE w:val="0"/>
              <w:autoSpaceDN w:val="0"/>
              <w:rPr>
                <w:rFonts w:asciiTheme="minorHAnsi" w:hAnsiTheme="minorHAnsi"/>
                <w:lang w:val="it-IT"/>
              </w:rPr>
            </w:pPr>
            <w:r w:rsidRPr="00DC0917">
              <w:rPr>
                <w:rFonts w:asciiTheme="minorHAnsi" w:hAnsiTheme="minorHAnsi"/>
                <w:sz w:val="22"/>
                <w:szCs w:val="22"/>
                <w:lang w:val="it-IT"/>
              </w:rPr>
              <w:t>-Rok za servisiranje aparata od dana prijave kvara</w:t>
            </w:r>
            <w:r w:rsidRPr="00DC0917">
              <w:rPr>
                <w:rFonts w:asciiTheme="minorHAnsi" w:hAnsiTheme="minorHAnsi"/>
                <w:sz w:val="22"/>
                <w:szCs w:val="22"/>
              </w:rPr>
              <w:t xml:space="preserve">: </w:t>
            </w:r>
            <w:r w:rsidRPr="00DC0917">
              <w:rPr>
                <w:rFonts w:asciiTheme="minorHAnsi" w:hAnsiTheme="minorHAnsi"/>
                <w:sz w:val="22"/>
                <w:szCs w:val="22"/>
                <w:lang w:val="it-IT"/>
              </w:rPr>
              <w:t xml:space="preserve">do 2 dana od dana prijema modula na popravku </w:t>
            </w:r>
          </w:p>
          <w:p w:rsidR="00ED6429" w:rsidRPr="00DC0917" w:rsidRDefault="00ED6429" w:rsidP="00ED6429">
            <w:pPr>
              <w:overflowPunct w:val="0"/>
              <w:autoSpaceDE w:val="0"/>
              <w:autoSpaceDN w:val="0"/>
              <w:rPr>
                <w:rFonts w:asciiTheme="minorHAnsi" w:hAnsiTheme="minorHAnsi"/>
                <w:lang w:val="it-IT"/>
              </w:rPr>
            </w:pPr>
            <w:r w:rsidRPr="00DC0917">
              <w:rPr>
                <w:rFonts w:asciiTheme="minorHAnsi" w:hAnsiTheme="minorHAnsi"/>
                <w:sz w:val="22"/>
                <w:szCs w:val="22"/>
                <w:lang w:val="it-IT"/>
              </w:rPr>
              <w:t>-Rok za servisiranje aparata od dana prijave kvara ako se rezervni deo naručuje iz inostranstva</w:t>
            </w:r>
            <w:r w:rsidRPr="00DC0917">
              <w:rPr>
                <w:rFonts w:asciiTheme="minorHAnsi" w:hAnsiTheme="minorHAnsi"/>
                <w:sz w:val="22"/>
                <w:szCs w:val="22"/>
              </w:rPr>
              <w:t xml:space="preserve">: </w:t>
            </w:r>
            <w:r w:rsidRPr="00DC0917">
              <w:rPr>
                <w:rFonts w:asciiTheme="minorHAnsi" w:hAnsiTheme="minorHAnsi"/>
                <w:sz w:val="22"/>
                <w:szCs w:val="22"/>
                <w:lang w:val="it-IT"/>
              </w:rPr>
              <w:t>do 4 nedelje od prijema modula na popravku.</w:t>
            </w:r>
          </w:p>
          <w:p w:rsidR="00F67D7E" w:rsidRPr="00DC0917" w:rsidRDefault="00ED6429" w:rsidP="00F67D7E">
            <w:pPr>
              <w:overflowPunct w:val="0"/>
              <w:autoSpaceDE w:val="0"/>
              <w:autoSpaceDN w:val="0"/>
              <w:rPr>
                <w:rFonts w:asciiTheme="minorHAnsi" w:hAnsiTheme="minorHAnsi"/>
                <w:lang w:val="it-IT"/>
              </w:rPr>
            </w:pPr>
            <w:r w:rsidRPr="00DC0917">
              <w:rPr>
                <w:rFonts w:asciiTheme="minorHAnsi" w:hAnsiTheme="minorHAnsi"/>
                <w:sz w:val="22"/>
                <w:szCs w:val="22"/>
                <w:lang w:val="it-IT"/>
              </w:rPr>
              <w:t>-Rok za odziv u slučaju reklamacije na izvršenu uslugu:</w:t>
            </w:r>
            <w:r w:rsidR="00F67D7E" w:rsidRPr="00DC0917">
              <w:rPr>
                <w:rFonts w:asciiTheme="minorHAnsi" w:hAnsiTheme="minorHAnsi"/>
                <w:sz w:val="22"/>
                <w:szCs w:val="22"/>
                <w:lang w:val="it-IT"/>
              </w:rPr>
              <w:t>do</w:t>
            </w:r>
            <w:r w:rsidRPr="00DC0917">
              <w:rPr>
                <w:rFonts w:asciiTheme="minorHAnsi" w:hAnsiTheme="minorHAnsi"/>
                <w:sz w:val="22"/>
                <w:szCs w:val="22"/>
                <w:lang w:val="it-IT"/>
              </w:rPr>
              <w:t xml:space="preserve"> 2 dana</w:t>
            </w:r>
            <w:r w:rsidR="00F67D7E" w:rsidRPr="00DC0917">
              <w:rPr>
                <w:rFonts w:asciiTheme="minorHAnsi" w:hAnsiTheme="minorHAnsi"/>
                <w:sz w:val="22"/>
                <w:szCs w:val="22"/>
                <w:lang w:val="it-IT"/>
              </w:rPr>
              <w:t xml:space="preserve"> od prijema poziva narručioca</w:t>
            </w:r>
          </w:p>
          <w:p w:rsidR="00B4133B" w:rsidRPr="00DC0917" w:rsidRDefault="00ED6429" w:rsidP="00F67D7E">
            <w:pPr>
              <w:overflowPunct w:val="0"/>
              <w:autoSpaceDE w:val="0"/>
              <w:autoSpaceDN w:val="0"/>
              <w:rPr>
                <w:rFonts w:asciiTheme="minorHAnsi" w:hAnsiTheme="minorHAnsi"/>
                <w:lang w:val="it-IT"/>
              </w:rPr>
            </w:pPr>
            <w:r w:rsidRPr="00DC0917">
              <w:rPr>
                <w:rFonts w:asciiTheme="minorHAnsi" w:hAnsiTheme="minorHAnsi"/>
                <w:sz w:val="22"/>
                <w:szCs w:val="22"/>
                <w:lang w:val="it-IT"/>
              </w:rPr>
              <w:t>Važnost ponude:</w:t>
            </w:r>
            <w:r w:rsidR="00F67D7E" w:rsidRPr="00DC0917">
              <w:rPr>
                <w:rFonts w:asciiTheme="minorHAnsi" w:hAnsiTheme="minorHAnsi"/>
                <w:sz w:val="22"/>
                <w:szCs w:val="22"/>
                <w:lang w:val="it-IT"/>
              </w:rPr>
              <w:t xml:space="preserve"> </w:t>
            </w:r>
            <w:r w:rsidRPr="00DC0917">
              <w:rPr>
                <w:rFonts w:asciiTheme="minorHAnsi" w:hAnsiTheme="minorHAnsi"/>
                <w:sz w:val="22"/>
                <w:szCs w:val="22"/>
                <w:lang w:val="it-IT"/>
              </w:rPr>
              <w:t>min.120 dana od dana otvaranja ponuda</w:t>
            </w:r>
          </w:p>
        </w:tc>
        <w:tc>
          <w:tcPr>
            <w:tcW w:w="2268" w:type="dxa"/>
            <w:tcBorders>
              <w:top w:val="single" w:sz="4" w:space="0" w:color="auto"/>
              <w:left w:val="single" w:sz="4" w:space="0" w:color="auto"/>
              <w:bottom w:val="single" w:sz="4" w:space="0" w:color="auto"/>
              <w:right w:val="single" w:sz="4" w:space="0" w:color="auto"/>
            </w:tcBorders>
          </w:tcPr>
          <w:p w:rsidR="00B4133B" w:rsidRPr="00DC0917" w:rsidRDefault="00B4133B" w:rsidP="003767D2">
            <w:pPr>
              <w:spacing w:line="276" w:lineRule="auto"/>
              <w:rPr>
                <w:rFonts w:asciiTheme="minorHAnsi" w:hAnsiTheme="minorHAnsi"/>
                <w:lang w:val="pl-PL"/>
              </w:rPr>
            </w:pPr>
          </w:p>
        </w:tc>
        <w:tc>
          <w:tcPr>
            <w:tcW w:w="1984" w:type="dxa"/>
            <w:tcBorders>
              <w:top w:val="single" w:sz="4" w:space="0" w:color="auto"/>
              <w:left w:val="single" w:sz="4" w:space="0" w:color="auto"/>
              <w:bottom w:val="single" w:sz="4" w:space="0" w:color="auto"/>
              <w:right w:val="single" w:sz="4" w:space="0" w:color="auto"/>
            </w:tcBorders>
          </w:tcPr>
          <w:p w:rsidR="00B4133B" w:rsidRPr="00DC0917" w:rsidRDefault="00B4133B" w:rsidP="003767D2">
            <w:pPr>
              <w:spacing w:line="276" w:lineRule="auto"/>
              <w:rPr>
                <w:rFonts w:asciiTheme="minorHAnsi" w:hAnsiTheme="minorHAnsi"/>
                <w:lang w:val="pl-PL"/>
              </w:rPr>
            </w:pPr>
          </w:p>
        </w:tc>
      </w:tr>
    </w:tbl>
    <w:p w:rsidR="00B4133B" w:rsidRPr="00DC0917" w:rsidRDefault="00B4133B" w:rsidP="00B4133B">
      <w:pPr>
        <w:jc w:val="both"/>
        <w:rPr>
          <w:rFonts w:asciiTheme="minorHAnsi" w:hAnsiTheme="minorHAnsi"/>
          <w:sz w:val="22"/>
          <w:szCs w:val="22"/>
          <w:lang w:val="sr-Latn-CS"/>
        </w:rPr>
      </w:pPr>
      <w:r w:rsidRPr="00DC0917">
        <w:rPr>
          <w:rFonts w:asciiTheme="minorHAnsi" w:hAnsiTheme="minorHAnsi"/>
          <w:sz w:val="22"/>
          <w:szCs w:val="22"/>
          <w:lang w:val="sr-Latn-CS"/>
        </w:rPr>
        <w:t>Shodno čl. 79. st. 4 ZJN ponuđač nije dužan da dostavlja dokaze koji su javno dostupni na internet stranicama nadležnih organa, a s tim u vezi članom 78.  ZJN koji se primenjuje od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B4133B" w:rsidRPr="00DC0917" w:rsidRDefault="00B4133B" w:rsidP="00B4133B">
      <w:pPr>
        <w:jc w:val="both"/>
        <w:rPr>
          <w:rFonts w:asciiTheme="minorHAnsi" w:hAnsiTheme="minorHAnsi"/>
          <w:sz w:val="22"/>
          <w:szCs w:val="22"/>
          <w:lang w:val="sr-Latn-CS"/>
        </w:rPr>
      </w:pPr>
      <w:r w:rsidRPr="00DC0917">
        <w:rPr>
          <w:rFonts w:asciiTheme="minorHAnsi" w:hAnsiTheme="minorHAnsi"/>
          <w:sz w:val="22"/>
          <w:szCs w:val="22"/>
          <w:lang w:val="sr-Latn-CS"/>
        </w:rPr>
        <w:t xml:space="preserve">Članom 79. ZJN propisano je da dokazi o ispunjenosti uslova mogu da se dostave u neoverenim kopijama, a naručilac može pre donošenja odluke o dodeli ugovora, zahtevati od ponuđača, čija je ponuda na osnovu izveštaja komisije za javnu nabavku ocenjena kao najpovoljnija, da dostavi na uvid original ili overenu kopiju svih ili pojednih dokaza. </w:t>
      </w:r>
    </w:p>
    <w:p w:rsidR="00BB1B25" w:rsidRPr="00DC0917" w:rsidRDefault="00BB1B25" w:rsidP="00BB1B25">
      <w:pPr>
        <w:autoSpaceDE w:val="0"/>
        <w:autoSpaceDN w:val="0"/>
        <w:jc w:val="both"/>
        <w:rPr>
          <w:rFonts w:asciiTheme="minorHAnsi" w:hAnsiTheme="minorHAnsi"/>
          <w:b/>
          <w:bCs/>
          <w:sz w:val="22"/>
          <w:szCs w:val="22"/>
          <w:u w:val="single"/>
          <w:lang w:val="it-IT"/>
        </w:rPr>
      </w:pPr>
    </w:p>
    <w:p w:rsidR="00B36525" w:rsidRPr="00DC0917" w:rsidRDefault="00B36525" w:rsidP="00B4133B">
      <w:pPr>
        <w:rPr>
          <w:rFonts w:asciiTheme="minorHAnsi" w:hAnsiTheme="minorHAnsi"/>
          <w:sz w:val="22"/>
          <w:szCs w:val="22"/>
          <w:lang w:val="sr-Latn-CS"/>
        </w:rPr>
      </w:pPr>
    </w:p>
    <w:p w:rsidR="00B36525" w:rsidRPr="00DC0917" w:rsidRDefault="00B36525" w:rsidP="00B4133B">
      <w:pPr>
        <w:rPr>
          <w:rFonts w:asciiTheme="minorHAnsi" w:hAnsiTheme="minorHAnsi"/>
          <w:sz w:val="22"/>
          <w:szCs w:val="22"/>
          <w:lang w:val="sr-Latn-CS"/>
        </w:rPr>
      </w:pPr>
    </w:p>
    <w:p w:rsidR="00B36525" w:rsidRDefault="00B36525" w:rsidP="00B4133B">
      <w:pPr>
        <w:rPr>
          <w:rFonts w:asciiTheme="minorHAnsi" w:hAnsiTheme="minorHAnsi"/>
          <w:sz w:val="22"/>
          <w:szCs w:val="22"/>
          <w:lang w:val="sr-Latn-CS"/>
        </w:rPr>
      </w:pPr>
    </w:p>
    <w:p w:rsidR="009E54EF" w:rsidRPr="00DC0917" w:rsidRDefault="009E54EF" w:rsidP="00B4133B">
      <w:pPr>
        <w:rPr>
          <w:rFonts w:asciiTheme="minorHAnsi" w:hAnsiTheme="minorHAnsi"/>
          <w:sz w:val="22"/>
          <w:szCs w:val="22"/>
          <w:lang w:val="sr-Latn-CS"/>
        </w:rPr>
      </w:pPr>
    </w:p>
    <w:p w:rsidR="00B36525" w:rsidRPr="00DC0917" w:rsidRDefault="00B36525" w:rsidP="00B4133B">
      <w:pPr>
        <w:rPr>
          <w:rFonts w:asciiTheme="minorHAnsi" w:hAnsiTheme="minorHAnsi"/>
          <w:sz w:val="22"/>
          <w:szCs w:val="22"/>
          <w:lang w:val="sr-Latn-CS"/>
        </w:rPr>
      </w:pPr>
    </w:p>
    <w:p w:rsidR="00B36525" w:rsidRPr="00DC0917" w:rsidRDefault="00B36525" w:rsidP="00B4133B">
      <w:pPr>
        <w:rPr>
          <w:rFonts w:asciiTheme="minorHAnsi" w:hAnsiTheme="minorHAnsi"/>
          <w:sz w:val="22"/>
          <w:szCs w:val="22"/>
          <w:lang w:val="sr-Latn-CS"/>
        </w:rPr>
      </w:pPr>
    </w:p>
    <w:p w:rsidR="00ED6429" w:rsidRPr="00DC0917" w:rsidRDefault="00ED6429" w:rsidP="00B4133B">
      <w:pPr>
        <w:rPr>
          <w:rFonts w:asciiTheme="minorHAnsi" w:hAnsiTheme="minorHAnsi"/>
          <w:sz w:val="22"/>
          <w:szCs w:val="22"/>
          <w:lang w:val="sr-Latn-CS"/>
        </w:rPr>
      </w:pPr>
    </w:p>
    <w:p w:rsidR="00ED6429" w:rsidRPr="00DC0917" w:rsidRDefault="00ED6429" w:rsidP="00B4133B">
      <w:pPr>
        <w:rPr>
          <w:rFonts w:asciiTheme="minorHAnsi" w:hAnsiTheme="minorHAnsi"/>
          <w:sz w:val="22"/>
          <w:szCs w:val="22"/>
          <w:lang w:val="sr-Latn-CS"/>
        </w:rPr>
      </w:pPr>
    </w:p>
    <w:p w:rsidR="00ED6429" w:rsidRPr="00DC0917" w:rsidRDefault="00ED6429" w:rsidP="00B4133B">
      <w:pPr>
        <w:rPr>
          <w:rFonts w:asciiTheme="minorHAnsi" w:hAnsiTheme="minorHAnsi"/>
          <w:sz w:val="22"/>
          <w:szCs w:val="22"/>
          <w:lang w:val="sr-Latn-CS"/>
        </w:rPr>
      </w:pPr>
    </w:p>
    <w:p w:rsidR="005032FB" w:rsidRDefault="005032FB" w:rsidP="00B35703">
      <w:pPr>
        <w:jc w:val="center"/>
        <w:outlineLvl w:val="0"/>
        <w:rPr>
          <w:rFonts w:asciiTheme="minorHAnsi" w:hAnsiTheme="minorHAnsi"/>
          <w:b/>
          <w:sz w:val="22"/>
          <w:szCs w:val="22"/>
          <w:lang w:val="sr-Latn-CS"/>
        </w:rPr>
      </w:pPr>
    </w:p>
    <w:p w:rsidR="00B4133B" w:rsidRPr="00DC0917" w:rsidRDefault="00B35703" w:rsidP="00B35703">
      <w:pPr>
        <w:jc w:val="center"/>
        <w:outlineLvl w:val="0"/>
        <w:rPr>
          <w:rFonts w:asciiTheme="minorHAnsi" w:hAnsiTheme="minorHAnsi"/>
          <w:b/>
          <w:sz w:val="22"/>
          <w:szCs w:val="22"/>
          <w:lang w:val="sr-Latn-CS"/>
        </w:rPr>
      </w:pPr>
      <w:r>
        <w:rPr>
          <w:rFonts w:asciiTheme="minorHAnsi" w:hAnsiTheme="minorHAnsi"/>
          <w:b/>
          <w:sz w:val="22"/>
          <w:szCs w:val="22"/>
          <w:lang w:val="sr-Latn-CS"/>
        </w:rPr>
        <w:t xml:space="preserve">                                                                                                     </w:t>
      </w:r>
      <w:r w:rsidR="00F52194">
        <w:rPr>
          <w:rFonts w:asciiTheme="minorHAnsi" w:hAnsiTheme="minorHAnsi"/>
          <w:b/>
          <w:sz w:val="22"/>
          <w:szCs w:val="22"/>
          <w:lang w:val="sr-Latn-CS"/>
        </w:rPr>
        <w:t xml:space="preserve">      </w:t>
      </w:r>
      <w:r>
        <w:rPr>
          <w:rFonts w:asciiTheme="minorHAnsi" w:hAnsiTheme="minorHAnsi"/>
          <w:b/>
          <w:sz w:val="22"/>
          <w:szCs w:val="22"/>
          <w:lang w:val="sr-Latn-CS"/>
        </w:rPr>
        <w:t xml:space="preserve">     </w:t>
      </w:r>
      <w:r w:rsidR="006F5E64" w:rsidRPr="00DC0917">
        <w:rPr>
          <w:rFonts w:asciiTheme="minorHAnsi" w:hAnsiTheme="minorHAnsi"/>
          <w:b/>
          <w:sz w:val="22"/>
          <w:szCs w:val="22"/>
          <w:lang w:val="sr-Latn-CS"/>
        </w:rPr>
        <w:t>Prilog</w:t>
      </w:r>
      <w:r w:rsidR="00417021" w:rsidRPr="00DC0917">
        <w:rPr>
          <w:rFonts w:asciiTheme="minorHAnsi" w:hAnsiTheme="minorHAnsi"/>
          <w:b/>
          <w:sz w:val="22"/>
          <w:szCs w:val="22"/>
          <w:lang w:val="sr-Latn-CS"/>
        </w:rPr>
        <w:t xml:space="preserve"> br.</w:t>
      </w:r>
      <w:r w:rsidR="00B4133B" w:rsidRPr="00DC0917">
        <w:rPr>
          <w:rFonts w:asciiTheme="minorHAnsi" w:hAnsiTheme="minorHAnsi"/>
          <w:b/>
          <w:sz w:val="22"/>
          <w:szCs w:val="22"/>
          <w:lang w:val="sr-Latn-CS"/>
        </w:rPr>
        <w:t xml:space="preserve"> 5</w:t>
      </w:r>
    </w:p>
    <w:p w:rsidR="00852A26" w:rsidRPr="00DC0917" w:rsidRDefault="00852A26" w:rsidP="00B4133B">
      <w:pPr>
        <w:rPr>
          <w:rFonts w:asciiTheme="minorHAnsi" w:hAnsiTheme="minorHAnsi"/>
          <w:sz w:val="22"/>
          <w:szCs w:val="22"/>
          <w:lang w:val="sr-Latn-CS"/>
        </w:rPr>
      </w:pPr>
    </w:p>
    <w:p w:rsidR="00852A26" w:rsidRPr="00DC0917" w:rsidRDefault="00852A26" w:rsidP="00B4133B">
      <w:pPr>
        <w:rPr>
          <w:rFonts w:asciiTheme="minorHAnsi" w:hAnsiTheme="minorHAnsi"/>
          <w:sz w:val="22"/>
          <w:szCs w:val="22"/>
          <w:lang w:val="sr-Latn-CS"/>
        </w:rPr>
      </w:pPr>
    </w:p>
    <w:p w:rsidR="00B4133B" w:rsidRPr="00DC0917" w:rsidRDefault="00852A26" w:rsidP="00B4133B">
      <w:pPr>
        <w:rPr>
          <w:rFonts w:asciiTheme="minorHAnsi" w:hAnsiTheme="minorHAnsi"/>
          <w:sz w:val="22"/>
          <w:szCs w:val="22"/>
          <w:lang w:val="ru-RU"/>
        </w:rPr>
      </w:pPr>
      <w:r w:rsidRPr="00DC0917">
        <w:rPr>
          <w:rFonts w:asciiTheme="minorHAnsi" w:hAnsiTheme="minorHAnsi"/>
          <w:sz w:val="22"/>
          <w:szCs w:val="22"/>
          <w:lang w:val="sr-Latn-CS"/>
        </w:rPr>
        <w:t>-------------------------</w:t>
      </w:r>
      <w:r w:rsidR="00B4133B" w:rsidRPr="00DC0917">
        <w:rPr>
          <w:rFonts w:asciiTheme="minorHAnsi" w:hAnsiTheme="minorHAnsi"/>
          <w:sz w:val="22"/>
          <w:szCs w:val="22"/>
          <w:lang w:val="ru-RU"/>
        </w:rPr>
        <w:t>--------------------------------------------</w:t>
      </w:r>
    </w:p>
    <w:p w:rsidR="00B4133B" w:rsidRPr="00DC0917" w:rsidRDefault="00852A26" w:rsidP="00B4133B">
      <w:pPr>
        <w:rPr>
          <w:rFonts w:asciiTheme="minorHAnsi" w:hAnsiTheme="minorHAnsi"/>
          <w:sz w:val="22"/>
          <w:szCs w:val="22"/>
          <w:lang w:val="ru-RU"/>
        </w:rPr>
      </w:pPr>
      <w:r w:rsidRPr="00DC0917">
        <w:rPr>
          <w:rFonts w:asciiTheme="minorHAnsi" w:hAnsiTheme="minorHAnsi"/>
          <w:sz w:val="22"/>
          <w:szCs w:val="22"/>
        </w:rPr>
        <w:t xml:space="preserve">                     </w:t>
      </w:r>
      <w:r w:rsidR="00B4133B" w:rsidRPr="00DC0917">
        <w:rPr>
          <w:rFonts w:asciiTheme="minorHAnsi" w:hAnsiTheme="minorHAnsi"/>
          <w:sz w:val="22"/>
          <w:szCs w:val="22"/>
          <w:lang w:val="ru-RU"/>
        </w:rPr>
        <w:t>(</w:t>
      </w:r>
      <w:r w:rsidRPr="00DC0917">
        <w:rPr>
          <w:rFonts w:asciiTheme="minorHAnsi" w:hAnsiTheme="minorHAnsi"/>
          <w:sz w:val="22"/>
          <w:szCs w:val="22"/>
          <w:lang w:val="it-IT"/>
        </w:rPr>
        <w:t>Naziv Izvršioca</w:t>
      </w:r>
      <w:r w:rsidR="00E41DEF" w:rsidRPr="00DC0917">
        <w:rPr>
          <w:rFonts w:asciiTheme="minorHAnsi" w:hAnsiTheme="minorHAnsi"/>
          <w:sz w:val="22"/>
          <w:szCs w:val="22"/>
          <w:lang w:val="it-IT"/>
        </w:rPr>
        <w:t xml:space="preserve"> i mesto</w:t>
      </w:r>
      <w:r w:rsidR="00B4133B" w:rsidRPr="00DC0917">
        <w:rPr>
          <w:rFonts w:asciiTheme="minorHAnsi" w:hAnsiTheme="minorHAnsi"/>
          <w:sz w:val="22"/>
          <w:szCs w:val="22"/>
          <w:lang w:val="ru-RU"/>
        </w:rPr>
        <w:t>)</w:t>
      </w:r>
    </w:p>
    <w:p w:rsidR="00B4133B" w:rsidRPr="00DC0917" w:rsidRDefault="00B4133B" w:rsidP="00B4133B">
      <w:pPr>
        <w:rPr>
          <w:rFonts w:asciiTheme="minorHAnsi" w:hAnsiTheme="minorHAnsi"/>
          <w:sz w:val="22"/>
          <w:szCs w:val="22"/>
          <w:lang w:val="ru-RU"/>
        </w:rPr>
      </w:pPr>
    </w:p>
    <w:p w:rsidR="00B4133B" w:rsidRPr="00DC0917" w:rsidRDefault="00B4133B" w:rsidP="00B4133B">
      <w:pPr>
        <w:rPr>
          <w:rFonts w:asciiTheme="minorHAnsi" w:hAnsiTheme="minorHAnsi"/>
          <w:sz w:val="22"/>
          <w:szCs w:val="22"/>
          <w:lang w:val="ru-RU"/>
        </w:rPr>
      </w:pPr>
    </w:p>
    <w:p w:rsidR="00B4133B" w:rsidRPr="00DC0917" w:rsidRDefault="00B4133B" w:rsidP="00B4133B">
      <w:pPr>
        <w:rPr>
          <w:rFonts w:asciiTheme="minorHAnsi" w:hAnsiTheme="minorHAnsi"/>
          <w:sz w:val="22"/>
          <w:szCs w:val="22"/>
          <w:lang w:val="ru-RU"/>
        </w:rPr>
      </w:pPr>
    </w:p>
    <w:p w:rsidR="00B4133B" w:rsidRPr="00DC0917" w:rsidRDefault="00B4133B" w:rsidP="00B4133B">
      <w:pPr>
        <w:rPr>
          <w:rFonts w:asciiTheme="minorHAnsi" w:hAnsiTheme="minorHAnsi"/>
          <w:sz w:val="22"/>
          <w:szCs w:val="22"/>
          <w:lang w:val="ru-RU"/>
        </w:rPr>
      </w:pPr>
    </w:p>
    <w:p w:rsidR="00B4133B" w:rsidRPr="00DC0917" w:rsidRDefault="00B4133B" w:rsidP="00B4133B">
      <w:pPr>
        <w:rPr>
          <w:rFonts w:asciiTheme="minorHAnsi" w:hAnsiTheme="minorHAnsi"/>
          <w:sz w:val="22"/>
          <w:szCs w:val="22"/>
          <w:lang w:val="ru-RU"/>
        </w:rPr>
      </w:pPr>
    </w:p>
    <w:p w:rsidR="00B4133B" w:rsidRPr="00DC0917" w:rsidRDefault="00B4133B" w:rsidP="00B4133B">
      <w:pPr>
        <w:rPr>
          <w:rFonts w:asciiTheme="minorHAnsi" w:hAnsiTheme="minorHAnsi"/>
          <w:sz w:val="22"/>
          <w:szCs w:val="22"/>
          <w:lang w:val="ru-RU"/>
        </w:rPr>
      </w:pPr>
    </w:p>
    <w:p w:rsidR="00B4133B" w:rsidRPr="00DC0917" w:rsidRDefault="00B4133B" w:rsidP="00B4133B">
      <w:pPr>
        <w:rPr>
          <w:rFonts w:asciiTheme="minorHAnsi" w:hAnsiTheme="minorHAnsi"/>
          <w:sz w:val="22"/>
          <w:szCs w:val="22"/>
        </w:rPr>
      </w:pPr>
    </w:p>
    <w:p w:rsidR="00D718F2" w:rsidRDefault="00D718F2" w:rsidP="00B4133B">
      <w:pPr>
        <w:rPr>
          <w:rFonts w:asciiTheme="minorHAnsi" w:hAnsiTheme="minorHAnsi"/>
          <w:sz w:val="22"/>
          <w:szCs w:val="22"/>
        </w:rPr>
      </w:pPr>
    </w:p>
    <w:p w:rsidR="009E54EF" w:rsidRDefault="009E54EF" w:rsidP="00B4133B">
      <w:pPr>
        <w:rPr>
          <w:rFonts w:asciiTheme="minorHAnsi" w:hAnsiTheme="minorHAnsi"/>
          <w:sz w:val="22"/>
          <w:szCs w:val="22"/>
        </w:rPr>
      </w:pPr>
    </w:p>
    <w:p w:rsidR="009E54EF" w:rsidRDefault="009E54EF" w:rsidP="00B4133B">
      <w:pPr>
        <w:rPr>
          <w:rFonts w:asciiTheme="minorHAnsi" w:hAnsiTheme="minorHAnsi"/>
          <w:sz w:val="22"/>
          <w:szCs w:val="22"/>
        </w:rPr>
      </w:pPr>
    </w:p>
    <w:p w:rsidR="009E54EF" w:rsidRDefault="009E54EF" w:rsidP="00B4133B">
      <w:pPr>
        <w:rPr>
          <w:rFonts w:asciiTheme="minorHAnsi" w:hAnsiTheme="minorHAnsi"/>
          <w:sz w:val="22"/>
          <w:szCs w:val="22"/>
        </w:rPr>
      </w:pPr>
    </w:p>
    <w:p w:rsidR="009E54EF" w:rsidRDefault="009E54EF" w:rsidP="00B4133B">
      <w:pPr>
        <w:rPr>
          <w:rFonts w:asciiTheme="minorHAnsi" w:hAnsiTheme="minorHAnsi"/>
          <w:sz w:val="22"/>
          <w:szCs w:val="22"/>
        </w:rPr>
      </w:pPr>
    </w:p>
    <w:p w:rsidR="009E54EF" w:rsidRPr="00DC0917" w:rsidRDefault="009E54EF" w:rsidP="00B4133B">
      <w:pPr>
        <w:rPr>
          <w:rFonts w:asciiTheme="minorHAnsi" w:hAnsiTheme="minorHAnsi"/>
          <w:sz w:val="22"/>
          <w:szCs w:val="22"/>
        </w:rPr>
      </w:pPr>
    </w:p>
    <w:p w:rsidR="005032FB" w:rsidRPr="00DC0917" w:rsidRDefault="005032FB" w:rsidP="00B4133B">
      <w:pPr>
        <w:rPr>
          <w:rFonts w:asciiTheme="minorHAnsi" w:hAnsiTheme="minorHAnsi"/>
          <w:sz w:val="22"/>
          <w:szCs w:val="22"/>
        </w:rPr>
      </w:pPr>
    </w:p>
    <w:p w:rsidR="00B4133B" w:rsidRPr="00DC0917" w:rsidRDefault="00B4133B" w:rsidP="00B4133B">
      <w:pPr>
        <w:rPr>
          <w:rFonts w:asciiTheme="minorHAnsi" w:hAnsiTheme="minorHAnsi"/>
          <w:sz w:val="22"/>
          <w:szCs w:val="22"/>
        </w:rPr>
      </w:pPr>
    </w:p>
    <w:p w:rsidR="00B4133B" w:rsidRPr="00DC0917" w:rsidRDefault="00B4133B" w:rsidP="00B4133B">
      <w:pPr>
        <w:rPr>
          <w:rFonts w:asciiTheme="minorHAnsi" w:hAnsiTheme="minorHAnsi"/>
          <w:sz w:val="22"/>
          <w:szCs w:val="22"/>
          <w:lang w:val="ru-RU"/>
        </w:rPr>
      </w:pPr>
      <w:r w:rsidRPr="00DC0917">
        <w:rPr>
          <w:rFonts w:asciiTheme="minorHAnsi" w:hAnsiTheme="minorHAnsi"/>
          <w:sz w:val="22"/>
          <w:szCs w:val="22"/>
          <w:lang w:val="ru-RU"/>
        </w:rPr>
        <w:t xml:space="preserve">        </w:t>
      </w:r>
    </w:p>
    <w:p w:rsidR="00B4133B" w:rsidRPr="00DC0917" w:rsidRDefault="00B4133B" w:rsidP="00B4133B">
      <w:pPr>
        <w:rPr>
          <w:rFonts w:asciiTheme="minorHAnsi" w:hAnsiTheme="minorHAnsi"/>
          <w:sz w:val="22"/>
          <w:szCs w:val="22"/>
          <w:lang w:val="sr-Latn-CS"/>
        </w:rPr>
      </w:pPr>
    </w:p>
    <w:p w:rsidR="009E54EF" w:rsidRDefault="00B4133B" w:rsidP="00B4133B">
      <w:pPr>
        <w:outlineLvl w:val="0"/>
        <w:rPr>
          <w:rFonts w:asciiTheme="minorHAnsi" w:hAnsiTheme="minorHAnsi"/>
          <w:b/>
          <w:lang w:val="sr-Latn-CS"/>
        </w:rPr>
      </w:pPr>
      <w:r w:rsidRPr="00DC0917">
        <w:rPr>
          <w:rFonts w:asciiTheme="minorHAnsi" w:hAnsiTheme="minorHAnsi"/>
          <w:b/>
          <w:sz w:val="22"/>
          <w:szCs w:val="22"/>
          <w:lang w:val="sr-Latn-CS"/>
        </w:rPr>
        <w:t xml:space="preserve"> </w:t>
      </w:r>
      <w:r w:rsidR="009E54EF">
        <w:rPr>
          <w:rFonts w:asciiTheme="minorHAnsi" w:hAnsiTheme="minorHAnsi"/>
          <w:b/>
          <w:sz w:val="22"/>
          <w:szCs w:val="22"/>
          <w:lang w:val="sr-Latn-CS"/>
        </w:rPr>
        <w:t xml:space="preserve">                          </w:t>
      </w:r>
      <w:r w:rsidRPr="00DC0917">
        <w:rPr>
          <w:rFonts w:asciiTheme="minorHAnsi" w:hAnsiTheme="minorHAnsi"/>
          <w:b/>
          <w:lang w:val="sr-Latn-CS"/>
        </w:rPr>
        <w:t>MODEL UGOVORA  O NABAVCI USLUGA ODRŽAVANJA</w:t>
      </w:r>
      <w:r w:rsidR="009E54EF">
        <w:rPr>
          <w:rFonts w:asciiTheme="minorHAnsi" w:hAnsiTheme="minorHAnsi"/>
          <w:b/>
          <w:lang w:val="sr-Latn-CS"/>
        </w:rPr>
        <w:t xml:space="preserve"> </w:t>
      </w:r>
      <w:r w:rsidRPr="00DC0917">
        <w:rPr>
          <w:rFonts w:asciiTheme="minorHAnsi" w:hAnsiTheme="minorHAnsi"/>
          <w:b/>
          <w:lang w:val="sr-Latn-CS"/>
        </w:rPr>
        <w:t xml:space="preserve"> OPREME </w:t>
      </w:r>
      <w:r w:rsidR="007E5A1A" w:rsidRPr="00DC0917">
        <w:rPr>
          <w:rFonts w:asciiTheme="minorHAnsi" w:hAnsiTheme="minorHAnsi"/>
          <w:b/>
          <w:lang w:val="sr-Latn-CS"/>
        </w:rPr>
        <w:t>ZA</w:t>
      </w:r>
    </w:p>
    <w:p w:rsidR="00B4133B" w:rsidRPr="00DC0917" w:rsidRDefault="009E54EF" w:rsidP="00B4133B">
      <w:pPr>
        <w:outlineLvl w:val="0"/>
        <w:rPr>
          <w:rFonts w:asciiTheme="minorHAnsi" w:hAnsiTheme="minorHAnsi"/>
          <w:b/>
          <w:lang w:val="sr-Latn-CS"/>
        </w:rPr>
      </w:pPr>
      <w:r>
        <w:rPr>
          <w:rFonts w:asciiTheme="minorHAnsi" w:hAnsiTheme="minorHAnsi"/>
          <w:b/>
          <w:lang w:val="sr-Latn-CS"/>
        </w:rPr>
        <w:t xml:space="preserve">                                                         </w:t>
      </w:r>
      <w:r w:rsidR="007E5A1A" w:rsidRPr="00DC0917">
        <w:rPr>
          <w:rFonts w:asciiTheme="minorHAnsi" w:hAnsiTheme="minorHAnsi"/>
          <w:b/>
          <w:lang w:val="sr-Latn-CS"/>
        </w:rPr>
        <w:t xml:space="preserve"> UGOSTITELJSTVO I DOMAĆINSTVO</w:t>
      </w:r>
    </w:p>
    <w:p w:rsidR="00B74A6D" w:rsidRPr="00DC0917" w:rsidRDefault="00B74A6D" w:rsidP="00B4133B">
      <w:pPr>
        <w:outlineLvl w:val="0"/>
        <w:rPr>
          <w:rFonts w:asciiTheme="minorHAnsi" w:hAnsiTheme="minorHAnsi"/>
          <w:b/>
          <w:sz w:val="22"/>
          <w:szCs w:val="22"/>
          <w:lang w:val="sr-Latn-CS"/>
        </w:rPr>
      </w:pPr>
    </w:p>
    <w:p w:rsidR="00B4133B" w:rsidRPr="00DC0917" w:rsidRDefault="00B4133B" w:rsidP="00B4133B">
      <w:pPr>
        <w:outlineLvl w:val="0"/>
        <w:rPr>
          <w:rFonts w:asciiTheme="minorHAnsi" w:hAnsiTheme="minorHAnsi"/>
          <w:sz w:val="22"/>
          <w:szCs w:val="22"/>
          <w:lang w:val="sr-Latn-CS"/>
        </w:rPr>
      </w:pPr>
      <w:r w:rsidRPr="00DC0917">
        <w:rPr>
          <w:rFonts w:asciiTheme="minorHAnsi" w:hAnsiTheme="minorHAnsi"/>
          <w:b/>
          <w:sz w:val="22"/>
          <w:szCs w:val="22"/>
          <w:lang w:val="sr-Latn-CS"/>
        </w:rPr>
        <w:t xml:space="preserve">                        </w:t>
      </w:r>
      <w:r w:rsidRPr="00DC0917">
        <w:rPr>
          <w:rFonts w:asciiTheme="minorHAnsi" w:hAnsiTheme="minorHAnsi"/>
          <w:b/>
          <w:bCs/>
          <w:sz w:val="22"/>
          <w:szCs w:val="22"/>
          <w:lang w:val="sl-SI"/>
        </w:rPr>
        <w:t xml:space="preserve">    (model ugovora obavezno popuniti svaku stranu, potpisati i overiti pečatom)</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852A26" w:rsidRPr="00DC0917" w:rsidRDefault="00852A26" w:rsidP="00B4133B">
      <w:pPr>
        <w:rPr>
          <w:rFonts w:asciiTheme="minorHAnsi" w:hAnsiTheme="minorHAnsi"/>
          <w:sz w:val="22"/>
          <w:szCs w:val="22"/>
          <w:lang w:val="sr-Latn-CS"/>
        </w:rPr>
      </w:pPr>
    </w:p>
    <w:p w:rsidR="00852A26" w:rsidRPr="00DC0917" w:rsidRDefault="00852A26" w:rsidP="00B4133B">
      <w:pPr>
        <w:rPr>
          <w:rFonts w:asciiTheme="minorHAnsi" w:hAnsiTheme="minorHAnsi"/>
          <w:sz w:val="22"/>
          <w:szCs w:val="22"/>
          <w:lang w:val="sr-Latn-CS"/>
        </w:rPr>
      </w:pPr>
    </w:p>
    <w:p w:rsidR="004E7FE9" w:rsidRPr="00DC0917" w:rsidRDefault="004E7FE9" w:rsidP="00B4133B">
      <w:pPr>
        <w:rPr>
          <w:rFonts w:asciiTheme="minorHAnsi" w:hAnsiTheme="minorHAnsi"/>
          <w:sz w:val="22"/>
          <w:szCs w:val="22"/>
          <w:lang w:val="sr-Latn-CS"/>
        </w:rPr>
      </w:pPr>
    </w:p>
    <w:p w:rsidR="00852A26" w:rsidRPr="00DC0917" w:rsidRDefault="00852A26" w:rsidP="00B4133B">
      <w:pPr>
        <w:rPr>
          <w:rFonts w:asciiTheme="minorHAnsi" w:hAnsiTheme="minorHAnsi"/>
          <w:sz w:val="22"/>
          <w:szCs w:val="22"/>
          <w:lang w:val="sr-Latn-CS"/>
        </w:rPr>
      </w:pPr>
    </w:p>
    <w:p w:rsidR="00B4133B" w:rsidRPr="00DC0917" w:rsidRDefault="00251928" w:rsidP="00B4133B">
      <w:pPr>
        <w:rPr>
          <w:rFonts w:asciiTheme="minorHAnsi" w:hAnsiTheme="minorHAnsi"/>
          <w:sz w:val="22"/>
          <w:szCs w:val="22"/>
          <w:lang w:val="sr-Latn-CS"/>
        </w:rPr>
      </w:pPr>
      <w:r w:rsidRPr="00DC0917">
        <w:rPr>
          <w:rFonts w:asciiTheme="minorHAnsi" w:hAnsiTheme="minorHAnsi"/>
          <w:sz w:val="22"/>
          <w:szCs w:val="22"/>
          <w:lang w:val="sr-Latn-CS"/>
        </w:rPr>
        <w:t xml:space="preserve"> </w:t>
      </w:r>
      <w:r w:rsidR="00B74A6D" w:rsidRPr="00DC0917">
        <w:rPr>
          <w:rFonts w:asciiTheme="minorHAnsi" w:hAnsiTheme="minorHAnsi"/>
          <w:sz w:val="22"/>
          <w:szCs w:val="22"/>
          <w:lang w:val="sr-Latn-CS"/>
        </w:rPr>
        <w:t xml:space="preserve">             </w:t>
      </w:r>
      <w:r w:rsidR="00B74A6D" w:rsidRPr="00DC0917">
        <w:rPr>
          <w:rFonts w:asciiTheme="minorHAnsi" w:hAnsiTheme="minorHAnsi"/>
          <w:sz w:val="22"/>
          <w:szCs w:val="22"/>
          <w:lang w:val="sr-Latn-CS"/>
        </w:rPr>
        <w:tab/>
      </w:r>
      <w:r w:rsidR="00B74A6D" w:rsidRPr="00DC0917">
        <w:rPr>
          <w:rFonts w:asciiTheme="minorHAnsi" w:hAnsiTheme="minorHAnsi"/>
          <w:sz w:val="22"/>
          <w:szCs w:val="22"/>
          <w:lang w:val="sr-Latn-CS"/>
        </w:rPr>
        <w:tab/>
      </w:r>
      <w:r w:rsidR="00B74A6D" w:rsidRPr="00DC0917">
        <w:rPr>
          <w:rFonts w:asciiTheme="minorHAnsi" w:hAnsiTheme="minorHAnsi"/>
          <w:sz w:val="22"/>
          <w:szCs w:val="22"/>
          <w:lang w:val="sr-Latn-CS"/>
        </w:rPr>
        <w:tab/>
      </w:r>
      <w:r w:rsidR="00B74A6D" w:rsidRPr="00DC0917">
        <w:rPr>
          <w:rFonts w:asciiTheme="minorHAnsi" w:hAnsiTheme="minorHAnsi"/>
          <w:sz w:val="22"/>
          <w:szCs w:val="22"/>
          <w:lang w:val="sr-Latn-CS"/>
        </w:rPr>
        <w:tab/>
      </w:r>
      <w:r w:rsidR="00B36525" w:rsidRPr="00DC0917">
        <w:rPr>
          <w:rFonts w:asciiTheme="minorHAnsi" w:hAnsiTheme="minorHAnsi"/>
          <w:sz w:val="22"/>
          <w:szCs w:val="22"/>
          <w:lang w:val="sr-Latn-CS"/>
        </w:rPr>
        <w:t xml:space="preserve">   </w:t>
      </w:r>
      <w:r w:rsidR="00852A26" w:rsidRPr="00DC0917">
        <w:rPr>
          <w:rFonts w:asciiTheme="minorHAnsi" w:hAnsiTheme="minorHAnsi"/>
          <w:sz w:val="22"/>
          <w:szCs w:val="22"/>
          <w:lang w:val="sr-Latn-CS"/>
        </w:rPr>
        <w:t xml:space="preserve">  </w:t>
      </w:r>
      <w:r w:rsidR="007A4BB7" w:rsidRPr="00DC0917">
        <w:rPr>
          <w:rFonts w:asciiTheme="minorHAnsi" w:hAnsiTheme="minorHAnsi"/>
          <w:sz w:val="22"/>
          <w:szCs w:val="22"/>
          <w:lang w:val="sr-Latn-CS"/>
        </w:rPr>
        <w:t xml:space="preserve"> </w:t>
      </w:r>
      <w:r w:rsidR="00852A26" w:rsidRPr="00DC0917">
        <w:rPr>
          <w:rFonts w:asciiTheme="minorHAnsi" w:hAnsiTheme="minorHAnsi"/>
          <w:sz w:val="22"/>
          <w:szCs w:val="22"/>
          <w:lang w:val="sr-Latn-CS"/>
        </w:rPr>
        <w:t xml:space="preserve"> </w:t>
      </w:r>
      <w:r w:rsidR="00B35703">
        <w:rPr>
          <w:rFonts w:asciiTheme="minorHAnsi" w:hAnsiTheme="minorHAnsi"/>
          <w:sz w:val="22"/>
          <w:szCs w:val="22"/>
          <w:lang w:val="sr-Latn-CS"/>
        </w:rPr>
        <w:t xml:space="preserve">             </w:t>
      </w:r>
      <w:r w:rsidR="00852A26" w:rsidRPr="00DC0917">
        <w:rPr>
          <w:rFonts w:asciiTheme="minorHAnsi" w:hAnsiTheme="minorHAnsi"/>
          <w:sz w:val="22"/>
          <w:szCs w:val="22"/>
          <w:lang w:val="sr-Latn-CS"/>
        </w:rPr>
        <w:t xml:space="preserve"> Beograd, </w:t>
      </w:r>
      <w:r w:rsidRPr="00DC0917">
        <w:rPr>
          <w:rFonts w:asciiTheme="minorHAnsi" w:hAnsiTheme="minorHAnsi"/>
          <w:sz w:val="22"/>
          <w:szCs w:val="22"/>
        </w:rPr>
        <w:t>april</w:t>
      </w:r>
      <w:r w:rsidR="00B74A6D" w:rsidRPr="00DC0917">
        <w:rPr>
          <w:rFonts w:asciiTheme="minorHAnsi" w:hAnsiTheme="minorHAnsi"/>
          <w:sz w:val="22"/>
          <w:szCs w:val="22"/>
          <w:lang w:val="sr-Latn-CS"/>
        </w:rPr>
        <w:t>, 201</w:t>
      </w:r>
      <w:r w:rsidRPr="00DC0917">
        <w:rPr>
          <w:rFonts w:asciiTheme="minorHAnsi" w:hAnsiTheme="minorHAnsi"/>
          <w:sz w:val="22"/>
          <w:szCs w:val="22"/>
          <w:lang w:val="sr-Latn-CS"/>
        </w:rPr>
        <w:t>8</w:t>
      </w:r>
      <w:r w:rsidR="00B74A6D" w:rsidRPr="00DC0917">
        <w:rPr>
          <w:rFonts w:asciiTheme="minorHAnsi" w:hAnsiTheme="minorHAnsi"/>
          <w:sz w:val="22"/>
          <w:szCs w:val="22"/>
          <w:lang w:val="sr-Latn-CS"/>
        </w:rPr>
        <w:t>.</w:t>
      </w:r>
    </w:p>
    <w:p w:rsidR="00B4133B" w:rsidRPr="00DC0917" w:rsidRDefault="00B4133B" w:rsidP="00B4133B">
      <w:pPr>
        <w:rPr>
          <w:rFonts w:asciiTheme="minorHAnsi" w:hAnsiTheme="minorHAnsi"/>
          <w:sz w:val="22"/>
          <w:szCs w:val="22"/>
          <w:lang w:val="sr-Latn-CS"/>
        </w:rPr>
      </w:pPr>
    </w:p>
    <w:p w:rsidR="006955D0" w:rsidRPr="00DC0917" w:rsidRDefault="006955D0" w:rsidP="00B4133B">
      <w:pPr>
        <w:rPr>
          <w:rFonts w:asciiTheme="minorHAnsi" w:hAnsiTheme="minorHAnsi"/>
          <w:sz w:val="22"/>
          <w:szCs w:val="22"/>
          <w:lang w:val="sr-Latn-CS"/>
        </w:rPr>
      </w:pPr>
    </w:p>
    <w:p w:rsidR="009E54EF" w:rsidRDefault="009E54EF" w:rsidP="00EF1E41">
      <w:pPr>
        <w:rPr>
          <w:rFonts w:asciiTheme="minorHAnsi" w:hAnsiTheme="minorHAnsi"/>
          <w:b/>
          <w:sz w:val="22"/>
          <w:szCs w:val="22"/>
          <w:lang w:val="sr-Latn-CS"/>
        </w:rPr>
      </w:pPr>
    </w:p>
    <w:p w:rsidR="009E54EF" w:rsidRDefault="009E54EF" w:rsidP="00EF1E41">
      <w:pPr>
        <w:rPr>
          <w:rFonts w:asciiTheme="minorHAnsi" w:hAnsiTheme="minorHAnsi"/>
          <w:b/>
          <w:sz w:val="22"/>
          <w:szCs w:val="22"/>
          <w:lang w:val="sr-Latn-CS"/>
        </w:rPr>
      </w:pPr>
    </w:p>
    <w:p w:rsidR="009E54EF" w:rsidRDefault="009E54EF" w:rsidP="00EF1E41">
      <w:pPr>
        <w:rPr>
          <w:rFonts w:asciiTheme="minorHAnsi" w:hAnsiTheme="minorHAnsi"/>
          <w:b/>
          <w:sz w:val="22"/>
          <w:szCs w:val="22"/>
          <w:lang w:val="sr-Latn-CS"/>
        </w:rPr>
      </w:pPr>
    </w:p>
    <w:p w:rsidR="009E54EF" w:rsidRDefault="009E54EF" w:rsidP="00EF1E41">
      <w:pPr>
        <w:rPr>
          <w:rFonts w:asciiTheme="minorHAnsi" w:hAnsiTheme="minorHAnsi"/>
          <w:b/>
          <w:sz w:val="22"/>
          <w:szCs w:val="22"/>
          <w:lang w:val="sr-Latn-CS"/>
        </w:rPr>
      </w:pPr>
    </w:p>
    <w:p w:rsidR="008508A6" w:rsidRPr="00DC0917" w:rsidRDefault="00EF1E41" w:rsidP="00EF1E41">
      <w:pPr>
        <w:rPr>
          <w:rFonts w:asciiTheme="minorHAnsi" w:hAnsiTheme="minorHAnsi"/>
          <w:b/>
          <w:sz w:val="22"/>
          <w:szCs w:val="22"/>
          <w:lang w:val="sr-Latn-CS"/>
        </w:rPr>
      </w:pPr>
      <w:r w:rsidRPr="00DC0917">
        <w:rPr>
          <w:rFonts w:asciiTheme="minorHAnsi" w:hAnsiTheme="minorHAnsi"/>
          <w:b/>
          <w:sz w:val="22"/>
          <w:szCs w:val="22"/>
          <w:lang w:val="sr-Latn-CS"/>
        </w:rPr>
        <w:t>Zaključen izme</w:t>
      </w:r>
      <w:r w:rsidR="00B34CEA" w:rsidRPr="00DC0917">
        <w:rPr>
          <w:rFonts w:asciiTheme="minorHAnsi" w:hAnsiTheme="minorHAnsi"/>
          <w:b/>
          <w:sz w:val="22"/>
          <w:szCs w:val="22"/>
          <w:lang w:val="sr-Latn-CS"/>
        </w:rPr>
        <w:t>đ</w:t>
      </w:r>
      <w:r w:rsidRPr="00DC0917">
        <w:rPr>
          <w:rFonts w:asciiTheme="minorHAnsi" w:hAnsiTheme="minorHAnsi"/>
          <w:b/>
          <w:sz w:val="22"/>
          <w:szCs w:val="22"/>
          <w:lang w:val="sr-Latn-CS"/>
        </w:rPr>
        <w:t>u:</w:t>
      </w:r>
    </w:p>
    <w:p w:rsidR="00EF1E41" w:rsidRPr="00DC0917" w:rsidRDefault="00EF1E41" w:rsidP="00EF1E41">
      <w:pPr>
        <w:rPr>
          <w:rFonts w:asciiTheme="minorHAnsi" w:hAnsiTheme="minorHAnsi"/>
          <w:sz w:val="22"/>
          <w:szCs w:val="22"/>
          <w:lang w:val="sr-Latn-CS"/>
        </w:rPr>
      </w:pPr>
      <w:r w:rsidRPr="00DC0917">
        <w:rPr>
          <w:rFonts w:asciiTheme="minorHAnsi" w:hAnsiTheme="minorHAnsi"/>
          <w:sz w:val="22"/>
          <w:szCs w:val="22"/>
          <w:lang w:val="sr-Latn-CS"/>
        </w:rPr>
        <w:t xml:space="preserve">Naziv </w:t>
      </w:r>
      <w:r w:rsidR="008508A6" w:rsidRPr="00DC0917">
        <w:rPr>
          <w:rFonts w:asciiTheme="minorHAnsi" w:hAnsiTheme="minorHAnsi"/>
          <w:sz w:val="22"/>
          <w:szCs w:val="22"/>
          <w:lang w:val="sr-Latn-CS"/>
        </w:rPr>
        <w:t>p</w:t>
      </w:r>
      <w:r w:rsidRPr="00DC0917">
        <w:rPr>
          <w:rFonts w:asciiTheme="minorHAnsi" w:hAnsiTheme="minorHAnsi"/>
          <w:sz w:val="22"/>
          <w:szCs w:val="22"/>
          <w:lang w:val="sr-Latn-CS"/>
        </w:rPr>
        <w:t>onuđača:</w:t>
      </w:r>
      <w:r w:rsidR="008508A6" w:rsidRPr="00DC0917">
        <w:rPr>
          <w:rFonts w:asciiTheme="minorHAnsi" w:hAnsiTheme="minorHAnsi"/>
          <w:sz w:val="22"/>
          <w:szCs w:val="22"/>
          <w:lang w:val="sr-Latn-CS"/>
        </w:rPr>
        <w:t xml:space="preserve"> </w:t>
      </w:r>
      <w:r w:rsidRPr="00DC0917">
        <w:rPr>
          <w:rFonts w:asciiTheme="minorHAnsi" w:hAnsiTheme="minorHAnsi"/>
          <w:sz w:val="22"/>
          <w:szCs w:val="22"/>
          <w:lang w:val="sr-Latn-CS"/>
        </w:rPr>
        <w:t>_________________________________Adresa:_</w:t>
      </w:r>
      <w:r w:rsidR="008508A6" w:rsidRPr="00DC0917">
        <w:rPr>
          <w:rFonts w:asciiTheme="minorHAnsi" w:hAnsiTheme="minorHAnsi"/>
          <w:sz w:val="22"/>
          <w:szCs w:val="22"/>
          <w:lang w:val="sr-Latn-CS"/>
        </w:rPr>
        <w:t>______________________________</w:t>
      </w:r>
    </w:p>
    <w:p w:rsidR="00EF1E41" w:rsidRPr="00DC0917" w:rsidRDefault="008508A6" w:rsidP="00EF1E41">
      <w:pPr>
        <w:rPr>
          <w:rFonts w:asciiTheme="minorHAnsi" w:hAnsiTheme="minorHAnsi"/>
          <w:sz w:val="22"/>
          <w:szCs w:val="22"/>
          <w:lang w:val="sr-Latn-CS"/>
        </w:rPr>
      </w:pPr>
      <w:r w:rsidRPr="00DC0917">
        <w:rPr>
          <w:rFonts w:asciiTheme="minorHAnsi" w:hAnsiTheme="minorHAnsi"/>
          <w:sz w:val="22"/>
          <w:szCs w:val="22"/>
          <w:lang w:val="sr-Latn-CS"/>
        </w:rPr>
        <w:t>Š</w:t>
      </w:r>
      <w:r w:rsidR="00EF1E41" w:rsidRPr="00DC0917">
        <w:rPr>
          <w:rFonts w:asciiTheme="minorHAnsi" w:hAnsiTheme="minorHAnsi"/>
          <w:sz w:val="22"/>
          <w:szCs w:val="22"/>
          <w:lang w:val="sr-Latn-CS"/>
        </w:rPr>
        <w:t>ifra delatnosti:________Matični broj:______________PIB:_______________,  Broj poslovnog računa: ___________________________</w:t>
      </w:r>
      <w:r w:rsidRPr="00DC0917">
        <w:rPr>
          <w:rFonts w:asciiTheme="minorHAnsi" w:hAnsiTheme="minorHAnsi"/>
          <w:sz w:val="22"/>
          <w:szCs w:val="22"/>
          <w:lang w:val="sr-Latn-CS"/>
        </w:rPr>
        <w:t>_______</w:t>
      </w:r>
      <w:r w:rsidR="00EF1E41" w:rsidRPr="00DC0917">
        <w:rPr>
          <w:rFonts w:asciiTheme="minorHAnsi" w:hAnsiTheme="minorHAnsi"/>
          <w:sz w:val="22"/>
          <w:szCs w:val="22"/>
          <w:lang w:val="sr-Latn-CS"/>
        </w:rPr>
        <w:t>,koji se vodi kod banke:_______________________________ Ime i prezime direktora: _________________________ (u daljem tekstu: I</w:t>
      </w:r>
      <w:r w:rsidR="00094CF5" w:rsidRPr="00DC0917">
        <w:rPr>
          <w:rFonts w:asciiTheme="minorHAnsi" w:hAnsiTheme="minorHAnsi"/>
          <w:sz w:val="22"/>
          <w:szCs w:val="22"/>
          <w:lang w:val="sr-Latn-CS"/>
        </w:rPr>
        <w:t>zvršilac</w:t>
      </w:r>
      <w:r w:rsidR="00EF1E41" w:rsidRPr="00DC0917">
        <w:rPr>
          <w:rFonts w:asciiTheme="minorHAnsi" w:hAnsiTheme="minorHAnsi"/>
          <w:sz w:val="22"/>
          <w:szCs w:val="22"/>
          <w:lang w:val="sr-Latn-CS"/>
        </w:rPr>
        <w:t>)</w:t>
      </w:r>
    </w:p>
    <w:p w:rsidR="00F60755" w:rsidRPr="00DC0917" w:rsidRDefault="00F60755" w:rsidP="00EF1E41">
      <w:pPr>
        <w:rPr>
          <w:rFonts w:asciiTheme="minorHAnsi" w:hAnsiTheme="minorHAnsi"/>
          <w:sz w:val="22"/>
          <w:szCs w:val="22"/>
          <w:lang w:val="sr-Latn-CS"/>
        </w:rPr>
      </w:pPr>
    </w:p>
    <w:p w:rsidR="00EF1E41" w:rsidRPr="00DC0917" w:rsidRDefault="00EF1E41" w:rsidP="00EF1E41">
      <w:pPr>
        <w:rPr>
          <w:rFonts w:asciiTheme="minorHAnsi" w:hAnsiTheme="minorHAnsi"/>
          <w:sz w:val="22"/>
          <w:szCs w:val="22"/>
          <w:lang w:val="sr-Latn-CS"/>
        </w:rPr>
      </w:pPr>
      <w:r w:rsidRPr="00DC0917">
        <w:rPr>
          <w:rFonts w:asciiTheme="minorHAnsi" w:hAnsiTheme="minorHAnsi"/>
          <w:sz w:val="22"/>
          <w:szCs w:val="22"/>
          <w:lang w:val="sr-Latn-CS"/>
        </w:rPr>
        <w:t>i</w:t>
      </w:r>
    </w:p>
    <w:p w:rsidR="00F60755" w:rsidRPr="00DC0917" w:rsidRDefault="00F60755" w:rsidP="00EF1E41">
      <w:pPr>
        <w:rPr>
          <w:rFonts w:asciiTheme="minorHAnsi" w:hAnsiTheme="minorHAnsi"/>
          <w:sz w:val="22"/>
          <w:szCs w:val="22"/>
          <w:lang w:val="sr-Latn-CS"/>
        </w:rPr>
      </w:pPr>
    </w:p>
    <w:p w:rsidR="00EF1E41" w:rsidRPr="00DC0917" w:rsidRDefault="00EF1E41" w:rsidP="00EF1E41">
      <w:pPr>
        <w:rPr>
          <w:rFonts w:asciiTheme="minorHAnsi" w:hAnsiTheme="minorHAnsi"/>
          <w:sz w:val="22"/>
          <w:szCs w:val="22"/>
          <w:lang w:val="sr-Latn-CS"/>
        </w:rPr>
      </w:pPr>
      <w:r w:rsidRPr="00DC0917">
        <w:rPr>
          <w:rFonts w:asciiTheme="minorHAnsi" w:hAnsiTheme="minorHAnsi"/>
          <w:sz w:val="22"/>
          <w:szCs w:val="22"/>
          <w:lang w:val="sr-Latn-CS"/>
        </w:rPr>
        <w:t>Instituta za onkologiju i radiologiju Srbije, Beograd, Pasterova 14, koga zastupa v.d. direktora:  Prof dr Radan Džodić (u daljem tekstu: N</w:t>
      </w:r>
      <w:r w:rsidR="00094CF5" w:rsidRPr="00DC0917">
        <w:rPr>
          <w:rFonts w:asciiTheme="minorHAnsi" w:hAnsiTheme="minorHAnsi"/>
          <w:sz w:val="22"/>
          <w:szCs w:val="22"/>
          <w:lang w:val="sr-Latn-CS"/>
        </w:rPr>
        <w:t>aručilac</w:t>
      </w:r>
      <w:r w:rsidRPr="00DC0917">
        <w:rPr>
          <w:rFonts w:asciiTheme="minorHAnsi" w:hAnsiTheme="minorHAnsi"/>
          <w:sz w:val="22"/>
          <w:szCs w:val="22"/>
          <w:lang w:val="sr-Latn-CS"/>
        </w:rPr>
        <w:t>)</w:t>
      </w:r>
    </w:p>
    <w:p w:rsidR="00EF1E41" w:rsidRPr="00DC0917" w:rsidRDefault="00EF1E41" w:rsidP="00EF1E41">
      <w:pPr>
        <w:rPr>
          <w:rFonts w:asciiTheme="minorHAnsi" w:hAnsiTheme="minorHAnsi"/>
          <w:sz w:val="22"/>
          <w:szCs w:val="22"/>
          <w:lang w:val="sr-Latn-CS"/>
        </w:rPr>
      </w:pPr>
    </w:p>
    <w:p w:rsidR="00EF1E41" w:rsidRPr="00674F76" w:rsidRDefault="00B35703" w:rsidP="00B35703">
      <w:pPr>
        <w:rPr>
          <w:rFonts w:asciiTheme="minorHAnsi" w:hAnsiTheme="minorHAnsi"/>
          <w:b/>
          <w:bCs/>
          <w:sz w:val="22"/>
          <w:szCs w:val="22"/>
          <w:lang w:val="sl-SI"/>
        </w:rPr>
      </w:pPr>
      <w:r w:rsidRPr="00674F76">
        <w:rPr>
          <w:rFonts w:asciiTheme="minorHAnsi" w:hAnsiTheme="minorHAnsi"/>
          <w:b/>
          <w:bCs/>
          <w:sz w:val="22"/>
          <w:szCs w:val="22"/>
          <w:lang w:val="it-IT"/>
        </w:rPr>
        <w:t>1.</w:t>
      </w:r>
      <w:r w:rsidR="00EF1E41" w:rsidRPr="00674F76">
        <w:rPr>
          <w:rFonts w:asciiTheme="minorHAnsi" w:hAnsiTheme="minorHAnsi"/>
          <w:b/>
          <w:bCs/>
          <w:sz w:val="22"/>
          <w:szCs w:val="22"/>
          <w:lang w:val="it-IT"/>
        </w:rPr>
        <w:t xml:space="preserve">Predmet </w:t>
      </w:r>
      <w:r w:rsidR="00EF1E41" w:rsidRPr="00674F76">
        <w:rPr>
          <w:rFonts w:asciiTheme="minorHAnsi" w:hAnsiTheme="minorHAnsi"/>
          <w:b/>
          <w:bCs/>
          <w:sz w:val="22"/>
          <w:szCs w:val="22"/>
          <w:lang w:val="sl-SI"/>
        </w:rPr>
        <w:t xml:space="preserve"> Ugovora</w:t>
      </w:r>
    </w:p>
    <w:p w:rsidR="00B35703" w:rsidRPr="00674F76" w:rsidRDefault="00B35703" w:rsidP="00B35703">
      <w:pPr>
        <w:rPr>
          <w:rFonts w:asciiTheme="minorHAnsi" w:hAnsiTheme="minorHAnsi"/>
          <w:b/>
          <w:bCs/>
          <w:sz w:val="22"/>
          <w:szCs w:val="22"/>
        </w:rPr>
      </w:pP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1.1.</w:t>
      </w:r>
    </w:p>
    <w:p w:rsidR="00EF1E41" w:rsidRPr="00DC0917" w:rsidRDefault="00EF1E41" w:rsidP="00EF1E41">
      <w:pPr>
        <w:rPr>
          <w:rFonts w:asciiTheme="minorHAnsi" w:hAnsiTheme="minorHAnsi" w:cs="Arial"/>
          <w:bCs/>
          <w:sz w:val="22"/>
          <w:szCs w:val="22"/>
        </w:rPr>
      </w:pPr>
      <w:r w:rsidRPr="00DC0917">
        <w:rPr>
          <w:rFonts w:asciiTheme="minorHAnsi" w:hAnsiTheme="minorHAnsi"/>
          <w:sz w:val="22"/>
          <w:szCs w:val="22"/>
          <w:lang w:val="sr-Latn-CS"/>
        </w:rPr>
        <w:t xml:space="preserve">Predmet ugovora su usluge: ODRŽAVANJE OPREME </w:t>
      </w:r>
      <w:r w:rsidR="007E5A1A" w:rsidRPr="00DC0917">
        <w:rPr>
          <w:rFonts w:asciiTheme="minorHAnsi" w:hAnsiTheme="minorHAnsi"/>
          <w:sz w:val="22"/>
          <w:szCs w:val="22"/>
          <w:lang w:val="sr-Latn-CS"/>
        </w:rPr>
        <w:t xml:space="preserve"> ZA UGOSTITELJSTVO I DOMAĆINSTVO</w:t>
      </w:r>
    </w:p>
    <w:p w:rsidR="00EF1E41" w:rsidRPr="00DC0917" w:rsidRDefault="00EF1E41" w:rsidP="00EF1E41">
      <w:pPr>
        <w:rPr>
          <w:rFonts w:asciiTheme="minorHAnsi" w:hAnsiTheme="minorHAnsi"/>
          <w:sz w:val="22"/>
          <w:szCs w:val="22"/>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229"/>
      </w:tblGrid>
      <w:tr w:rsidR="00EF1E41" w:rsidRPr="00DC0917" w:rsidTr="00677D0E">
        <w:tc>
          <w:tcPr>
            <w:tcW w:w="1985" w:type="dxa"/>
            <w:shd w:val="clear" w:color="auto" w:fill="DBE5F1" w:themeFill="accent1" w:themeFillTint="33"/>
            <w:vAlign w:val="bottom"/>
          </w:tcPr>
          <w:p w:rsidR="00EF1E41" w:rsidRPr="00677D0E" w:rsidRDefault="00852A26" w:rsidP="00677D0E">
            <w:pPr>
              <w:pStyle w:val="ListParagraph"/>
              <w:spacing w:after="0"/>
              <w:ind w:left="0"/>
              <w:rPr>
                <w:rFonts w:asciiTheme="minorHAnsi" w:hAnsiTheme="minorHAnsi"/>
                <w:lang w:val="it-IT"/>
              </w:rPr>
            </w:pPr>
            <w:r w:rsidRPr="00677D0E">
              <w:rPr>
                <w:rFonts w:asciiTheme="minorHAnsi" w:hAnsiTheme="minorHAnsi"/>
                <w:lang w:val="it-IT"/>
              </w:rPr>
              <w:t>B</w:t>
            </w:r>
            <w:r w:rsidR="00EF1E41" w:rsidRPr="00677D0E">
              <w:rPr>
                <w:rFonts w:asciiTheme="minorHAnsi" w:hAnsiTheme="minorHAnsi"/>
                <w:lang w:val="it-IT"/>
              </w:rPr>
              <w:t>roj</w:t>
            </w:r>
            <w:r w:rsidRPr="00677D0E">
              <w:rPr>
                <w:rFonts w:asciiTheme="minorHAnsi" w:hAnsiTheme="minorHAnsi"/>
                <w:lang w:val="it-IT"/>
              </w:rPr>
              <w:t xml:space="preserve"> partije</w:t>
            </w:r>
          </w:p>
        </w:tc>
        <w:tc>
          <w:tcPr>
            <w:tcW w:w="7229" w:type="dxa"/>
            <w:shd w:val="clear" w:color="auto" w:fill="DBE5F1" w:themeFill="accent1" w:themeFillTint="33"/>
            <w:vAlign w:val="bottom"/>
          </w:tcPr>
          <w:p w:rsidR="00EF1E41" w:rsidRPr="00677D0E" w:rsidRDefault="00FB4E31" w:rsidP="00677D0E">
            <w:pPr>
              <w:pStyle w:val="ListParagraph"/>
              <w:spacing w:after="0"/>
              <w:ind w:left="0"/>
              <w:rPr>
                <w:rFonts w:asciiTheme="minorHAnsi" w:hAnsiTheme="minorHAnsi"/>
                <w:lang w:val="it-IT"/>
              </w:rPr>
            </w:pPr>
            <w:r w:rsidRPr="00677D0E">
              <w:rPr>
                <w:rFonts w:asciiTheme="minorHAnsi" w:hAnsiTheme="minorHAnsi"/>
              </w:rPr>
              <w:t xml:space="preserve">                               </w:t>
            </w:r>
            <w:r w:rsidR="00EF1E41" w:rsidRPr="00677D0E">
              <w:rPr>
                <w:rFonts w:asciiTheme="minorHAnsi" w:hAnsiTheme="minorHAnsi"/>
                <w:lang w:val="it-IT"/>
              </w:rPr>
              <w:t>Naziv opreme</w:t>
            </w:r>
          </w:p>
        </w:tc>
      </w:tr>
      <w:tr w:rsidR="00914F62" w:rsidRPr="00DC0917" w:rsidTr="00677D0E">
        <w:trPr>
          <w:trHeight w:val="353"/>
        </w:trPr>
        <w:tc>
          <w:tcPr>
            <w:tcW w:w="1985" w:type="dxa"/>
            <w:vAlign w:val="bottom"/>
          </w:tcPr>
          <w:p w:rsidR="00914F62" w:rsidRPr="00677D0E" w:rsidRDefault="00914F62" w:rsidP="00677D0E">
            <w:pPr>
              <w:pStyle w:val="ListParagraph"/>
              <w:spacing w:after="0" w:line="240" w:lineRule="auto"/>
              <w:ind w:left="0"/>
              <w:rPr>
                <w:rFonts w:asciiTheme="minorHAnsi" w:hAnsiTheme="minorHAnsi"/>
                <w:lang w:val="it-IT"/>
              </w:rPr>
            </w:pPr>
            <w:r w:rsidRPr="00677D0E">
              <w:rPr>
                <w:rFonts w:asciiTheme="minorHAnsi" w:hAnsiTheme="minorHAnsi"/>
                <w:lang w:val="it-IT"/>
              </w:rPr>
              <w:t>1</w:t>
            </w:r>
          </w:p>
        </w:tc>
        <w:tc>
          <w:tcPr>
            <w:tcW w:w="7229" w:type="dxa"/>
            <w:vAlign w:val="bottom"/>
          </w:tcPr>
          <w:p w:rsidR="00914F62" w:rsidRPr="00677D0E" w:rsidRDefault="00914F62" w:rsidP="00C46645">
            <w:pPr>
              <w:rPr>
                <w:rFonts w:asciiTheme="minorHAnsi" w:hAnsiTheme="minorHAnsi"/>
              </w:rPr>
            </w:pPr>
            <w:r w:rsidRPr="00677D0E">
              <w:rPr>
                <w:rFonts w:asciiTheme="minorHAnsi" w:hAnsiTheme="minorHAnsi"/>
                <w:bCs/>
                <w:sz w:val="22"/>
                <w:szCs w:val="22"/>
                <w:lang w:val="sr-Latn-CS"/>
              </w:rPr>
              <w:t xml:space="preserve"> Oprema proizvođača Winter</w:t>
            </w:r>
            <w:r w:rsidR="00C46645">
              <w:rPr>
                <w:rFonts w:asciiTheme="minorHAnsi" w:hAnsiTheme="minorHAnsi"/>
                <w:bCs/>
                <w:sz w:val="22"/>
                <w:szCs w:val="22"/>
                <w:lang w:val="sr-Latn-CS"/>
              </w:rPr>
              <w:t>h</w:t>
            </w:r>
            <w:r w:rsidRPr="00677D0E">
              <w:rPr>
                <w:rFonts w:asciiTheme="minorHAnsi" w:hAnsiTheme="minorHAnsi"/>
                <w:bCs/>
                <w:sz w:val="22"/>
                <w:szCs w:val="22"/>
                <w:lang w:val="sr-Latn-CS"/>
              </w:rPr>
              <w:t xml:space="preserve">alter </w:t>
            </w:r>
          </w:p>
        </w:tc>
      </w:tr>
      <w:tr w:rsidR="00914F62" w:rsidRPr="00DC0917" w:rsidTr="00677D0E">
        <w:trPr>
          <w:trHeight w:val="471"/>
        </w:trPr>
        <w:tc>
          <w:tcPr>
            <w:tcW w:w="1985" w:type="dxa"/>
            <w:vAlign w:val="bottom"/>
          </w:tcPr>
          <w:p w:rsidR="00914F62" w:rsidRPr="00677D0E" w:rsidRDefault="00914F62" w:rsidP="00677D0E">
            <w:pPr>
              <w:pStyle w:val="ListParagraph"/>
              <w:spacing w:after="0" w:line="240" w:lineRule="auto"/>
              <w:ind w:left="0"/>
              <w:rPr>
                <w:rFonts w:asciiTheme="minorHAnsi" w:hAnsiTheme="minorHAnsi"/>
                <w:lang w:val="it-IT"/>
              </w:rPr>
            </w:pPr>
            <w:r w:rsidRPr="00677D0E">
              <w:rPr>
                <w:rFonts w:asciiTheme="minorHAnsi" w:hAnsiTheme="minorHAnsi"/>
                <w:lang w:val="it-IT"/>
              </w:rPr>
              <w:t>2</w:t>
            </w:r>
          </w:p>
        </w:tc>
        <w:tc>
          <w:tcPr>
            <w:tcW w:w="7229" w:type="dxa"/>
            <w:vAlign w:val="bottom"/>
          </w:tcPr>
          <w:p w:rsidR="00914F62" w:rsidRPr="00677D0E" w:rsidRDefault="00914F62" w:rsidP="00677D0E">
            <w:pPr>
              <w:rPr>
                <w:rFonts w:asciiTheme="minorHAnsi" w:hAnsiTheme="minorHAnsi"/>
              </w:rPr>
            </w:pPr>
            <w:r w:rsidRPr="00677D0E">
              <w:rPr>
                <w:rFonts w:asciiTheme="minorHAnsi" w:hAnsiTheme="minorHAnsi"/>
                <w:sz w:val="22"/>
                <w:szCs w:val="22"/>
              </w:rPr>
              <w:t xml:space="preserve"> Ostala oprema za ugostiteljstvo i domaćinstvo </w:t>
            </w:r>
          </w:p>
        </w:tc>
      </w:tr>
    </w:tbl>
    <w:p w:rsidR="00F60755" w:rsidRPr="00DC0917" w:rsidRDefault="00F60755" w:rsidP="00EF1E41">
      <w:pPr>
        <w:rPr>
          <w:rFonts w:asciiTheme="minorHAnsi" w:hAnsiTheme="minorHAnsi"/>
          <w:sz w:val="22"/>
          <w:szCs w:val="22"/>
          <w:lang w:val="sl-SI"/>
        </w:rPr>
      </w:pP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1.2.</w:t>
      </w:r>
    </w:p>
    <w:p w:rsidR="00EF1E41" w:rsidRPr="00DC0917" w:rsidRDefault="00EF1E41" w:rsidP="00EF1E41">
      <w:pPr>
        <w:pStyle w:val="BodyTextIndent"/>
        <w:spacing w:after="0"/>
        <w:ind w:left="0"/>
        <w:rPr>
          <w:sz w:val="22"/>
          <w:szCs w:val="22"/>
          <w:lang w:val="sl-SI"/>
        </w:rPr>
      </w:pPr>
      <w:r w:rsidRPr="00DC0917">
        <w:rPr>
          <w:sz w:val="22"/>
          <w:szCs w:val="22"/>
          <w:lang w:val="sl-SI"/>
        </w:rPr>
        <w:t xml:space="preserve">Ovaj ugovor obuhvata i reguliše sve radnje otklanjanja vanrednih poremećaja u radu </w:t>
      </w:r>
      <w:r w:rsidR="00E06B9C" w:rsidRPr="00DC0917">
        <w:rPr>
          <w:sz w:val="22"/>
          <w:szCs w:val="22"/>
          <w:lang w:val="sl-SI"/>
        </w:rPr>
        <w:t>opreme</w:t>
      </w:r>
      <w:r w:rsidRPr="00DC0917">
        <w:rPr>
          <w:sz w:val="22"/>
          <w:szCs w:val="22"/>
          <w:lang w:val="sl-SI"/>
        </w:rPr>
        <w:t>, kao i kvarove koji nastaju tokom eksploatacije.</w:t>
      </w:r>
    </w:p>
    <w:p w:rsidR="00F1122A" w:rsidRPr="00DC0917" w:rsidRDefault="00F1122A" w:rsidP="00EF1E41">
      <w:pPr>
        <w:rPr>
          <w:rFonts w:asciiTheme="minorHAnsi" w:hAnsiTheme="minorHAnsi"/>
          <w:sz w:val="22"/>
          <w:szCs w:val="22"/>
          <w:lang w:val="sl-SI"/>
        </w:rPr>
      </w:pP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1.3.</w:t>
      </w: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Izvršilac će započeti sa tekućim popravkama i održavanjem medicinske opreme nakon potpisivanja ovog Ugovora.</w:t>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r w:rsidRPr="00DC0917">
        <w:rPr>
          <w:rFonts w:asciiTheme="minorHAnsi" w:hAnsiTheme="minorHAnsi"/>
          <w:sz w:val="22"/>
          <w:szCs w:val="22"/>
          <w:lang w:val="sl-SI"/>
        </w:rPr>
        <w:tab/>
      </w:r>
    </w:p>
    <w:p w:rsidR="00EF1E41" w:rsidRPr="00674F76" w:rsidRDefault="00674F76" w:rsidP="00674F76">
      <w:pPr>
        <w:rPr>
          <w:rFonts w:asciiTheme="minorHAnsi" w:hAnsiTheme="minorHAnsi"/>
          <w:b/>
          <w:bCs/>
          <w:sz w:val="22"/>
          <w:szCs w:val="22"/>
          <w:lang w:val="sl-SI"/>
        </w:rPr>
      </w:pPr>
      <w:r w:rsidRPr="00674F76">
        <w:rPr>
          <w:rFonts w:asciiTheme="minorHAnsi" w:hAnsiTheme="minorHAnsi"/>
          <w:b/>
          <w:bCs/>
          <w:sz w:val="22"/>
          <w:szCs w:val="22"/>
          <w:lang w:val="sl-SI"/>
        </w:rPr>
        <w:t>2.</w:t>
      </w:r>
      <w:r w:rsidR="00EF1E41" w:rsidRPr="00674F76">
        <w:rPr>
          <w:rFonts w:asciiTheme="minorHAnsi" w:hAnsiTheme="minorHAnsi"/>
          <w:b/>
          <w:bCs/>
          <w:sz w:val="22"/>
          <w:szCs w:val="22"/>
          <w:lang w:val="sl-SI"/>
        </w:rPr>
        <w:t>Obaveze Izvršioca</w:t>
      </w:r>
    </w:p>
    <w:p w:rsidR="00674F76" w:rsidRPr="00B35703" w:rsidRDefault="00674F76" w:rsidP="00B35703">
      <w:pPr>
        <w:rPr>
          <w:rFonts w:asciiTheme="minorHAnsi" w:hAnsiTheme="minorHAnsi"/>
          <w:b/>
          <w:bCs/>
          <w:sz w:val="22"/>
          <w:szCs w:val="22"/>
          <w:lang w:val="sl-SI"/>
        </w:rPr>
      </w:pPr>
    </w:p>
    <w:p w:rsidR="00EF1E41" w:rsidRPr="00DC0917" w:rsidRDefault="00EF1E41" w:rsidP="00B35703">
      <w:pPr>
        <w:rPr>
          <w:rFonts w:asciiTheme="minorHAnsi" w:hAnsiTheme="minorHAnsi"/>
          <w:sz w:val="22"/>
          <w:szCs w:val="22"/>
          <w:lang w:val="sl-SI"/>
        </w:rPr>
      </w:pPr>
      <w:r w:rsidRPr="00DC0917">
        <w:rPr>
          <w:rFonts w:asciiTheme="minorHAnsi" w:hAnsiTheme="minorHAnsi"/>
          <w:sz w:val="22"/>
          <w:szCs w:val="22"/>
          <w:lang w:val="sl-SI"/>
        </w:rPr>
        <w:t>2.1.</w:t>
      </w:r>
    </w:p>
    <w:p w:rsidR="00EF1E41" w:rsidRPr="00DC0917" w:rsidRDefault="00EF1E41" w:rsidP="00EF1E41">
      <w:pPr>
        <w:pStyle w:val="BodyTextIndent"/>
        <w:ind w:left="0"/>
        <w:jc w:val="both"/>
        <w:rPr>
          <w:sz w:val="22"/>
          <w:szCs w:val="22"/>
          <w:lang w:val="sl-SI"/>
        </w:rPr>
      </w:pPr>
      <w:r w:rsidRPr="00DC0917">
        <w:rPr>
          <w:sz w:val="22"/>
          <w:szCs w:val="22"/>
          <w:lang w:val="sl-SI"/>
        </w:rPr>
        <w:t xml:space="preserve">Izvršilac se obavezuje da vrši popravke i održavanje na način na koji je to propisao proizvođač opreme, a da pri tom ne ometa rad Naručioca. </w:t>
      </w: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2.2.</w:t>
      </w:r>
    </w:p>
    <w:p w:rsidR="00EF1E41" w:rsidRPr="00DC0917" w:rsidRDefault="00EF1E41" w:rsidP="00597BA6">
      <w:pPr>
        <w:jc w:val="both"/>
        <w:rPr>
          <w:rFonts w:asciiTheme="minorHAnsi" w:hAnsiTheme="minorHAnsi"/>
          <w:sz w:val="22"/>
          <w:szCs w:val="22"/>
          <w:lang w:val="sl-SI"/>
        </w:rPr>
      </w:pPr>
      <w:r w:rsidRPr="00DC0917">
        <w:rPr>
          <w:rFonts w:asciiTheme="minorHAnsi" w:hAnsiTheme="minorHAnsi"/>
          <w:sz w:val="22"/>
          <w:szCs w:val="22"/>
          <w:lang w:val="sl-SI"/>
        </w:rPr>
        <w:t>Izvršilac je obavezan da Naručioca obavesti o svim neophodnim predradnjama</w:t>
      </w:r>
      <w:r w:rsidR="00597BA6" w:rsidRPr="00DC0917">
        <w:rPr>
          <w:rFonts w:asciiTheme="minorHAnsi" w:hAnsiTheme="minorHAnsi"/>
          <w:sz w:val="22"/>
          <w:szCs w:val="22"/>
          <w:lang w:val="sl-SI"/>
        </w:rPr>
        <w:t>,</w:t>
      </w:r>
      <w:r w:rsidRPr="00DC0917">
        <w:rPr>
          <w:rFonts w:asciiTheme="minorHAnsi" w:hAnsiTheme="minorHAnsi"/>
          <w:sz w:val="22"/>
          <w:szCs w:val="22"/>
          <w:lang w:val="sl-SI"/>
        </w:rPr>
        <w:t xml:space="preserve"> radi nesmetanog izvršenja servisnih radnji. Izvršilac usluga će predmetne usluge izvršiti po odobrenju naručioca.</w:t>
      </w:r>
      <w:r w:rsidR="00597BA6" w:rsidRPr="00DC0917">
        <w:rPr>
          <w:rFonts w:asciiTheme="minorHAnsi" w:hAnsiTheme="minorHAnsi"/>
          <w:sz w:val="22"/>
          <w:szCs w:val="22"/>
          <w:lang w:val="sl-SI"/>
        </w:rPr>
        <w:t xml:space="preserve"> </w:t>
      </w:r>
      <w:r w:rsidRPr="00DC0917">
        <w:rPr>
          <w:rFonts w:asciiTheme="minorHAnsi" w:hAnsiTheme="minorHAnsi"/>
          <w:sz w:val="22"/>
          <w:szCs w:val="22"/>
          <w:lang w:val="sl-SI"/>
        </w:rPr>
        <w:t>Izvršilac obavlja održavanje kao intervenciju, kao i sve neophodne mere preventivnog i periodičnog održavanja po preporuci proizvođača opreme</w:t>
      </w:r>
      <w:r w:rsidR="00597BA6" w:rsidRPr="00DC0917">
        <w:rPr>
          <w:rFonts w:asciiTheme="minorHAnsi" w:hAnsiTheme="minorHAnsi"/>
          <w:sz w:val="22"/>
          <w:szCs w:val="22"/>
          <w:lang w:val="sl-SI"/>
        </w:rPr>
        <w:t>,</w:t>
      </w:r>
      <w:r w:rsidRPr="00DC0917">
        <w:rPr>
          <w:rFonts w:asciiTheme="minorHAnsi" w:hAnsiTheme="minorHAnsi"/>
          <w:sz w:val="22"/>
          <w:szCs w:val="22"/>
          <w:lang w:val="sl-SI"/>
        </w:rPr>
        <w:t xml:space="preserve"> na poziv Naručioca. </w:t>
      </w:r>
    </w:p>
    <w:p w:rsidR="00EF1E41" w:rsidRPr="00DC0917" w:rsidRDefault="00EF1E41" w:rsidP="00EF1E41">
      <w:pPr>
        <w:rPr>
          <w:rFonts w:asciiTheme="minorHAnsi" w:hAnsiTheme="minorHAnsi"/>
          <w:sz w:val="22"/>
          <w:szCs w:val="22"/>
          <w:lang w:val="sl-SI"/>
        </w:rPr>
      </w:pP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2.3.</w:t>
      </w: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Izvršilac savesno, brzo i kvalitetno obavlja radove i servis u skladu sa zakonski predviđenim procedurima.</w:t>
      </w:r>
    </w:p>
    <w:p w:rsidR="00F1122A" w:rsidRPr="00DC0917" w:rsidRDefault="00F1122A" w:rsidP="00EF1E41">
      <w:pPr>
        <w:pStyle w:val="BodyTextIndent"/>
        <w:spacing w:after="0"/>
        <w:ind w:left="0"/>
        <w:rPr>
          <w:sz w:val="22"/>
          <w:szCs w:val="22"/>
          <w:lang w:val="sl-SI"/>
        </w:rPr>
      </w:pPr>
    </w:p>
    <w:p w:rsidR="00EF1E41" w:rsidRPr="00DC0917" w:rsidRDefault="00EF1E41" w:rsidP="00EF1E41">
      <w:pPr>
        <w:pStyle w:val="BodyTextIndent"/>
        <w:spacing w:after="0"/>
        <w:ind w:left="0"/>
        <w:rPr>
          <w:sz w:val="22"/>
          <w:szCs w:val="22"/>
          <w:lang w:val="sl-SI"/>
        </w:rPr>
      </w:pPr>
      <w:r w:rsidRPr="00DC0917">
        <w:rPr>
          <w:sz w:val="22"/>
          <w:szCs w:val="22"/>
          <w:lang w:val="sl-SI"/>
        </w:rPr>
        <w:t>2.4</w:t>
      </w:r>
    </w:p>
    <w:p w:rsidR="00EF1E41" w:rsidRDefault="00EF1E41" w:rsidP="00EF1E41">
      <w:pPr>
        <w:autoSpaceDE w:val="0"/>
        <w:autoSpaceDN w:val="0"/>
        <w:adjustRightInd w:val="0"/>
        <w:jc w:val="both"/>
        <w:rPr>
          <w:rFonts w:asciiTheme="minorHAnsi" w:hAnsiTheme="minorHAnsi"/>
          <w:sz w:val="22"/>
          <w:szCs w:val="22"/>
          <w:lang w:val="sl-SI"/>
        </w:rPr>
      </w:pPr>
      <w:r w:rsidRPr="00DC0917">
        <w:rPr>
          <w:rFonts w:asciiTheme="minorHAnsi" w:hAnsiTheme="minorHAnsi"/>
          <w:sz w:val="22"/>
          <w:szCs w:val="22"/>
          <w:lang w:val="sl-SI"/>
        </w:rPr>
        <w:t xml:space="preserve">Za rezervne delove koje bi Izvršilac ugradio u svrhu normalnog  funkcionisanja  opreme, naručilac će platiti posebno, u skladu sa cenovnikom originalnih rezervnih delova iz ponude, a </w:t>
      </w:r>
      <w:r w:rsidR="00B34CEA" w:rsidRPr="00DC0917">
        <w:rPr>
          <w:rFonts w:asciiTheme="minorHAnsi" w:hAnsiTheme="minorHAnsi"/>
          <w:sz w:val="22"/>
          <w:szCs w:val="22"/>
          <w:lang w:val="sl-SI"/>
        </w:rPr>
        <w:t>nakon dobijanja</w:t>
      </w:r>
      <w:r w:rsidRPr="00DC0917">
        <w:rPr>
          <w:rFonts w:asciiTheme="minorHAnsi" w:hAnsiTheme="minorHAnsi"/>
          <w:sz w:val="22"/>
          <w:szCs w:val="22"/>
          <w:lang w:val="sl-SI"/>
        </w:rPr>
        <w:t xml:space="preserve"> saglasnosti Naručioca. </w:t>
      </w:r>
    </w:p>
    <w:p w:rsidR="00674F76" w:rsidRPr="00DC0917" w:rsidRDefault="00674F76" w:rsidP="00EF1E41">
      <w:pPr>
        <w:autoSpaceDE w:val="0"/>
        <w:autoSpaceDN w:val="0"/>
        <w:adjustRightInd w:val="0"/>
        <w:jc w:val="both"/>
        <w:rPr>
          <w:rFonts w:asciiTheme="minorHAnsi" w:hAnsiTheme="minorHAnsi"/>
          <w:sz w:val="22"/>
          <w:szCs w:val="22"/>
          <w:lang w:val="sl-SI"/>
        </w:rPr>
      </w:pP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2.5.</w:t>
      </w: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U slučaju prijave kvara na Institutu, Izvršilac je obavezan:</w:t>
      </w:r>
    </w:p>
    <w:p w:rsidR="00EF1E41" w:rsidRPr="00DC0917" w:rsidRDefault="00EF1E41" w:rsidP="00EF1E41">
      <w:pPr>
        <w:numPr>
          <w:ilvl w:val="0"/>
          <w:numId w:val="24"/>
        </w:numPr>
        <w:jc w:val="both"/>
        <w:rPr>
          <w:rFonts w:asciiTheme="minorHAnsi" w:hAnsiTheme="minorHAnsi"/>
          <w:sz w:val="22"/>
          <w:szCs w:val="22"/>
          <w:lang w:val="sl-SI"/>
        </w:rPr>
      </w:pPr>
      <w:r w:rsidRPr="00DC0917">
        <w:rPr>
          <w:rFonts w:asciiTheme="minorHAnsi" w:hAnsiTheme="minorHAnsi"/>
          <w:sz w:val="22"/>
          <w:szCs w:val="22"/>
          <w:lang w:val="sl-SI"/>
        </w:rPr>
        <w:t xml:space="preserve">Da se na poziv naručioca odazove u roku </w:t>
      </w:r>
      <w:r w:rsidR="00B34CEA" w:rsidRPr="00DC0917">
        <w:rPr>
          <w:rFonts w:asciiTheme="minorHAnsi" w:hAnsiTheme="minorHAnsi"/>
          <w:sz w:val="22"/>
          <w:szCs w:val="22"/>
          <w:lang w:val="sl-SI"/>
        </w:rPr>
        <w:t>___</w:t>
      </w:r>
      <w:r w:rsidRPr="00DC0917">
        <w:rPr>
          <w:rFonts w:asciiTheme="minorHAnsi" w:hAnsiTheme="minorHAnsi"/>
          <w:sz w:val="22"/>
          <w:szCs w:val="22"/>
          <w:lang w:val="sl-SI"/>
        </w:rPr>
        <w:t>________</w:t>
      </w:r>
      <w:r w:rsidR="00B34CEA" w:rsidRPr="00DC0917">
        <w:rPr>
          <w:rFonts w:asciiTheme="minorHAnsi" w:hAnsiTheme="minorHAnsi"/>
          <w:sz w:val="22"/>
          <w:szCs w:val="22"/>
          <w:lang w:val="sl-SI"/>
        </w:rPr>
        <w:t>__</w:t>
      </w:r>
      <w:r w:rsidRPr="00DC0917">
        <w:rPr>
          <w:rFonts w:asciiTheme="minorHAnsi" w:hAnsiTheme="minorHAnsi"/>
          <w:sz w:val="22"/>
          <w:szCs w:val="22"/>
          <w:lang w:val="sl-SI"/>
        </w:rPr>
        <w:t>(</w:t>
      </w:r>
      <w:r w:rsidR="00E06B9C" w:rsidRPr="00DC0917">
        <w:rPr>
          <w:rFonts w:asciiTheme="minorHAnsi" w:hAnsiTheme="minorHAnsi"/>
          <w:sz w:val="22"/>
          <w:szCs w:val="22"/>
          <w:lang w:val="sl-SI"/>
        </w:rPr>
        <w:t>do</w:t>
      </w:r>
      <w:r w:rsidRPr="00DC0917">
        <w:rPr>
          <w:rFonts w:asciiTheme="minorHAnsi" w:hAnsiTheme="minorHAnsi"/>
          <w:sz w:val="22"/>
          <w:szCs w:val="22"/>
          <w:lang w:val="sl-SI"/>
        </w:rPr>
        <w:t xml:space="preserve"> 3 sata) i da započne proces dijagnoze kvara; </w:t>
      </w:r>
    </w:p>
    <w:p w:rsidR="002E0237" w:rsidRPr="00DC0917" w:rsidRDefault="002E0237" w:rsidP="002E0237">
      <w:pPr>
        <w:numPr>
          <w:ilvl w:val="0"/>
          <w:numId w:val="24"/>
        </w:numPr>
        <w:jc w:val="both"/>
        <w:rPr>
          <w:rFonts w:asciiTheme="minorHAnsi" w:hAnsiTheme="minorHAnsi"/>
          <w:sz w:val="22"/>
          <w:szCs w:val="22"/>
          <w:lang w:val="sl-SI"/>
        </w:rPr>
      </w:pPr>
      <w:r w:rsidRPr="00DC0917">
        <w:rPr>
          <w:rFonts w:asciiTheme="minorHAnsi" w:hAnsiTheme="minorHAnsi"/>
          <w:sz w:val="22"/>
          <w:szCs w:val="22"/>
          <w:lang w:val="sl-SI"/>
        </w:rPr>
        <w:t>Da se na poziv naručioca odazove u roku _____________(do 24 sata)</w:t>
      </w:r>
      <w:r w:rsidR="00FB4E31" w:rsidRPr="00DC0917">
        <w:rPr>
          <w:rFonts w:asciiTheme="minorHAnsi" w:hAnsiTheme="minorHAnsi"/>
          <w:sz w:val="22"/>
          <w:szCs w:val="22"/>
          <w:lang w:val="sl-SI"/>
        </w:rPr>
        <w:t>z</w:t>
      </w:r>
      <w:r w:rsidR="00FB4E31" w:rsidRPr="00DC0917">
        <w:rPr>
          <w:rFonts w:asciiTheme="minorHAnsi" w:hAnsiTheme="minorHAnsi"/>
          <w:sz w:val="22"/>
          <w:szCs w:val="22"/>
        </w:rPr>
        <w:t>а intervenciju sa</w:t>
      </w:r>
      <w:r w:rsidR="00F67D7E" w:rsidRPr="00DC0917">
        <w:rPr>
          <w:rFonts w:asciiTheme="minorHAnsi" w:hAnsiTheme="minorHAnsi"/>
          <w:sz w:val="22"/>
          <w:szCs w:val="22"/>
          <w:lang w:val="sl-SI"/>
        </w:rPr>
        <w:t xml:space="preserve"> </w:t>
      </w:r>
      <w:r w:rsidRPr="00DC0917">
        <w:rPr>
          <w:rFonts w:asciiTheme="minorHAnsi" w:hAnsiTheme="minorHAnsi"/>
          <w:sz w:val="22"/>
          <w:szCs w:val="22"/>
          <w:lang w:val="sl-SI"/>
        </w:rPr>
        <w:t>materijal</w:t>
      </w:r>
      <w:r w:rsidR="00F67D7E" w:rsidRPr="00DC0917">
        <w:rPr>
          <w:rFonts w:asciiTheme="minorHAnsi" w:hAnsiTheme="minorHAnsi"/>
          <w:sz w:val="22"/>
          <w:szCs w:val="22"/>
          <w:lang w:val="sl-SI"/>
        </w:rPr>
        <w:t>om</w:t>
      </w:r>
      <w:r w:rsidRPr="00DC0917">
        <w:rPr>
          <w:rFonts w:asciiTheme="minorHAnsi" w:hAnsiTheme="minorHAnsi"/>
          <w:sz w:val="22"/>
          <w:szCs w:val="22"/>
          <w:lang w:val="sl-SI"/>
        </w:rPr>
        <w:t xml:space="preserve"> i da započne proces dijagnoze kvara; </w:t>
      </w:r>
    </w:p>
    <w:p w:rsidR="00EF1E41" w:rsidRPr="00DC0917" w:rsidRDefault="00EF1E41" w:rsidP="00EF1E41">
      <w:pPr>
        <w:numPr>
          <w:ilvl w:val="0"/>
          <w:numId w:val="24"/>
        </w:numPr>
        <w:jc w:val="both"/>
        <w:rPr>
          <w:rFonts w:asciiTheme="minorHAnsi" w:hAnsiTheme="minorHAnsi"/>
          <w:sz w:val="22"/>
          <w:szCs w:val="22"/>
          <w:lang w:val="sl-SI"/>
        </w:rPr>
      </w:pPr>
      <w:r w:rsidRPr="00DC0917">
        <w:rPr>
          <w:rFonts w:asciiTheme="minorHAnsi" w:hAnsiTheme="minorHAnsi"/>
          <w:sz w:val="22"/>
          <w:szCs w:val="22"/>
          <w:lang w:val="sl-SI"/>
        </w:rPr>
        <w:lastRenderedPageBreak/>
        <w:t>Izvršilac je dužan da svoje radove na popravci  i održavanju obavi u roku i ne kasnije __________</w:t>
      </w:r>
      <w:r w:rsidR="00B34CEA" w:rsidRPr="00DC0917">
        <w:rPr>
          <w:rFonts w:asciiTheme="minorHAnsi" w:hAnsiTheme="minorHAnsi"/>
          <w:sz w:val="22"/>
          <w:szCs w:val="22"/>
          <w:lang w:val="sl-SI"/>
        </w:rPr>
        <w:t xml:space="preserve">do </w:t>
      </w:r>
      <w:r w:rsidR="00ED6429" w:rsidRPr="00DC0917">
        <w:rPr>
          <w:rFonts w:asciiTheme="minorHAnsi" w:hAnsiTheme="minorHAnsi"/>
          <w:sz w:val="22"/>
          <w:szCs w:val="22"/>
          <w:lang w:val="sl-SI"/>
        </w:rPr>
        <w:t>2</w:t>
      </w:r>
      <w:r w:rsidRPr="00DC0917">
        <w:rPr>
          <w:rFonts w:asciiTheme="minorHAnsi" w:hAnsiTheme="minorHAnsi"/>
          <w:sz w:val="22"/>
          <w:szCs w:val="22"/>
          <w:lang w:val="sl-SI"/>
        </w:rPr>
        <w:t>(</w:t>
      </w:r>
      <w:r w:rsidR="00ED6429" w:rsidRPr="00DC0917">
        <w:rPr>
          <w:rFonts w:asciiTheme="minorHAnsi" w:hAnsiTheme="minorHAnsi"/>
          <w:sz w:val="22"/>
          <w:szCs w:val="22"/>
          <w:lang w:val="sl-SI"/>
        </w:rPr>
        <w:t>dva</w:t>
      </w:r>
      <w:r w:rsidR="003129CB" w:rsidRPr="00DC0917">
        <w:rPr>
          <w:rFonts w:asciiTheme="minorHAnsi" w:hAnsiTheme="minorHAnsi"/>
          <w:sz w:val="22"/>
          <w:szCs w:val="22"/>
          <w:lang w:val="sl-SI"/>
        </w:rPr>
        <w:t>)</w:t>
      </w:r>
      <w:r w:rsidRPr="00DC0917">
        <w:rPr>
          <w:rFonts w:asciiTheme="minorHAnsi" w:hAnsiTheme="minorHAnsi"/>
          <w:sz w:val="22"/>
          <w:szCs w:val="22"/>
          <w:lang w:val="sl-SI"/>
        </w:rPr>
        <w:t xml:space="preserve"> dana od dana kada je modul primljen na popravku, osim ako je neophodno delove naru</w:t>
      </w:r>
      <w:r w:rsidRPr="00DC0917">
        <w:rPr>
          <w:rFonts w:asciiTheme="minorHAnsi" w:hAnsiTheme="minorHAnsi"/>
          <w:sz w:val="22"/>
          <w:szCs w:val="22"/>
        </w:rPr>
        <w:t>č</w:t>
      </w:r>
      <w:r w:rsidRPr="00DC0917">
        <w:rPr>
          <w:rFonts w:asciiTheme="minorHAnsi" w:hAnsiTheme="minorHAnsi"/>
          <w:sz w:val="22"/>
          <w:szCs w:val="22"/>
          <w:lang w:val="sl-SI"/>
        </w:rPr>
        <w:t>ivati i</w:t>
      </w:r>
      <w:r w:rsidRPr="00DC0917">
        <w:rPr>
          <w:rFonts w:asciiTheme="minorHAnsi" w:hAnsiTheme="minorHAnsi"/>
          <w:sz w:val="22"/>
          <w:szCs w:val="22"/>
        </w:rPr>
        <w:t>z inostranstva</w:t>
      </w:r>
      <w:r w:rsidRPr="00DC0917">
        <w:rPr>
          <w:rFonts w:asciiTheme="minorHAnsi" w:hAnsiTheme="minorHAnsi"/>
          <w:sz w:val="22"/>
          <w:szCs w:val="22"/>
          <w:lang w:val="sl-SI"/>
        </w:rPr>
        <w:t>;</w:t>
      </w:r>
    </w:p>
    <w:p w:rsidR="002E0237" w:rsidRPr="00DC0917" w:rsidRDefault="002E0237" w:rsidP="002E0237">
      <w:pPr>
        <w:numPr>
          <w:ilvl w:val="0"/>
          <w:numId w:val="24"/>
        </w:numPr>
        <w:jc w:val="both"/>
        <w:rPr>
          <w:rFonts w:asciiTheme="minorHAnsi" w:hAnsiTheme="minorHAnsi"/>
          <w:sz w:val="22"/>
          <w:szCs w:val="22"/>
          <w:lang w:val="sl-SI"/>
        </w:rPr>
      </w:pPr>
      <w:r w:rsidRPr="00DC0917">
        <w:rPr>
          <w:rFonts w:asciiTheme="minorHAnsi" w:hAnsiTheme="minorHAnsi"/>
          <w:sz w:val="22"/>
          <w:szCs w:val="22"/>
          <w:lang w:val="sl-SI"/>
        </w:rPr>
        <w:t xml:space="preserve">Izvršilac je dužan da svoje radove na popravci  i održavanju obavi u roku i ne kasnije __________do 4(četiri)nedelje od dana kada je modul primljen na popravku, </w:t>
      </w:r>
      <w:r w:rsidR="00F67D7E" w:rsidRPr="00DC0917">
        <w:rPr>
          <w:rFonts w:asciiTheme="minorHAnsi" w:hAnsiTheme="minorHAnsi"/>
          <w:sz w:val="22"/>
          <w:szCs w:val="22"/>
          <w:lang w:val="sl-SI"/>
        </w:rPr>
        <w:t>u</w:t>
      </w:r>
      <w:r w:rsidRPr="00DC0917">
        <w:rPr>
          <w:rFonts w:asciiTheme="minorHAnsi" w:hAnsiTheme="minorHAnsi"/>
          <w:sz w:val="22"/>
          <w:szCs w:val="22"/>
          <w:lang w:val="sl-SI"/>
        </w:rPr>
        <w:t>koliko se rezervni delovi naru</w:t>
      </w:r>
      <w:r w:rsidRPr="00DC0917">
        <w:rPr>
          <w:rFonts w:asciiTheme="minorHAnsi" w:hAnsiTheme="minorHAnsi"/>
          <w:sz w:val="22"/>
          <w:szCs w:val="22"/>
        </w:rPr>
        <w:t>čuj</w:t>
      </w:r>
      <w:r w:rsidR="00F67D7E" w:rsidRPr="00DC0917">
        <w:rPr>
          <w:rFonts w:asciiTheme="minorHAnsi" w:hAnsiTheme="minorHAnsi"/>
          <w:sz w:val="22"/>
          <w:szCs w:val="22"/>
        </w:rPr>
        <w:t>e</w:t>
      </w:r>
      <w:r w:rsidRPr="00DC0917">
        <w:rPr>
          <w:rFonts w:asciiTheme="minorHAnsi" w:hAnsiTheme="minorHAnsi"/>
          <w:sz w:val="22"/>
          <w:szCs w:val="22"/>
          <w:lang w:val="sl-SI"/>
        </w:rPr>
        <w:t xml:space="preserve"> i</w:t>
      </w:r>
      <w:r w:rsidRPr="00DC0917">
        <w:rPr>
          <w:rFonts w:asciiTheme="minorHAnsi" w:hAnsiTheme="minorHAnsi"/>
          <w:sz w:val="22"/>
          <w:szCs w:val="22"/>
        </w:rPr>
        <w:t>z inostranstva</w:t>
      </w:r>
      <w:r w:rsidRPr="00DC0917">
        <w:rPr>
          <w:rFonts w:asciiTheme="minorHAnsi" w:hAnsiTheme="minorHAnsi"/>
          <w:sz w:val="22"/>
          <w:szCs w:val="22"/>
          <w:lang w:val="sl-SI"/>
        </w:rPr>
        <w:t>;</w:t>
      </w:r>
    </w:p>
    <w:p w:rsidR="00EF1E41" w:rsidRDefault="00EF1E41" w:rsidP="00EF1E41">
      <w:pPr>
        <w:numPr>
          <w:ilvl w:val="0"/>
          <w:numId w:val="24"/>
        </w:numPr>
        <w:jc w:val="both"/>
        <w:rPr>
          <w:rFonts w:asciiTheme="minorHAnsi" w:hAnsiTheme="minorHAnsi"/>
          <w:sz w:val="22"/>
          <w:szCs w:val="22"/>
          <w:lang w:val="sl-SI"/>
        </w:rPr>
      </w:pPr>
      <w:r w:rsidRPr="00DC0917">
        <w:rPr>
          <w:rFonts w:asciiTheme="minorHAnsi" w:hAnsiTheme="minorHAnsi"/>
          <w:sz w:val="22"/>
          <w:szCs w:val="22"/>
          <w:lang w:val="sl-SI"/>
        </w:rPr>
        <w:t>Da po posebnom zahtevu Naručioca, obezbeđuje i raspoloživost svog servisa za održavanje</w:t>
      </w:r>
      <w:r w:rsidR="00B34CEA" w:rsidRPr="00DC0917">
        <w:rPr>
          <w:rFonts w:asciiTheme="minorHAnsi" w:hAnsiTheme="minorHAnsi"/>
          <w:sz w:val="22"/>
          <w:szCs w:val="22"/>
          <w:lang w:val="sl-SI"/>
        </w:rPr>
        <w:t xml:space="preserve"> predmetne opreme </w:t>
      </w:r>
      <w:r w:rsidRPr="00DC0917">
        <w:rPr>
          <w:rFonts w:asciiTheme="minorHAnsi" w:hAnsiTheme="minorHAnsi"/>
          <w:sz w:val="22"/>
          <w:szCs w:val="22"/>
          <w:lang w:val="sl-SI"/>
        </w:rPr>
        <w:t>subotom, nedeljom i u vreme državnih praznika, kao i van radnog vremena ili da obezbeđuje dežurstvo;</w:t>
      </w:r>
    </w:p>
    <w:p w:rsidR="00674F76" w:rsidRPr="00DC0917" w:rsidRDefault="00674F76" w:rsidP="00674F76">
      <w:pPr>
        <w:ind w:left="720"/>
        <w:jc w:val="both"/>
        <w:rPr>
          <w:rFonts w:asciiTheme="minorHAnsi" w:hAnsiTheme="minorHAnsi"/>
          <w:sz w:val="22"/>
          <w:szCs w:val="22"/>
          <w:lang w:val="sl-SI"/>
        </w:rPr>
      </w:pP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2.6.</w:t>
      </w: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Izvršilac je dužan da obavlja i poslove investicionog održavanja.</w:t>
      </w:r>
    </w:p>
    <w:p w:rsidR="00F1122A" w:rsidRPr="00DC0917" w:rsidRDefault="00F1122A" w:rsidP="00EF1E41">
      <w:pPr>
        <w:rPr>
          <w:rFonts w:asciiTheme="minorHAnsi" w:hAnsiTheme="minorHAnsi"/>
          <w:sz w:val="22"/>
          <w:szCs w:val="22"/>
          <w:lang w:val="sl-SI"/>
        </w:rPr>
      </w:pP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2.7.</w:t>
      </w: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 xml:space="preserve">U slučaju reklamacije na izvršene usluge, koja je prijavljena Izvršiocu (pismeno ili usmeno-telefonom), i ukoliko se ustanovi da su  smetnje nastale kao posledica upravo izvršene intervencije,  Izvršilac usluga je dužan da takve smetnje otkloni u roku </w:t>
      </w:r>
      <w:r w:rsidR="009E54EF">
        <w:rPr>
          <w:rFonts w:asciiTheme="minorHAnsi" w:hAnsiTheme="minorHAnsi"/>
          <w:sz w:val="22"/>
          <w:szCs w:val="22"/>
          <w:lang w:val="sl-SI"/>
        </w:rPr>
        <w:t>do</w:t>
      </w:r>
      <w:r w:rsidR="00FB4E31" w:rsidRPr="00DC0917">
        <w:rPr>
          <w:rFonts w:asciiTheme="minorHAnsi" w:hAnsiTheme="minorHAnsi"/>
          <w:sz w:val="22"/>
          <w:szCs w:val="22"/>
          <w:lang w:val="sl-SI"/>
        </w:rPr>
        <w:t>_______</w:t>
      </w:r>
      <w:r w:rsidR="009E54EF">
        <w:rPr>
          <w:rFonts w:asciiTheme="minorHAnsi" w:hAnsiTheme="minorHAnsi"/>
          <w:sz w:val="22"/>
          <w:szCs w:val="22"/>
          <w:lang w:val="sl-SI"/>
        </w:rPr>
        <w:t>___</w:t>
      </w:r>
      <w:r w:rsidR="00FB4E31" w:rsidRPr="00DC0917">
        <w:rPr>
          <w:rFonts w:asciiTheme="minorHAnsi" w:hAnsiTheme="minorHAnsi"/>
          <w:sz w:val="22"/>
          <w:szCs w:val="22"/>
          <w:lang w:val="sl-SI"/>
        </w:rPr>
        <w:t>2(</w:t>
      </w:r>
      <w:r w:rsidRPr="00DC0917">
        <w:rPr>
          <w:rFonts w:asciiTheme="minorHAnsi" w:hAnsiTheme="minorHAnsi"/>
          <w:sz w:val="22"/>
          <w:szCs w:val="22"/>
          <w:lang w:val="sl-SI"/>
        </w:rPr>
        <w:t>dva</w:t>
      </w:r>
      <w:r w:rsidR="00FB4E31" w:rsidRPr="00DC0917">
        <w:rPr>
          <w:rFonts w:asciiTheme="minorHAnsi" w:hAnsiTheme="minorHAnsi"/>
          <w:sz w:val="22"/>
          <w:szCs w:val="22"/>
          <w:lang w:val="sl-SI"/>
        </w:rPr>
        <w:t>)</w:t>
      </w:r>
      <w:r w:rsidRPr="00DC0917">
        <w:rPr>
          <w:rFonts w:asciiTheme="minorHAnsi" w:hAnsiTheme="minorHAnsi"/>
          <w:sz w:val="22"/>
          <w:szCs w:val="22"/>
          <w:lang w:val="sl-SI"/>
        </w:rPr>
        <w:t xml:space="preserve"> dana od dana prijema obaveštenja.</w:t>
      </w:r>
    </w:p>
    <w:p w:rsidR="00F1122A" w:rsidRPr="00DC0917" w:rsidRDefault="00F1122A" w:rsidP="00EF1E41">
      <w:pPr>
        <w:jc w:val="both"/>
        <w:rPr>
          <w:rFonts w:asciiTheme="minorHAnsi" w:hAnsiTheme="minorHAnsi"/>
          <w:sz w:val="22"/>
          <w:szCs w:val="22"/>
        </w:rPr>
      </w:pPr>
    </w:p>
    <w:p w:rsidR="00F60755" w:rsidRPr="00DC0917" w:rsidRDefault="00EF1E41" w:rsidP="00EF1E41">
      <w:pPr>
        <w:jc w:val="both"/>
        <w:rPr>
          <w:rFonts w:asciiTheme="minorHAnsi" w:hAnsiTheme="minorHAnsi"/>
          <w:sz w:val="22"/>
          <w:szCs w:val="22"/>
        </w:rPr>
      </w:pPr>
      <w:r w:rsidRPr="00DC0917">
        <w:rPr>
          <w:rFonts w:asciiTheme="minorHAnsi" w:hAnsiTheme="minorHAnsi"/>
          <w:sz w:val="22"/>
          <w:szCs w:val="22"/>
        </w:rPr>
        <w:t xml:space="preserve">2.8. </w:t>
      </w:r>
    </w:p>
    <w:p w:rsidR="00EF1E41" w:rsidRPr="00DC0917" w:rsidRDefault="00EF1E41" w:rsidP="00EF1E41">
      <w:pPr>
        <w:jc w:val="both"/>
        <w:rPr>
          <w:rFonts w:asciiTheme="minorHAnsi" w:hAnsiTheme="minorHAnsi"/>
          <w:sz w:val="22"/>
          <w:szCs w:val="22"/>
          <w:lang w:val="sl-SI"/>
        </w:rPr>
      </w:pPr>
      <w:r w:rsidRPr="00DC0917">
        <w:rPr>
          <w:rFonts w:asciiTheme="minorHAnsi" w:hAnsiTheme="minorHAnsi"/>
          <w:sz w:val="22"/>
          <w:szCs w:val="22"/>
          <w:lang w:val="de-DE"/>
        </w:rPr>
        <w:t>Uz fakturu dostaviti overene (potpisane i pečatirane) radne naloge. U suprotnom račun neće biti plaćen. U radnom nalogu (ukoliko je aparat ispravan) mora da se navede:</w:t>
      </w:r>
    </w:p>
    <w:p w:rsidR="00EF1E41" w:rsidRPr="00DC0917" w:rsidRDefault="00EF1E41" w:rsidP="00EF1E41">
      <w:pPr>
        <w:numPr>
          <w:ilvl w:val="1"/>
          <w:numId w:val="12"/>
        </w:numPr>
        <w:spacing w:line="240" w:lineRule="atLeast"/>
        <w:jc w:val="both"/>
        <w:rPr>
          <w:rFonts w:asciiTheme="minorHAnsi" w:hAnsiTheme="minorHAnsi"/>
          <w:sz w:val="22"/>
          <w:szCs w:val="22"/>
          <w:lang w:val="de-DE"/>
        </w:rPr>
      </w:pPr>
      <w:r w:rsidRPr="00DC0917">
        <w:rPr>
          <w:rFonts w:asciiTheme="minorHAnsi" w:hAnsiTheme="minorHAnsi"/>
          <w:sz w:val="22"/>
          <w:szCs w:val="22"/>
          <w:lang w:val="de-DE"/>
        </w:rPr>
        <w:t>da je aparat ispravan u funkcionalnom stanju prema specifikaciji proizvođača i da se može bezbedno koristiti u medicinskoj praksi.</w:t>
      </w:r>
    </w:p>
    <w:p w:rsidR="00F60755" w:rsidRPr="00DC0917" w:rsidRDefault="00F60755" w:rsidP="00EF1E41">
      <w:pPr>
        <w:rPr>
          <w:rFonts w:asciiTheme="minorHAnsi" w:hAnsiTheme="minorHAnsi"/>
          <w:b/>
          <w:bCs/>
          <w:sz w:val="22"/>
          <w:szCs w:val="22"/>
          <w:lang w:val="sl-SI"/>
        </w:rPr>
      </w:pPr>
    </w:p>
    <w:p w:rsidR="00F67D7E" w:rsidRPr="00DC0917" w:rsidRDefault="00EF1E41" w:rsidP="00F67D7E">
      <w:pPr>
        <w:pStyle w:val="ListParagraph"/>
        <w:numPr>
          <w:ilvl w:val="0"/>
          <w:numId w:val="17"/>
        </w:numPr>
        <w:rPr>
          <w:rFonts w:asciiTheme="minorHAnsi" w:hAnsiTheme="minorHAnsi"/>
          <w:b/>
          <w:bCs/>
          <w:lang w:val="sl-SI"/>
        </w:rPr>
      </w:pPr>
      <w:r w:rsidRPr="00DC0917">
        <w:rPr>
          <w:rFonts w:asciiTheme="minorHAnsi" w:hAnsiTheme="minorHAnsi"/>
          <w:b/>
          <w:bCs/>
          <w:lang w:val="sl-SI"/>
        </w:rPr>
        <w:t>Obaveze Naručioca</w:t>
      </w:r>
    </w:p>
    <w:p w:rsidR="00EF1E41" w:rsidRPr="00DC0917" w:rsidRDefault="00EF1E41" w:rsidP="00EF1E41">
      <w:pPr>
        <w:rPr>
          <w:rFonts w:asciiTheme="minorHAnsi" w:hAnsiTheme="minorHAnsi"/>
          <w:sz w:val="22"/>
          <w:szCs w:val="22"/>
          <w:lang w:val="sl-SI"/>
        </w:rPr>
      </w:pPr>
      <w:r w:rsidRPr="00DC0917">
        <w:rPr>
          <w:rFonts w:asciiTheme="minorHAnsi" w:hAnsiTheme="minorHAnsi"/>
          <w:sz w:val="22"/>
          <w:szCs w:val="22"/>
          <w:lang w:val="sl-SI"/>
        </w:rPr>
        <w:t>3.1.</w:t>
      </w:r>
    </w:p>
    <w:p w:rsidR="00EF1E41" w:rsidRPr="00DC0917" w:rsidRDefault="00EF1E41" w:rsidP="00EF1E41">
      <w:pPr>
        <w:pStyle w:val="BodyTextIndent2"/>
        <w:spacing w:line="240" w:lineRule="auto"/>
        <w:ind w:left="0"/>
        <w:rPr>
          <w:rFonts w:asciiTheme="minorHAnsi" w:hAnsiTheme="minorHAnsi"/>
          <w:sz w:val="22"/>
          <w:szCs w:val="22"/>
          <w:lang w:val="sl-SI"/>
        </w:rPr>
      </w:pPr>
      <w:r w:rsidRPr="00DC0917">
        <w:rPr>
          <w:rFonts w:asciiTheme="minorHAnsi" w:hAnsiTheme="minorHAnsi"/>
          <w:sz w:val="22"/>
          <w:szCs w:val="22"/>
          <w:lang w:val="sl-SI"/>
        </w:rPr>
        <w:t>Naručilac je obavezan da ovlašćenom osoblju servisne službe Izvršioca, obezbedi neometan pristup do opreme koja je predmet održavanja.</w:t>
      </w:r>
    </w:p>
    <w:p w:rsidR="00EF1E41" w:rsidRPr="00DC0917" w:rsidRDefault="00EF1E41" w:rsidP="00EF1E41">
      <w:pPr>
        <w:pStyle w:val="BodyTextIndent"/>
        <w:spacing w:after="0"/>
        <w:ind w:left="0"/>
        <w:rPr>
          <w:sz w:val="22"/>
          <w:szCs w:val="22"/>
          <w:lang w:val="sl-SI"/>
        </w:rPr>
      </w:pPr>
      <w:r w:rsidRPr="00DC0917">
        <w:rPr>
          <w:sz w:val="22"/>
          <w:szCs w:val="22"/>
          <w:lang w:val="sl-SI"/>
        </w:rPr>
        <w:t>3.2.</w:t>
      </w:r>
    </w:p>
    <w:p w:rsidR="004E7FE9" w:rsidRPr="00DC0917" w:rsidRDefault="00EF1E41" w:rsidP="004E7FE9">
      <w:pPr>
        <w:rPr>
          <w:rFonts w:asciiTheme="minorHAnsi" w:hAnsiTheme="minorHAnsi"/>
          <w:sz w:val="22"/>
          <w:szCs w:val="22"/>
          <w:lang w:val="sl-SI"/>
        </w:rPr>
      </w:pPr>
      <w:r w:rsidRPr="00DC0917">
        <w:rPr>
          <w:rFonts w:asciiTheme="minorHAnsi" w:hAnsiTheme="minorHAnsi"/>
          <w:sz w:val="22"/>
          <w:szCs w:val="22"/>
          <w:lang w:val="sl-SI"/>
        </w:rPr>
        <w:t>Naručilac je obavezan da prijavi svaku grešku na medicinskom aparatu, pozivom koji mora da sadrži najmanje sledeće informacije:</w:t>
      </w:r>
      <w:r w:rsidR="004E7FE9" w:rsidRPr="00DC0917">
        <w:rPr>
          <w:rFonts w:asciiTheme="minorHAnsi" w:hAnsiTheme="minorHAnsi"/>
          <w:sz w:val="22"/>
          <w:szCs w:val="22"/>
          <w:lang w:val="sl-SI"/>
        </w:rPr>
        <w:t xml:space="preserve">  identifikaciju osobe koja prijavljuje potrebu za intervencijom servisera;</w:t>
      </w:r>
    </w:p>
    <w:p w:rsidR="00597BA6" w:rsidRPr="00DC0917" w:rsidRDefault="004E7FE9" w:rsidP="00F60755">
      <w:pPr>
        <w:rPr>
          <w:rFonts w:asciiTheme="minorHAnsi" w:hAnsiTheme="minorHAnsi"/>
          <w:sz w:val="22"/>
          <w:szCs w:val="22"/>
        </w:rPr>
      </w:pPr>
      <w:r w:rsidRPr="00DC0917">
        <w:rPr>
          <w:rFonts w:asciiTheme="minorHAnsi" w:hAnsiTheme="minorHAnsi"/>
          <w:sz w:val="22"/>
          <w:szCs w:val="22"/>
          <w:lang w:val="sl-SI"/>
        </w:rPr>
        <w:t>telefonski broj na koji serviser može da se javi; vrsta kvara – razlog za intervenciju</w:t>
      </w:r>
      <w:r w:rsidR="00A86CF8" w:rsidRPr="00DC0917">
        <w:rPr>
          <w:rFonts w:asciiTheme="minorHAnsi" w:hAnsiTheme="minorHAnsi"/>
          <w:sz w:val="22"/>
          <w:szCs w:val="22"/>
          <w:lang w:val="sl-SI"/>
        </w:rPr>
        <w:t>,</w:t>
      </w:r>
      <w:r w:rsidR="00597BA6" w:rsidRPr="00DC0917">
        <w:rPr>
          <w:rFonts w:asciiTheme="minorHAnsi" w:hAnsiTheme="minorHAnsi"/>
          <w:sz w:val="22"/>
          <w:szCs w:val="22"/>
          <w:lang w:val="sl-SI"/>
        </w:rPr>
        <w:t>na jedan od sledećih načina:</w:t>
      </w:r>
    </w:p>
    <w:p w:rsidR="00597BA6" w:rsidRPr="00DC0917" w:rsidRDefault="00597BA6" w:rsidP="00597BA6">
      <w:pPr>
        <w:pStyle w:val="BodyTextIndent2"/>
        <w:spacing w:after="0" w:line="276" w:lineRule="auto"/>
        <w:ind w:left="0"/>
        <w:rPr>
          <w:rFonts w:asciiTheme="minorHAnsi" w:hAnsiTheme="minorHAnsi"/>
          <w:sz w:val="22"/>
          <w:szCs w:val="22"/>
          <w:lang w:val="sl-SI"/>
        </w:rPr>
      </w:pPr>
      <w:r w:rsidRPr="00DC0917">
        <w:rPr>
          <w:rFonts w:asciiTheme="minorHAnsi" w:hAnsiTheme="minorHAnsi"/>
          <w:sz w:val="22"/>
          <w:szCs w:val="22"/>
          <w:lang w:val="sl-SI"/>
        </w:rPr>
        <w:t>-telefonom, na broj</w:t>
      </w:r>
      <w:r w:rsidR="00F67D7E" w:rsidRPr="00DC0917">
        <w:rPr>
          <w:rFonts w:asciiTheme="minorHAnsi" w:hAnsiTheme="minorHAnsi"/>
          <w:sz w:val="22"/>
          <w:szCs w:val="22"/>
          <w:lang w:val="sl-SI"/>
        </w:rPr>
        <w:t>:</w:t>
      </w:r>
      <w:r w:rsidRPr="00DC0917">
        <w:rPr>
          <w:rFonts w:asciiTheme="minorHAnsi" w:hAnsiTheme="minorHAnsi"/>
          <w:sz w:val="22"/>
          <w:szCs w:val="22"/>
          <w:lang w:val="sl-SI"/>
        </w:rPr>
        <w:t xml:space="preserve"> _______________</w:t>
      </w:r>
      <w:r w:rsidR="00FB4E31" w:rsidRPr="00DC0917">
        <w:rPr>
          <w:rFonts w:asciiTheme="minorHAnsi" w:hAnsiTheme="minorHAnsi"/>
          <w:sz w:val="22"/>
          <w:szCs w:val="22"/>
          <w:lang w:val="sl-SI"/>
        </w:rPr>
        <w:t>_____</w:t>
      </w:r>
      <w:r w:rsidRPr="00DC0917">
        <w:rPr>
          <w:rFonts w:asciiTheme="minorHAnsi" w:hAnsiTheme="minorHAnsi"/>
          <w:sz w:val="22"/>
          <w:szCs w:val="22"/>
          <w:lang w:val="sl-SI"/>
        </w:rPr>
        <w:t xml:space="preserve">               </w:t>
      </w:r>
    </w:p>
    <w:p w:rsidR="00597BA6" w:rsidRPr="00DC0917" w:rsidRDefault="00597BA6" w:rsidP="00597BA6">
      <w:pPr>
        <w:spacing w:line="276" w:lineRule="auto"/>
        <w:rPr>
          <w:rFonts w:asciiTheme="minorHAnsi" w:hAnsiTheme="minorHAnsi"/>
          <w:sz w:val="22"/>
          <w:szCs w:val="22"/>
          <w:lang w:val="sl-SI"/>
        </w:rPr>
      </w:pPr>
      <w:r w:rsidRPr="00DC0917">
        <w:rPr>
          <w:rFonts w:asciiTheme="minorHAnsi" w:hAnsiTheme="minorHAnsi"/>
          <w:sz w:val="22"/>
          <w:szCs w:val="22"/>
          <w:lang w:val="sl-SI"/>
        </w:rPr>
        <w:t>-faxom na broj</w:t>
      </w:r>
      <w:r w:rsidR="00F67D7E" w:rsidRPr="00DC0917">
        <w:rPr>
          <w:rFonts w:asciiTheme="minorHAnsi" w:hAnsiTheme="minorHAnsi"/>
          <w:sz w:val="22"/>
          <w:szCs w:val="22"/>
          <w:lang w:val="sl-SI"/>
        </w:rPr>
        <w:t>:</w:t>
      </w:r>
      <w:r w:rsidR="00FB4E31" w:rsidRPr="00DC0917">
        <w:rPr>
          <w:rFonts w:asciiTheme="minorHAnsi" w:hAnsiTheme="minorHAnsi"/>
          <w:sz w:val="22"/>
          <w:szCs w:val="22"/>
          <w:lang w:val="sl-SI"/>
        </w:rPr>
        <w:t xml:space="preserve">       </w:t>
      </w:r>
      <w:r w:rsidRPr="00DC0917">
        <w:rPr>
          <w:rFonts w:asciiTheme="minorHAnsi" w:hAnsiTheme="minorHAnsi"/>
          <w:sz w:val="22"/>
          <w:szCs w:val="22"/>
          <w:lang w:val="sl-SI"/>
        </w:rPr>
        <w:t xml:space="preserve"> ___________________</w:t>
      </w:r>
      <w:r w:rsidR="00FB4E31" w:rsidRPr="00DC0917">
        <w:rPr>
          <w:rFonts w:asciiTheme="minorHAnsi" w:hAnsiTheme="minorHAnsi"/>
          <w:sz w:val="22"/>
          <w:szCs w:val="22"/>
          <w:lang w:val="sl-SI"/>
        </w:rPr>
        <w:t>__</w:t>
      </w:r>
    </w:p>
    <w:p w:rsidR="00597BA6" w:rsidRPr="00DC0917" w:rsidRDefault="00597BA6" w:rsidP="00597BA6">
      <w:pPr>
        <w:spacing w:line="276" w:lineRule="auto"/>
        <w:rPr>
          <w:rFonts w:asciiTheme="minorHAnsi" w:hAnsiTheme="minorHAnsi"/>
          <w:sz w:val="22"/>
          <w:szCs w:val="22"/>
          <w:lang w:val="sl-SI"/>
        </w:rPr>
      </w:pPr>
      <w:r w:rsidRPr="00DC0917">
        <w:rPr>
          <w:rFonts w:asciiTheme="minorHAnsi" w:hAnsiTheme="minorHAnsi"/>
          <w:sz w:val="22"/>
          <w:szCs w:val="22"/>
          <w:lang w:val="sl-SI"/>
        </w:rPr>
        <w:t xml:space="preserve">-ili na </w:t>
      </w:r>
      <w:r w:rsidR="00F67D7E" w:rsidRPr="00DC0917">
        <w:rPr>
          <w:rFonts w:asciiTheme="minorHAnsi" w:hAnsiTheme="minorHAnsi"/>
          <w:sz w:val="22"/>
          <w:szCs w:val="22"/>
          <w:lang w:val="sl-SI"/>
        </w:rPr>
        <w:t>e</w:t>
      </w:r>
      <w:r w:rsidRPr="00DC0917">
        <w:rPr>
          <w:rFonts w:asciiTheme="minorHAnsi" w:hAnsiTheme="minorHAnsi"/>
          <w:sz w:val="22"/>
          <w:szCs w:val="22"/>
          <w:lang w:val="it-IT"/>
        </w:rPr>
        <w:t>mail</w:t>
      </w:r>
      <w:r w:rsidR="00F67D7E" w:rsidRPr="00DC0917">
        <w:rPr>
          <w:rFonts w:asciiTheme="minorHAnsi" w:hAnsiTheme="minorHAnsi"/>
          <w:sz w:val="22"/>
          <w:szCs w:val="22"/>
          <w:lang w:val="it-IT"/>
        </w:rPr>
        <w:t>:</w:t>
      </w:r>
      <w:r w:rsidRPr="00DC0917">
        <w:rPr>
          <w:rFonts w:asciiTheme="minorHAnsi" w:hAnsiTheme="minorHAnsi"/>
          <w:sz w:val="22"/>
          <w:szCs w:val="22"/>
          <w:lang w:val="sl-SI"/>
        </w:rPr>
        <w:t xml:space="preserve"> </w:t>
      </w:r>
      <w:r w:rsidR="00FB4E31" w:rsidRPr="00DC0917">
        <w:rPr>
          <w:rFonts w:asciiTheme="minorHAnsi" w:hAnsiTheme="minorHAnsi"/>
          <w:sz w:val="22"/>
          <w:szCs w:val="22"/>
          <w:lang w:val="sl-SI"/>
        </w:rPr>
        <w:t xml:space="preserve">             </w:t>
      </w:r>
      <w:r w:rsidRPr="00DC0917">
        <w:rPr>
          <w:rFonts w:asciiTheme="minorHAnsi" w:hAnsiTheme="minorHAnsi"/>
          <w:sz w:val="22"/>
          <w:szCs w:val="22"/>
          <w:lang w:val="sl-SI"/>
        </w:rPr>
        <w:t>_____________________</w:t>
      </w:r>
    </w:p>
    <w:p w:rsidR="00BB1B7E" w:rsidRPr="00DC0917" w:rsidRDefault="00BB1B7E" w:rsidP="00EF1E41">
      <w:pPr>
        <w:rPr>
          <w:rFonts w:asciiTheme="minorHAnsi" w:hAnsiTheme="minorHAnsi"/>
          <w:sz w:val="22"/>
          <w:szCs w:val="22"/>
          <w:lang w:val="sl-SI"/>
        </w:rPr>
      </w:pPr>
    </w:p>
    <w:p w:rsidR="00EF1E41" w:rsidRPr="00DC0917" w:rsidRDefault="00EF1E41" w:rsidP="00F67D7E">
      <w:pPr>
        <w:pStyle w:val="ListParagraph"/>
        <w:numPr>
          <w:ilvl w:val="0"/>
          <w:numId w:val="17"/>
        </w:numPr>
        <w:tabs>
          <w:tab w:val="left" w:pos="-5103"/>
        </w:tabs>
        <w:rPr>
          <w:rFonts w:asciiTheme="minorHAnsi" w:hAnsiTheme="minorHAnsi"/>
          <w:b/>
          <w:bCs/>
          <w:lang w:val="sl-SI"/>
        </w:rPr>
      </w:pPr>
      <w:r w:rsidRPr="00DC0917">
        <w:rPr>
          <w:rFonts w:asciiTheme="minorHAnsi" w:hAnsiTheme="minorHAnsi"/>
          <w:b/>
          <w:bCs/>
          <w:lang w:val="sl-SI"/>
        </w:rPr>
        <w:t>Viša sila</w:t>
      </w:r>
    </w:p>
    <w:p w:rsidR="00BB1B7E" w:rsidRPr="00DC0917" w:rsidRDefault="00BB1B7E" w:rsidP="00EF1E41">
      <w:pPr>
        <w:tabs>
          <w:tab w:val="left" w:pos="-5103"/>
        </w:tabs>
        <w:rPr>
          <w:rFonts w:asciiTheme="minorHAnsi" w:hAnsiTheme="minorHAnsi"/>
          <w:b/>
          <w:bCs/>
          <w:sz w:val="22"/>
          <w:szCs w:val="22"/>
          <w:lang w:val="sl-SI"/>
        </w:rPr>
      </w:pPr>
      <w:r w:rsidRPr="00DC0917">
        <w:rPr>
          <w:rFonts w:asciiTheme="minorHAnsi" w:hAnsiTheme="minorHAnsi"/>
          <w:sz w:val="22"/>
          <w:szCs w:val="22"/>
          <w:lang w:val="sr-Latn-CS"/>
        </w:rPr>
        <w:t>4.1.</w:t>
      </w:r>
    </w:p>
    <w:p w:rsidR="00EF1E41" w:rsidRPr="00DC0917" w:rsidRDefault="00EF1E41" w:rsidP="00EF1E41">
      <w:pPr>
        <w:rPr>
          <w:rFonts w:asciiTheme="minorHAnsi" w:hAnsiTheme="minorHAnsi"/>
          <w:sz w:val="22"/>
          <w:szCs w:val="22"/>
          <w:lang w:val="sr-Latn-CS"/>
        </w:rPr>
      </w:pPr>
      <w:r w:rsidRPr="00DC0917">
        <w:rPr>
          <w:rFonts w:asciiTheme="minorHAnsi" w:hAnsiTheme="minorHAnsi"/>
          <w:sz w:val="22"/>
          <w:szCs w:val="22"/>
          <w:lang w:val="sr-Latn-CS"/>
        </w:rPr>
        <w:t>Nastupanje više sile oslobađa od odgovornosti Ugovorne strane za kašnjenje u izvršenju ugovorenih obaveza. O datumu nastupanja, trajanju i datumu prestanka više sile, ugovorne strane su obavezne, da jedna drugu obaveste pismenim putem u roku od 24(dvadesetčetiri) časa.</w:t>
      </w:r>
    </w:p>
    <w:p w:rsidR="00F1122A" w:rsidRPr="00DC0917" w:rsidRDefault="00F1122A" w:rsidP="00EF1E41">
      <w:pPr>
        <w:rPr>
          <w:rFonts w:asciiTheme="minorHAnsi" w:hAnsiTheme="minorHAnsi"/>
          <w:sz w:val="22"/>
          <w:szCs w:val="22"/>
          <w:lang w:val="sr-Latn-CS"/>
        </w:rPr>
      </w:pPr>
    </w:p>
    <w:p w:rsidR="003F119B" w:rsidRPr="00DC0917" w:rsidRDefault="003F119B" w:rsidP="00EF1E41">
      <w:pPr>
        <w:rPr>
          <w:rFonts w:asciiTheme="minorHAnsi" w:hAnsiTheme="minorHAnsi"/>
          <w:sz w:val="22"/>
          <w:szCs w:val="22"/>
          <w:lang w:val="sr-Latn-CS"/>
        </w:rPr>
      </w:pPr>
      <w:r w:rsidRPr="00DC0917">
        <w:rPr>
          <w:rFonts w:asciiTheme="minorHAnsi" w:hAnsiTheme="minorHAnsi"/>
          <w:sz w:val="22"/>
          <w:szCs w:val="22"/>
          <w:lang w:val="sr-Latn-CS"/>
        </w:rPr>
        <w:t>4.2.</w:t>
      </w:r>
    </w:p>
    <w:p w:rsidR="00EF1E41" w:rsidRPr="00DC0917" w:rsidRDefault="00EF1E41" w:rsidP="00EF1E41">
      <w:pPr>
        <w:rPr>
          <w:rFonts w:asciiTheme="minorHAnsi" w:hAnsiTheme="minorHAnsi"/>
          <w:sz w:val="22"/>
          <w:szCs w:val="22"/>
          <w:lang w:val="sr-Latn-CS"/>
        </w:rPr>
      </w:pPr>
      <w:r w:rsidRPr="00DC0917">
        <w:rPr>
          <w:rFonts w:asciiTheme="minorHAnsi" w:hAnsiTheme="minorHAnsi"/>
          <w:sz w:val="22"/>
          <w:szCs w:val="22"/>
          <w:lang w:val="sr-Latn-CS"/>
        </w:rPr>
        <w:t>Kao slučajevi više sile smatraju se prirodne katastrofe, požar, poplava, eksplozija, električna pražnjenja, strujni udari, transportne   nesreće, odluke organa vlasti i drugi slučajevi, koji su zakonom utvr</w:t>
      </w:r>
      <w:r w:rsidR="00B34CEA" w:rsidRPr="00DC0917">
        <w:rPr>
          <w:rFonts w:asciiTheme="minorHAnsi" w:hAnsiTheme="minorHAnsi"/>
          <w:sz w:val="22"/>
          <w:szCs w:val="22"/>
          <w:lang w:val="sr-Latn-CS"/>
        </w:rPr>
        <w:t>đ</w:t>
      </w:r>
      <w:r w:rsidRPr="00DC0917">
        <w:rPr>
          <w:rFonts w:asciiTheme="minorHAnsi" w:hAnsiTheme="minorHAnsi"/>
          <w:sz w:val="22"/>
          <w:szCs w:val="22"/>
          <w:lang w:val="sr-Latn-CS"/>
        </w:rPr>
        <w:t xml:space="preserve">eni kao viša  sila, te koji se ne mogu predvideti ni otkloniti. </w:t>
      </w:r>
    </w:p>
    <w:p w:rsidR="00EF1E41" w:rsidRPr="00DC0917" w:rsidRDefault="00EF1E41" w:rsidP="00EF1E41">
      <w:pPr>
        <w:tabs>
          <w:tab w:val="left" w:pos="-5245"/>
        </w:tabs>
        <w:rPr>
          <w:rFonts w:asciiTheme="minorHAnsi" w:hAnsiTheme="minorHAnsi"/>
          <w:b/>
          <w:bCs/>
          <w:sz w:val="22"/>
          <w:szCs w:val="22"/>
          <w:lang w:val="sl-SI"/>
        </w:rPr>
      </w:pPr>
    </w:p>
    <w:p w:rsidR="00EF1E41" w:rsidRPr="00DC0917" w:rsidRDefault="00DE6098" w:rsidP="00DE6098">
      <w:pPr>
        <w:tabs>
          <w:tab w:val="left" w:pos="-5245"/>
        </w:tabs>
        <w:rPr>
          <w:rFonts w:asciiTheme="minorHAnsi" w:hAnsiTheme="minorHAnsi"/>
          <w:sz w:val="22"/>
          <w:szCs w:val="22"/>
          <w:lang w:val="sl-SI"/>
        </w:rPr>
      </w:pPr>
      <w:r w:rsidRPr="00DC0917">
        <w:rPr>
          <w:rFonts w:asciiTheme="minorHAnsi" w:hAnsiTheme="minorHAnsi"/>
          <w:b/>
          <w:bCs/>
          <w:sz w:val="22"/>
          <w:szCs w:val="22"/>
        </w:rPr>
        <w:t>5.</w:t>
      </w:r>
      <w:r w:rsidR="00EF1E41" w:rsidRPr="00DC0917">
        <w:rPr>
          <w:rFonts w:asciiTheme="minorHAnsi" w:hAnsiTheme="minorHAnsi"/>
          <w:b/>
          <w:bCs/>
          <w:sz w:val="22"/>
          <w:szCs w:val="22"/>
          <w:lang w:val="sl-SI"/>
        </w:rPr>
        <w:t>Cene i uslovi plaćanja</w:t>
      </w:r>
      <w:r w:rsidR="00EF1E41" w:rsidRPr="00DC0917">
        <w:rPr>
          <w:rFonts w:asciiTheme="minorHAnsi" w:hAnsiTheme="minorHAnsi"/>
          <w:sz w:val="22"/>
          <w:szCs w:val="22"/>
          <w:lang w:val="sl-SI"/>
        </w:rPr>
        <w:tab/>
      </w:r>
    </w:p>
    <w:p w:rsidR="00F67D7E" w:rsidRPr="00DC0917" w:rsidRDefault="00F67D7E" w:rsidP="00DE6098">
      <w:pPr>
        <w:tabs>
          <w:tab w:val="left" w:pos="-5245"/>
        </w:tabs>
        <w:rPr>
          <w:rFonts w:asciiTheme="minorHAnsi" w:hAnsiTheme="minorHAnsi"/>
          <w:sz w:val="22"/>
          <w:szCs w:val="22"/>
          <w:lang w:val="sl-SI"/>
        </w:rPr>
      </w:pPr>
    </w:p>
    <w:p w:rsidR="00EF1E41" w:rsidRPr="00DC0917" w:rsidRDefault="00EF1E41" w:rsidP="00EF1E41">
      <w:pPr>
        <w:tabs>
          <w:tab w:val="left" w:pos="-5103"/>
        </w:tabs>
        <w:rPr>
          <w:rFonts w:asciiTheme="minorHAnsi" w:hAnsiTheme="minorHAnsi"/>
          <w:sz w:val="22"/>
          <w:szCs w:val="22"/>
          <w:lang w:val="sl-SI"/>
        </w:rPr>
      </w:pPr>
      <w:r w:rsidRPr="00DC0917">
        <w:rPr>
          <w:rFonts w:asciiTheme="minorHAnsi" w:hAnsiTheme="minorHAnsi"/>
          <w:sz w:val="22"/>
          <w:szCs w:val="22"/>
          <w:lang w:val="sl-SI"/>
        </w:rPr>
        <w:t>5.1.</w:t>
      </w:r>
    </w:p>
    <w:p w:rsidR="00EF1E41" w:rsidRPr="00DC0917" w:rsidRDefault="00EF1E41" w:rsidP="00EF1E41">
      <w:pPr>
        <w:pStyle w:val="BodyTextIndent"/>
        <w:tabs>
          <w:tab w:val="left" w:pos="-5103"/>
        </w:tabs>
        <w:spacing w:after="0"/>
        <w:ind w:left="0"/>
        <w:jc w:val="both"/>
        <w:rPr>
          <w:sz w:val="22"/>
          <w:szCs w:val="22"/>
        </w:rPr>
      </w:pPr>
      <w:r w:rsidRPr="00DC0917">
        <w:rPr>
          <w:sz w:val="22"/>
          <w:szCs w:val="22"/>
          <w:lang w:val="sl-SI"/>
        </w:rPr>
        <w:t>Naručilac se obavezuje da Izvršiocu plati za izvršene usluge po radnom satu,</w:t>
      </w:r>
      <w:r w:rsidRPr="00DC0917">
        <w:rPr>
          <w:b/>
          <w:sz w:val="22"/>
          <w:szCs w:val="22"/>
          <w:lang w:val="sl-SI"/>
        </w:rPr>
        <w:t xml:space="preserve"> </w:t>
      </w:r>
      <w:r w:rsidRPr="00DC0917">
        <w:rPr>
          <w:sz w:val="22"/>
          <w:szCs w:val="22"/>
          <w:lang w:val="sl-SI"/>
        </w:rPr>
        <w:t>a zamenu originalnih rezervnih delova prema priloženom cenovniku iz ponude</w:t>
      </w:r>
      <w:r w:rsidR="00F22992" w:rsidRPr="00DC0917">
        <w:rPr>
          <w:sz w:val="22"/>
          <w:szCs w:val="22"/>
        </w:rPr>
        <w:t>(Prilog 2 Ugovora)</w:t>
      </w:r>
      <w:r w:rsidRPr="00DC0917">
        <w:rPr>
          <w:sz w:val="22"/>
          <w:szCs w:val="22"/>
          <w:lang w:val="sl-SI"/>
        </w:rPr>
        <w:t>.</w:t>
      </w:r>
    </w:p>
    <w:p w:rsidR="00F22992" w:rsidRPr="00DC0917" w:rsidRDefault="00F22992" w:rsidP="00EF1E41">
      <w:pPr>
        <w:pStyle w:val="BodyTextIndent"/>
        <w:tabs>
          <w:tab w:val="left" w:pos="-5103"/>
        </w:tabs>
        <w:spacing w:after="0"/>
        <w:ind w:left="0"/>
        <w:jc w:val="both"/>
        <w:rPr>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685"/>
        <w:gridCol w:w="2268"/>
        <w:gridCol w:w="1559"/>
        <w:gridCol w:w="2410"/>
      </w:tblGrid>
      <w:tr w:rsidR="00F91482" w:rsidRPr="00DC0917" w:rsidTr="00674F76">
        <w:trPr>
          <w:trHeight w:val="322"/>
        </w:trPr>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91482" w:rsidRPr="00DC0917" w:rsidRDefault="00F91482" w:rsidP="00F91482">
            <w:pPr>
              <w:jc w:val="center"/>
              <w:rPr>
                <w:rFonts w:asciiTheme="minorHAnsi" w:hAnsiTheme="minorHAnsi"/>
                <w:b/>
                <w:sz w:val="20"/>
                <w:szCs w:val="20"/>
                <w:lang w:val="it-IT"/>
              </w:rPr>
            </w:pPr>
            <w:r w:rsidRPr="00DC0917">
              <w:rPr>
                <w:rFonts w:asciiTheme="minorHAnsi" w:hAnsiTheme="minorHAnsi"/>
                <w:b/>
                <w:sz w:val="20"/>
                <w:szCs w:val="20"/>
                <w:lang w:val="it-IT"/>
              </w:rPr>
              <w:lastRenderedPageBreak/>
              <w:t>Broj</w:t>
            </w:r>
          </w:p>
          <w:p w:rsidR="00F91482" w:rsidRPr="00DC0917" w:rsidRDefault="00F91482" w:rsidP="00F91482">
            <w:pPr>
              <w:jc w:val="center"/>
              <w:rPr>
                <w:rFonts w:asciiTheme="minorHAnsi" w:hAnsiTheme="minorHAnsi"/>
                <w:b/>
                <w:sz w:val="20"/>
                <w:szCs w:val="20"/>
                <w:lang w:val="it-IT"/>
              </w:rPr>
            </w:pPr>
            <w:r w:rsidRPr="00DC0917">
              <w:rPr>
                <w:rFonts w:asciiTheme="minorHAnsi" w:hAnsiTheme="minorHAnsi"/>
                <w:b/>
                <w:sz w:val="20"/>
                <w:szCs w:val="20"/>
                <w:lang w:val="it-IT"/>
              </w:rPr>
              <w:t>partije</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91482" w:rsidRPr="00DC0917" w:rsidRDefault="00F91482" w:rsidP="00F91482">
            <w:pPr>
              <w:rPr>
                <w:rFonts w:asciiTheme="minorHAnsi" w:hAnsiTheme="minorHAnsi"/>
                <w:b/>
                <w:sz w:val="20"/>
                <w:szCs w:val="20"/>
                <w:lang w:val="it-IT"/>
              </w:rPr>
            </w:pPr>
            <w:r>
              <w:rPr>
                <w:rFonts w:asciiTheme="minorHAnsi" w:hAnsiTheme="minorHAnsi"/>
                <w:b/>
                <w:sz w:val="20"/>
                <w:szCs w:val="20"/>
                <w:lang w:val="sl-SI"/>
              </w:rPr>
              <w:t xml:space="preserve">               Naziv usluga</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91482" w:rsidRPr="00DC0917" w:rsidRDefault="00F91482" w:rsidP="00F91482">
            <w:pPr>
              <w:jc w:val="center"/>
              <w:rPr>
                <w:rFonts w:asciiTheme="minorHAnsi" w:hAnsiTheme="minorHAnsi"/>
                <w:b/>
                <w:sz w:val="20"/>
                <w:szCs w:val="20"/>
              </w:rPr>
            </w:pPr>
            <w:r w:rsidRPr="00DC0917">
              <w:rPr>
                <w:rFonts w:asciiTheme="minorHAnsi" w:hAnsiTheme="minorHAnsi"/>
                <w:b/>
                <w:sz w:val="20"/>
                <w:szCs w:val="20"/>
                <w:lang w:val="sr-Cyrl-CS"/>
              </w:rPr>
              <w:t>Cena uslug</w:t>
            </w:r>
            <w:r w:rsidRPr="00DC0917">
              <w:rPr>
                <w:rFonts w:asciiTheme="minorHAnsi" w:hAnsiTheme="minorHAnsi"/>
                <w:b/>
                <w:sz w:val="20"/>
                <w:szCs w:val="20"/>
              </w:rPr>
              <w:t>a</w:t>
            </w:r>
            <w:r w:rsidRPr="00DC0917">
              <w:rPr>
                <w:rFonts w:asciiTheme="minorHAnsi" w:hAnsiTheme="minorHAnsi"/>
                <w:b/>
                <w:sz w:val="20"/>
                <w:szCs w:val="20"/>
                <w:lang w:val="sr-Latn-CS"/>
              </w:rPr>
              <w:t xml:space="preserve"> po radnom satu bez obzira na broj izvršilaca</w:t>
            </w:r>
            <w:r w:rsidRPr="00DC0917">
              <w:rPr>
                <w:rFonts w:asciiTheme="minorHAnsi" w:hAnsiTheme="minorHAnsi"/>
                <w:b/>
                <w:sz w:val="20"/>
                <w:szCs w:val="20"/>
                <w:lang w:val="sr-Cyrl-CS"/>
              </w:rPr>
              <w:t xml:space="preserve"> </w:t>
            </w:r>
            <w:r w:rsidRPr="00DC0917">
              <w:rPr>
                <w:rFonts w:asciiTheme="minorHAnsi" w:hAnsiTheme="minorHAnsi"/>
                <w:b/>
                <w:sz w:val="20"/>
                <w:szCs w:val="20"/>
                <w:lang w:val="es-ES_tradnl"/>
              </w:rPr>
              <w:t>bez pdv-a</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1482" w:rsidRPr="00DC0917" w:rsidRDefault="00F91482" w:rsidP="00F91482">
            <w:pPr>
              <w:jc w:val="center"/>
              <w:rPr>
                <w:rFonts w:asciiTheme="minorHAnsi" w:hAnsiTheme="minorHAnsi"/>
                <w:b/>
                <w:sz w:val="20"/>
                <w:szCs w:val="20"/>
              </w:rPr>
            </w:pPr>
          </w:p>
          <w:p w:rsidR="00F91482" w:rsidRPr="00DC0917" w:rsidRDefault="00F91482" w:rsidP="00F91482">
            <w:pPr>
              <w:jc w:val="center"/>
              <w:rPr>
                <w:rFonts w:asciiTheme="minorHAnsi" w:hAnsiTheme="minorHAnsi"/>
                <w:b/>
                <w:sz w:val="20"/>
                <w:szCs w:val="20"/>
              </w:rPr>
            </w:pPr>
          </w:p>
          <w:p w:rsidR="00F91482" w:rsidRPr="00DC0917" w:rsidRDefault="00F91482" w:rsidP="00F91482">
            <w:pPr>
              <w:jc w:val="center"/>
              <w:rPr>
                <w:rFonts w:asciiTheme="minorHAnsi" w:hAnsiTheme="minorHAnsi"/>
                <w:b/>
                <w:sz w:val="20"/>
                <w:szCs w:val="20"/>
              </w:rPr>
            </w:pPr>
            <w:r w:rsidRPr="00DC0917">
              <w:rPr>
                <w:rFonts w:asciiTheme="minorHAnsi" w:hAnsiTheme="minorHAnsi"/>
                <w:b/>
                <w:sz w:val="20"/>
                <w:szCs w:val="20"/>
              </w:rPr>
              <w:t>PDV(iznos)</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91482" w:rsidRPr="00DC0917" w:rsidRDefault="00F91482" w:rsidP="00F91482">
            <w:pPr>
              <w:jc w:val="center"/>
              <w:rPr>
                <w:rFonts w:asciiTheme="minorHAnsi" w:hAnsiTheme="minorHAnsi"/>
                <w:b/>
                <w:sz w:val="20"/>
                <w:szCs w:val="20"/>
              </w:rPr>
            </w:pPr>
            <w:r w:rsidRPr="00DC0917">
              <w:rPr>
                <w:rFonts w:asciiTheme="minorHAnsi" w:hAnsiTheme="minorHAnsi"/>
                <w:b/>
                <w:sz w:val="20"/>
                <w:szCs w:val="20"/>
                <w:lang w:val="sr-Cyrl-CS"/>
              </w:rPr>
              <w:t>Cena uslug</w:t>
            </w:r>
            <w:r w:rsidRPr="00DC0917">
              <w:rPr>
                <w:rFonts w:asciiTheme="minorHAnsi" w:hAnsiTheme="minorHAnsi"/>
                <w:b/>
                <w:sz w:val="20"/>
                <w:szCs w:val="20"/>
              </w:rPr>
              <w:t>a</w:t>
            </w:r>
            <w:r w:rsidRPr="00DC0917">
              <w:rPr>
                <w:rFonts w:asciiTheme="minorHAnsi" w:hAnsiTheme="minorHAnsi"/>
                <w:b/>
                <w:sz w:val="20"/>
                <w:szCs w:val="20"/>
                <w:lang w:val="sr-Latn-CS"/>
              </w:rPr>
              <w:t xml:space="preserve"> po radnom satu bez obzira na broj izvršilaca</w:t>
            </w:r>
            <w:r w:rsidRPr="00DC0917">
              <w:rPr>
                <w:rFonts w:asciiTheme="minorHAnsi" w:hAnsiTheme="minorHAnsi"/>
                <w:b/>
                <w:sz w:val="20"/>
                <w:szCs w:val="20"/>
                <w:lang w:val="sr-Cyrl-CS"/>
              </w:rPr>
              <w:t xml:space="preserve"> </w:t>
            </w:r>
            <w:r w:rsidRPr="00DC0917">
              <w:rPr>
                <w:rFonts w:asciiTheme="minorHAnsi" w:hAnsiTheme="minorHAnsi"/>
                <w:b/>
                <w:sz w:val="20"/>
                <w:szCs w:val="20"/>
              </w:rPr>
              <w:t>sa</w:t>
            </w:r>
            <w:r w:rsidRPr="00DC0917">
              <w:rPr>
                <w:rFonts w:asciiTheme="minorHAnsi" w:hAnsiTheme="minorHAnsi"/>
                <w:b/>
                <w:sz w:val="20"/>
                <w:szCs w:val="20"/>
                <w:lang w:val="es-ES_tradnl"/>
              </w:rPr>
              <w:t xml:space="preserve"> pdv-om</w:t>
            </w:r>
          </w:p>
        </w:tc>
      </w:tr>
      <w:tr w:rsidR="00F91482" w:rsidRPr="00DC0917" w:rsidTr="00CF23D5">
        <w:trPr>
          <w:trHeight w:val="606"/>
        </w:trPr>
        <w:tc>
          <w:tcPr>
            <w:tcW w:w="852" w:type="dxa"/>
            <w:tcBorders>
              <w:top w:val="single" w:sz="4" w:space="0" w:color="auto"/>
              <w:left w:val="single" w:sz="4" w:space="0" w:color="auto"/>
              <w:bottom w:val="single" w:sz="4" w:space="0" w:color="auto"/>
              <w:right w:val="single" w:sz="4" w:space="0" w:color="auto"/>
            </w:tcBorders>
            <w:vAlign w:val="center"/>
          </w:tcPr>
          <w:p w:rsidR="00F91482" w:rsidRPr="00A32B49" w:rsidRDefault="00F91482" w:rsidP="00F91482">
            <w:pPr>
              <w:pStyle w:val="ListParagraph"/>
              <w:spacing w:after="0"/>
              <w:ind w:left="0"/>
              <w:jc w:val="center"/>
              <w:rPr>
                <w:rFonts w:asciiTheme="minorHAnsi" w:hAnsiTheme="minorHAnsi"/>
                <w:sz w:val="20"/>
                <w:szCs w:val="20"/>
                <w:lang w:val="it-IT"/>
              </w:rPr>
            </w:pPr>
            <w:r w:rsidRPr="00A32B49">
              <w:rPr>
                <w:rFonts w:asciiTheme="minorHAnsi" w:hAnsiTheme="minorHAnsi"/>
                <w:sz w:val="20"/>
                <w:szCs w:val="20"/>
                <w:lang w:val="it-IT"/>
              </w:rPr>
              <w:t>1</w:t>
            </w:r>
          </w:p>
        </w:tc>
        <w:tc>
          <w:tcPr>
            <w:tcW w:w="3685" w:type="dxa"/>
            <w:tcBorders>
              <w:top w:val="single" w:sz="4" w:space="0" w:color="auto"/>
              <w:left w:val="single" w:sz="4" w:space="0" w:color="auto"/>
              <w:bottom w:val="single" w:sz="4" w:space="0" w:color="auto"/>
              <w:right w:val="single" w:sz="4" w:space="0" w:color="auto"/>
            </w:tcBorders>
          </w:tcPr>
          <w:p w:rsidR="00F91482" w:rsidRPr="00F91482" w:rsidRDefault="009E54EF" w:rsidP="00F52194">
            <w:pPr>
              <w:rPr>
                <w:rFonts w:asciiTheme="minorHAnsi" w:hAnsiTheme="minorHAnsi"/>
                <w:sz w:val="20"/>
                <w:szCs w:val="20"/>
              </w:rPr>
            </w:pPr>
            <w:r>
              <w:rPr>
                <w:rFonts w:asciiTheme="minorHAnsi" w:hAnsiTheme="minorHAnsi"/>
                <w:sz w:val="20"/>
                <w:szCs w:val="20"/>
                <w:lang w:val="sl-SI"/>
              </w:rPr>
              <w:t>O</w:t>
            </w:r>
            <w:r w:rsidR="00F91482" w:rsidRPr="00F91482">
              <w:rPr>
                <w:rFonts w:asciiTheme="minorHAnsi" w:hAnsiTheme="minorHAnsi"/>
                <w:sz w:val="20"/>
                <w:szCs w:val="20"/>
                <w:lang w:val="sl-SI"/>
              </w:rPr>
              <w:t>državanje  opreme za ugostiteljstvo i   domaćinstvo-</w:t>
            </w:r>
            <w:r w:rsidR="00F91482" w:rsidRPr="00F91482">
              <w:rPr>
                <w:rFonts w:asciiTheme="minorHAnsi" w:hAnsiTheme="minorHAnsi"/>
                <w:bCs/>
                <w:sz w:val="20"/>
                <w:szCs w:val="20"/>
                <w:u w:val="single"/>
                <w:lang w:val="sr-Latn-CS"/>
              </w:rPr>
              <w:t>Oprem</w:t>
            </w:r>
            <w:r w:rsidR="00F52194">
              <w:rPr>
                <w:rFonts w:asciiTheme="minorHAnsi" w:hAnsiTheme="minorHAnsi"/>
                <w:bCs/>
                <w:sz w:val="20"/>
                <w:szCs w:val="20"/>
                <w:u w:val="single"/>
                <w:lang w:val="sr-Latn-CS"/>
              </w:rPr>
              <w:t>e</w:t>
            </w:r>
            <w:r w:rsidR="00F91482" w:rsidRPr="00F91482">
              <w:rPr>
                <w:rFonts w:asciiTheme="minorHAnsi" w:hAnsiTheme="minorHAnsi"/>
                <w:bCs/>
                <w:sz w:val="20"/>
                <w:szCs w:val="20"/>
                <w:u w:val="single"/>
                <w:lang w:val="sr-Latn-CS"/>
              </w:rPr>
              <w:t xml:space="preserve"> proizvođača Winterhalter</w:t>
            </w:r>
            <w:r w:rsidR="00F91482" w:rsidRPr="00F91482">
              <w:rPr>
                <w:rFonts w:asciiTheme="minorHAnsi" w:hAnsiTheme="minorHAnsi"/>
                <w:bCs/>
                <w:sz w:val="20"/>
                <w:szCs w:val="20"/>
                <w:lang w:val="sr-Latn-CS"/>
              </w:rPr>
              <w:t xml:space="preserve"> </w:t>
            </w:r>
          </w:p>
        </w:tc>
        <w:tc>
          <w:tcPr>
            <w:tcW w:w="2268" w:type="dxa"/>
            <w:tcBorders>
              <w:top w:val="single" w:sz="4" w:space="0" w:color="auto"/>
              <w:left w:val="single" w:sz="4" w:space="0" w:color="auto"/>
              <w:bottom w:val="single" w:sz="4" w:space="0" w:color="auto"/>
              <w:right w:val="single" w:sz="4" w:space="0" w:color="auto"/>
            </w:tcBorders>
            <w:vAlign w:val="bottom"/>
          </w:tcPr>
          <w:p w:rsidR="00F91482" w:rsidRPr="00DC0917" w:rsidRDefault="00F91482" w:rsidP="00F91482">
            <w:pPr>
              <w:jc w:val="center"/>
              <w:rPr>
                <w:rFonts w:asciiTheme="minorHAnsi" w:hAnsiTheme="minorHAnsi"/>
                <w:color w:val="FF0000"/>
                <w:sz w:val="20"/>
                <w:szCs w:val="20"/>
                <w:lang w:val="it-IT"/>
              </w:rPr>
            </w:pPr>
          </w:p>
        </w:tc>
        <w:tc>
          <w:tcPr>
            <w:tcW w:w="1559" w:type="dxa"/>
            <w:tcBorders>
              <w:top w:val="single" w:sz="4" w:space="0" w:color="auto"/>
              <w:left w:val="single" w:sz="4" w:space="0" w:color="auto"/>
              <w:bottom w:val="single" w:sz="4" w:space="0" w:color="auto"/>
              <w:right w:val="single" w:sz="4" w:space="0" w:color="auto"/>
            </w:tcBorders>
            <w:vAlign w:val="bottom"/>
          </w:tcPr>
          <w:p w:rsidR="00F91482" w:rsidRPr="00DC0917" w:rsidRDefault="00F91482" w:rsidP="00F91482">
            <w:pPr>
              <w:jc w:val="center"/>
              <w:rPr>
                <w:rFonts w:asciiTheme="minorHAnsi" w:hAnsiTheme="minorHAnsi"/>
                <w:color w:val="FF0000"/>
                <w:sz w:val="20"/>
                <w:szCs w:val="20"/>
                <w:lang w:val="it-IT"/>
              </w:rPr>
            </w:pPr>
          </w:p>
        </w:tc>
        <w:tc>
          <w:tcPr>
            <w:tcW w:w="2410" w:type="dxa"/>
            <w:tcBorders>
              <w:top w:val="single" w:sz="4" w:space="0" w:color="auto"/>
              <w:left w:val="single" w:sz="4" w:space="0" w:color="auto"/>
              <w:bottom w:val="single" w:sz="4" w:space="0" w:color="auto"/>
              <w:right w:val="single" w:sz="4" w:space="0" w:color="auto"/>
            </w:tcBorders>
            <w:vAlign w:val="bottom"/>
          </w:tcPr>
          <w:p w:rsidR="00F91482" w:rsidRPr="00DC0917" w:rsidRDefault="00F91482" w:rsidP="00F91482">
            <w:pPr>
              <w:jc w:val="center"/>
              <w:rPr>
                <w:rFonts w:asciiTheme="minorHAnsi" w:hAnsiTheme="minorHAnsi"/>
                <w:color w:val="FF0000"/>
                <w:sz w:val="20"/>
                <w:szCs w:val="20"/>
                <w:lang w:val="it-IT"/>
              </w:rPr>
            </w:pPr>
          </w:p>
        </w:tc>
      </w:tr>
      <w:tr w:rsidR="00F91482" w:rsidRPr="00DC0917" w:rsidTr="00CF23D5">
        <w:tblPrEx>
          <w:tblLook w:val="00A0"/>
        </w:tblPrEx>
        <w:tc>
          <w:tcPr>
            <w:tcW w:w="852" w:type="dxa"/>
            <w:tcBorders>
              <w:top w:val="single" w:sz="4" w:space="0" w:color="auto"/>
              <w:left w:val="single" w:sz="4" w:space="0" w:color="auto"/>
              <w:bottom w:val="single" w:sz="4" w:space="0" w:color="auto"/>
              <w:right w:val="single" w:sz="4" w:space="0" w:color="auto"/>
            </w:tcBorders>
            <w:vAlign w:val="center"/>
          </w:tcPr>
          <w:p w:rsidR="00F91482" w:rsidRPr="00A32B49" w:rsidRDefault="00F91482" w:rsidP="00F91482">
            <w:pPr>
              <w:pStyle w:val="ListParagraph"/>
              <w:spacing w:after="0"/>
              <w:ind w:left="0"/>
              <w:jc w:val="center"/>
              <w:rPr>
                <w:rFonts w:asciiTheme="minorHAnsi" w:hAnsiTheme="minorHAnsi"/>
                <w:sz w:val="20"/>
                <w:szCs w:val="20"/>
                <w:lang w:val="it-IT"/>
              </w:rPr>
            </w:pPr>
            <w:r w:rsidRPr="00A32B49">
              <w:rPr>
                <w:rFonts w:asciiTheme="minorHAnsi" w:hAnsiTheme="minorHAnsi"/>
                <w:sz w:val="20"/>
                <w:szCs w:val="20"/>
                <w:lang w:val="it-IT"/>
              </w:rPr>
              <w:t>2</w:t>
            </w:r>
          </w:p>
        </w:tc>
        <w:tc>
          <w:tcPr>
            <w:tcW w:w="3685" w:type="dxa"/>
            <w:tcBorders>
              <w:top w:val="single" w:sz="4" w:space="0" w:color="auto"/>
              <w:left w:val="single" w:sz="4" w:space="0" w:color="auto"/>
              <w:bottom w:val="single" w:sz="4" w:space="0" w:color="auto"/>
              <w:right w:val="single" w:sz="4" w:space="0" w:color="auto"/>
            </w:tcBorders>
          </w:tcPr>
          <w:p w:rsidR="00F91482" w:rsidRDefault="009E54EF" w:rsidP="00F91482">
            <w:pPr>
              <w:rPr>
                <w:rFonts w:asciiTheme="minorHAnsi" w:hAnsiTheme="minorHAnsi"/>
                <w:sz w:val="20"/>
                <w:szCs w:val="20"/>
                <w:lang w:val="sl-SI"/>
              </w:rPr>
            </w:pPr>
            <w:r>
              <w:rPr>
                <w:rFonts w:asciiTheme="minorHAnsi" w:hAnsiTheme="minorHAnsi"/>
                <w:sz w:val="20"/>
                <w:szCs w:val="20"/>
                <w:lang w:val="sl-SI"/>
              </w:rPr>
              <w:t>O</w:t>
            </w:r>
            <w:r w:rsidR="00F91482" w:rsidRPr="00F91482">
              <w:rPr>
                <w:rFonts w:asciiTheme="minorHAnsi" w:hAnsiTheme="minorHAnsi"/>
                <w:sz w:val="20"/>
                <w:szCs w:val="20"/>
                <w:lang w:val="sl-SI"/>
              </w:rPr>
              <w:t xml:space="preserve">državanje </w:t>
            </w:r>
            <w:r>
              <w:rPr>
                <w:rFonts w:asciiTheme="minorHAnsi" w:hAnsiTheme="minorHAnsi"/>
                <w:sz w:val="20"/>
                <w:szCs w:val="20"/>
                <w:lang w:val="sl-SI"/>
              </w:rPr>
              <w:t xml:space="preserve"> </w:t>
            </w:r>
            <w:r w:rsidRPr="00F52194">
              <w:rPr>
                <w:rFonts w:asciiTheme="minorHAnsi" w:hAnsiTheme="minorHAnsi"/>
                <w:sz w:val="20"/>
                <w:szCs w:val="20"/>
                <w:u w:val="single"/>
                <w:lang w:val="sl-SI"/>
              </w:rPr>
              <w:t>ostale</w:t>
            </w:r>
            <w:r w:rsidR="00F91482" w:rsidRPr="00F52194">
              <w:rPr>
                <w:rFonts w:asciiTheme="minorHAnsi" w:hAnsiTheme="minorHAnsi"/>
                <w:sz w:val="20"/>
                <w:szCs w:val="20"/>
                <w:u w:val="single"/>
                <w:lang w:val="sl-SI"/>
              </w:rPr>
              <w:t xml:space="preserve"> </w:t>
            </w:r>
            <w:r w:rsidR="00F91482" w:rsidRPr="00F91482">
              <w:rPr>
                <w:rFonts w:asciiTheme="minorHAnsi" w:hAnsiTheme="minorHAnsi"/>
                <w:sz w:val="20"/>
                <w:szCs w:val="20"/>
                <w:lang w:val="sl-SI"/>
              </w:rPr>
              <w:t>opreme za ugosti</w:t>
            </w:r>
            <w:r w:rsidR="00F91482">
              <w:rPr>
                <w:rFonts w:asciiTheme="minorHAnsi" w:hAnsiTheme="minorHAnsi"/>
                <w:sz w:val="20"/>
                <w:szCs w:val="20"/>
                <w:lang w:val="sl-SI"/>
              </w:rPr>
              <w:t xml:space="preserve">teljstvo i  </w:t>
            </w:r>
            <w:r w:rsidR="00F91482" w:rsidRPr="00F91482">
              <w:rPr>
                <w:rFonts w:asciiTheme="minorHAnsi" w:hAnsiTheme="minorHAnsi"/>
                <w:sz w:val="20"/>
                <w:szCs w:val="20"/>
                <w:lang w:val="sl-SI"/>
              </w:rPr>
              <w:t>domaćinstvo</w:t>
            </w:r>
            <w:r w:rsidR="00F91482" w:rsidRPr="00A32B49">
              <w:rPr>
                <w:rFonts w:asciiTheme="minorHAnsi" w:hAnsiTheme="minorHAnsi"/>
                <w:sz w:val="20"/>
                <w:szCs w:val="20"/>
              </w:rPr>
              <w:t xml:space="preserve"> </w:t>
            </w:r>
            <w:r w:rsidR="00F91482" w:rsidRPr="00A32B49">
              <w:rPr>
                <w:rFonts w:asciiTheme="minorHAnsi" w:hAnsiTheme="minorHAnsi"/>
                <w:sz w:val="20"/>
                <w:szCs w:val="20"/>
                <w:lang w:val="sl-SI"/>
              </w:rPr>
              <w:t>koj</w:t>
            </w:r>
            <w:r w:rsidR="00F91482">
              <w:rPr>
                <w:rFonts w:asciiTheme="minorHAnsi" w:hAnsiTheme="minorHAnsi"/>
                <w:sz w:val="20"/>
                <w:szCs w:val="20"/>
                <w:lang w:val="sl-SI"/>
              </w:rPr>
              <w:t>e</w:t>
            </w:r>
            <w:r w:rsidR="00F91482" w:rsidRPr="00A32B49">
              <w:rPr>
                <w:rFonts w:asciiTheme="minorHAnsi" w:hAnsiTheme="minorHAnsi"/>
                <w:sz w:val="20"/>
                <w:szCs w:val="20"/>
                <w:lang w:val="sl-SI"/>
              </w:rPr>
              <w:t xml:space="preserve"> obuhvata</w:t>
            </w:r>
            <w:r w:rsidR="00F91482">
              <w:rPr>
                <w:rFonts w:asciiTheme="minorHAnsi" w:hAnsiTheme="minorHAnsi"/>
                <w:sz w:val="20"/>
                <w:szCs w:val="20"/>
                <w:lang w:val="sl-SI"/>
              </w:rPr>
              <w:t>ju</w:t>
            </w:r>
            <w:r w:rsidR="00F91482" w:rsidRPr="00A32B49">
              <w:rPr>
                <w:rFonts w:asciiTheme="minorHAnsi" w:hAnsiTheme="minorHAnsi"/>
                <w:sz w:val="20"/>
                <w:szCs w:val="20"/>
                <w:lang w:val="sl-SI"/>
              </w:rPr>
              <w:t xml:space="preserve"> i</w:t>
            </w:r>
            <w:r w:rsidR="00F91482">
              <w:rPr>
                <w:rFonts w:asciiTheme="minorHAnsi" w:hAnsiTheme="minorHAnsi"/>
                <w:sz w:val="20"/>
                <w:szCs w:val="20"/>
                <w:lang w:val="sl-SI"/>
              </w:rPr>
              <w:t xml:space="preserve"> </w:t>
            </w:r>
            <w:r w:rsidR="00F91482" w:rsidRPr="00A32B49">
              <w:rPr>
                <w:rFonts w:asciiTheme="minorHAnsi" w:hAnsiTheme="minorHAnsi"/>
                <w:sz w:val="20"/>
                <w:szCs w:val="20"/>
                <w:lang w:val="sl-SI"/>
              </w:rPr>
              <w:t>usluge:</w:t>
            </w:r>
            <w:r w:rsidR="00F91482">
              <w:rPr>
                <w:rFonts w:asciiTheme="minorHAnsi" w:hAnsiTheme="minorHAnsi"/>
                <w:sz w:val="20"/>
                <w:szCs w:val="20"/>
                <w:lang w:val="sl-SI"/>
              </w:rPr>
              <w:t xml:space="preserve"> </w:t>
            </w:r>
          </w:p>
          <w:p w:rsidR="00F91482" w:rsidRDefault="00F91482" w:rsidP="00F91482">
            <w:pPr>
              <w:rPr>
                <w:rFonts w:asciiTheme="minorHAnsi" w:hAnsiTheme="minorHAnsi"/>
                <w:sz w:val="20"/>
                <w:szCs w:val="20"/>
              </w:rPr>
            </w:pPr>
            <w:r>
              <w:rPr>
                <w:rFonts w:asciiTheme="minorHAnsi" w:hAnsiTheme="minorHAnsi"/>
                <w:sz w:val="20"/>
                <w:szCs w:val="20"/>
              </w:rPr>
              <w:t>I</w:t>
            </w:r>
            <w:r w:rsidRPr="00A32B49">
              <w:rPr>
                <w:rFonts w:asciiTheme="minorHAnsi" w:hAnsiTheme="minorHAnsi"/>
                <w:sz w:val="20"/>
                <w:szCs w:val="20"/>
              </w:rPr>
              <w:t>spitivanje elektrobezbednosti uređaja sa izdavanjem uverenja ili ispitivanje otpora provodnika zaštitnog uzemljenja miliommetrom i izolacije megaommetrom prema uslovima navedenim u prilogu 6</w:t>
            </w:r>
            <w:r>
              <w:rPr>
                <w:rFonts w:asciiTheme="minorHAnsi" w:hAnsiTheme="minorHAnsi"/>
                <w:sz w:val="20"/>
                <w:szCs w:val="20"/>
              </w:rPr>
              <w:t xml:space="preserve">; </w:t>
            </w:r>
            <w:r w:rsidRPr="00A32B49">
              <w:rPr>
                <w:rFonts w:asciiTheme="minorHAnsi" w:hAnsiTheme="minorHAnsi"/>
                <w:sz w:val="20"/>
                <w:szCs w:val="20"/>
              </w:rPr>
              <w:t xml:space="preserve"> </w:t>
            </w:r>
          </w:p>
          <w:p w:rsidR="00F91482" w:rsidRPr="00A32B49" w:rsidRDefault="00F91482" w:rsidP="00F91482">
            <w:pPr>
              <w:rPr>
                <w:rFonts w:asciiTheme="minorHAnsi" w:hAnsiTheme="minorHAnsi"/>
                <w:sz w:val="20"/>
                <w:szCs w:val="20"/>
              </w:rPr>
            </w:pPr>
            <w:r w:rsidRPr="00A32B49">
              <w:rPr>
                <w:rFonts w:asciiTheme="minorHAnsi" w:hAnsiTheme="minorHAnsi"/>
                <w:sz w:val="20"/>
                <w:szCs w:val="20"/>
              </w:rPr>
              <w:t>Ispitivanje sigurnosnog ventila sa atestom akreditovane laboratorije od strane ATS</w:t>
            </w:r>
          </w:p>
        </w:tc>
        <w:tc>
          <w:tcPr>
            <w:tcW w:w="2268" w:type="dxa"/>
            <w:tcBorders>
              <w:top w:val="single" w:sz="4" w:space="0" w:color="auto"/>
              <w:left w:val="single" w:sz="4" w:space="0" w:color="auto"/>
              <w:bottom w:val="single" w:sz="4" w:space="0" w:color="auto"/>
              <w:right w:val="single" w:sz="4" w:space="0" w:color="auto"/>
            </w:tcBorders>
          </w:tcPr>
          <w:p w:rsidR="00F91482" w:rsidRPr="00DC0917" w:rsidRDefault="00F91482" w:rsidP="00F91482">
            <w:pPr>
              <w:jc w:val="center"/>
              <w:rPr>
                <w:rFonts w:asciiTheme="minorHAnsi" w:hAnsiTheme="minorHAnsi"/>
                <w:color w:val="FF0000"/>
                <w:sz w:val="20"/>
                <w:szCs w:val="20"/>
                <w:lang w:val="it-IT"/>
              </w:rPr>
            </w:pPr>
          </w:p>
        </w:tc>
        <w:tc>
          <w:tcPr>
            <w:tcW w:w="1559" w:type="dxa"/>
            <w:tcBorders>
              <w:top w:val="single" w:sz="4" w:space="0" w:color="auto"/>
              <w:left w:val="single" w:sz="4" w:space="0" w:color="auto"/>
              <w:bottom w:val="single" w:sz="4" w:space="0" w:color="auto"/>
              <w:right w:val="single" w:sz="4" w:space="0" w:color="auto"/>
            </w:tcBorders>
          </w:tcPr>
          <w:p w:rsidR="00F91482" w:rsidRPr="00DC0917" w:rsidRDefault="00F91482" w:rsidP="00F91482">
            <w:pPr>
              <w:jc w:val="center"/>
              <w:rPr>
                <w:rFonts w:asciiTheme="minorHAnsi" w:hAnsiTheme="minorHAnsi"/>
                <w:color w:val="FF0000"/>
                <w:sz w:val="20"/>
                <w:szCs w:val="20"/>
                <w:lang w:val="it-IT"/>
              </w:rPr>
            </w:pPr>
          </w:p>
        </w:tc>
        <w:tc>
          <w:tcPr>
            <w:tcW w:w="2410" w:type="dxa"/>
            <w:tcBorders>
              <w:top w:val="single" w:sz="4" w:space="0" w:color="auto"/>
              <w:left w:val="single" w:sz="4" w:space="0" w:color="auto"/>
              <w:bottom w:val="single" w:sz="4" w:space="0" w:color="auto"/>
              <w:right w:val="single" w:sz="4" w:space="0" w:color="auto"/>
            </w:tcBorders>
          </w:tcPr>
          <w:p w:rsidR="00F91482" w:rsidRPr="00DC0917" w:rsidRDefault="00F91482" w:rsidP="00F91482">
            <w:pPr>
              <w:jc w:val="center"/>
              <w:rPr>
                <w:rFonts w:asciiTheme="minorHAnsi" w:hAnsiTheme="minorHAnsi"/>
                <w:color w:val="FF0000"/>
                <w:sz w:val="20"/>
                <w:szCs w:val="20"/>
                <w:lang w:val="it-IT"/>
              </w:rPr>
            </w:pPr>
          </w:p>
        </w:tc>
      </w:tr>
    </w:tbl>
    <w:p w:rsidR="00EF1E41" w:rsidRPr="00DC0917" w:rsidRDefault="00EF1E41" w:rsidP="00EF1E41">
      <w:pPr>
        <w:jc w:val="both"/>
        <w:rPr>
          <w:rFonts w:asciiTheme="minorHAnsi" w:hAnsiTheme="minorHAnsi"/>
          <w:sz w:val="22"/>
          <w:szCs w:val="22"/>
        </w:rPr>
      </w:pPr>
    </w:p>
    <w:p w:rsidR="00EF1E41" w:rsidRPr="00DC0917" w:rsidRDefault="00EF1E41" w:rsidP="00EF1E41">
      <w:pPr>
        <w:spacing w:after="120"/>
        <w:jc w:val="both"/>
        <w:rPr>
          <w:rFonts w:asciiTheme="minorHAnsi" w:hAnsiTheme="minorHAnsi"/>
          <w:sz w:val="22"/>
          <w:szCs w:val="22"/>
        </w:rPr>
      </w:pPr>
      <w:r w:rsidRPr="00DC0917">
        <w:rPr>
          <w:rFonts w:asciiTheme="minorHAnsi" w:hAnsiTheme="minorHAnsi"/>
          <w:sz w:val="22"/>
          <w:szCs w:val="22"/>
        </w:rPr>
        <w:t xml:space="preserve">5.2. </w:t>
      </w:r>
    </w:p>
    <w:p w:rsidR="003F119B" w:rsidRPr="00DC0917" w:rsidRDefault="00EF1E41" w:rsidP="00EF1E41">
      <w:pPr>
        <w:spacing w:after="120"/>
        <w:jc w:val="both"/>
        <w:rPr>
          <w:rFonts w:asciiTheme="minorHAnsi" w:hAnsiTheme="minorHAnsi"/>
          <w:sz w:val="22"/>
          <w:szCs w:val="22"/>
        </w:rPr>
      </w:pPr>
      <w:r w:rsidRPr="00DC0917">
        <w:rPr>
          <w:rFonts w:asciiTheme="minorHAnsi" w:hAnsiTheme="minorHAnsi"/>
          <w:sz w:val="22"/>
          <w:szCs w:val="22"/>
        </w:rPr>
        <w:t>Izvršilac se obavezuje da se u fakturi pozove na broj i datum zaključenja predmetnog ugovora.</w:t>
      </w:r>
    </w:p>
    <w:p w:rsidR="00EF1E41" w:rsidRPr="00DC0917" w:rsidRDefault="003F119B" w:rsidP="00EF1E41">
      <w:pPr>
        <w:spacing w:after="120"/>
        <w:jc w:val="both"/>
        <w:rPr>
          <w:rFonts w:asciiTheme="minorHAnsi" w:hAnsiTheme="minorHAnsi"/>
          <w:sz w:val="22"/>
          <w:szCs w:val="22"/>
        </w:rPr>
      </w:pPr>
      <w:r w:rsidRPr="00DC0917">
        <w:rPr>
          <w:rFonts w:asciiTheme="minorHAnsi" w:hAnsiTheme="minorHAnsi"/>
          <w:sz w:val="22"/>
          <w:szCs w:val="22"/>
          <w:lang w:val="sl-SI"/>
        </w:rPr>
        <w:t>5.3.</w:t>
      </w:r>
      <w:r w:rsidR="00EF1E41" w:rsidRPr="00DC0917">
        <w:rPr>
          <w:rFonts w:asciiTheme="minorHAnsi" w:hAnsiTheme="minorHAnsi"/>
          <w:sz w:val="22"/>
          <w:szCs w:val="22"/>
        </w:rPr>
        <w:tab/>
      </w:r>
    </w:p>
    <w:p w:rsidR="00EF1E41" w:rsidRPr="00DC0917" w:rsidRDefault="008508A6" w:rsidP="008508A6">
      <w:pPr>
        <w:spacing w:after="120"/>
        <w:jc w:val="both"/>
        <w:rPr>
          <w:rFonts w:asciiTheme="minorHAnsi" w:hAnsiTheme="minorHAnsi"/>
          <w:b/>
          <w:sz w:val="22"/>
          <w:szCs w:val="22"/>
          <w:lang w:val="sl-SI"/>
        </w:rPr>
      </w:pPr>
      <w:r w:rsidRPr="00DC0917">
        <w:rPr>
          <w:rFonts w:asciiTheme="minorHAnsi" w:hAnsiTheme="minorHAnsi"/>
          <w:sz w:val="22"/>
          <w:szCs w:val="22"/>
          <w:lang w:val="sl-SI"/>
        </w:rPr>
        <w:t>N</w:t>
      </w:r>
      <w:r w:rsidR="00EF1E41" w:rsidRPr="00DC0917">
        <w:rPr>
          <w:rFonts w:asciiTheme="minorHAnsi" w:hAnsiTheme="minorHAnsi"/>
          <w:sz w:val="22"/>
          <w:szCs w:val="22"/>
          <w:lang w:val="sl-SI"/>
        </w:rPr>
        <w:t>aručilac se obavezuje da će plaćati servisne usluge po prijemu računa u roku</w:t>
      </w:r>
      <w:r w:rsidR="002E0237" w:rsidRPr="00DC0917">
        <w:rPr>
          <w:rFonts w:asciiTheme="minorHAnsi" w:hAnsiTheme="minorHAnsi"/>
          <w:sz w:val="22"/>
          <w:szCs w:val="22"/>
          <w:lang w:val="sl-SI"/>
        </w:rPr>
        <w:t>:</w:t>
      </w:r>
      <w:r w:rsidR="00EF1E41" w:rsidRPr="00DC0917">
        <w:rPr>
          <w:rFonts w:asciiTheme="minorHAnsi" w:hAnsiTheme="minorHAnsi"/>
          <w:sz w:val="22"/>
          <w:szCs w:val="22"/>
          <w:lang w:val="sl-SI"/>
        </w:rPr>
        <w:t xml:space="preserve"> </w:t>
      </w:r>
      <w:r w:rsidR="002E0237" w:rsidRPr="00DC0917">
        <w:rPr>
          <w:rFonts w:asciiTheme="minorHAnsi" w:hAnsiTheme="minorHAnsi"/>
          <w:sz w:val="22"/>
          <w:szCs w:val="22"/>
          <w:lang w:val="sl-SI"/>
        </w:rPr>
        <w:t>___</w:t>
      </w:r>
      <w:r w:rsidR="00EF1E41" w:rsidRPr="00DC0917">
        <w:rPr>
          <w:rFonts w:asciiTheme="minorHAnsi" w:hAnsiTheme="minorHAnsi"/>
          <w:sz w:val="22"/>
          <w:szCs w:val="22"/>
          <w:lang w:val="sl-SI"/>
        </w:rPr>
        <w:t xml:space="preserve">________ </w:t>
      </w:r>
      <w:r w:rsidR="00B35703">
        <w:rPr>
          <w:rFonts w:asciiTheme="minorHAnsi" w:hAnsiTheme="minorHAnsi"/>
          <w:sz w:val="22"/>
          <w:szCs w:val="22"/>
          <w:lang w:val="sl-SI"/>
        </w:rPr>
        <w:t>9</w:t>
      </w:r>
      <w:r w:rsidR="00EF1E41" w:rsidRPr="00DC0917">
        <w:rPr>
          <w:rFonts w:asciiTheme="minorHAnsi" w:hAnsiTheme="minorHAnsi"/>
          <w:sz w:val="22"/>
          <w:szCs w:val="22"/>
          <w:lang w:val="sl-SI"/>
        </w:rPr>
        <w:t>0(</w:t>
      </w:r>
      <w:r w:rsidR="00A32B49">
        <w:rPr>
          <w:rFonts w:asciiTheme="minorHAnsi" w:hAnsiTheme="minorHAnsi"/>
          <w:sz w:val="22"/>
          <w:szCs w:val="22"/>
          <w:lang w:val="sl-SI"/>
        </w:rPr>
        <w:t>devedeset</w:t>
      </w:r>
      <w:r w:rsidR="00EF1E41" w:rsidRPr="00DC0917">
        <w:rPr>
          <w:rFonts w:asciiTheme="minorHAnsi" w:hAnsiTheme="minorHAnsi"/>
          <w:sz w:val="22"/>
          <w:szCs w:val="22"/>
          <w:lang w:val="sl-SI"/>
        </w:rPr>
        <w:t>)</w:t>
      </w:r>
      <w:r w:rsidRPr="00DC0917">
        <w:rPr>
          <w:rFonts w:asciiTheme="minorHAnsi" w:hAnsiTheme="minorHAnsi"/>
          <w:sz w:val="22"/>
          <w:szCs w:val="22"/>
          <w:lang w:val="sl-SI"/>
        </w:rPr>
        <w:t xml:space="preserve"> </w:t>
      </w:r>
      <w:r w:rsidR="00EF1E41" w:rsidRPr="00DC0917">
        <w:rPr>
          <w:rFonts w:asciiTheme="minorHAnsi" w:hAnsiTheme="minorHAnsi"/>
          <w:sz w:val="22"/>
          <w:szCs w:val="22"/>
          <w:lang w:val="sl-SI"/>
        </w:rPr>
        <w:t>dana od dana prijema fakture za izvršene usluge</w:t>
      </w:r>
      <w:r w:rsidR="009806FA" w:rsidRPr="00DC0917">
        <w:rPr>
          <w:rFonts w:asciiTheme="minorHAnsi" w:hAnsiTheme="minorHAnsi"/>
          <w:sz w:val="22"/>
          <w:szCs w:val="22"/>
        </w:rPr>
        <w:t>, virmanski</w:t>
      </w:r>
      <w:r w:rsidR="00EF1E41" w:rsidRPr="00DC0917">
        <w:rPr>
          <w:rFonts w:asciiTheme="minorHAnsi" w:hAnsiTheme="minorHAnsi"/>
          <w:sz w:val="22"/>
          <w:szCs w:val="22"/>
          <w:lang w:val="sl-SI"/>
        </w:rPr>
        <w:t>. Faktura mora da sadrži poziv na broj ugovora</w:t>
      </w:r>
      <w:r w:rsidR="00EF1E41" w:rsidRPr="00DC0917">
        <w:rPr>
          <w:rFonts w:asciiTheme="minorHAnsi" w:hAnsiTheme="minorHAnsi"/>
          <w:b/>
          <w:sz w:val="22"/>
          <w:szCs w:val="22"/>
          <w:lang w:val="sl-SI"/>
        </w:rPr>
        <w:t xml:space="preserve"> </w:t>
      </w:r>
    </w:p>
    <w:p w:rsidR="00EF1E41" w:rsidRPr="00DC0917" w:rsidRDefault="00EF1E41" w:rsidP="00EF1E41">
      <w:pPr>
        <w:tabs>
          <w:tab w:val="left" w:pos="-5103"/>
        </w:tabs>
        <w:spacing w:after="120"/>
        <w:rPr>
          <w:rFonts w:asciiTheme="minorHAnsi" w:hAnsiTheme="minorHAnsi"/>
          <w:sz w:val="22"/>
          <w:szCs w:val="22"/>
          <w:lang w:val="sl-SI"/>
        </w:rPr>
      </w:pPr>
      <w:r w:rsidRPr="00DC0917">
        <w:rPr>
          <w:rFonts w:asciiTheme="minorHAnsi" w:hAnsiTheme="minorHAnsi"/>
          <w:sz w:val="22"/>
          <w:szCs w:val="22"/>
          <w:lang w:val="sl-SI"/>
        </w:rPr>
        <w:t>5.</w:t>
      </w:r>
      <w:r w:rsidR="003F119B" w:rsidRPr="00DC0917">
        <w:rPr>
          <w:rFonts w:asciiTheme="minorHAnsi" w:hAnsiTheme="minorHAnsi"/>
          <w:sz w:val="22"/>
          <w:szCs w:val="22"/>
          <w:lang w:val="sl-SI"/>
        </w:rPr>
        <w:t>4</w:t>
      </w:r>
      <w:r w:rsidRPr="00DC0917">
        <w:rPr>
          <w:rFonts w:asciiTheme="minorHAnsi" w:hAnsiTheme="minorHAnsi"/>
          <w:sz w:val="22"/>
          <w:szCs w:val="22"/>
          <w:lang w:val="sl-SI"/>
        </w:rPr>
        <w:t>.</w:t>
      </w:r>
    </w:p>
    <w:p w:rsidR="00EF1E41" w:rsidRPr="00DC0917" w:rsidRDefault="00EF1E41" w:rsidP="00EF1E41">
      <w:pPr>
        <w:tabs>
          <w:tab w:val="left" w:pos="-5103"/>
        </w:tabs>
        <w:spacing w:after="120"/>
        <w:rPr>
          <w:rFonts w:asciiTheme="minorHAnsi" w:hAnsiTheme="minorHAnsi"/>
          <w:sz w:val="22"/>
          <w:szCs w:val="22"/>
          <w:lang w:val="sl-SI"/>
        </w:rPr>
      </w:pPr>
      <w:r w:rsidRPr="00DC0917">
        <w:rPr>
          <w:rFonts w:asciiTheme="minorHAnsi" w:hAnsiTheme="minorHAnsi"/>
          <w:sz w:val="22"/>
          <w:szCs w:val="22"/>
          <w:lang w:val="sl-SI"/>
        </w:rPr>
        <w:t>Sve cene u Ugovoru su date bez poreza na dodat</w:t>
      </w:r>
      <w:r w:rsidR="00CB6500" w:rsidRPr="00DC0917">
        <w:rPr>
          <w:rFonts w:asciiTheme="minorHAnsi" w:hAnsiTheme="minorHAnsi"/>
          <w:sz w:val="22"/>
          <w:szCs w:val="22"/>
          <w:lang w:val="sl-SI"/>
        </w:rPr>
        <w:t>n</w:t>
      </w:r>
      <w:r w:rsidRPr="00DC0917">
        <w:rPr>
          <w:rFonts w:asciiTheme="minorHAnsi" w:hAnsiTheme="minorHAnsi"/>
          <w:sz w:val="22"/>
          <w:szCs w:val="22"/>
          <w:lang w:val="sl-SI"/>
        </w:rPr>
        <w:t xml:space="preserve">u vrednost i iste su fiksne i ne mogu se menjati za period važenja ugovora.     </w:t>
      </w:r>
    </w:p>
    <w:p w:rsidR="00EF1E41" w:rsidRPr="00DC0917" w:rsidRDefault="003F119B" w:rsidP="00EF1E41">
      <w:pPr>
        <w:tabs>
          <w:tab w:val="left" w:pos="355"/>
          <w:tab w:val="left" w:pos="639"/>
        </w:tabs>
        <w:spacing w:after="120"/>
        <w:rPr>
          <w:rFonts w:asciiTheme="minorHAnsi" w:hAnsiTheme="minorHAnsi"/>
          <w:sz w:val="22"/>
          <w:szCs w:val="22"/>
          <w:lang w:val="sl-SI"/>
        </w:rPr>
      </w:pPr>
      <w:r w:rsidRPr="00DC0917">
        <w:rPr>
          <w:rFonts w:asciiTheme="minorHAnsi" w:hAnsiTheme="minorHAnsi"/>
          <w:sz w:val="22"/>
          <w:szCs w:val="22"/>
          <w:lang w:val="sl-SI"/>
        </w:rPr>
        <w:t>5.5</w:t>
      </w:r>
      <w:r w:rsidR="00EF1E41" w:rsidRPr="00DC0917">
        <w:rPr>
          <w:rFonts w:asciiTheme="minorHAnsi" w:hAnsiTheme="minorHAnsi"/>
          <w:sz w:val="22"/>
          <w:szCs w:val="22"/>
          <w:lang w:val="sl-SI"/>
        </w:rPr>
        <w:t>.</w:t>
      </w:r>
    </w:p>
    <w:p w:rsidR="00BB1B7E" w:rsidRPr="00DC0917" w:rsidRDefault="00EF1E41" w:rsidP="00EF1E41">
      <w:pPr>
        <w:jc w:val="both"/>
        <w:rPr>
          <w:rFonts w:asciiTheme="minorHAnsi" w:hAnsiTheme="minorHAnsi"/>
          <w:sz w:val="22"/>
          <w:szCs w:val="22"/>
        </w:rPr>
      </w:pPr>
      <w:r w:rsidRPr="00DC0917">
        <w:rPr>
          <w:rFonts w:asciiTheme="minorHAnsi" w:hAnsiTheme="minorHAnsi"/>
          <w:sz w:val="22"/>
          <w:szCs w:val="22"/>
        </w:rPr>
        <w:t>Po izvršenim uslugama servisiranja, Izvršilac usluga će u zakonskom roku dostaviti na isplatu Naručiocu usluga fakturu  svim dokumentima vezanim za isplatu (radni nalog / servisni izveštaj, koji mora da sadrži: naznačeni objekat i vrstu uređaja na njemu koji je servisiran, opis usluga i specifikaciju ugrađenih delova, utrošeno radno vreme, napomenu servisera  - ako je ima,). Izvršilac usluga je u obavezi da jedan primerak radnog naloga dostavi tehničkoj službi Instituta za  održavanje objekata i opreme.</w:t>
      </w:r>
    </w:p>
    <w:p w:rsidR="002E0237" w:rsidRPr="00DC0917" w:rsidRDefault="002E0237" w:rsidP="00EF1E41">
      <w:pPr>
        <w:jc w:val="both"/>
        <w:rPr>
          <w:rFonts w:asciiTheme="minorHAnsi" w:hAnsiTheme="minorHAnsi"/>
          <w:sz w:val="22"/>
          <w:szCs w:val="22"/>
          <w:lang w:val="it-IT"/>
        </w:rPr>
      </w:pPr>
    </w:p>
    <w:p w:rsidR="00EF1E41" w:rsidRPr="00DC0917" w:rsidRDefault="00BB1B7E" w:rsidP="00EF1E41">
      <w:pPr>
        <w:jc w:val="both"/>
        <w:rPr>
          <w:rFonts w:asciiTheme="minorHAnsi" w:hAnsiTheme="minorHAnsi"/>
          <w:sz w:val="22"/>
          <w:szCs w:val="22"/>
        </w:rPr>
      </w:pPr>
      <w:r w:rsidRPr="00DC0917">
        <w:rPr>
          <w:rFonts w:asciiTheme="minorHAnsi" w:hAnsiTheme="minorHAnsi"/>
          <w:sz w:val="22"/>
          <w:szCs w:val="22"/>
          <w:lang w:val="it-IT"/>
        </w:rPr>
        <w:t>5.</w:t>
      </w:r>
      <w:r w:rsidR="003F119B" w:rsidRPr="00DC0917">
        <w:rPr>
          <w:rFonts w:asciiTheme="minorHAnsi" w:hAnsiTheme="minorHAnsi"/>
          <w:sz w:val="22"/>
          <w:szCs w:val="22"/>
          <w:lang w:val="it-IT"/>
        </w:rPr>
        <w:t>6</w:t>
      </w:r>
      <w:r w:rsidRPr="00DC0917">
        <w:rPr>
          <w:rFonts w:asciiTheme="minorHAnsi" w:hAnsiTheme="minorHAnsi"/>
          <w:sz w:val="22"/>
          <w:szCs w:val="22"/>
          <w:lang w:val="it-IT"/>
        </w:rPr>
        <w:t>.</w:t>
      </w:r>
    </w:p>
    <w:p w:rsidR="00EF1E41" w:rsidRPr="00DC0917" w:rsidRDefault="00EF1E41" w:rsidP="008508A6">
      <w:pPr>
        <w:rPr>
          <w:rFonts w:asciiTheme="minorHAnsi" w:hAnsiTheme="minorHAnsi"/>
          <w:sz w:val="22"/>
          <w:szCs w:val="22"/>
          <w:lang w:val="it-IT"/>
        </w:rPr>
      </w:pPr>
      <w:r w:rsidRPr="00DC0917">
        <w:rPr>
          <w:rFonts w:asciiTheme="minorHAnsi" w:hAnsiTheme="minorHAnsi"/>
          <w:sz w:val="22"/>
          <w:szCs w:val="22"/>
          <w:lang w:val="it-IT"/>
        </w:rPr>
        <w:t>Naručilac može nakon zaključenja ugovora o javnoj nabavci bez sprovođenja postupka javne nabavke povećati obim predmeta nabavke, s tim da se vrednost ugovora može povećavati maksimalno do 5% od ukupne vrednosti prvobitno zaključenog ugovora, pri čemu ukupna vrednost povećanja ugovora ne može da bude veća od od vrednosti iz člana 39. Stav 1. ZJN</w:t>
      </w:r>
      <w:r w:rsidRPr="00DC0917">
        <w:rPr>
          <w:rFonts w:asciiTheme="minorHAnsi" w:hAnsiTheme="minorHAnsi"/>
          <w:sz w:val="22"/>
          <w:szCs w:val="22"/>
        </w:rPr>
        <w:t>.</w:t>
      </w:r>
      <w:r w:rsidRPr="00DC0917">
        <w:rPr>
          <w:rFonts w:asciiTheme="minorHAnsi" w:hAnsiTheme="minorHAnsi"/>
          <w:sz w:val="22"/>
          <w:szCs w:val="22"/>
          <w:lang w:val="it-IT"/>
        </w:rPr>
        <w:t xml:space="preserve"> </w:t>
      </w:r>
    </w:p>
    <w:p w:rsidR="00C844F2" w:rsidRPr="00DC0917" w:rsidRDefault="00C844F2" w:rsidP="008508A6">
      <w:pPr>
        <w:rPr>
          <w:rFonts w:asciiTheme="minorHAnsi" w:hAnsiTheme="minorHAnsi"/>
          <w:sz w:val="22"/>
          <w:szCs w:val="22"/>
          <w:lang w:val="it-IT"/>
        </w:rPr>
      </w:pPr>
    </w:p>
    <w:p w:rsidR="00EF1E41" w:rsidRPr="00B35703" w:rsidRDefault="00B35703" w:rsidP="00B35703">
      <w:pPr>
        <w:spacing w:after="120"/>
        <w:jc w:val="both"/>
        <w:rPr>
          <w:rFonts w:asciiTheme="minorHAnsi" w:hAnsiTheme="minorHAnsi"/>
          <w:b/>
          <w:sz w:val="22"/>
          <w:szCs w:val="22"/>
        </w:rPr>
      </w:pPr>
      <w:r w:rsidRPr="00B35703">
        <w:rPr>
          <w:rFonts w:asciiTheme="minorHAnsi" w:hAnsiTheme="minorHAnsi"/>
          <w:b/>
          <w:sz w:val="22"/>
          <w:szCs w:val="22"/>
        </w:rPr>
        <w:t>6.</w:t>
      </w:r>
      <w:r w:rsidR="00EF1E41" w:rsidRPr="00B35703">
        <w:rPr>
          <w:rFonts w:asciiTheme="minorHAnsi" w:hAnsiTheme="minorHAnsi"/>
          <w:b/>
          <w:sz w:val="22"/>
          <w:szCs w:val="22"/>
        </w:rPr>
        <w:t>Garancija za izvršenu uslugu i rezervne delove</w:t>
      </w:r>
    </w:p>
    <w:p w:rsidR="003F119B" w:rsidRPr="00DC0917" w:rsidRDefault="003F119B" w:rsidP="00EF1E41">
      <w:pPr>
        <w:pStyle w:val="BodyText"/>
        <w:spacing w:after="120"/>
        <w:rPr>
          <w:b w:val="0"/>
          <w:szCs w:val="22"/>
        </w:rPr>
      </w:pPr>
      <w:r w:rsidRPr="00DC0917">
        <w:rPr>
          <w:b w:val="0"/>
          <w:szCs w:val="22"/>
        </w:rPr>
        <w:t>6.1</w:t>
      </w:r>
      <w:r w:rsidR="00F60755" w:rsidRPr="00DC0917">
        <w:rPr>
          <w:b w:val="0"/>
          <w:szCs w:val="22"/>
        </w:rPr>
        <w:t>.</w:t>
      </w:r>
    </w:p>
    <w:p w:rsidR="00EF1E41" w:rsidRPr="00DC0917" w:rsidRDefault="00EF1E41" w:rsidP="00EF1E41">
      <w:pPr>
        <w:pStyle w:val="BodyText"/>
        <w:spacing w:after="120"/>
        <w:rPr>
          <w:b w:val="0"/>
          <w:szCs w:val="22"/>
        </w:rPr>
      </w:pPr>
      <w:r w:rsidRPr="00DC0917">
        <w:rPr>
          <w:b w:val="0"/>
          <w:szCs w:val="22"/>
        </w:rPr>
        <w:t>Izvršilac usluge garantuje za kvalitet izvršenih usluga u trajanju od _________ (min. 6 meseci) za usluge u domenu intervencije i u trajanju od ___________</w:t>
      </w:r>
      <w:r w:rsidR="006F5E64" w:rsidRPr="00DC0917">
        <w:rPr>
          <w:b w:val="0"/>
          <w:szCs w:val="22"/>
        </w:rPr>
        <w:t>(min</w:t>
      </w:r>
      <w:r w:rsidR="00F60755" w:rsidRPr="00DC0917">
        <w:rPr>
          <w:b w:val="0"/>
          <w:szCs w:val="22"/>
        </w:rPr>
        <w:t xml:space="preserve"> </w:t>
      </w:r>
      <w:r w:rsidRPr="00DC0917">
        <w:rPr>
          <w:b w:val="0"/>
          <w:szCs w:val="22"/>
        </w:rPr>
        <w:t>6 meseci</w:t>
      </w:r>
      <w:r w:rsidR="006F5E64" w:rsidRPr="00DC0917">
        <w:rPr>
          <w:b w:val="0"/>
          <w:szCs w:val="22"/>
        </w:rPr>
        <w:t xml:space="preserve"> </w:t>
      </w:r>
      <w:r w:rsidRPr="00DC0917">
        <w:rPr>
          <w:b w:val="0"/>
          <w:szCs w:val="22"/>
        </w:rPr>
        <w:t>ili prenosiva garancija od strane proizvo</w:t>
      </w:r>
      <w:r w:rsidR="00B34CEA" w:rsidRPr="00DC0917">
        <w:rPr>
          <w:b w:val="0"/>
          <w:szCs w:val="22"/>
        </w:rPr>
        <w:t>đ</w:t>
      </w:r>
      <w:r w:rsidRPr="00DC0917">
        <w:rPr>
          <w:b w:val="0"/>
          <w:szCs w:val="22"/>
        </w:rPr>
        <w:t>ača-istu je ponu</w:t>
      </w:r>
      <w:r w:rsidR="00B34CEA" w:rsidRPr="00DC0917">
        <w:rPr>
          <w:b w:val="0"/>
          <w:szCs w:val="22"/>
        </w:rPr>
        <w:t>đ</w:t>
      </w:r>
      <w:r w:rsidRPr="00DC0917">
        <w:rPr>
          <w:b w:val="0"/>
          <w:szCs w:val="22"/>
        </w:rPr>
        <w:t xml:space="preserve">ač dužan da dostavi) za rezervne delove. </w:t>
      </w:r>
    </w:p>
    <w:p w:rsidR="00B35703" w:rsidRDefault="00B35703" w:rsidP="003F119B">
      <w:pPr>
        <w:pStyle w:val="BodyText"/>
        <w:spacing w:after="120"/>
        <w:rPr>
          <w:bCs/>
          <w:szCs w:val="22"/>
        </w:rPr>
      </w:pPr>
    </w:p>
    <w:p w:rsidR="00EF1E41" w:rsidRPr="00DC0917" w:rsidRDefault="003F119B" w:rsidP="003F119B">
      <w:pPr>
        <w:pStyle w:val="BodyText"/>
        <w:spacing w:after="120"/>
        <w:rPr>
          <w:bCs/>
          <w:szCs w:val="22"/>
        </w:rPr>
      </w:pPr>
      <w:r w:rsidRPr="00DC0917">
        <w:rPr>
          <w:bCs/>
          <w:szCs w:val="22"/>
        </w:rPr>
        <w:t>7.</w:t>
      </w:r>
      <w:r w:rsidR="00EF1E41" w:rsidRPr="00DC0917">
        <w:rPr>
          <w:bCs/>
          <w:szCs w:val="22"/>
        </w:rPr>
        <w:t>Raskid Ugovora</w:t>
      </w:r>
    </w:p>
    <w:p w:rsidR="003F119B" w:rsidRPr="00DC0917" w:rsidRDefault="003F119B" w:rsidP="003F119B">
      <w:pPr>
        <w:pStyle w:val="BodyText"/>
        <w:spacing w:after="120"/>
        <w:rPr>
          <w:szCs w:val="22"/>
        </w:rPr>
      </w:pPr>
      <w:r w:rsidRPr="00DC0917">
        <w:rPr>
          <w:b w:val="0"/>
          <w:szCs w:val="22"/>
        </w:rPr>
        <w:t>7.1.</w:t>
      </w:r>
    </w:p>
    <w:p w:rsidR="00EF1E41" w:rsidRPr="00DC0917" w:rsidRDefault="00EF1E41" w:rsidP="00EF1E41">
      <w:pPr>
        <w:pStyle w:val="BodyText"/>
        <w:spacing w:after="120"/>
        <w:rPr>
          <w:b w:val="0"/>
          <w:szCs w:val="22"/>
        </w:rPr>
      </w:pPr>
      <w:r w:rsidRPr="00DC0917">
        <w:rPr>
          <w:b w:val="0"/>
          <w:szCs w:val="22"/>
        </w:rPr>
        <w:t>Svaka ugovorna strana može raskinuti ovaj Ugovor pismenim obaveštenjem druge 30 dana unapred, ukoliko ta druga ugovorna strana krši odredbe ovog Ugovora, s tim što zadržava pravo na naknadu štete.</w:t>
      </w:r>
    </w:p>
    <w:p w:rsidR="002E0237" w:rsidRDefault="002E0237" w:rsidP="003F119B">
      <w:pPr>
        <w:jc w:val="both"/>
        <w:rPr>
          <w:rFonts w:asciiTheme="minorHAnsi" w:hAnsiTheme="minorHAnsi"/>
          <w:b/>
          <w:sz w:val="22"/>
          <w:szCs w:val="22"/>
        </w:rPr>
      </w:pPr>
    </w:p>
    <w:p w:rsidR="00F52194" w:rsidRDefault="00F52194" w:rsidP="003F119B">
      <w:pPr>
        <w:jc w:val="both"/>
        <w:rPr>
          <w:rFonts w:asciiTheme="minorHAnsi" w:hAnsiTheme="minorHAnsi"/>
          <w:b/>
          <w:sz w:val="22"/>
          <w:szCs w:val="22"/>
        </w:rPr>
      </w:pPr>
    </w:p>
    <w:p w:rsidR="00F52194" w:rsidRDefault="00F52194" w:rsidP="003F119B">
      <w:pPr>
        <w:jc w:val="both"/>
        <w:rPr>
          <w:rFonts w:asciiTheme="minorHAnsi" w:hAnsiTheme="minorHAnsi"/>
          <w:b/>
          <w:sz w:val="22"/>
          <w:szCs w:val="22"/>
        </w:rPr>
      </w:pPr>
    </w:p>
    <w:p w:rsidR="00F52194" w:rsidRDefault="00F52194" w:rsidP="003F119B">
      <w:pPr>
        <w:jc w:val="both"/>
        <w:rPr>
          <w:rFonts w:asciiTheme="minorHAnsi" w:hAnsiTheme="minorHAnsi"/>
          <w:b/>
          <w:sz w:val="22"/>
          <w:szCs w:val="22"/>
        </w:rPr>
      </w:pPr>
    </w:p>
    <w:p w:rsidR="00F52194" w:rsidRDefault="00F52194" w:rsidP="003F119B">
      <w:pPr>
        <w:jc w:val="both"/>
        <w:rPr>
          <w:rFonts w:asciiTheme="minorHAnsi" w:hAnsiTheme="minorHAnsi"/>
          <w:b/>
          <w:sz w:val="22"/>
          <w:szCs w:val="22"/>
        </w:rPr>
      </w:pPr>
    </w:p>
    <w:p w:rsidR="002F066F" w:rsidRDefault="003F119B" w:rsidP="003F119B">
      <w:pPr>
        <w:jc w:val="both"/>
        <w:rPr>
          <w:rFonts w:asciiTheme="minorHAnsi" w:hAnsiTheme="minorHAnsi"/>
          <w:b/>
          <w:sz w:val="22"/>
          <w:szCs w:val="22"/>
        </w:rPr>
      </w:pPr>
      <w:r w:rsidRPr="00DC0917">
        <w:rPr>
          <w:rFonts w:asciiTheme="minorHAnsi" w:hAnsiTheme="minorHAnsi"/>
          <w:b/>
          <w:sz w:val="22"/>
          <w:szCs w:val="22"/>
        </w:rPr>
        <w:t>8.</w:t>
      </w:r>
      <w:r w:rsidR="00EF1E41" w:rsidRPr="00DC0917">
        <w:rPr>
          <w:rFonts w:asciiTheme="minorHAnsi" w:hAnsiTheme="minorHAnsi"/>
          <w:b/>
          <w:sz w:val="22"/>
          <w:szCs w:val="22"/>
        </w:rPr>
        <w:t>Finansijska garancija</w:t>
      </w:r>
    </w:p>
    <w:p w:rsidR="00B35703" w:rsidRPr="00DC0917" w:rsidRDefault="00B35703" w:rsidP="003F119B">
      <w:pPr>
        <w:jc w:val="both"/>
        <w:rPr>
          <w:rFonts w:asciiTheme="minorHAnsi" w:hAnsiTheme="minorHAnsi"/>
          <w:b/>
          <w:sz w:val="22"/>
          <w:szCs w:val="22"/>
        </w:rPr>
      </w:pPr>
    </w:p>
    <w:p w:rsidR="00677D0E" w:rsidRDefault="003F119B" w:rsidP="00EF1E41">
      <w:pPr>
        <w:jc w:val="both"/>
        <w:rPr>
          <w:rFonts w:asciiTheme="minorHAnsi" w:hAnsiTheme="minorHAnsi"/>
          <w:sz w:val="22"/>
          <w:szCs w:val="22"/>
          <w:lang w:val="sr-Latn-CS"/>
        </w:rPr>
      </w:pPr>
      <w:r w:rsidRPr="00DC0917">
        <w:rPr>
          <w:rFonts w:asciiTheme="minorHAnsi" w:hAnsiTheme="minorHAnsi"/>
          <w:sz w:val="22"/>
          <w:szCs w:val="22"/>
          <w:lang w:val="sr-Latn-CS"/>
        </w:rPr>
        <w:t>8.1.</w:t>
      </w:r>
    </w:p>
    <w:p w:rsidR="00EF1E41" w:rsidRPr="00DC0917" w:rsidRDefault="00EF1E41" w:rsidP="00EF1E41">
      <w:pPr>
        <w:jc w:val="both"/>
        <w:rPr>
          <w:rFonts w:asciiTheme="minorHAnsi" w:hAnsiTheme="minorHAnsi"/>
          <w:sz w:val="22"/>
          <w:szCs w:val="22"/>
          <w:lang w:val="sr-Latn-CS"/>
        </w:rPr>
      </w:pPr>
      <w:r w:rsidRPr="00DC0917">
        <w:rPr>
          <w:rFonts w:asciiTheme="minorHAnsi" w:hAnsiTheme="minorHAnsi"/>
          <w:sz w:val="22"/>
          <w:szCs w:val="22"/>
          <w:lang w:val="sr-Latn-CS"/>
        </w:rPr>
        <w:tab/>
      </w:r>
      <w:r w:rsidRPr="00DC0917">
        <w:rPr>
          <w:rFonts w:asciiTheme="minorHAnsi" w:hAnsiTheme="minorHAnsi"/>
          <w:sz w:val="22"/>
          <w:szCs w:val="22"/>
          <w:lang w:val="sr-Latn-CS"/>
        </w:rPr>
        <w:tab/>
        <w:t xml:space="preserve">         </w:t>
      </w:r>
    </w:p>
    <w:p w:rsidR="00F67D7E" w:rsidRPr="00DC0917" w:rsidRDefault="003D30EB" w:rsidP="00B35703">
      <w:pPr>
        <w:spacing w:line="276" w:lineRule="auto"/>
        <w:rPr>
          <w:rFonts w:asciiTheme="minorHAnsi" w:hAnsiTheme="minorHAnsi"/>
          <w:sz w:val="22"/>
          <w:szCs w:val="22"/>
          <w:lang w:val="sr-Latn-CS"/>
        </w:rPr>
      </w:pPr>
      <w:r w:rsidRPr="00677D0E">
        <w:rPr>
          <w:rFonts w:asciiTheme="minorHAnsi" w:hAnsiTheme="minorHAnsi"/>
          <w:sz w:val="22"/>
          <w:szCs w:val="22"/>
          <w:lang w:val="sr-Latn-CS"/>
        </w:rPr>
        <w:t xml:space="preserve">Prilikom </w:t>
      </w:r>
      <w:r w:rsidRPr="00DC0917">
        <w:rPr>
          <w:rFonts w:asciiTheme="minorHAnsi" w:hAnsiTheme="minorHAnsi"/>
          <w:sz w:val="22"/>
          <w:szCs w:val="22"/>
          <w:lang w:val="sr-Latn-CS"/>
        </w:rPr>
        <w:t>potpisivanja ugovora, izabrani ponuđač je dužan da dostavi registrovanu</w:t>
      </w:r>
      <w:r w:rsidR="00DA2B71" w:rsidRPr="00DC0917">
        <w:rPr>
          <w:rFonts w:asciiTheme="minorHAnsi" w:hAnsiTheme="minorHAnsi"/>
          <w:sz w:val="22"/>
          <w:szCs w:val="22"/>
          <w:lang w:val="sr-Latn-CS"/>
        </w:rPr>
        <w:t xml:space="preserve"> solo</w:t>
      </w:r>
      <w:r w:rsidRPr="00DC0917">
        <w:rPr>
          <w:rFonts w:asciiTheme="minorHAnsi" w:hAnsiTheme="minorHAnsi"/>
          <w:sz w:val="22"/>
          <w:szCs w:val="22"/>
          <w:lang w:val="sr-Latn-CS"/>
        </w:rPr>
        <w:t xml:space="preserve"> menicu za dobro izvršenje posla </w:t>
      </w:r>
      <w:r w:rsidRPr="00DC0917">
        <w:rPr>
          <w:rFonts w:asciiTheme="minorHAnsi" w:hAnsiTheme="minorHAnsi"/>
          <w:b/>
          <w:sz w:val="22"/>
          <w:szCs w:val="22"/>
          <w:lang w:val="sr-Latn-CS"/>
        </w:rPr>
        <w:t xml:space="preserve">u </w:t>
      </w:r>
      <w:r w:rsidR="00F60755" w:rsidRPr="00DC0917">
        <w:rPr>
          <w:rFonts w:asciiTheme="minorHAnsi" w:hAnsiTheme="minorHAnsi"/>
          <w:b/>
          <w:sz w:val="22"/>
          <w:szCs w:val="22"/>
          <w:lang w:val="sr-Latn-CS"/>
        </w:rPr>
        <w:t xml:space="preserve">iznosu od </w:t>
      </w:r>
      <w:r w:rsidR="00F91482">
        <w:rPr>
          <w:rFonts w:asciiTheme="minorHAnsi" w:hAnsiTheme="minorHAnsi"/>
          <w:b/>
          <w:sz w:val="22"/>
          <w:szCs w:val="22"/>
          <w:lang w:val="sr-Latn-CS"/>
        </w:rPr>
        <w:t>20.000,00</w:t>
      </w:r>
      <w:r w:rsidR="00F60755" w:rsidRPr="00DC0917">
        <w:rPr>
          <w:rFonts w:asciiTheme="minorHAnsi" w:hAnsiTheme="minorHAnsi"/>
          <w:b/>
          <w:sz w:val="22"/>
          <w:szCs w:val="22"/>
          <w:lang w:val="sr-Latn-CS"/>
        </w:rPr>
        <w:t xml:space="preserve"> dinara za partiju 1, odnosno u iznosu od </w:t>
      </w:r>
      <w:r w:rsidR="00677D0E">
        <w:rPr>
          <w:rFonts w:asciiTheme="minorHAnsi" w:hAnsiTheme="minorHAnsi"/>
          <w:b/>
          <w:sz w:val="22"/>
          <w:szCs w:val="22"/>
          <w:lang w:val="sr-Latn-CS"/>
        </w:rPr>
        <w:t>50.000,00</w:t>
      </w:r>
      <w:r w:rsidR="00F60755" w:rsidRPr="00DC0917">
        <w:rPr>
          <w:rFonts w:asciiTheme="minorHAnsi" w:hAnsiTheme="minorHAnsi"/>
          <w:b/>
          <w:sz w:val="22"/>
          <w:szCs w:val="22"/>
          <w:lang w:val="sr-Latn-CS"/>
        </w:rPr>
        <w:t xml:space="preserve"> dinara</w:t>
      </w:r>
      <w:r w:rsidR="00970C5B" w:rsidRPr="00DC0917">
        <w:rPr>
          <w:rFonts w:asciiTheme="minorHAnsi" w:hAnsiTheme="minorHAnsi"/>
          <w:b/>
          <w:sz w:val="22"/>
          <w:szCs w:val="22"/>
          <w:lang w:val="sr-Latn-CS"/>
        </w:rPr>
        <w:t xml:space="preserve"> za partiju 2</w:t>
      </w:r>
      <w:r w:rsidR="00F60755" w:rsidRPr="00DC0917">
        <w:rPr>
          <w:rFonts w:asciiTheme="minorHAnsi" w:hAnsiTheme="minorHAnsi"/>
          <w:b/>
          <w:sz w:val="22"/>
          <w:szCs w:val="22"/>
          <w:lang w:val="sr-Latn-CS"/>
        </w:rPr>
        <w:t xml:space="preserve">, </w:t>
      </w:r>
      <w:r w:rsidRPr="00DC0917">
        <w:rPr>
          <w:rFonts w:asciiTheme="minorHAnsi" w:hAnsiTheme="minorHAnsi"/>
          <w:b/>
          <w:sz w:val="22"/>
          <w:szCs w:val="22"/>
          <w:lang w:val="sr-Latn-CS"/>
        </w:rPr>
        <w:t>bez uračunatog iznosa poreza na dodatu vrednost</w:t>
      </w:r>
      <w:r w:rsidRPr="00DC0917">
        <w:rPr>
          <w:rFonts w:asciiTheme="minorHAnsi" w:hAnsiTheme="minorHAnsi"/>
          <w:sz w:val="22"/>
          <w:szCs w:val="22"/>
          <w:lang w:val="sr-Latn-CS"/>
        </w:rPr>
        <w:t>.</w:t>
      </w:r>
      <w:r w:rsidR="006232FF" w:rsidRPr="00DC0917">
        <w:rPr>
          <w:rFonts w:asciiTheme="minorHAnsi" w:hAnsiTheme="minorHAnsi"/>
          <w:sz w:val="22"/>
          <w:szCs w:val="22"/>
          <w:lang w:val="sr-Latn-CS"/>
        </w:rPr>
        <w:t xml:space="preserve"> </w:t>
      </w:r>
      <w:r w:rsidRPr="00DC0917">
        <w:rPr>
          <w:rFonts w:asciiTheme="minorHAnsi" w:hAnsiTheme="minorHAnsi"/>
          <w:sz w:val="22"/>
          <w:szCs w:val="22"/>
          <w:lang w:val="sr-Latn-CS"/>
        </w:rPr>
        <w:t xml:space="preserve">Registrovana menica za dobro izvršenje posla izdata od strane ponuđača </w:t>
      </w:r>
      <w:r w:rsidR="00F60755" w:rsidRPr="00DC0917">
        <w:rPr>
          <w:rFonts w:asciiTheme="minorHAnsi" w:hAnsiTheme="minorHAnsi"/>
          <w:sz w:val="22"/>
          <w:szCs w:val="22"/>
          <w:lang w:val="sr-Latn-CS"/>
        </w:rPr>
        <w:t>ima</w:t>
      </w:r>
      <w:r w:rsidRPr="00DC0917">
        <w:rPr>
          <w:rFonts w:asciiTheme="minorHAnsi" w:hAnsiTheme="minorHAnsi"/>
          <w:b/>
          <w:bCs/>
          <w:sz w:val="22"/>
          <w:szCs w:val="22"/>
          <w:lang w:val="sr-Latn-CS"/>
        </w:rPr>
        <w:t xml:space="preserve"> </w:t>
      </w:r>
      <w:r w:rsidRPr="00DC0917">
        <w:rPr>
          <w:rFonts w:asciiTheme="minorHAnsi" w:hAnsiTheme="minorHAnsi"/>
          <w:b/>
          <w:bCs/>
          <w:sz w:val="22"/>
          <w:szCs w:val="22"/>
          <w:u w:val="single"/>
          <w:lang w:val="sr-Latn-CS"/>
        </w:rPr>
        <w:t>rok važnosti 30 dana duž</w:t>
      </w:r>
      <w:r w:rsidR="006232FF" w:rsidRPr="00DC0917">
        <w:rPr>
          <w:rFonts w:asciiTheme="minorHAnsi" w:hAnsiTheme="minorHAnsi"/>
          <w:b/>
          <w:bCs/>
          <w:sz w:val="22"/>
          <w:szCs w:val="22"/>
          <w:u w:val="single"/>
          <w:lang w:val="sr-Latn-CS"/>
        </w:rPr>
        <w:t>i</w:t>
      </w:r>
      <w:r w:rsidRPr="00DC0917">
        <w:rPr>
          <w:rFonts w:asciiTheme="minorHAnsi" w:hAnsiTheme="minorHAnsi"/>
          <w:b/>
          <w:bCs/>
          <w:sz w:val="22"/>
          <w:szCs w:val="22"/>
          <w:u w:val="single"/>
          <w:lang w:val="sr-Latn-CS"/>
        </w:rPr>
        <w:t xml:space="preserve"> od dana važenja ugovora</w:t>
      </w:r>
      <w:r w:rsidRPr="00DC0917">
        <w:rPr>
          <w:rFonts w:asciiTheme="minorHAnsi" w:hAnsiTheme="minorHAnsi"/>
          <w:b/>
          <w:bCs/>
          <w:sz w:val="22"/>
          <w:szCs w:val="22"/>
          <w:lang w:val="sr-Latn-CS"/>
        </w:rPr>
        <w:t>.</w:t>
      </w:r>
      <w:r w:rsidRPr="00DC0917">
        <w:rPr>
          <w:rFonts w:asciiTheme="minorHAnsi" w:hAnsiTheme="minorHAnsi"/>
          <w:sz w:val="22"/>
          <w:szCs w:val="22"/>
          <w:lang w:val="sr-Latn-CS"/>
        </w:rPr>
        <w:t xml:space="preserve"> Registrovana menica  za dobro izvršenje posla biće vraćena ponuđaču što je pre moguće nakon isteka roka a najkasnije 30 </w:t>
      </w:r>
    </w:p>
    <w:p w:rsidR="00F52194" w:rsidRDefault="003D30EB" w:rsidP="00B35703">
      <w:pPr>
        <w:spacing w:line="276" w:lineRule="auto"/>
        <w:rPr>
          <w:rFonts w:asciiTheme="minorHAnsi" w:hAnsiTheme="minorHAnsi"/>
          <w:sz w:val="22"/>
          <w:szCs w:val="22"/>
          <w:lang w:val="sr-Latn-CS"/>
        </w:rPr>
      </w:pPr>
      <w:r w:rsidRPr="00DC0917">
        <w:rPr>
          <w:rFonts w:asciiTheme="minorHAnsi" w:hAnsiTheme="minorHAnsi"/>
          <w:sz w:val="22"/>
          <w:szCs w:val="22"/>
          <w:lang w:val="sr-Latn-CS"/>
        </w:rPr>
        <w:t>kalendarskih dana od datuma isteka roka a na osnovu zahteva ponuđača dostavljenog naručiocu u pisanoj formi.</w:t>
      </w:r>
      <w:r w:rsidRPr="00DC0917">
        <w:rPr>
          <w:rFonts w:asciiTheme="minorHAnsi" w:hAnsiTheme="minorHAnsi"/>
          <w:sz w:val="22"/>
          <w:szCs w:val="22"/>
        </w:rPr>
        <w:t xml:space="preserve"> </w:t>
      </w:r>
      <w:r w:rsidRPr="00DC0917">
        <w:rPr>
          <w:rFonts w:asciiTheme="minorHAnsi" w:hAnsiTheme="minorHAnsi"/>
          <w:sz w:val="22"/>
          <w:szCs w:val="22"/>
          <w:lang w:val="sr-Latn-CS"/>
        </w:rPr>
        <w:t xml:space="preserve"> </w:t>
      </w:r>
    </w:p>
    <w:p w:rsidR="003D30EB" w:rsidRDefault="003D30EB" w:rsidP="00B35703">
      <w:pPr>
        <w:spacing w:line="276" w:lineRule="auto"/>
        <w:rPr>
          <w:rFonts w:asciiTheme="minorHAnsi" w:hAnsiTheme="minorHAnsi"/>
          <w:sz w:val="22"/>
          <w:szCs w:val="22"/>
          <w:lang w:val="sr-Latn-CS"/>
        </w:rPr>
      </w:pPr>
      <w:r w:rsidRPr="00DC0917">
        <w:rPr>
          <w:rFonts w:asciiTheme="minorHAnsi" w:hAnsiTheme="minorHAnsi"/>
          <w:sz w:val="22"/>
          <w:szCs w:val="22"/>
          <w:lang w:val="sr-Latn-CS"/>
        </w:rPr>
        <w:t xml:space="preserve">Registrovana menica za dobro izvršenje posla će </w:t>
      </w:r>
      <w:r w:rsidRPr="00DC0917">
        <w:rPr>
          <w:rFonts w:asciiTheme="minorHAnsi" w:hAnsiTheme="minorHAnsi"/>
          <w:b/>
          <w:sz w:val="22"/>
          <w:szCs w:val="22"/>
          <w:lang w:val="sr-Latn-CS"/>
        </w:rPr>
        <w:t>biti naplaćena</w:t>
      </w:r>
      <w:r w:rsidRPr="00DC0917">
        <w:rPr>
          <w:rFonts w:asciiTheme="minorHAnsi" w:hAnsiTheme="minorHAnsi"/>
          <w:sz w:val="22"/>
          <w:szCs w:val="22"/>
          <w:lang w:val="sr-Latn-CS"/>
        </w:rPr>
        <w:t xml:space="preserve"> u sledećim slučajevima:</w:t>
      </w:r>
    </w:p>
    <w:p w:rsidR="003D30EB" w:rsidRPr="00DC0917" w:rsidRDefault="003D30EB" w:rsidP="00B35703">
      <w:pPr>
        <w:spacing w:line="276" w:lineRule="auto"/>
        <w:ind w:left="720"/>
        <w:jc w:val="both"/>
        <w:rPr>
          <w:rFonts w:asciiTheme="minorHAnsi" w:hAnsiTheme="minorHAnsi"/>
          <w:sz w:val="22"/>
          <w:szCs w:val="22"/>
          <w:lang w:val="sr-Latn-CS"/>
        </w:rPr>
      </w:pPr>
      <w:r w:rsidRPr="00DC0917">
        <w:rPr>
          <w:rFonts w:asciiTheme="minorHAnsi" w:hAnsiTheme="minorHAnsi"/>
          <w:sz w:val="22"/>
          <w:szCs w:val="22"/>
          <w:lang w:val="sr-Latn-CS"/>
        </w:rPr>
        <w:t xml:space="preserve">a) ako ponuđač </w:t>
      </w:r>
      <w:r w:rsidRPr="00DC0917">
        <w:rPr>
          <w:rFonts w:asciiTheme="minorHAnsi" w:hAnsiTheme="minorHAnsi"/>
          <w:sz w:val="22"/>
          <w:szCs w:val="22"/>
          <w:u w:val="single"/>
          <w:lang w:val="sr-Latn-CS"/>
        </w:rPr>
        <w:t>ne ispuni</w:t>
      </w:r>
      <w:r w:rsidRPr="00DC0917">
        <w:rPr>
          <w:rFonts w:asciiTheme="minorHAnsi" w:hAnsiTheme="minorHAnsi"/>
          <w:sz w:val="22"/>
          <w:szCs w:val="22"/>
          <w:lang w:val="sr-Latn-CS"/>
        </w:rPr>
        <w:t xml:space="preserve"> svoje ugovorne obaveze na način kako je to regulisano ugovorom;</w:t>
      </w:r>
    </w:p>
    <w:p w:rsidR="003D30EB" w:rsidRPr="00DC0917" w:rsidRDefault="003D30EB" w:rsidP="00B35703">
      <w:pPr>
        <w:spacing w:line="276" w:lineRule="auto"/>
        <w:ind w:left="720"/>
        <w:jc w:val="both"/>
        <w:rPr>
          <w:rFonts w:asciiTheme="minorHAnsi" w:hAnsiTheme="minorHAnsi"/>
          <w:b/>
          <w:sz w:val="22"/>
          <w:szCs w:val="22"/>
          <w:lang w:val="pl-PL"/>
        </w:rPr>
      </w:pPr>
      <w:r w:rsidRPr="00DC0917">
        <w:rPr>
          <w:rFonts w:asciiTheme="minorHAnsi" w:hAnsiTheme="minorHAnsi"/>
          <w:sz w:val="22"/>
          <w:szCs w:val="22"/>
          <w:lang w:val="sr-Latn-CS"/>
        </w:rPr>
        <w:t xml:space="preserve">b) ako ponuđač </w:t>
      </w:r>
      <w:r w:rsidRPr="00DC0917">
        <w:rPr>
          <w:rFonts w:asciiTheme="minorHAnsi" w:hAnsiTheme="minorHAnsi"/>
          <w:sz w:val="22"/>
          <w:szCs w:val="22"/>
          <w:u w:val="single"/>
          <w:lang w:val="sr-Latn-CS"/>
        </w:rPr>
        <w:t>odbije</w:t>
      </w:r>
      <w:r w:rsidRPr="00DC0917">
        <w:rPr>
          <w:rFonts w:asciiTheme="minorHAnsi" w:hAnsiTheme="minorHAnsi"/>
          <w:sz w:val="22"/>
          <w:szCs w:val="22"/>
          <w:lang w:val="sr-Latn-CS"/>
        </w:rPr>
        <w:t xml:space="preserve"> da potiše Zapisnik o reklamacijama</w:t>
      </w:r>
      <w:r w:rsidRPr="00DC0917">
        <w:rPr>
          <w:rFonts w:asciiTheme="minorHAnsi" w:hAnsiTheme="minorHAnsi"/>
          <w:b/>
          <w:sz w:val="22"/>
          <w:szCs w:val="22"/>
          <w:lang w:val="pl-PL"/>
        </w:rPr>
        <w:t xml:space="preserve">  </w:t>
      </w:r>
    </w:p>
    <w:p w:rsidR="00F67D7E" w:rsidRPr="00DC0917" w:rsidRDefault="00F67D7E" w:rsidP="003D30EB">
      <w:pPr>
        <w:ind w:left="720"/>
        <w:jc w:val="both"/>
        <w:rPr>
          <w:rFonts w:asciiTheme="minorHAnsi" w:hAnsiTheme="minorHAnsi"/>
          <w:sz w:val="22"/>
          <w:szCs w:val="22"/>
          <w:lang w:val="sr-Latn-CS"/>
        </w:rPr>
      </w:pPr>
    </w:p>
    <w:p w:rsidR="003F119B" w:rsidRPr="00DC0917" w:rsidRDefault="003F119B" w:rsidP="00EF1E41">
      <w:pPr>
        <w:jc w:val="both"/>
        <w:rPr>
          <w:rFonts w:asciiTheme="minorHAnsi" w:hAnsiTheme="minorHAnsi"/>
          <w:sz w:val="22"/>
          <w:szCs w:val="22"/>
          <w:lang w:val="sr-Latn-CS"/>
        </w:rPr>
      </w:pPr>
      <w:r w:rsidRPr="00DC0917">
        <w:rPr>
          <w:rFonts w:asciiTheme="minorHAnsi" w:hAnsiTheme="minorHAnsi"/>
          <w:sz w:val="22"/>
          <w:szCs w:val="22"/>
          <w:lang w:val="sr-Latn-CS"/>
        </w:rPr>
        <w:t>8.2.</w:t>
      </w:r>
    </w:p>
    <w:p w:rsidR="00EF1E41" w:rsidRPr="00DC0917" w:rsidRDefault="00EF1E41" w:rsidP="00EF1E41">
      <w:pPr>
        <w:jc w:val="both"/>
        <w:rPr>
          <w:rFonts w:asciiTheme="minorHAnsi" w:hAnsiTheme="minorHAnsi"/>
          <w:sz w:val="22"/>
          <w:szCs w:val="22"/>
          <w:lang w:val="it-IT"/>
        </w:rPr>
      </w:pPr>
      <w:r w:rsidRPr="00DC0917">
        <w:rPr>
          <w:rFonts w:asciiTheme="minorHAnsi" w:hAnsiTheme="minorHAnsi"/>
          <w:sz w:val="22"/>
          <w:szCs w:val="22"/>
          <w:lang w:val="sr-Latn-CS"/>
        </w:rPr>
        <w:t xml:space="preserve">Ukoliko usluga koja je predmet ugovora ne bude izvršena u roku, u skladu sa odredbama ovog ugovora Naručilac može unovčiti  </w:t>
      </w:r>
      <w:r w:rsidRPr="00DC0917">
        <w:rPr>
          <w:rFonts w:asciiTheme="minorHAnsi" w:hAnsiTheme="minorHAnsi"/>
          <w:sz w:val="22"/>
          <w:szCs w:val="22"/>
          <w:lang w:val="it-IT"/>
        </w:rPr>
        <w:t>garanciju podnetu od strane Izvršioca.</w:t>
      </w:r>
    </w:p>
    <w:p w:rsidR="00F22992" w:rsidRDefault="00F22992" w:rsidP="00EF1E41">
      <w:pPr>
        <w:jc w:val="both"/>
        <w:rPr>
          <w:rFonts w:asciiTheme="minorHAnsi" w:hAnsiTheme="minorHAnsi"/>
          <w:sz w:val="22"/>
          <w:szCs w:val="22"/>
        </w:rPr>
      </w:pPr>
    </w:p>
    <w:p w:rsidR="00F52194" w:rsidRPr="00DC0917" w:rsidRDefault="00F52194" w:rsidP="00EF1E41">
      <w:pPr>
        <w:jc w:val="both"/>
        <w:rPr>
          <w:rFonts w:asciiTheme="minorHAnsi" w:hAnsiTheme="minorHAnsi"/>
          <w:sz w:val="22"/>
          <w:szCs w:val="22"/>
        </w:rPr>
      </w:pPr>
    </w:p>
    <w:p w:rsidR="00EF1E41" w:rsidRDefault="00F1122A" w:rsidP="00F1122A">
      <w:pPr>
        <w:rPr>
          <w:rFonts w:asciiTheme="minorHAnsi" w:hAnsiTheme="minorHAnsi"/>
          <w:b/>
          <w:sz w:val="22"/>
          <w:szCs w:val="22"/>
          <w:lang w:val="sr-Latn-CS"/>
        </w:rPr>
      </w:pPr>
      <w:r w:rsidRPr="00DC0917">
        <w:rPr>
          <w:rFonts w:asciiTheme="minorHAnsi" w:hAnsiTheme="minorHAnsi"/>
          <w:b/>
          <w:sz w:val="22"/>
          <w:szCs w:val="22"/>
          <w:lang w:val="sr-Latn-CS"/>
        </w:rPr>
        <w:t>9.</w:t>
      </w:r>
      <w:r w:rsidR="00EF1E41" w:rsidRPr="00DC0917">
        <w:rPr>
          <w:rFonts w:asciiTheme="minorHAnsi" w:hAnsiTheme="minorHAnsi"/>
          <w:b/>
          <w:sz w:val="22"/>
          <w:szCs w:val="22"/>
          <w:lang w:val="sr-Latn-CS"/>
        </w:rPr>
        <w:t>Važnost ugovora</w:t>
      </w:r>
    </w:p>
    <w:p w:rsidR="00B35703" w:rsidRPr="00DC0917" w:rsidRDefault="00B35703" w:rsidP="00F1122A">
      <w:pPr>
        <w:rPr>
          <w:rFonts w:asciiTheme="minorHAnsi" w:hAnsiTheme="minorHAnsi"/>
          <w:b/>
          <w:sz w:val="22"/>
          <w:szCs w:val="22"/>
          <w:lang w:val="sr-Latn-CS"/>
        </w:rPr>
      </w:pPr>
    </w:p>
    <w:p w:rsidR="00F60755" w:rsidRPr="00DC0917" w:rsidRDefault="002551EC" w:rsidP="002551EC">
      <w:pPr>
        <w:rPr>
          <w:rFonts w:asciiTheme="minorHAnsi" w:hAnsiTheme="minorHAnsi"/>
          <w:sz w:val="22"/>
          <w:szCs w:val="22"/>
          <w:lang w:val="it-IT"/>
        </w:rPr>
      </w:pPr>
      <w:r w:rsidRPr="00DC0917">
        <w:rPr>
          <w:rFonts w:asciiTheme="minorHAnsi" w:hAnsiTheme="minorHAnsi"/>
          <w:sz w:val="22"/>
          <w:szCs w:val="22"/>
          <w:lang w:val="it-IT"/>
        </w:rPr>
        <w:t xml:space="preserve">9.1.  </w:t>
      </w:r>
    </w:p>
    <w:p w:rsidR="002551EC" w:rsidRPr="00DC0917" w:rsidRDefault="002551EC" w:rsidP="002551EC">
      <w:pPr>
        <w:rPr>
          <w:rFonts w:asciiTheme="minorHAnsi" w:hAnsiTheme="minorHAnsi" w:cstheme="minorHAnsi"/>
          <w:sz w:val="22"/>
          <w:szCs w:val="22"/>
        </w:rPr>
      </w:pPr>
      <w:r w:rsidRPr="00DC0917">
        <w:rPr>
          <w:rFonts w:asciiTheme="minorHAnsi" w:hAnsiTheme="minorHAnsi" w:cstheme="minorHAnsi"/>
          <w:sz w:val="22"/>
          <w:szCs w:val="22"/>
          <w:lang w:val="it-IT"/>
        </w:rPr>
        <w:t xml:space="preserve">Ovaj ugovor stupa na snagu </w:t>
      </w:r>
      <w:r w:rsidRPr="00DC0917">
        <w:rPr>
          <w:rFonts w:asciiTheme="minorHAnsi" w:hAnsiTheme="minorHAnsi" w:cstheme="minorHAnsi"/>
          <w:sz w:val="22"/>
          <w:szCs w:val="22"/>
        </w:rPr>
        <w:t>danom potpisivanja i dostavljanjem finansijske garancije.</w:t>
      </w:r>
    </w:p>
    <w:p w:rsidR="002551EC" w:rsidRPr="00DC0917" w:rsidRDefault="002551EC" w:rsidP="003F119B">
      <w:pPr>
        <w:rPr>
          <w:rFonts w:asciiTheme="minorHAnsi" w:hAnsiTheme="minorHAnsi"/>
          <w:sz w:val="22"/>
          <w:szCs w:val="22"/>
          <w:lang w:val="sr-Latn-CS"/>
        </w:rPr>
      </w:pPr>
    </w:p>
    <w:p w:rsidR="002551EC" w:rsidRPr="00207553" w:rsidRDefault="002551EC" w:rsidP="003F119B">
      <w:pPr>
        <w:rPr>
          <w:rFonts w:asciiTheme="minorHAnsi" w:hAnsiTheme="minorHAnsi"/>
          <w:sz w:val="22"/>
          <w:szCs w:val="22"/>
          <w:lang w:val="sr-Latn-CS"/>
        </w:rPr>
      </w:pPr>
      <w:r w:rsidRPr="00207553">
        <w:rPr>
          <w:rFonts w:asciiTheme="minorHAnsi" w:hAnsiTheme="minorHAnsi"/>
          <w:sz w:val="22"/>
          <w:szCs w:val="22"/>
          <w:lang w:val="sr-Latn-CS"/>
        </w:rPr>
        <w:t>9.2.</w:t>
      </w:r>
    </w:p>
    <w:p w:rsidR="00EF1E41" w:rsidRPr="00DC0917" w:rsidRDefault="00EF1E41" w:rsidP="00EF1E41">
      <w:pPr>
        <w:spacing w:after="120"/>
        <w:rPr>
          <w:rFonts w:asciiTheme="minorHAnsi" w:hAnsiTheme="minorHAnsi"/>
          <w:sz w:val="22"/>
          <w:szCs w:val="22"/>
          <w:lang w:val="sr-Latn-CS"/>
        </w:rPr>
      </w:pPr>
      <w:r w:rsidRPr="00DC0917">
        <w:rPr>
          <w:rFonts w:asciiTheme="minorHAnsi" w:hAnsiTheme="minorHAnsi"/>
          <w:sz w:val="22"/>
          <w:szCs w:val="22"/>
          <w:lang w:val="sr-Latn-CS"/>
        </w:rPr>
        <w:t>Ugovorne strane su saglasne da predmetni ugovor bude na snazi  godinu dana od dana stupanja ugovora na snagu.</w:t>
      </w:r>
    </w:p>
    <w:p w:rsidR="003F119B" w:rsidRPr="00DC0917" w:rsidRDefault="003F119B" w:rsidP="00EF1E41">
      <w:pPr>
        <w:spacing w:after="120"/>
        <w:rPr>
          <w:rFonts w:asciiTheme="minorHAnsi" w:hAnsiTheme="minorHAnsi"/>
          <w:sz w:val="22"/>
          <w:szCs w:val="22"/>
          <w:lang w:val="sr-Latn-CS"/>
        </w:rPr>
      </w:pPr>
      <w:r w:rsidRPr="00DC0917">
        <w:rPr>
          <w:rFonts w:asciiTheme="minorHAnsi" w:hAnsiTheme="minorHAnsi"/>
          <w:sz w:val="22"/>
          <w:szCs w:val="22"/>
          <w:lang w:val="sr-Latn-CS"/>
        </w:rPr>
        <w:t>9.</w:t>
      </w:r>
      <w:r w:rsidR="002551EC" w:rsidRPr="00DC0917">
        <w:rPr>
          <w:rFonts w:asciiTheme="minorHAnsi" w:hAnsiTheme="minorHAnsi"/>
          <w:sz w:val="22"/>
          <w:szCs w:val="22"/>
          <w:lang w:val="sr-Latn-CS"/>
        </w:rPr>
        <w:t>3</w:t>
      </w:r>
      <w:r w:rsidRPr="00DC0917">
        <w:rPr>
          <w:rFonts w:asciiTheme="minorHAnsi" w:hAnsiTheme="minorHAnsi"/>
          <w:sz w:val="22"/>
          <w:szCs w:val="22"/>
          <w:lang w:val="sr-Latn-CS"/>
        </w:rPr>
        <w:t>.</w:t>
      </w:r>
    </w:p>
    <w:p w:rsidR="00EF1E41" w:rsidRPr="00DC0917" w:rsidRDefault="00EF1E41" w:rsidP="00EF1E41">
      <w:pPr>
        <w:spacing w:after="120"/>
        <w:jc w:val="both"/>
        <w:rPr>
          <w:rFonts w:asciiTheme="minorHAnsi" w:hAnsiTheme="minorHAnsi"/>
          <w:sz w:val="22"/>
          <w:szCs w:val="22"/>
        </w:rPr>
      </w:pPr>
      <w:r w:rsidRPr="00DC0917">
        <w:rPr>
          <w:rFonts w:asciiTheme="minorHAnsi" w:hAnsiTheme="minorHAnsi"/>
          <w:sz w:val="22"/>
          <w:szCs w:val="22"/>
          <w:lang w:val="sr-Cyrl-CS"/>
        </w:rPr>
        <w:t>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w:t>
      </w:r>
      <w:r w:rsidRPr="00DC0917">
        <w:rPr>
          <w:rFonts w:asciiTheme="minorHAnsi" w:hAnsiTheme="minorHAnsi"/>
          <w:sz w:val="22"/>
          <w:szCs w:val="22"/>
        </w:rPr>
        <w:t xml:space="preserve">, </w:t>
      </w:r>
      <w:r w:rsidRPr="00DC0917">
        <w:rPr>
          <w:rFonts w:asciiTheme="minorHAnsi" w:hAnsiTheme="minorHAnsi"/>
          <w:sz w:val="22"/>
          <w:szCs w:val="22"/>
          <w:lang w:val="sr-Cyrl-CS"/>
        </w:rPr>
        <w:t xml:space="preserve"> koji</w:t>
      </w:r>
      <w:r w:rsidRPr="00DC0917">
        <w:rPr>
          <w:rFonts w:asciiTheme="minorHAnsi" w:hAnsiTheme="minorHAnsi"/>
          <w:sz w:val="22"/>
          <w:szCs w:val="22"/>
        </w:rPr>
        <w:t xml:space="preserve"> </w:t>
      </w:r>
      <w:r w:rsidRPr="00DC0917">
        <w:rPr>
          <w:rFonts w:asciiTheme="minorHAnsi" w:hAnsiTheme="minorHAnsi"/>
          <w:sz w:val="22"/>
          <w:szCs w:val="22"/>
          <w:lang w:val="sr-Cyrl-CS"/>
        </w:rPr>
        <w:t>zbog prirode rashoda,</w:t>
      </w:r>
      <w:r w:rsidRPr="00DC0917">
        <w:rPr>
          <w:rFonts w:asciiTheme="minorHAnsi" w:hAnsiTheme="minorHAnsi"/>
          <w:sz w:val="22"/>
          <w:szCs w:val="22"/>
        </w:rPr>
        <w:t xml:space="preserve"> </w:t>
      </w:r>
      <w:r w:rsidRPr="00DC0917">
        <w:rPr>
          <w:rFonts w:asciiTheme="minorHAnsi" w:hAnsiTheme="minorHAnsi"/>
          <w:sz w:val="22"/>
          <w:szCs w:val="22"/>
          <w:lang w:val="sr-Cyrl-CS"/>
        </w:rPr>
        <w:t>zahtevaju plaćanje u više godina (Sl.glasnik RS br.21/2014).</w:t>
      </w:r>
    </w:p>
    <w:p w:rsidR="003F119B" w:rsidRPr="00DC0917" w:rsidRDefault="002551EC" w:rsidP="00EF1E41">
      <w:pPr>
        <w:spacing w:after="120"/>
        <w:jc w:val="both"/>
        <w:rPr>
          <w:rFonts w:asciiTheme="minorHAnsi" w:hAnsiTheme="minorHAnsi"/>
          <w:sz w:val="22"/>
          <w:szCs w:val="22"/>
        </w:rPr>
      </w:pPr>
      <w:r w:rsidRPr="00DC0917">
        <w:rPr>
          <w:rFonts w:asciiTheme="minorHAnsi" w:hAnsiTheme="minorHAnsi"/>
          <w:bCs/>
          <w:sz w:val="22"/>
          <w:szCs w:val="22"/>
          <w:lang w:val="sl-SI"/>
        </w:rPr>
        <w:t>9.4</w:t>
      </w:r>
      <w:r w:rsidR="003F119B" w:rsidRPr="00DC0917">
        <w:rPr>
          <w:rFonts w:asciiTheme="minorHAnsi" w:hAnsiTheme="minorHAnsi"/>
          <w:bCs/>
          <w:sz w:val="22"/>
          <w:szCs w:val="22"/>
          <w:lang w:val="sl-SI"/>
        </w:rPr>
        <w:t xml:space="preserve">.  </w:t>
      </w:r>
    </w:p>
    <w:p w:rsidR="00EF1E41" w:rsidRDefault="00EF1E41" w:rsidP="00EF1E41">
      <w:pPr>
        <w:tabs>
          <w:tab w:val="left" w:pos="-5245"/>
        </w:tabs>
        <w:spacing w:after="120"/>
        <w:rPr>
          <w:rFonts w:asciiTheme="minorHAnsi" w:hAnsiTheme="minorHAnsi"/>
          <w:bCs/>
          <w:sz w:val="22"/>
          <w:szCs w:val="22"/>
          <w:lang w:val="sl-SI"/>
        </w:rPr>
      </w:pPr>
      <w:r w:rsidRPr="00DC0917">
        <w:rPr>
          <w:rFonts w:asciiTheme="minorHAnsi" w:hAnsiTheme="minorHAnsi"/>
          <w:bCs/>
          <w:sz w:val="22"/>
          <w:szCs w:val="22"/>
          <w:lang w:val="sl-SI"/>
        </w:rPr>
        <w:t>Ugovorne strane su saglasne da se predmetni ugovor r</w:t>
      </w:r>
      <w:r w:rsidR="00BF16F1">
        <w:rPr>
          <w:rFonts w:asciiTheme="minorHAnsi" w:hAnsiTheme="minorHAnsi"/>
          <w:bCs/>
          <w:sz w:val="22"/>
          <w:szCs w:val="22"/>
          <w:lang w:val="sl-SI"/>
        </w:rPr>
        <w:t xml:space="preserve">ealizuje najviše do iznosa:  </w:t>
      </w:r>
      <w:r w:rsidR="006232FF" w:rsidRPr="00DC0917">
        <w:rPr>
          <w:rFonts w:asciiTheme="minorHAnsi" w:hAnsiTheme="minorHAnsi"/>
          <w:bCs/>
          <w:sz w:val="22"/>
          <w:szCs w:val="22"/>
          <w:lang w:val="sl-SI"/>
        </w:rPr>
        <w:t>700.000,00</w:t>
      </w:r>
      <w:r w:rsidR="002F066F" w:rsidRPr="00DC0917">
        <w:rPr>
          <w:rFonts w:asciiTheme="minorHAnsi" w:hAnsiTheme="minorHAnsi"/>
          <w:bCs/>
          <w:sz w:val="22"/>
          <w:szCs w:val="22"/>
          <w:lang w:val="sl-SI"/>
        </w:rPr>
        <w:t xml:space="preserve"> </w:t>
      </w:r>
      <w:r w:rsidRPr="00DC0917">
        <w:rPr>
          <w:rFonts w:asciiTheme="minorHAnsi" w:hAnsiTheme="minorHAnsi"/>
          <w:bCs/>
          <w:sz w:val="22"/>
          <w:szCs w:val="22"/>
          <w:lang w:val="sl-SI"/>
        </w:rPr>
        <w:t>dinara za period od godinu dana.</w:t>
      </w:r>
    </w:p>
    <w:p w:rsidR="00B35703" w:rsidRPr="00DC0917" w:rsidRDefault="00B35703" w:rsidP="00EF1E41">
      <w:pPr>
        <w:tabs>
          <w:tab w:val="left" w:pos="-5245"/>
        </w:tabs>
        <w:spacing w:after="120"/>
        <w:rPr>
          <w:rFonts w:asciiTheme="minorHAnsi" w:hAnsiTheme="minorHAnsi"/>
          <w:bCs/>
          <w:sz w:val="22"/>
          <w:szCs w:val="22"/>
          <w:lang w:val="sl-SI"/>
        </w:rPr>
      </w:pPr>
    </w:p>
    <w:p w:rsidR="00EF1E41" w:rsidRPr="00F52194" w:rsidRDefault="00EF1E41" w:rsidP="00F52194">
      <w:pPr>
        <w:pStyle w:val="ListParagraph"/>
        <w:numPr>
          <w:ilvl w:val="0"/>
          <w:numId w:val="46"/>
        </w:numPr>
        <w:tabs>
          <w:tab w:val="left" w:pos="-5245"/>
        </w:tabs>
        <w:rPr>
          <w:rFonts w:asciiTheme="minorHAnsi" w:hAnsiTheme="minorHAnsi"/>
          <w:b/>
          <w:bCs/>
          <w:lang w:val="sl-SI"/>
        </w:rPr>
      </w:pPr>
      <w:r w:rsidRPr="00F52194">
        <w:rPr>
          <w:rFonts w:asciiTheme="minorHAnsi" w:hAnsiTheme="minorHAnsi"/>
          <w:b/>
          <w:bCs/>
          <w:lang w:val="sl-SI"/>
        </w:rPr>
        <w:t>Prilozi Ugovora o održavanju i s</w:t>
      </w:r>
      <w:r w:rsidR="003F119B" w:rsidRPr="00F52194">
        <w:rPr>
          <w:rFonts w:asciiTheme="minorHAnsi" w:hAnsiTheme="minorHAnsi"/>
          <w:b/>
          <w:bCs/>
          <w:lang w:val="sl-SI"/>
        </w:rPr>
        <w:t>ervisiranju medicinskih aparata</w:t>
      </w:r>
    </w:p>
    <w:p w:rsidR="00B35703" w:rsidRPr="00DC0917" w:rsidRDefault="00B35703" w:rsidP="00F1122A">
      <w:pPr>
        <w:tabs>
          <w:tab w:val="left" w:pos="-5245"/>
        </w:tabs>
        <w:rPr>
          <w:rFonts w:asciiTheme="minorHAnsi" w:hAnsiTheme="minorHAnsi"/>
          <w:b/>
          <w:bCs/>
          <w:sz w:val="22"/>
          <w:szCs w:val="22"/>
          <w:lang w:val="sl-SI"/>
        </w:rPr>
      </w:pPr>
    </w:p>
    <w:p w:rsidR="003F119B" w:rsidRPr="00DC0917" w:rsidRDefault="003F119B" w:rsidP="003F119B">
      <w:pPr>
        <w:tabs>
          <w:tab w:val="left" w:pos="-5245"/>
        </w:tabs>
        <w:rPr>
          <w:rFonts w:asciiTheme="minorHAnsi" w:hAnsiTheme="minorHAnsi"/>
          <w:b/>
          <w:bCs/>
          <w:sz w:val="22"/>
          <w:szCs w:val="22"/>
          <w:lang w:val="sl-SI"/>
        </w:rPr>
      </w:pPr>
      <w:r w:rsidRPr="00DC0917">
        <w:rPr>
          <w:rFonts w:asciiTheme="minorHAnsi" w:hAnsiTheme="minorHAnsi"/>
          <w:sz w:val="22"/>
          <w:szCs w:val="22"/>
        </w:rPr>
        <w:t>10.1.</w:t>
      </w:r>
    </w:p>
    <w:p w:rsidR="00EF1E41" w:rsidRPr="00DC0917" w:rsidRDefault="00EF1E41" w:rsidP="00EF1E41">
      <w:pPr>
        <w:spacing w:after="120"/>
        <w:rPr>
          <w:rFonts w:asciiTheme="minorHAnsi" w:hAnsiTheme="minorHAnsi"/>
          <w:sz w:val="22"/>
          <w:szCs w:val="22"/>
        </w:rPr>
      </w:pPr>
      <w:r w:rsidRPr="00DC0917">
        <w:rPr>
          <w:rFonts w:asciiTheme="minorHAnsi" w:hAnsiTheme="minorHAnsi"/>
          <w:sz w:val="22"/>
          <w:szCs w:val="22"/>
        </w:rPr>
        <w:t>Na sve što nije regulisano ovim ugovorom primenjivaće se odredbe Zakona o obligacionim  odnosima</w:t>
      </w:r>
      <w:r w:rsidR="009806FA" w:rsidRPr="00DC0917">
        <w:rPr>
          <w:rFonts w:asciiTheme="minorHAnsi" w:hAnsiTheme="minorHAnsi"/>
          <w:sz w:val="22"/>
          <w:szCs w:val="22"/>
        </w:rPr>
        <w:t>.</w:t>
      </w:r>
    </w:p>
    <w:p w:rsidR="003F119B" w:rsidRPr="00DC0917" w:rsidRDefault="003F119B" w:rsidP="00EF1E41">
      <w:pPr>
        <w:spacing w:after="120"/>
        <w:rPr>
          <w:rFonts w:asciiTheme="minorHAnsi" w:hAnsiTheme="minorHAnsi"/>
          <w:sz w:val="22"/>
          <w:szCs w:val="22"/>
        </w:rPr>
      </w:pPr>
      <w:r w:rsidRPr="00DC0917">
        <w:rPr>
          <w:rFonts w:asciiTheme="minorHAnsi" w:hAnsiTheme="minorHAnsi"/>
          <w:sz w:val="22"/>
          <w:szCs w:val="22"/>
        </w:rPr>
        <w:t>10.2.</w:t>
      </w:r>
    </w:p>
    <w:p w:rsidR="00EF1E41" w:rsidRPr="00DC0917" w:rsidRDefault="00EF1E41" w:rsidP="00EF1E41">
      <w:pPr>
        <w:spacing w:after="120"/>
        <w:rPr>
          <w:rFonts w:asciiTheme="minorHAnsi" w:hAnsiTheme="minorHAnsi"/>
          <w:sz w:val="22"/>
          <w:szCs w:val="22"/>
          <w:lang w:val="it-IT"/>
        </w:rPr>
      </w:pPr>
      <w:r w:rsidRPr="00DC0917">
        <w:rPr>
          <w:rFonts w:asciiTheme="minorHAnsi" w:hAnsiTheme="minorHAnsi"/>
          <w:sz w:val="22"/>
          <w:szCs w:val="22"/>
        </w:rPr>
        <w:t>Ovaj Ugovor sačinjen je  u 4 (četiri) istovetna primerka, od kojih se svakoj u</w:t>
      </w:r>
      <w:r w:rsidRPr="00DC0917">
        <w:rPr>
          <w:rFonts w:asciiTheme="minorHAnsi" w:hAnsiTheme="minorHAnsi"/>
          <w:sz w:val="22"/>
          <w:szCs w:val="22"/>
          <w:lang w:val="it-IT"/>
        </w:rPr>
        <w:t>govornoj strani uručuju po 2(dva) primerka.</w:t>
      </w:r>
    </w:p>
    <w:p w:rsidR="003F119B" w:rsidRPr="00DC0917" w:rsidRDefault="003F119B" w:rsidP="00EF1E41">
      <w:pPr>
        <w:spacing w:after="120"/>
        <w:rPr>
          <w:rFonts w:asciiTheme="minorHAnsi" w:hAnsiTheme="minorHAnsi"/>
          <w:sz w:val="22"/>
          <w:szCs w:val="22"/>
          <w:lang w:val="it-IT"/>
        </w:rPr>
      </w:pPr>
      <w:r w:rsidRPr="00DC0917">
        <w:rPr>
          <w:rFonts w:asciiTheme="minorHAnsi" w:hAnsiTheme="minorHAnsi"/>
          <w:sz w:val="22"/>
          <w:szCs w:val="22"/>
          <w:lang w:val="it-IT"/>
        </w:rPr>
        <w:t>10.3</w:t>
      </w:r>
      <w:r w:rsidR="00410982" w:rsidRPr="00DC0917">
        <w:rPr>
          <w:rFonts w:asciiTheme="minorHAnsi" w:hAnsiTheme="minorHAnsi"/>
          <w:sz w:val="22"/>
          <w:szCs w:val="22"/>
          <w:lang w:val="it-IT"/>
        </w:rPr>
        <w:t>.</w:t>
      </w:r>
    </w:p>
    <w:p w:rsidR="00EF1E41" w:rsidRPr="00DC0917" w:rsidRDefault="00EF1E41" w:rsidP="006232FF">
      <w:pPr>
        <w:rPr>
          <w:rFonts w:asciiTheme="minorHAnsi" w:hAnsiTheme="minorHAnsi"/>
          <w:sz w:val="22"/>
          <w:szCs w:val="22"/>
          <w:lang w:val="it-IT"/>
        </w:rPr>
      </w:pPr>
      <w:r w:rsidRPr="00DC0917">
        <w:rPr>
          <w:rFonts w:asciiTheme="minorHAnsi" w:hAnsiTheme="minorHAnsi"/>
          <w:sz w:val="22"/>
          <w:szCs w:val="22"/>
          <w:lang w:val="it-IT"/>
        </w:rPr>
        <w:t>Sastavni deo ovog Ugovora su i njegovi prilozi, kako sledi:</w:t>
      </w:r>
    </w:p>
    <w:p w:rsidR="00B35703" w:rsidRDefault="00B35703" w:rsidP="006232FF">
      <w:pPr>
        <w:rPr>
          <w:rFonts w:asciiTheme="minorHAnsi" w:hAnsiTheme="minorHAnsi"/>
          <w:sz w:val="22"/>
          <w:szCs w:val="22"/>
          <w:lang w:val="it-IT"/>
        </w:rPr>
      </w:pPr>
    </w:p>
    <w:p w:rsidR="00EF1E41" w:rsidRPr="00DC0917" w:rsidRDefault="00EF1E41" w:rsidP="006232FF">
      <w:pPr>
        <w:rPr>
          <w:rFonts w:asciiTheme="minorHAnsi" w:hAnsiTheme="minorHAnsi"/>
          <w:sz w:val="22"/>
          <w:szCs w:val="22"/>
          <w:lang w:val="it-IT"/>
        </w:rPr>
      </w:pPr>
      <w:r w:rsidRPr="00DC0917">
        <w:rPr>
          <w:rFonts w:asciiTheme="minorHAnsi" w:hAnsiTheme="minorHAnsi"/>
          <w:sz w:val="22"/>
          <w:szCs w:val="22"/>
          <w:lang w:val="it-IT"/>
        </w:rPr>
        <w:lastRenderedPageBreak/>
        <w:t>-Ponuda I</w:t>
      </w:r>
      <w:r w:rsidR="002E0237" w:rsidRPr="00DC0917">
        <w:rPr>
          <w:rFonts w:asciiTheme="minorHAnsi" w:hAnsiTheme="minorHAnsi"/>
          <w:sz w:val="22"/>
          <w:szCs w:val="22"/>
          <w:lang w:val="it-IT"/>
        </w:rPr>
        <w:t>zvršioca</w:t>
      </w:r>
      <w:r w:rsidRPr="00DC0917">
        <w:rPr>
          <w:rFonts w:asciiTheme="minorHAnsi" w:hAnsiTheme="minorHAnsi"/>
          <w:sz w:val="22"/>
          <w:szCs w:val="22"/>
          <w:lang w:val="it-IT"/>
        </w:rPr>
        <w:t xml:space="preserve"> broj</w:t>
      </w:r>
      <w:r w:rsidR="00410982" w:rsidRPr="00DC0917">
        <w:rPr>
          <w:rFonts w:asciiTheme="minorHAnsi" w:hAnsiTheme="minorHAnsi"/>
          <w:sz w:val="22"/>
          <w:szCs w:val="22"/>
          <w:lang w:val="it-IT"/>
        </w:rPr>
        <w:t xml:space="preserve">: </w:t>
      </w:r>
      <w:r w:rsidRPr="00DC0917">
        <w:rPr>
          <w:rFonts w:asciiTheme="minorHAnsi" w:hAnsiTheme="minorHAnsi"/>
          <w:sz w:val="22"/>
          <w:szCs w:val="22"/>
          <w:lang w:val="it-IT"/>
        </w:rPr>
        <w:t>_______</w:t>
      </w:r>
      <w:r w:rsidR="00410982" w:rsidRPr="00DC0917">
        <w:rPr>
          <w:rFonts w:asciiTheme="minorHAnsi" w:hAnsiTheme="minorHAnsi"/>
          <w:sz w:val="22"/>
          <w:szCs w:val="22"/>
          <w:lang w:val="it-IT"/>
        </w:rPr>
        <w:t>_____</w:t>
      </w:r>
      <w:r w:rsidRPr="00DC0917">
        <w:rPr>
          <w:rFonts w:asciiTheme="minorHAnsi" w:hAnsiTheme="minorHAnsi"/>
          <w:sz w:val="22"/>
          <w:szCs w:val="22"/>
          <w:lang w:val="it-IT"/>
        </w:rPr>
        <w:t xml:space="preserve"> od_________</w:t>
      </w:r>
      <w:r w:rsidR="002E0237" w:rsidRPr="00DC0917">
        <w:rPr>
          <w:rFonts w:asciiTheme="minorHAnsi" w:hAnsiTheme="minorHAnsi"/>
          <w:sz w:val="22"/>
          <w:szCs w:val="22"/>
          <w:lang w:val="it-IT"/>
        </w:rPr>
        <w:t>______</w:t>
      </w:r>
      <w:r w:rsidRPr="00DC0917">
        <w:rPr>
          <w:rFonts w:asciiTheme="minorHAnsi" w:hAnsiTheme="minorHAnsi"/>
          <w:sz w:val="22"/>
          <w:szCs w:val="22"/>
          <w:lang w:val="it-IT"/>
        </w:rPr>
        <w:t xml:space="preserve"> </w:t>
      </w:r>
      <w:r w:rsidR="00410982" w:rsidRPr="00DC0917">
        <w:rPr>
          <w:rFonts w:asciiTheme="minorHAnsi" w:hAnsiTheme="minorHAnsi"/>
          <w:sz w:val="22"/>
          <w:szCs w:val="22"/>
          <w:lang w:val="it-IT"/>
        </w:rPr>
        <w:t>(</w:t>
      </w:r>
      <w:r w:rsidRPr="00DC0917">
        <w:rPr>
          <w:rFonts w:asciiTheme="minorHAnsi" w:hAnsiTheme="minorHAnsi"/>
          <w:sz w:val="22"/>
          <w:szCs w:val="22"/>
          <w:lang w:val="it-IT"/>
        </w:rPr>
        <w:t>zavedena kod Naručioca pod br. ________ od _________ 201</w:t>
      </w:r>
      <w:r w:rsidR="00207553">
        <w:rPr>
          <w:rFonts w:asciiTheme="minorHAnsi" w:hAnsiTheme="minorHAnsi"/>
          <w:sz w:val="22"/>
          <w:szCs w:val="22"/>
          <w:lang w:val="it-IT"/>
        </w:rPr>
        <w:t>8</w:t>
      </w:r>
      <w:r w:rsidR="00410982" w:rsidRPr="00DC0917">
        <w:rPr>
          <w:rFonts w:asciiTheme="minorHAnsi" w:hAnsiTheme="minorHAnsi"/>
          <w:sz w:val="22"/>
          <w:szCs w:val="22"/>
          <w:lang w:val="it-IT"/>
        </w:rPr>
        <w:t>.)</w:t>
      </w:r>
    </w:p>
    <w:p w:rsidR="00EF1E41" w:rsidRPr="00DC0917" w:rsidRDefault="00EF1E41" w:rsidP="00EF1E41">
      <w:pPr>
        <w:rPr>
          <w:rFonts w:asciiTheme="minorHAnsi" w:hAnsiTheme="minorHAnsi"/>
          <w:sz w:val="22"/>
          <w:szCs w:val="22"/>
          <w:lang w:val="it-IT"/>
        </w:rPr>
      </w:pPr>
      <w:r w:rsidRPr="00DC0917">
        <w:rPr>
          <w:rFonts w:asciiTheme="minorHAnsi" w:hAnsiTheme="minorHAnsi"/>
          <w:sz w:val="22"/>
          <w:szCs w:val="22"/>
          <w:lang w:val="it-IT"/>
        </w:rPr>
        <w:t xml:space="preserve">-Prilog br. </w:t>
      </w:r>
      <w:r w:rsidR="003F119B" w:rsidRPr="00DC0917">
        <w:rPr>
          <w:rFonts w:asciiTheme="minorHAnsi" w:hAnsiTheme="minorHAnsi"/>
          <w:sz w:val="22"/>
          <w:szCs w:val="22"/>
          <w:lang w:val="it-IT"/>
        </w:rPr>
        <w:t>1</w:t>
      </w:r>
      <w:r w:rsidRPr="00DC0917">
        <w:rPr>
          <w:rFonts w:asciiTheme="minorHAnsi" w:hAnsiTheme="minorHAnsi"/>
          <w:sz w:val="22"/>
          <w:szCs w:val="22"/>
          <w:lang w:val="it-IT"/>
        </w:rPr>
        <w:t>.- Finansijska garancija</w:t>
      </w:r>
    </w:p>
    <w:p w:rsidR="003F119B" w:rsidRPr="00DC0917" w:rsidRDefault="003F119B" w:rsidP="00EF1E41">
      <w:pPr>
        <w:rPr>
          <w:rFonts w:asciiTheme="minorHAnsi" w:hAnsiTheme="minorHAnsi"/>
          <w:sz w:val="22"/>
          <w:szCs w:val="22"/>
          <w:lang w:val="it-IT"/>
        </w:rPr>
      </w:pPr>
      <w:r w:rsidRPr="00DC0917">
        <w:rPr>
          <w:rFonts w:asciiTheme="minorHAnsi" w:hAnsiTheme="minorHAnsi"/>
          <w:sz w:val="22"/>
          <w:szCs w:val="22"/>
          <w:lang w:val="it-IT"/>
        </w:rPr>
        <w:t>-Prilog 2- Cenovnik rezervnih delova</w:t>
      </w:r>
    </w:p>
    <w:p w:rsidR="00EF1E41" w:rsidRDefault="00EF1E41" w:rsidP="00EF1E41">
      <w:pPr>
        <w:rPr>
          <w:rFonts w:asciiTheme="minorHAnsi" w:hAnsiTheme="minorHAnsi"/>
          <w:sz w:val="22"/>
          <w:szCs w:val="22"/>
          <w:lang w:val="it-IT"/>
        </w:rPr>
      </w:pPr>
      <w:r w:rsidRPr="00DC0917">
        <w:rPr>
          <w:rFonts w:asciiTheme="minorHAnsi" w:hAnsiTheme="minorHAnsi"/>
          <w:sz w:val="22"/>
          <w:szCs w:val="22"/>
          <w:lang w:val="it-IT"/>
        </w:rPr>
        <w:t>-Prilog 6 –Tehničke karakteristike</w:t>
      </w:r>
    </w:p>
    <w:p w:rsidR="00733062" w:rsidRPr="00DC0917" w:rsidRDefault="00733062" w:rsidP="00EF1E41">
      <w:pPr>
        <w:rPr>
          <w:rFonts w:asciiTheme="minorHAnsi" w:hAnsiTheme="minorHAnsi"/>
          <w:sz w:val="22"/>
          <w:szCs w:val="22"/>
        </w:rPr>
      </w:pPr>
    </w:p>
    <w:p w:rsidR="00C460F4" w:rsidRDefault="00EF1E41" w:rsidP="00EF1E41">
      <w:pPr>
        <w:rPr>
          <w:rFonts w:asciiTheme="minorHAnsi" w:hAnsiTheme="minorHAnsi"/>
          <w:sz w:val="22"/>
          <w:szCs w:val="22"/>
          <w:lang w:val="it-IT"/>
        </w:rPr>
      </w:pPr>
      <w:r w:rsidRPr="00DC0917">
        <w:rPr>
          <w:rFonts w:asciiTheme="minorHAnsi" w:hAnsiTheme="minorHAnsi"/>
          <w:sz w:val="22"/>
          <w:szCs w:val="22"/>
          <w:lang w:val="it-IT"/>
        </w:rPr>
        <w:t xml:space="preserve">                                                                   </w:t>
      </w:r>
    </w:p>
    <w:p w:rsidR="00EF1E41" w:rsidRPr="00DC0917" w:rsidRDefault="00C460F4" w:rsidP="00EF1E41">
      <w:pPr>
        <w:rPr>
          <w:rFonts w:asciiTheme="minorHAnsi" w:hAnsiTheme="minorHAnsi"/>
          <w:sz w:val="22"/>
          <w:szCs w:val="22"/>
          <w:lang w:val="it-IT"/>
        </w:rPr>
      </w:pPr>
      <w:r>
        <w:rPr>
          <w:rFonts w:asciiTheme="minorHAnsi" w:hAnsiTheme="minorHAnsi"/>
          <w:sz w:val="22"/>
          <w:szCs w:val="22"/>
          <w:lang w:val="it-IT"/>
        </w:rPr>
        <w:t xml:space="preserve">                                                          </w:t>
      </w:r>
      <w:r w:rsidR="00EF1E41" w:rsidRPr="00DC0917">
        <w:rPr>
          <w:rFonts w:asciiTheme="minorHAnsi" w:hAnsiTheme="minorHAnsi"/>
          <w:sz w:val="22"/>
          <w:szCs w:val="22"/>
          <w:lang w:val="it-IT"/>
        </w:rPr>
        <w:t>UGOVORNE STRANE:</w:t>
      </w:r>
    </w:p>
    <w:p w:rsidR="00EF1E41" w:rsidRPr="00DC0917" w:rsidRDefault="00EF1E41" w:rsidP="00EF1E41">
      <w:pPr>
        <w:rPr>
          <w:rFonts w:asciiTheme="minorHAnsi" w:hAnsiTheme="minorHAnsi" w:cs="Calibri"/>
          <w:sz w:val="22"/>
          <w:szCs w:val="22"/>
          <w:lang w:val="it-IT"/>
        </w:rPr>
      </w:pPr>
      <w:r w:rsidRPr="00DC0917">
        <w:rPr>
          <w:rFonts w:asciiTheme="minorHAnsi" w:hAnsiTheme="minorHAnsi" w:cs="Calibri"/>
          <w:sz w:val="22"/>
          <w:szCs w:val="22"/>
          <w:lang w:val="it-IT"/>
        </w:rPr>
        <w:t xml:space="preserve">                    Izvršilac:       </w:t>
      </w:r>
      <w:r w:rsidRPr="00DC0917">
        <w:rPr>
          <w:rFonts w:asciiTheme="minorHAnsi" w:hAnsiTheme="minorHAnsi" w:cs="Calibri"/>
          <w:sz w:val="22"/>
          <w:szCs w:val="22"/>
          <w:lang w:val="it-IT"/>
        </w:rPr>
        <w:tab/>
        <w:t xml:space="preserve">                                                                                       </w:t>
      </w:r>
      <w:r w:rsidR="005834C1" w:rsidRPr="00DC0917">
        <w:rPr>
          <w:rFonts w:asciiTheme="minorHAnsi" w:hAnsiTheme="minorHAnsi" w:cs="Calibri"/>
          <w:sz w:val="22"/>
          <w:szCs w:val="22"/>
          <w:lang w:val="it-IT"/>
        </w:rPr>
        <w:t xml:space="preserve">   </w:t>
      </w:r>
      <w:r w:rsidRPr="00DC0917">
        <w:rPr>
          <w:rFonts w:asciiTheme="minorHAnsi" w:hAnsiTheme="minorHAnsi" w:cs="Calibri"/>
          <w:sz w:val="22"/>
          <w:szCs w:val="22"/>
          <w:lang w:val="it-IT"/>
        </w:rPr>
        <w:t xml:space="preserve">  Naručilac:</w:t>
      </w:r>
    </w:p>
    <w:p w:rsidR="00EF1E41" w:rsidRPr="00DC0917" w:rsidRDefault="00EF1E41" w:rsidP="00EF1E41">
      <w:pPr>
        <w:rPr>
          <w:rFonts w:asciiTheme="minorHAnsi" w:hAnsiTheme="minorHAnsi" w:cs="Calibri"/>
          <w:sz w:val="22"/>
          <w:szCs w:val="22"/>
          <w:lang w:val="it-IT"/>
        </w:rPr>
      </w:pPr>
      <w:r w:rsidRPr="00DC0917">
        <w:rPr>
          <w:rFonts w:asciiTheme="minorHAnsi" w:hAnsiTheme="minorHAnsi" w:cs="Calibri"/>
          <w:sz w:val="22"/>
          <w:szCs w:val="22"/>
          <w:lang w:val="it-IT"/>
        </w:rPr>
        <w:t xml:space="preserve">                                                                                                                         INSTITUT ZA ONKOLOGIJU I </w:t>
      </w:r>
    </w:p>
    <w:p w:rsidR="00EF1E41" w:rsidRPr="00DC0917" w:rsidRDefault="00EF1E41" w:rsidP="00EF1E41">
      <w:pPr>
        <w:rPr>
          <w:rFonts w:asciiTheme="minorHAnsi" w:hAnsiTheme="minorHAnsi" w:cs="Calibri"/>
          <w:sz w:val="22"/>
          <w:szCs w:val="22"/>
          <w:lang w:val="it-IT"/>
        </w:rPr>
      </w:pPr>
      <w:r w:rsidRPr="00DC0917">
        <w:rPr>
          <w:rFonts w:asciiTheme="minorHAnsi" w:hAnsiTheme="minorHAnsi" w:cs="Calibri"/>
          <w:sz w:val="22"/>
          <w:szCs w:val="22"/>
          <w:lang w:val="it-IT"/>
        </w:rPr>
        <w:t xml:space="preserve">                                                                                                                                 RADIOLOGIJU SRBIJE         </w:t>
      </w:r>
    </w:p>
    <w:p w:rsidR="00EF1E41" w:rsidRPr="00DC0917" w:rsidRDefault="00EF1E41" w:rsidP="00EF1E41">
      <w:pPr>
        <w:rPr>
          <w:rFonts w:asciiTheme="minorHAnsi" w:hAnsiTheme="minorHAnsi" w:cs="Calibri"/>
          <w:sz w:val="22"/>
          <w:szCs w:val="22"/>
          <w:lang w:val="de-DE"/>
        </w:rPr>
      </w:pPr>
      <w:r w:rsidRPr="00DC0917">
        <w:rPr>
          <w:rFonts w:asciiTheme="minorHAnsi" w:hAnsiTheme="minorHAnsi" w:cs="Calibri"/>
          <w:sz w:val="22"/>
          <w:szCs w:val="22"/>
          <w:lang w:val="it-IT"/>
        </w:rPr>
        <w:t xml:space="preserve">                 </w:t>
      </w:r>
      <w:r w:rsidR="00B35703">
        <w:rPr>
          <w:rFonts w:asciiTheme="minorHAnsi" w:hAnsiTheme="minorHAnsi" w:cs="Calibri"/>
          <w:sz w:val="22"/>
          <w:szCs w:val="22"/>
          <w:lang w:val="it-IT"/>
        </w:rPr>
        <w:t xml:space="preserve">  </w:t>
      </w:r>
      <w:r w:rsidRPr="00DC0917">
        <w:rPr>
          <w:rFonts w:asciiTheme="minorHAnsi" w:hAnsiTheme="minorHAnsi" w:cs="Calibri"/>
          <w:sz w:val="22"/>
          <w:szCs w:val="22"/>
          <w:lang w:val="it-IT"/>
        </w:rPr>
        <w:t xml:space="preserve"> Direktor                                                                                                      </w:t>
      </w:r>
      <w:r w:rsidRPr="00DC0917">
        <w:rPr>
          <w:rFonts w:asciiTheme="minorHAnsi" w:hAnsiTheme="minorHAnsi" w:cs="Calibri"/>
          <w:sz w:val="22"/>
          <w:szCs w:val="22"/>
          <w:lang w:val="de-DE"/>
        </w:rPr>
        <w:t>VD Direktora</w:t>
      </w:r>
      <w:r w:rsidRPr="00DC0917">
        <w:rPr>
          <w:rFonts w:asciiTheme="minorHAnsi" w:hAnsiTheme="minorHAnsi" w:cs="Calibri"/>
          <w:sz w:val="22"/>
          <w:szCs w:val="22"/>
          <w:lang w:val="de-DE"/>
        </w:rPr>
        <w:tab/>
      </w:r>
    </w:p>
    <w:p w:rsidR="00410982" w:rsidRPr="00DC0917" w:rsidRDefault="00EF1E41" w:rsidP="00EF1E41">
      <w:pPr>
        <w:rPr>
          <w:rFonts w:asciiTheme="minorHAnsi" w:hAnsiTheme="minorHAnsi" w:cs="Calibri"/>
          <w:sz w:val="22"/>
          <w:szCs w:val="22"/>
          <w:lang w:val="de-DE"/>
        </w:rPr>
      </w:pPr>
      <w:r w:rsidRPr="00DC0917">
        <w:rPr>
          <w:rFonts w:asciiTheme="minorHAnsi" w:hAnsiTheme="minorHAnsi" w:cs="Calibri"/>
          <w:sz w:val="22"/>
          <w:szCs w:val="22"/>
          <w:lang w:val="de-DE"/>
        </w:rPr>
        <w:t xml:space="preserve">                                                                                                         </w:t>
      </w:r>
    </w:p>
    <w:p w:rsidR="00EF1E41" w:rsidRPr="00DC0917" w:rsidRDefault="00410982" w:rsidP="00EF1E41">
      <w:pPr>
        <w:rPr>
          <w:rFonts w:asciiTheme="minorHAnsi" w:hAnsiTheme="minorHAnsi" w:cs="Calibri"/>
          <w:b/>
          <w:sz w:val="22"/>
          <w:szCs w:val="22"/>
          <w:lang w:val="de-DE"/>
        </w:rPr>
      </w:pPr>
      <w:r w:rsidRPr="00DC0917">
        <w:rPr>
          <w:rFonts w:asciiTheme="minorHAnsi" w:hAnsiTheme="minorHAnsi" w:cs="Calibri"/>
          <w:sz w:val="22"/>
          <w:szCs w:val="22"/>
          <w:lang w:val="de-DE"/>
        </w:rPr>
        <w:t xml:space="preserve">          </w:t>
      </w:r>
      <w:r w:rsidR="00EF1E41" w:rsidRPr="00DC0917">
        <w:rPr>
          <w:rFonts w:asciiTheme="minorHAnsi" w:hAnsiTheme="minorHAnsi" w:cs="Calibri"/>
          <w:sz w:val="22"/>
          <w:szCs w:val="22"/>
          <w:lang w:val="de-DE"/>
        </w:rPr>
        <w:t>_______________</w:t>
      </w:r>
      <w:r w:rsidR="00EF1E41" w:rsidRPr="00DC0917">
        <w:rPr>
          <w:rFonts w:asciiTheme="minorHAnsi" w:hAnsiTheme="minorHAnsi" w:cs="Calibri"/>
          <w:sz w:val="22"/>
          <w:szCs w:val="22"/>
          <w:lang w:val="de-DE"/>
        </w:rPr>
        <w:tab/>
        <w:t xml:space="preserve">                    </w:t>
      </w:r>
      <w:r w:rsidR="00EF1E41" w:rsidRPr="00DC0917">
        <w:rPr>
          <w:rFonts w:asciiTheme="minorHAnsi" w:hAnsiTheme="minorHAnsi" w:cs="Calibri"/>
          <w:sz w:val="22"/>
          <w:szCs w:val="22"/>
          <w:lang w:val="de-DE"/>
        </w:rPr>
        <w:tab/>
      </w:r>
      <w:r w:rsidR="00EF1E41" w:rsidRPr="00DC0917">
        <w:rPr>
          <w:rFonts w:asciiTheme="minorHAnsi" w:hAnsiTheme="minorHAnsi" w:cs="Calibri"/>
          <w:sz w:val="22"/>
          <w:szCs w:val="22"/>
          <w:lang w:val="de-DE"/>
        </w:rPr>
        <w:tab/>
        <w:t xml:space="preserve">                         </w:t>
      </w:r>
      <w:r w:rsidRPr="00DC0917">
        <w:rPr>
          <w:rFonts w:asciiTheme="minorHAnsi" w:hAnsiTheme="minorHAnsi" w:cs="Calibri"/>
          <w:sz w:val="22"/>
          <w:szCs w:val="22"/>
          <w:lang w:val="de-DE"/>
        </w:rPr>
        <w:t xml:space="preserve">            ___</w:t>
      </w:r>
      <w:r w:rsidR="00EF1E41" w:rsidRPr="00DC0917">
        <w:rPr>
          <w:rFonts w:asciiTheme="minorHAnsi" w:hAnsiTheme="minorHAnsi" w:cs="Calibri"/>
          <w:sz w:val="22"/>
          <w:szCs w:val="22"/>
          <w:lang w:val="de-DE"/>
        </w:rPr>
        <w:t>_________________                                                                                                                                                              Prof dr Radan Džodić </w:t>
      </w:r>
      <w:r w:rsidR="00EF1E41" w:rsidRPr="00DC0917">
        <w:rPr>
          <w:rFonts w:asciiTheme="minorHAnsi" w:hAnsiTheme="minorHAnsi" w:cs="Calibri"/>
          <w:sz w:val="22"/>
          <w:szCs w:val="22"/>
          <w:lang w:val="de-DE"/>
        </w:rPr>
        <w:tab/>
      </w:r>
      <w:r w:rsidR="00EF1E41" w:rsidRPr="00DC0917">
        <w:rPr>
          <w:rFonts w:asciiTheme="minorHAnsi" w:hAnsiTheme="minorHAnsi" w:cs="Calibri"/>
          <w:sz w:val="22"/>
          <w:szCs w:val="22"/>
          <w:lang w:val="de-DE"/>
        </w:rPr>
        <w:tab/>
      </w:r>
      <w:r w:rsidR="00EF1E41" w:rsidRPr="00DC0917">
        <w:rPr>
          <w:rFonts w:asciiTheme="minorHAnsi" w:hAnsiTheme="minorHAnsi" w:cs="Calibri"/>
          <w:b/>
          <w:sz w:val="22"/>
          <w:szCs w:val="22"/>
          <w:lang w:val="de-DE"/>
        </w:rPr>
        <w:tab/>
      </w:r>
      <w:r w:rsidR="00EF1E41" w:rsidRPr="00DC0917">
        <w:rPr>
          <w:rFonts w:asciiTheme="minorHAnsi" w:hAnsiTheme="minorHAnsi" w:cs="Calibri"/>
          <w:b/>
          <w:sz w:val="22"/>
          <w:szCs w:val="22"/>
          <w:lang w:val="de-DE"/>
        </w:rPr>
        <w:tab/>
        <w:t xml:space="preserve">                                                 </w:t>
      </w:r>
      <w:r w:rsidR="00EF1E41" w:rsidRPr="00DC0917">
        <w:rPr>
          <w:rFonts w:asciiTheme="minorHAnsi" w:hAnsiTheme="minorHAnsi" w:cs="Calibri"/>
          <w:b/>
          <w:sz w:val="22"/>
          <w:szCs w:val="22"/>
        </w:rPr>
        <w:t xml:space="preserve">           </w:t>
      </w:r>
      <w:r w:rsidR="00EF1E41" w:rsidRPr="00DC0917">
        <w:rPr>
          <w:rFonts w:asciiTheme="minorHAnsi" w:hAnsiTheme="minorHAnsi"/>
          <w:sz w:val="22"/>
          <w:szCs w:val="22"/>
          <w:lang w:val="de-DE"/>
        </w:rPr>
        <w:t xml:space="preserve">                                                                                   </w:t>
      </w:r>
    </w:p>
    <w:p w:rsidR="00A86CF8" w:rsidRPr="00DC0917" w:rsidRDefault="00A86CF8" w:rsidP="00B4133B">
      <w:pPr>
        <w:rPr>
          <w:rFonts w:asciiTheme="minorHAnsi" w:hAnsiTheme="minorHAnsi"/>
          <w:sz w:val="22"/>
          <w:szCs w:val="22"/>
          <w:lang w:val="sr-Latn-CS"/>
        </w:rPr>
      </w:pPr>
    </w:p>
    <w:p w:rsidR="00410982" w:rsidRPr="00DC0917" w:rsidRDefault="00410982" w:rsidP="00B4133B">
      <w:pPr>
        <w:rPr>
          <w:rFonts w:asciiTheme="minorHAnsi" w:hAnsiTheme="minorHAnsi"/>
          <w:sz w:val="22"/>
          <w:szCs w:val="22"/>
          <w:lang w:val="sr-Latn-CS"/>
        </w:rPr>
      </w:pPr>
    </w:p>
    <w:p w:rsidR="00FB4E31" w:rsidRDefault="00FB4E31"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F16F1" w:rsidRDefault="00BF16F1" w:rsidP="00B4133B">
      <w:pPr>
        <w:rPr>
          <w:rFonts w:asciiTheme="minorHAnsi" w:hAnsiTheme="minorHAnsi"/>
          <w:sz w:val="22"/>
          <w:szCs w:val="22"/>
          <w:lang w:val="sr-Latn-CS"/>
        </w:rPr>
      </w:pPr>
    </w:p>
    <w:p w:rsidR="00BF16F1" w:rsidRDefault="00BF16F1" w:rsidP="00B4133B">
      <w:pPr>
        <w:rPr>
          <w:rFonts w:asciiTheme="minorHAnsi" w:hAnsiTheme="minorHAnsi"/>
          <w:sz w:val="22"/>
          <w:szCs w:val="22"/>
          <w:lang w:val="sr-Latn-CS"/>
        </w:rPr>
      </w:pPr>
    </w:p>
    <w:p w:rsidR="00BF16F1" w:rsidRDefault="00BF16F1" w:rsidP="00B4133B">
      <w:pPr>
        <w:rPr>
          <w:rFonts w:asciiTheme="minorHAnsi" w:hAnsiTheme="minorHAnsi"/>
          <w:sz w:val="22"/>
          <w:szCs w:val="22"/>
          <w:lang w:val="sr-Latn-CS"/>
        </w:rPr>
      </w:pPr>
    </w:p>
    <w:p w:rsidR="00BF16F1" w:rsidRDefault="00BF16F1" w:rsidP="00B4133B">
      <w:pPr>
        <w:rPr>
          <w:rFonts w:asciiTheme="minorHAnsi" w:hAnsiTheme="minorHAnsi"/>
          <w:sz w:val="22"/>
          <w:szCs w:val="22"/>
          <w:lang w:val="sr-Latn-CS"/>
        </w:rPr>
      </w:pPr>
    </w:p>
    <w:p w:rsidR="00684EE2" w:rsidRDefault="00684EE2" w:rsidP="00B4133B">
      <w:pPr>
        <w:rPr>
          <w:rFonts w:asciiTheme="minorHAnsi" w:hAnsiTheme="minorHAnsi"/>
          <w:sz w:val="22"/>
          <w:szCs w:val="22"/>
          <w:lang w:val="sr-Latn-CS"/>
        </w:rPr>
      </w:pPr>
    </w:p>
    <w:p w:rsidR="00684EE2" w:rsidRDefault="00684EE2" w:rsidP="00B4133B">
      <w:pPr>
        <w:rPr>
          <w:rFonts w:asciiTheme="minorHAnsi" w:hAnsiTheme="minorHAnsi"/>
          <w:sz w:val="22"/>
          <w:szCs w:val="22"/>
          <w:lang w:val="sr-Latn-CS"/>
        </w:rPr>
      </w:pPr>
    </w:p>
    <w:p w:rsidR="00BF16F1" w:rsidRDefault="00BF16F1" w:rsidP="00B4133B">
      <w:pPr>
        <w:rPr>
          <w:rFonts w:asciiTheme="minorHAnsi" w:hAnsiTheme="minorHAnsi"/>
          <w:sz w:val="22"/>
          <w:szCs w:val="22"/>
          <w:lang w:val="sr-Latn-CS"/>
        </w:rPr>
      </w:pPr>
    </w:p>
    <w:p w:rsidR="00BF16F1" w:rsidRDefault="00BF16F1"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B35703" w:rsidRDefault="00B35703" w:rsidP="00B4133B">
      <w:pPr>
        <w:rPr>
          <w:rFonts w:asciiTheme="minorHAnsi" w:hAnsiTheme="minorHAnsi"/>
          <w:sz w:val="22"/>
          <w:szCs w:val="22"/>
          <w:lang w:val="sr-Latn-CS"/>
        </w:rPr>
      </w:pPr>
    </w:p>
    <w:p w:rsidR="00FB4E31" w:rsidRPr="00DC0917" w:rsidRDefault="00FB4E31" w:rsidP="00B4133B">
      <w:pPr>
        <w:rPr>
          <w:rFonts w:asciiTheme="minorHAnsi" w:hAnsiTheme="minorHAnsi"/>
          <w:sz w:val="22"/>
          <w:szCs w:val="22"/>
          <w:lang w:val="sr-Latn-CS"/>
        </w:rPr>
      </w:pPr>
    </w:p>
    <w:p w:rsidR="00B4133B" w:rsidRPr="00DC0917" w:rsidRDefault="00B4133B" w:rsidP="00C00BF0">
      <w:pPr>
        <w:rPr>
          <w:rFonts w:asciiTheme="minorHAnsi" w:hAnsiTheme="minorHAnsi"/>
          <w:b/>
          <w:sz w:val="22"/>
          <w:szCs w:val="22"/>
          <w:lang w:val="sr-Latn-CS"/>
        </w:rPr>
      </w:pPr>
      <w:r w:rsidRPr="00DC0917">
        <w:rPr>
          <w:rFonts w:asciiTheme="minorHAnsi" w:hAnsiTheme="minorHAnsi"/>
          <w:sz w:val="22"/>
          <w:szCs w:val="22"/>
          <w:lang w:val="sr-Latn-CS"/>
        </w:rPr>
        <w:t xml:space="preserve"> </w:t>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00C00BF0" w:rsidRPr="00DC0917">
        <w:rPr>
          <w:rFonts w:asciiTheme="minorHAnsi" w:hAnsiTheme="minorHAnsi"/>
          <w:sz w:val="22"/>
          <w:szCs w:val="22"/>
        </w:rPr>
        <w:tab/>
      </w:r>
      <w:r w:rsidRPr="00DC0917">
        <w:rPr>
          <w:rFonts w:asciiTheme="minorHAnsi" w:hAnsiTheme="minorHAnsi"/>
          <w:b/>
          <w:sz w:val="22"/>
          <w:szCs w:val="22"/>
          <w:lang w:val="sr-Latn-CS"/>
        </w:rPr>
        <w:t>P</w:t>
      </w:r>
      <w:r w:rsidR="004E2169" w:rsidRPr="00DC0917">
        <w:rPr>
          <w:rFonts w:asciiTheme="minorHAnsi" w:hAnsiTheme="minorHAnsi"/>
          <w:b/>
          <w:sz w:val="22"/>
          <w:szCs w:val="22"/>
          <w:lang w:val="sr-Latn-CS"/>
        </w:rPr>
        <w:t xml:space="preserve">rilog </w:t>
      </w:r>
      <w:r w:rsidR="00417021" w:rsidRPr="00DC0917">
        <w:rPr>
          <w:rFonts w:asciiTheme="minorHAnsi" w:hAnsiTheme="minorHAnsi"/>
          <w:b/>
          <w:sz w:val="22"/>
          <w:szCs w:val="22"/>
          <w:lang w:val="sr-Latn-CS"/>
        </w:rPr>
        <w:t xml:space="preserve"> br.</w:t>
      </w:r>
      <w:r w:rsidRPr="00DC0917">
        <w:rPr>
          <w:rFonts w:asciiTheme="minorHAnsi" w:hAnsiTheme="minorHAnsi"/>
          <w:b/>
          <w:sz w:val="22"/>
          <w:szCs w:val="22"/>
          <w:lang w:val="sr-Latn-CS"/>
        </w:rPr>
        <w:t>6</w:t>
      </w:r>
    </w:p>
    <w:p w:rsidR="005834C1" w:rsidRPr="00DC0917" w:rsidRDefault="005834C1" w:rsidP="00C00BF0">
      <w:pPr>
        <w:rPr>
          <w:rFonts w:asciiTheme="minorHAnsi" w:hAnsiTheme="minorHAnsi"/>
          <w:b/>
          <w:sz w:val="22"/>
          <w:szCs w:val="22"/>
          <w:lang w:val="sr-Latn-CS"/>
        </w:rPr>
      </w:pPr>
    </w:p>
    <w:p w:rsidR="00B4133B" w:rsidRPr="00677D0E" w:rsidRDefault="00B4133B" w:rsidP="00B4133B">
      <w:pPr>
        <w:rPr>
          <w:rFonts w:asciiTheme="minorHAnsi" w:hAnsiTheme="minorHAnsi"/>
          <w:sz w:val="22"/>
          <w:szCs w:val="22"/>
          <w:lang w:val="sr-Latn-CS"/>
        </w:rPr>
      </w:pPr>
    </w:p>
    <w:p w:rsidR="004E2169" w:rsidRPr="00677D0E" w:rsidRDefault="005834C1" w:rsidP="004E2169">
      <w:pPr>
        <w:rPr>
          <w:rFonts w:asciiTheme="minorHAnsi" w:hAnsiTheme="minorHAnsi"/>
          <w:sz w:val="22"/>
          <w:szCs w:val="22"/>
          <w:u w:val="single"/>
          <w:lang w:val="sr-Latn-CS"/>
        </w:rPr>
      </w:pPr>
      <w:r w:rsidRPr="00677D0E">
        <w:rPr>
          <w:rFonts w:asciiTheme="minorHAnsi" w:hAnsiTheme="minorHAnsi"/>
          <w:sz w:val="22"/>
          <w:szCs w:val="22"/>
          <w:u w:val="single"/>
          <w:lang w:val="sr-Latn-CS"/>
        </w:rPr>
        <w:t xml:space="preserve"> T</w:t>
      </w:r>
      <w:r w:rsidR="004E2169" w:rsidRPr="00677D0E">
        <w:rPr>
          <w:rFonts w:asciiTheme="minorHAnsi" w:hAnsiTheme="minorHAnsi"/>
          <w:sz w:val="22"/>
          <w:szCs w:val="22"/>
          <w:u w:val="single"/>
          <w:lang w:val="sr-Latn-CS"/>
        </w:rPr>
        <w:t>ehničk</w:t>
      </w:r>
      <w:r w:rsidRPr="00677D0E">
        <w:rPr>
          <w:rFonts w:asciiTheme="minorHAnsi" w:hAnsiTheme="minorHAnsi"/>
          <w:sz w:val="22"/>
          <w:szCs w:val="22"/>
          <w:u w:val="single"/>
          <w:lang w:val="sr-Latn-CS"/>
        </w:rPr>
        <w:t>i</w:t>
      </w:r>
      <w:r w:rsidR="004E2169" w:rsidRPr="00677D0E">
        <w:rPr>
          <w:rFonts w:asciiTheme="minorHAnsi" w:hAnsiTheme="minorHAnsi"/>
          <w:sz w:val="22"/>
          <w:szCs w:val="22"/>
          <w:u w:val="single"/>
          <w:lang w:val="sr-Latn-CS"/>
        </w:rPr>
        <w:t xml:space="preserve"> </w:t>
      </w:r>
      <w:r w:rsidRPr="00677D0E">
        <w:rPr>
          <w:rFonts w:asciiTheme="minorHAnsi" w:hAnsiTheme="minorHAnsi"/>
          <w:sz w:val="22"/>
          <w:szCs w:val="22"/>
          <w:u w:val="single"/>
          <w:lang w:val="sr-Latn-CS"/>
        </w:rPr>
        <w:t xml:space="preserve"> zahtevi za vršenje usluga </w:t>
      </w:r>
      <w:r w:rsidR="004E2169" w:rsidRPr="00677D0E">
        <w:rPr>
          <w:rFonts w:asciiTheme="minorHAnsi" w:hAnsiTheme="minorHAnsi"/>
          <w:sz w:val="22"/>
          <w:szCs w:val="22"/>
          <w:u w:val="single"/>
          <w:lang w:val="sr-Latn-CS"/>
        </w:rPr>
        <w:t>održavanj</w:t>
      </w:r>
      <w:r w:rsidRPr="00677D0E">
        <w:rPr>
          <w:rFonts w:asciiTheme="minorHAnsi" w:hAnsiTheme="minorHAnsi"/>
          <w:sz w:val="22"/>
          <w:szCs w:val="22"/>
          <w:u w:val="single"/>
          <w:lang w:val="sr-Latn-CS"/>
        </w:rPr>
        <w:t xml:space="preserve">a </w:t>
      </w:r>
      <w:r w:rsidR="004E2169" w:rsidRPr="00677D0E">
        <w:rPr>
          <w:rFonts w:asciiTheme="minorHAnsi" w:hAnsiTheme="minorHAnsi"/>
          <w:sz w:val="22"/>
          <w:szCs w:val="22"/>
          <w:u w:val="single"/>
          <w:lang w:val="sr-Latn-CS"/>
        </w:rPr>
        <w:t xml:space="preserve">opreme </w:t>
      </w:r>
      <w:r w:rsidR="00A901F5" w:rsidRPr="00677D0E">
        <w:rPr>
          <w:rFonts w:asciiTheme="minorHAnsi" w:hAnsiTheme="minorHAnsi"/>
          <w:sz w:val="22"/>
          <w:szCs w:val="22"/>
          <w:u w:val="single"/>
          <w:lang w:val="sr-Latn-CS"/>
        </w:rPr>
        <w:t xml:space="preserve"> za ugostiteljstvo</w:t>
      </w:r>
      <w:r w:rsidR="0026431D" w:rsidRPr="00677D0E">
        <w:rPr>
          <w:rFonts w:asciiTheme="minorHAnsi" w:hAnsiTheme="minorHAnsi"/>
          <w:sz w:val="22"/>
          <w:szCs w:val="22"/>
          <w:u w:val="single"/>
        </w:rPr>
        <w:t xml:space="preserve"> i domaćinstvo</w:t>
      </w:r>
      <w:r w:rsidR="00A901F5" w:rsidRPr="00677D0E">
        <w:rPr>
          <w:rFonts w:asciiTheme="minorHAnsi" w:hAnsiTheme="minorHAnsi"/>
          <w:sz w:val="22"/>
          <w:szCs w:val="22"/>
          <w:u w:val="single"/>
          <w:lang w:val="sr-Latn-CS"/>
        </w:rPr>
        <w:t xml:space="preserve"> po partijama</w:t>
      </w:r>
      <w:r w:rsidR="006B0AB0" w:rsidRPr="00677D0E">
        <w:rPr>
          <w:rFonts w:asciiTheme="minorHAnsi" w:hAnsiTheme="minorHAnsi"/>
          <w:sz w:val="22"/>
          <w:szCs w:val="22"/>
          <w:u w:val="single"/>
          <w:lang w:val="sr-Latn-CS"/>
        </w:rPr>
        <w:t xml:space="preserve"> koje potencijalni ponuđači moraju da zadovoljavaju </w:t>
      </w:r>
      <w:r w:rsidR="00C46645">
        <w:rPr>
          <w:rFonts w:asciiTheme="minorHAnsi" w:hAnsiTheme="minorHAnsi"/>
          <w:sz w:val="22"/>
          <w:szCs w:val="22"/>
          <w:u w:val="single"/>
          <w:lang w:val="sr-Latn-CS"/>
        </w:rPr>
        <w:t>da bi ponuda bila odgovarajuća</w:t>
      </w:r>
    </w:p>
    <w:p w:rsidR="009C5FDE" w:rsidRPr="00677D0E" w:rsidRDefault="009C5FDE" w:rsidP="004E2169">
      <w:pPr>
        <w:rPr>
          <w:rFonts w:asciiTheme="minorHAnsi" w:hAnsiTheme="minorHAnsi"/>
          <w:sz w:val="22"/>
          <w:szCs w:val="22"/>
          <w:u w:val="single"/>
          <w:lang w:val="sr-Latn-CS"/>
        </w:rPr>
      </w:pPr>
    </w:p>
    <w:tbl>
      <w:tblPr>
        <w:tblpPr w:leftFromText="180" w:rightFromText="180" w:vertAnchor="text" w:horzAnchor="margin" w:tblpX="250"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1"/>
        <w:gridCol w:w="7235"/>
      </w:tblGrid>
      <w:tr w:rsidR="006023D7" w:rsidRPr="00677D0E" w:rsidTr="00A901F5">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023D7" w:rsidRPr="00677D0E" w:rsidRDefault="006023D7" w:rsidP="00790220">
            <w:pPr>
              <w:pStyle w:val="ListParagraph"/>
              <w:spacing w:after="0"/>
              <w:ind w:left="0"/>
              <w:jc w:val="center"/>
              <w:rPr>
                <w:rFonts w:asciiTheme="minorHAnsi" w:hAnsiTheme="minorHAnsi"/>
                <w:lang w:val="it-IT"/>
              </w:rPr>
            </w:pPr>
            <w:r w:rsidRPr="00677D0E">
              <w:rPr>
                <w:rFonts w:asciiTheme="minorHAnsi" w:hAnsiTheme="minorHAnsi"/>
                <w:lang w:val="it-IT"/>
              </w:rPr>
              <w:t>1</w:t>
            </w:r>
          </w:p>
        </w:tc>
        <w:tc>
          <w:tcPr>
            <w:tcW w:w="7235" w:type="dxa"/>
            <w:tcBorders>
              <w:top w:val="single" w:sz="4" w:space="0" w:color="auto"/>
              <w:left w:val="single" w:sz="4" w:space="0" w:color="auto"/>
              <w:bottom w:val="single" w:sz="4" w:space="0" w:color="auto"/>
              <w:right w:val="single" w:sz="4" w:space="0" w:color="auto"/>
            </w:tcBorders>
            <w:shd w:val="clear" w:color="auto" w:fill="FFFFFF" w:themeFill="background1"/>
          </w:tcPr>
          <w:p w:rsidR="006023D7" w:rsidRPr="00677D0E" w:rsidRDefault="006023D7" w:rsidP="00790220">
            <w:pPr>
              <w:rPr>
                <w:rFonts w:asciiTheme="minorHAnsi" w:hAnsiTheme="minorHAnsi"/>
              </w:rPr>
            </w:pPr>
            <w:r w:rsidRPr="00677D0E">
              <w:rPr>
                <w:rFonts w:asciiTheme="minorHAnsi" w:hAnsiTheme="minorHAnsi"/>
                <w:bCs/>
                <w:sz w:val="22"/>
                <w:szCs w:val="22"/>
                <w:lang w:val="sr-Latn-CS"/>
              </w:rPr>
              <w:t xml:space="preserve">Oprema proizvođača Winterhalter </w:t>
            </w:r>
          </w:p>
        </w:tc>
      </w:tr>
      <w:tr w:rsidR="006023D7" w:rsidRPr="00677D0E" w:rsidTr="00A901F5">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023D7" w:rsidRPr="00677D0E" w:rsidRDefault="006023D7" w:rsidP="00790220">
            <w:pPr>
              <w:pStyle w:val="ListParagraph"/>
              <w:spacing w:after="0"/>
              <w:ind w:left="0"/>
              <w:jc w:val="center"/>
              <w:rPr>
                <w:rFonts w:asciiTheme="minorHAnsi" w:hAnsiTheme="minorHAnsi"/>
                <w:lang w:val="it-IT"/>
              </w:rPr>
            </w:pPr>
            <w:r w:rsidRPr="00677D0E">
              <w:rPr>
                <w:rFonts w:asciiTheme="minorHAnsi" w:hAnsiTheme="minorHAnsi"/>
                <w:lang w:val="it-IT"/>
              </w:rPr>
              <w:t>2</w:t>
            </w:r>
          </w:p>
        </w:tc>
        <w:tc>
          <w:tcPr>
            <w:tcW w:w="7235" w:type="dxa"/>
            <w:tcBorders>
              <w:top w:val="single" w:sz="4" w:space="0" w:color="auto"/>
              <w:left w:val="single" w:sz="4" w:space="0" w:color="auto"/>
              <w:bottom w:val="single" w:sz="4" w:space="0" w:color="auto"/>
              <w:right w:val="single" w:sz="4" w:space="0" w:color="auto"/>
            </w:tcBorders>
            <w:shd w:val="clear" w:color="auto" w:fill="FFFFFF" w:themeFill="background1"/>
          </w:tcPr>
          <w:p w:rsidR="006023D7" w:rsidRPr="00677D0E" w:rsidRDefault="006023D7" w:rsidP="00790220">
            <w:pPr>
              <w:rPr>
                <w:rFonts w:asciiTheme="minorHAnsi" w:hAnsiTheme="minorHAnsi"/>
              </w:rPr>
            </w:pPr>
            <w:r w:rsidRPr="00677D0E">
              <w:rPr>
                <w:rFonts w:asciiTheme="minorHAnsi" w:hAnsiTheme="minorHAnsi"/>
                <w:sz w:val="22"/>
                <w:szCs w:val="22"/>
              </w:rPr>
              <w:t xml:space="preserve"> Ostala oprema za ugostiteljstvo i domaćinstvo </w:t>
            </w:r>
          </w:p>
        </w:tc>
      </w:tr>
    </w:tbl>
    <w:p w:rsidR="00D3534A" w:rsidRPr="00677D0E" w:rsidRDefault="00D3534A" w:rsidP="004E2169">
      <w:pPr>
        <w:rPr>
          <w:rFonts w:asciiTheme="minorHAnsi" w:hAnsiTheme="minorHAnsi"/>
          <w:sz w:val="22"/>
          <w:szCs w:val="22"/>
        </w:rPr>
      </w:pPr>
    </w:p>
    <w:p w:rsidR="00C00BF0" w:rsidRPr="00677D0E" w:rsidRDefault="00C00BF0" w:rsidP="00C00BF0">
      <w:pPr>
        <w:ind w:left="540"/>
        <w:rPr>
          <w:rFonts w:asciiTheme="minorHAnsi" w:hAnsiTheme="minorHAnsi"/>
          <w:sz w:val="22"/>
          <w:szCs w:val="22"/>
        </w:rPr>
      </w:pPr>
    </w:p>
    <w:p w:rsidR="00A901F5" w:rsidRPr="00677D0E" w:rsidRDefault="00A901F5" w:rsidP="00A901F5">
      <w:pPr>
        <w:numPr>
          <w:ilvl w:val="0"/>
          <w:numId w:val="37"/>
        </w:numPr>
        <w:suppressAutoHyphens/>
        <w:jc w:val="both"/>
        <w:rPr>
          <w:rFonts w:asciiTheme="minorHAnsi" w:hAnsiTheme="minorHAnsi" w:cs="Arial"/>
          <w:bCs/>
          <w:sz w:val="22"/>
          <w:szCs w:val="22"/>
          <w:lang w:val="sr-Latn-CS"/>
        </w:rPr>
      </w:pPr>
      <w:r w:rsidRPr="00677D0E">
        <w:rPr>
          <w:rFonts w:asciiTheme="minorHAnsi" w:hAnsiTheme="minorHAnsi" w:cs="Arial"/>
          <w:bCs/>
          <w:sz w:val="22"/>
          <w:szCs w:val="22"/>
          <w:lang w:val="sr-Latn-CS"/>
        </w:rPr>
        <w:t>Izvršilac je obavezan da Naručioca obavesti o svim neophodnim predradnjama koje su neophodne radi nesmetanog izvršenja usluga na kuhinjskoj opremi.</w:t>
      </w:r>
    </w:p>
    <w:p w:rsidR="00A901F5" w:rsidRPr="00677D0E" w:rsidRDefault="00A901F5" w:rsidP="00A901F5">
      <w:pPr>
        <w:numPr>
          <w:ilvl w:val="0"/>
          <w:numId w:val="37"/>
        </w:numPr>
        <w:suppressAutoHyphens/>
        <w:jc w:val="both"/>
        <w:rPr>
          <w:rFonts w:asciiTheme="minorHAnsi" w:hAnsiTheme="minorHAnsi" w:cs="Arial"/>
          <w:bCs/>
          <w:sz w:val="22"/>
          <w:szCs w:val="22"/>
          <w:lang w:val="sr-Latn-CS"/>
        </w:rPr>
      </w:pPr>
      <w:r w:rsidRPr="00677D0E">
        <w:rPr>
          <w:rFonts w:asciiTheme="minorHAnsi" w:hAnsiTheme="minorHAnsi" w:cs="Arial"/>
          <w:bCs/>
          <w:sz w:val="22"/>
          <w:szCs w:val="22"/>
          <w:lang w:val="sr-Latn-CS"/>
        </w:rPr>
        <w:t>Za radove i opremu koji nisu obuhvaćeni Ugovorom o održavanju, vode se kao investiciono održavanje.</w:t>
      </w:r>
    </w:p>
    <w:p w:rsidR="00A901F5" w:rsidRPr="00677D0E" w:rsidRDefault="00A901F5" w:rsidP="00A901F5">
      <w:pPr>
        <w:numPr>
          <w:ilvl w:val="0"/>
          <w:numId w:val="37"/>
        </w:numPr>
        <w:suppressAutoHyphens/>
        <w:jc w:val="both"/>
        <w:rPr>
          <w:rFonts w:asciiTheme="minorHAnsi" w:hAnsiTheme="minorHAnsi" w:cs="Arial"/>
          <w:bCs/>
          <w:sz w:val="22"/>
          <w:szCs w:val="22"/>
          <w:lang w:val="sr-Latn-CS"/>
        </w:rPr>
      </w:pPr>
      <w:r w:rsidRPr="00677D0E">
        <w:rPr>
          <w:rFonts w:asciiTheme="minorHAnsi" w:hAnsiTheme="minorHAnsi" w:cs="Arial"/>
          <w:bCs/>
          <w:sz w:val="22"/>
          <w:szCs w:val="22"/>
          <w:lang w:val="sr-Latn-CS"/>
        </w:rPr>
        <w:t>Ugovore treba potpisati na minimalno godinu dana, a ako je moguće i na duži vremenski period (dve ili tri godine).</w:t>
      </w:r>
    </w:p>
    <w:p w:rsidR="00A901F5" w:rsidRPr="00677D0E" w:rsidRDefault="00A901F5" w:rsidP="00A901F5">
      <w:pPr>
        <w:numPr>
          <w:ilvl w:val="0"/>
          <w:numId w:val="37"/>
        </w:numPr>
        <w:suppressAutoHyphens/>
        <w:jc w:val="both"/>
        <w:rPr>
          <w:rFonts w:asciiTheme="minorHAnsi" w:hAnsiTheme="minorHAnsi" w:cs="Arial"/>
          <w:bCs/>
          <w:sz w:val="22"/>
          <w:szCs w:val="22"/>
          <w:lang w:val="sr-Latn-CS"/>
        </w:rPr>
      </w:pPr>
      <w:r w:rsidRPr="00677D0E">
        <w:rPr>
          <w:rFonts w:asciiTheme="minorHAnsi" w:hAnsiTheme="minorHAnsi" w:cs="Arial"/>
          <w:bCs/>
          <w:sz w:val="22"/>
          <w:szCs w:val="22"/>
          <w:lang w:val="sr-Latn-CS"/>
        </w:rPr>
        <w:t>Za upotrebljene rezervne delove i materijale koje bi Izvršilac ugradio u svrhu normalnog funkcionisanja kuhinjske opreme, Naručilac će platiti posebno, naknadno, a u skladu sa cenama iz priloga 2 ovog Ugovora.</w:t>
      </w:r>
    </w:p>
    <w:p w:rsidR="00A901F5" w:rsidRPr="00677D0E" w:rsidRDefault="00A901F5" w:rsidP="00A901F5">
      <w:pPr>
        <w:numPr>
          <w:ilvl w:val="0"/>
          <w:numId w:val="37"/>
        </w:numPr>
        <w:suppressAutoHyphens/>
        <w:rPr>
          <w:rFonts w:asciiTheme="minorHAnsi" w:hAnsiTheme="minorHAnsi" w:cs="Arial"/>
          <w:bCs/>
          <w:sz w:val="22"/>
          <w:szCs w:val="22"/>
          <w:lang w:val="sr-Latn-CS"/>
        </w:rPr>
      </w:pPr>
      <w:r w:rsidRPr="00677D0E">
        <w:rPr>
          <w:rFonts w:asciiTheme="minorHAnsi" w:hAnsiTheme="minorHAnsi" w:cs="Arial"/>
          <w:bCs/>
          <w:sz w:val="22"/>
          <w:szCs w:val="22"/>
          <w:lang w:val="sr-Latn-CS"/>
        </w:rPr>
        <w:t>Izvršilac će započeti sa održavanjem kuhinjske opreme nakon potpisivanja ovog Ugovora.</w:t>
      </w:r>
    </w:p>
    <w:p w:rsidR="00A901F5" w:rsidRPr="00677D0E" w:rsidRDefault="00A901F5" w:rsidP="00A901F5">
      <w:pPr>
        <w:numPr>
          <w:ilvl w:val="0"/>
          <w:numId w:val="37"/>
        </w:numPr>
        <w:suppressAutoHyphens/>
        <w:rPr>
          <w:rFonts w:asciiTheme="minorHAnsi" w:hAnsiTheme="minorHAnsi" w:cs="Arial"/>
          <w:bCs/>
          <w:sz w:val="22"/>
          <w:szCs w:val="22"/>
          <w:lang w:val="sr-Latn-CS"/>
        </w:rPr>
      </w:pPr>
      <w:r w:rsidRPr="00677D0E">
        <w:rPr>
          <w:rFonts w:asciiTheme="minorHAnsi" w:hAnsiTheme="minorHAnsi" w:cs="Arial"/>
          <w:bCs/>
          <w:sz w:val="22"/>
          <w:szCs w:val="22"/>
          <w:lang w:val="sr-Latn-CS"/>
        </w:rPr>
        <w:t>Po zahtevu Naručioca, on obezbeđuje i raspoloživost svog servisa za održavanje subotom, nedeljom i u vreme državnih praznika, kao i van radnog vremena;</w:t>
      </w:r>
    </w:p>
    <w:p w:rsidR="00A901F5" w:rsidRPr="00677D0E" w:rsidRDefault="00A901F5" w:rsidP="00A901F5">
      <w:pPr>
        <w:numPr>
          <w:ilvl w:val="0"/>
          <w:numId w:val="37"/>
        </w:numPr>
        <w:suppressAutoHyphens/>
        <w:jc w:val="both"/>
        <w:rPr>
          <w:rFonts w:asciiTheme="minorHAnsi" w:hAnsiTheme="minorHAnsi" w:cs="Arial"/>
          <w:bCs/>
          <w:sz w:val="22"/>
          <w:szCs w:val="22"/>
          <w:lang w:val="sr-Latn-CS"/>
        </w:rPr>
      </w:pPr>
      <w:r w:rsidRPr="00677D0E">
        <w:rPr>
          <w:rFonts w:asciiTheme="minorHAnsi" w:hAnsiTheme="minorHAnsi" w:cs="Arial"/>
          <w:bCs/>
          <w:sz w:val="22"/>
          <w:szCs w:val="22"/>
          <w:lang w:val="sr-Latn-CS"/>
        </w:rPr>
        <w:t>Izvršilac je dužan da otpočne intervenciju u što je moguće kraćem vremenskom roku, max. 3 sata nakon dostavljanja zahteva, a za intervenciju sa materijalom najkasnije u roku od 24 sata;</w:t>
      </w:r>
    </w:p>
    <w:p w:rsidR="00A901F5" w:rsidRPr="00677D0E" w:rsidRDefault="00A901F5" w:rsidP="00A901F5">
      <w:pPr>
        <w:numPr>
          <w:ilvl w:val="0"/>
          <w:numId w:val="37"/>
        </w:numPr>
        <w:suppressAutoHyphens/>
        <w:rPr>
          <w:rFonts w:asciiTheme="minorHAnsi" w:hAnsiTheme="minorHAnsi" w:cs="Arial"/>
          <w:sz w:val="22"/>
          <w:szCs w:val="22"/>
          <w:lang w:val="sr-Latn-CS"/>
        </w:rPr>
      </w:pPr>
      <w:r w:rsidRPr="00677D0E">
        <w:rPr>
          <w:rFonts w:asciiTheme="minorHAnsi" w:hAnsiTheme="minorHAnsi" w:cs="Arial"/>
          <w:sz w:val="22"/>
          <w:szCs w:val="22"/>
        </w:rPr>
        <w:t>Redovno održavanje po pozivu bez obzira na broj izvršilaca u radnom nalogu.</w:t>
      </w:r>
    </w:p>
    <w:p w:rsidR="00A901F5" w:rsidRPr="00677D0E" w:rsidRDefault="00A901F5" w:rsidP="00A901F5">
      <w:pPr>
        <w:numPr>
          <w:ilvl w:val="0"/>
          <w:numId w:val="37"/>
        </w:numPr>
        <w:suppressAutoHyphens/>
        <w:jc w:val="both"/>
        <w:rPr>
          <w:rFonts w:asciiTheme="minorHAnsi" w:hAnsiTheme="minorHAnsi" w:cs="Arial"/>
          <w:sz w:val="22"/>
          <w:szCs w:val="22"/>
        </w:rPr>
      </w:pPr>
      <w:r w:rsidRPr="00677D0E">
        <w:rPr>
          <w:rFonts w:asciiTheme="minorHAnsi" w:hAnsiTheme="minorHAnsi" w:cs="Arial"/>
          <w:bCs/>
          <w:sz w:val="22"/>
          <w:szCs w:val="22"/>
          <w:lang w:val="sr-Latn-CS"/>
        </w:rPr>
        <w:t>Izvršilac je dužan da svoje radove na popravci obavi u roku i ne kasnije od 2 dana od dana otpočinjanja intervencije, osim ako se čekaju delovi iz uvoza kada maksimalan rok za popravu može biti 4 nedelje od prijave kvara;</w:t>
      </w:r>
    </w:p>
    <w:p w:rsidR="00A901F5" w:rsidRPr="00677D0E" w:rsidRDefault="00A901F5" w:rsidP="00A901F5">
      <w:pPr>
        <w:numPr>
          <w:ilvl w:val="0"/>
          <w:numId w:val="37"/>
        </w:numPr>
        <w:spacing w:line="240" w:lineRule="atLeast"/>
        <w:jc w:val="both"/>
        <w:rPr>
          <w:rStyle w:val="Emphasis"/>
          <w:rFonts w:asciiTheme="minorHAnsi" w:hAnsiTheme="minorHAnsi" w:cs="Arial"/>
          <w:i w:val="0"/>
          <w:iCs w:val="0"/>
          <w:sz w:val="22"/>
          <w:szCs w:val="22"/>
          <w:lang w:val="de-DE"/>
        </w:rPr>
      </w:pPr>
      <w:r w:rsidRPr="00677D0E">
        <w:rPr>
          <w:rFonts w:asciiTheme="minorHAnsi" w:hAnsiTheme="minorHAnsi" w:cs="Arial"/>
          <w:sz w:val="22"/>
          <w:szCs w:val="22"/>
          <w:lang w:val="de-DE"/>
        </w:rPr>
        <w:t>Uz fakturu Izvršioca dostaviti overene radne naloge (potpisom i pečatom). U suprotnom račun neće biti plaćen.</w:t>
      </w:r>
    </w:p>
    <w:p w:rsidR="00A901F5" w:rsidRPr="00677D0E" w:rsidRDefault="00A901F5" w:rsidP="00A901F5">
      <w:pPr>
        <w:numPr>
          <w:ilvl w:val="0"/>
          <w:numId w:val="37"/>
        </w:numPr>
        <w:suppressAutoHyphens/>
        <w:jc w:val="both"/>
        <w:rPr>
          <w:rFonts w:asciiTheme="minorHAnsi" w:hAnsiTheme="minorHAnsi" w:cs="Arial"/>
          <w:sz w:val="22"/>
          <w:szCs w:val="22"/>
        </w:rPr>
      </w:pPr>
      <w:r w:rsidRPr="00677D0E">
        <w:rPr>
          <w:rFonts w:asciiTheme="minorHAnsi" w:hAnsiTheme="minorHAnsi" w:cs="Arial"/>
          <w:sz w:val="22"/>
          <w:szCs w:val="22"/>
        </w:rPr>
        <w:t>Za partiju 1 servis mora da bude ovlašćen za popravku navedene opreme</w:t>
      </w:r>
      <w:r w:rsidR="0048476A" w:rsidRPr="00677D0E">
        <w:rPr>
          <w:rFonts w:asciiTheme="minorHAnsi" w:hAnsiTheme="minorHAnsi" w:cs="Arial"/>
          <w:sz w:val="22"/>
          <w:szCs w:val="22"/>
        </w:rPr>
        <w:t xml:space="preserve"> </w:t>
      </w:r>
      <w:r w:rsidRPr="00677D0E">
        <w:rPr>
          <w:rFonts w:asciiTheme="minorHAnsi" w:hAnsiTheme="minorHAnsi" w:cs="Arial"/>
          <w:sz w:val="22"/>
          <w:szCs w:val="22"/>
        </w:rPr>
        <w:t>(dostaviti na uvid original sertifikata o obučenosti servisera za popravku navedene opreme).</w:t>
      </w:r>
    </w:p>
    <w:p w:rsidR="00A901F5" w:rsidRPr="00677D0E" w:rsidRDefault="00A901F5" w:rsidP="00A901F5">
      <w:pPr>
        <w:numPr>
          <w:ilvl w:val="0"/>
          <w:numId w:val="37"/>
        </w:numPr>
        <w:suppressAutoHyphens/>
        <w:jc w:val="both"/>
        <w:rPr>
          <w:rFonts w:asciiTheme="minorHAnsi" w:hAnsiTheme="minorHAnsi" w:cs="Arial"/>
          <w:sz w:val="22"/>
          <w:szCs w:val="22"/>
        </w:rPr>
      </w:pPr>
      <w:r w:rsidRPr="00677D0E">
        <w:rPr>
          <w:rFonts w:asciiTheme="minorHAnsi" w:hAnsiTheme="minorHAnsi" w:cs="Arial"/>
          <w:sz w:val="22"/>
          <w:szCs w:val="22"/>
        </w:rPr>
        <w:t>Za partiju 1 servis treba da ima minimu 2 servisera</w:t>
      </w:r>
    </w:p>
    <w:p w:rsidR="00A901F5" w:rsidRPr="00677D0E" w:rsidRDefault="00A901F5" w:rsidP="00A901F5">
      <w:pPr>
        <w:numPr>
          <w:ilvl w:val="0"/>
          <w:numId w:val="37"/>
        </w:numPr>
        <w:suppressAutoHyphens/>
        <w:jc w:val="both"/>
        <w:rPr>
          <w:rFonts w:asciiTheme="minorHAnsi" w:hAnsiTheme="minorHAnsi" w:cs="Arial"/>
          <w:sz w:val="22"/>
          <w:szCs w:val="22"/>
        </w:rPr>
      </w:pPr>
      <w:r w:rsidRPr="00677D0E">
        <w:rPr>
          <w:rFonts w:asciiTheme="minorHAnsi" w:hAnsiTheme="minorHAnsi" w:cs="Arial"/>
          <w:sz w:val="22"/>
          <w:szCs w:val="22"/>
        </w:rPr>
        <w:t>Za partiju 2 servis treba da ima minimum 3 servisera</w:t>
      </w:r>
    </w:p>
    <w:p w:rsidR="00A901F5" w:rsidRPr="00677D0E" w:rsidRDefault="00A901F5" w:rsidP="00A901F5">
      <w:pPr>
        <w:numPr>
          <w:ilvl w:val="0"/>
          <w:numId w:val="37"/>
        </w:numPr>
        <w:suppressAutoHyphens/>
        <w:rPr>
          <w:rFonts w:asciiTheme="minorHAnsi" w:hAnsiTheme="minorHAnsi" w:cs="Arial"/>
          <w:sz w:val="22"/>
          <w:szCs w:val="22"/>
        </w:rPr>
      </w:pPr>
      <w:r w:rsidRPr="00677D0E">
        <w:rPr>
          <w:rFonts w:asciiTheme="minorHAnsi" w:hAnsiTheme="minorHAnsi" w:cs="Arial"/>
          <w:sz w:val="22"/>
          <w:szCs w:val="22"/>
        </w:rPr>
        <w:t>Servis mora da raspolaže poslovnim kapacitetima;</w:t>
      </w:r>
    </w:p>
    <w:p w:rsidR="00A901F5" w:rsidRPr="00677D0E" w:rsidRDefault="00A901F5" w:rsidP="00A901F5">
      <w:pPr>
        <w:numPr>
          <w:ilvl w:val="0"/>
          <w:numId w:val="33"/>
        </w:numPr>
        <w:rPr>
          <w:rFonts w:asciiTheme="minorHAnsi" w:hAnsiTheme="minorHAnsi" w:cs="Arial"/>
          <w:sz w:val="22"/>
          <w:szCs w:val="22"/>
        </w:rPr>
      </w:pPr>
      <w:r w:rsidRPr="00677D0E">
        <w:rPr>
          <w:rFonts w:asciiTheme="minorHAnsi" w:hAnsiTheme="minorHAnsi" w:cs="Arial"/>
          <w:sz w:val="22"/>
          <w:szCs w:val="22"/>
        </w:rPr>
        <w:t>dostavno vozilo (dostaviti kopiju važeće saobraćajne dozvole)</w:t>
      </w:r>
    </w:p>
    <w:p w:rsidR="00A901F5" w:rsidRPr="00677D0E" w:rsidRDefault="00A901F5" w:rsidP="00A901F5">
      <w:pPr>
        <w:numPr>
          <w:ilvl w:val="0"/>
          <w:numId w:val="37"/>
        </w:numPr>
        <w:suppressAutoHyphens/>
        <w:rPr>
          <w:rFonts w:asciiTheme="minorHAnsi" w:hAnsiTheme="minorHAnsi" w:cs="Arial"/>
          <w:sz w:val="22"/>
          <w:szCs w:val="22"/>
        </w:rPr>
      </w:pPr>
      <w:r w:rsidRPr="00677D0E">
        <w:rPr>
          <w:rFonts w:asciiTheme="minorHAnsi" w:hAnsiTheme="minorHAnsi" w:cs="Arial"/>
          <w:sz w:val="22"/>
          <w:szCs w:val="22"/>
        </w:rPr>
        <w:t>Za partiju 2 servis treba da zadovoljava dodatne uslove odnosno da poseduje sertifikate: ISO 9001, ISO 13485, ISO 14001 i OHSAS 18001</w:t>
      </w:r>
    </w:p>
    <w:p w:rsidR="0089322E" w:rsidRPr="00677D0E" w:rsidRDefault="0089322E" w:rsidP="00765C80">
      <w:pPr>
        <w:numPr>
          <w:ilvl w:val="0"/>
          <w:numId w:val="43"/>
        </w:numPr>
        <w:suppressAutoHyphens/>
        <w:jc w:val="both"/>
        <w:rPr>
          <w:rFonts w:asciiTheme="minorHAnsi" w:hAnsiTheme="minorHAnsi" w:cs="Arial"/>
          <w:sz w:val="22"/>
          <w:szCs w:val="22"/>
        </w:rPr>
      </w:pPr>
      <w:bookmarkStart w:id="1" w:name="_Hlk508610033"/>
      <w:r w:rsidRPr="00677D0E">
        <w:rPr>
          <w:rFonts w:asciiTheme="minorHAnsi" w:hAnsiTheme="minorHAnsi" w:cs="Arial"/>
          <w:sz w:val="22"/>
          <w:szCs w:val="22"/>
        </w:rPr>
        <w:t>Za partiju 2 servis treba da poseduje kalibrisani merni uređaj za proveru elektrobezbednosti kojim treba da izvrši proveru elektrobezbednosti nakon popravke ili da poseduje kalibrisani merni uređaj za ispitivanje otpora uzemljenja zaštitnog uzemljenja miliommetrom sa do</w:t>
      </w:r>
      <w:bookmarkStart w:id="2" w:name="_GoBack"/>
      <w:bookmarkEnd w:id="2"/>
      <w:r w:rsidRPr="00677D0E">
        <w:rPr>
          <w:rFonts w:asciiTheme="minorHAnsi" w:hAnsiTheme="minorHAnsi" w:cs="Arial"/>
          <w:sz w:val="22"/>
          <w:szCs w:val="22"/>
        </w:rPr>
        <w:t xml:space="preserve">mašajem od najmanje 1Ω, sa rezolucijom od 0.001 Ω (1m Ω), tačnosti </w:t>
      </w:r>
      <w:r w:rsidR="00765C80" w:rsidRPr="00677D0E">
        <w:rPr>
          <w:rFonts w:asciiTheme="minorHAnsi" w:hAnsiTheme="minorHAnsi" w:cs="Arial"/>
          <w:sz w:val="22"/>
          <w:szCs w:val="22"/>
        </w:rPr>
        <w:t>5</w:t>
      </w:r>
      <w:r w:rsidRPr="00677D0E">
        <w:rPr>
          <w:rFonts w:asciiTheme="minorHAnsi" w:hAnsiTheme="minorHAnsi" w:cs="Arial"/>
          <w:sz w:val="22"/>
          <w:szCs w:val="22"/>
        </w:rPr>
        <w:t>% ili bolje</w:t>
      </w:r>
      <w:r w:rsidR="00765C80" w:rsidRPr="00677D0E">
        <w:rPr>
          <w:rFonts w:asciiTheme="minorHAnsi" w:hAnsiTheme="minorHAnsi" w:cs="Arial"/>
          <w:sz w:val="22"/>
          <w:szCs w:val="22"/>
        </w:rPr>
        <w:t xml:space="preserve"> i kalibrisani merni uređaj za merenje otpora izolacije megaommetrom sa domašajem od najamnje 50 MΩ i rezolucijom od 100kΩ, tačnosti 5% ili bolje.</w:t>
      </w:r>
      <w:r w:rsidR="006B130E" w:rsidRPr="00677D0E">
        <w:rPr>
          <w:rFonts w:asciiTheme="minorHAnsi" w:hAnsiTheme="minorHAnsi" w:cs="Arial"/>
          <w:sz w:val="22"/>
          <w:szCs w:val="22"/>
        </w:rPr>
        <w:t>Ovo ispitivanje</w:t>
      </w:r>
      <w:r w:rsidR="00FB2412" w:rsidRPr="00677D0E">
        <w:rPr>
          <w:rFonts w:asciiTheme="minorHAnsi" w:hAnsiTheme="minorHAnsi" w:cs="Arial"/>
          <w:sz w:val="22"/>
          <w:szCs w:val="22"/>
        </w:rPr>
        <w:t xml:space="preserve"> može da se vrši najviše 2 puta godišnje po aparatu</w:t>
      </w:r>
      <w:r w:rsidR="00655207" w:rsidRPr="00677D0E">
        <w:rPr>
          <w:rFonts w:asciiTheme="minorHAnsi" w:hAnsiTheme="minorHAnsi" w:cs="Arial"/>
          <w:sz w:val="22"/>
          <w:szCs w:val="22"/>
        </w:rPr>
        <w:t>, a u slučaju da je potrebno više ispitivanja tokom trajanja ugovora usled neophodnosti servisiranja ova usluga se ne naplaćuje.</w:t>
      </w:r>
      <w:r w:rsidR="00FB2412" w:rsidRPr="00677D0E">
        <w:rPr>
          <w:rFonts w:asciiTheme="minorHAnsi" w:hAnsiTheme="minorHAnsi" w:cs="Arial"/>
          <w:sz w:val="22"/>
          <w:szCs w:val="22"/>
        </w:rPr>
        <w:t xml:space="preserve"> </w:t>
      </w:r>
    </w:p>
    <w:p w:rsidR="00765C80" w:rsidRPr="00677D0E" w:rsidRDefault="0048476A" w:rsidP="00765C80">
      <w:pPr>
        <w:numPr>
          <w:ilvl w:val="0"/>
          <w:numId w:val="43"/>
        </w:numPr>
        <w:suppressAutoHyphens/>
        <w:jc w:val="both"/>
        <w:rPr>
          <w:rFonts w:asciiTheme="minorHAnsi" w:hAnsiTheme="minorHAnsi" w:cs="Arial"/>
          <w:sz w:val="22"/>
          <w:szCs w:val="22"/>
        </w:rPr>
      </w:pPr>
      <w:r w:rsidRPr="00677D0E">
        <w:rPr>
          <w:rFonts w:asciiTheme="minorHAnsi" w:hAnsiTheme="minorHAnsi" w:cs="Arial"/>
          <w:sz w:val="22"/>
          <w:szCs w:val="22"/>
        </w:rPr>
        <w:t>Za partiju 2 ponuđač treba da poseduje dokaz da je akreditovan za i</w:t>
      </w:r>
      <w:r w:rsidR="00765C80" w:rsidRPr="00677D0E">
        <w:rPr>
          <w:rFonts w:asciiTheme="minorHAnsi" w:hAnsiTheme="minorHAnsi" w:cs="Arial"/>
          <w:sz w:val="22"/>
          <w:szCs w:val="22"/>
        </w:rPr>
        <w:t xml:space="preserve">spitivanje sigurnosnog ventila </w:t>
      </w:r>
      <w:r w:rsidRPr="00677D0E">
        <w:rPr>
          <w:rFonts w:asciiTheme="minorHAnsi" w:hAnsiTheme="minorHAnsi" w:cs="Arial"/>
          <w:sz w:val="22"/>
          <w:szCs w:val="22"/>
        </w:rPr>
        <w:t>za sudove pod pritiskom. A</w:t>
      </w:r>
      <w:r w:rsidR="00765C80" w:rsidRPr="00677D0E">
        <w:rPr>
          <w:rFonts w:asciiTheme="minorHAnsi" w:hAnsiTheme="minorHAnsi" w:cs="Arial"/>
          <w:sz w:val="22"/>
          <w:szCs w:val="22"/>
        </w:rPr>
        <w:t xml:space="preserve">test </w:t>
      </w:r>
      <w:r w:rsidRPr="00677D0E">
        <w:rPr>
          <w:rFonts w:asciiTheme="minorHAnsi" w:hAnsiTheme="minorHAnsi" w:cs="Arial"/>
          <w:sz w:val="22"/>
          <w:szCs w:val="22"/>
        </w:rPr>
        <w:t xml:space="preserve">odnosno dokaz o akreditaciji se </w:t>
      </w:r>
      <w:r w:rsidR="00765C80" w:rsidRPr="00677D0E">
        <w:rPr>
          <w:rFonts w:asciiTheme="minorHAnsi" w:hAnsiTheme="minorHAnsi" w:cs="Arial"/>
          <w:sz w:val="22"/>
          <w:szCs w:val="22"/>
        </w:rPr>
        <w:t>izdaje od strane ATS</w:t>
      </w:r>
      <w:r w:rsidR="00655207" w:rsidRPr="00677D0E">
        <w:rPr>
          <w:rFonts w:asciiTheme="minorHAnsi" w:hAnsiTheme="minorHAnsi" w:cs="Arial"/>
          <w:sz w:val="22"/>
          <w:szCs w:val="22"/>
        </w:rPr>
        <w:t>. Ovo ispitivanje se vrši za sudove pod pritiskom i to jednom godišnje, a najviše dva puta u toku trajanja ugovora.</w:t>
      </w:r>
      <w:bookmarkEnd w:id="1"/>
    </w:p>
    <w:p w:rsidR="002E0237" w:rsidRPr="00677D0E" w:rsidRDefault="002E0237" w:rsidP="004E2169">
      <w:pPr>
        <w:rPr>
          <w:rFonts w:asciiTheme="minorHAnsi" w:hAnsiTheme="minorHAnsi"/>
          <w:sz w:val="22"/>
          <w:szCs w:val="22"/>
        </w:rPr>
      </w:pPr>
    </w:p>
    <w:p w:rsidR="00F67D7E" w:rsidRPr="00DC0917" w:rsidRDefault="00F67D7E" w:rsidP="004E2169">
      <w:pPr>
        <w:rPr>
          <w:rFonts w:asciiTheme="minorHAnsi" w:hAnsiTheme="minorHAnsi"/>
          <w:sz w:val="22"/>
          <w:szCs w:val="22"/>
        </w:rPr>
      </w:pPr>
    </w:p>
    <w:p w:rsidR="00BF16F1" w:rsidRDefault="00BF16F1">
      <w:pPr>
        <w:spacing w:after="200" w:line="276" w:lineRule="auto"/>
        <w:rPr>
          <w:rFonts w:asciiTheme="minorHAnsi" w:hAnsiTheme="minorHAnsi" w:cstheme="minorHAnsi"/>
          <w:b/>
          <w:sz w:val="22"/>
          <w:szCs w:val="22"/>
          <w:lang w:val="sr-Latn-CS"/>
        </w:rPr>
      </w:pPr>
    </w:p>
    <w:p w:rsidR="00677D0E" w:rsidRDefault="00677D0E">
      <w:pPr>
        <w:spacing w:after="200" w:line="276" w:lineRule="auto"/>
        <w:rPr>
          <w:rFonts w:asciiTheme="minorHAnsi" w:hAnsiTheme="minorHAnsi" w:cstheme="minorHAnsi"/>
          <w:b/>
          <w:sz w:val="22"/>
          <w:szCs w:val="22"/>
          <w:lang w:val="sr-Latn-CS"/>
        </w:rPr>
      </w:pPr>
    </w:p>
    <w:p w:rsidR="00684EE2" w:rsidRPr="00DC0917" w:rsidRDefault="00684EE2">
      <w:pPr>
        <w:spacing w:after="200" w:line="276" w:lineRule="auto"/>
        <w:rPr>
          <w:rFonts w:asciiTheme="minorHAnsi" w:hAnsiTheme="minorHAnsi" w:cstheme="minorHAnsi"/>
          <w:b/>
          <w:sz w:val="22"/>
          <w:szCs w:val="22"/>
          <w:lang w:val="sr-Latn-CS"/>
        </w:rPr>
      </w:pPr>
    </w:p>
    <w:p w:rsidR="00B97D75" w:rsidRPr="00DC0917" w:rsidRDefault="008D70FF" w:rsidP="008D70FF">
      <w:pPr>
        <w:jc w:val="center"/>
        <w:outlineLvl w:val="0"/>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 xml:space="preserve">                                                                                                                                </w:t>
      </w:r>
      <w:r w:rsidR="00B97D75" w:rsidRPr="00DC0917">
        <w:rPr>
          <w:rFonts w:asciiTheme="minorHAnsi" w:hAnsiTheme="minorHAnsi" w:cstheme="minorHAnsi"/>
          <w:b/>
          <w:sz w:val="22"/>
          <w:szCs w:val="22"/>
          <w:lang w:val="sr-Latn-CS"/>
        </w:rPr>
        <w:t>Prilog</w:t>
      </w:r>
      <w:r w:rsidR="00417021" w:rsidRPr="00DC0917">
        <w:rPr>
          <w:rFonts w:asciiTheme="minorHAnsi" w:hAnsiTheme="minorHAnsi" w:cstheme="minorHAnsi"/>
          <w:b/>
          <w:sz w:val="22"/>
          <w:szCs w:val="22"/>
          <w:lang w:val="sr-Latn-CS"/>
        </w:rPr>
        <w:t xml:space="preserve"> br.</w:t>
      </w:r>
      <w:r w:rsidR="00B97D75" w:rsidRPr="00DC0917">
        <w:rPr>
          <w:rFonts w:asciiTheme="minorHAnsi" w:hAnsiTheme="minorHAnsi" w:cstheme="minorHAnsi"/>
          <w:b/>
          <w:sz w:val="22"/>
          <w:szCs w:val="22"/>
          <w:lang w:val="sr-Latn-CS"/>
        </w:rPr>
        <w:t xml:space="preserve"> 7</w:t>
      </w:r>
    </w:p>
    <w:p w:rsidR="00B4133B" w:rsidRPr="00DC0917" w:rsidRDefault="00B4133B" w:rsidP="00B4133B">
      <w:pPr>
        <w:outlineLvl w:val="0"/>
        <w:rPr>
          <w:rFonts w:asciiTheme="minorHAnsi" w:hAnsiTheme="minorHAnsi" w:cstheme="minorHAnsi"/>
          <w:b/>
          <w:sz w:val="22"/>
          <w:szCs w:val="22"/>
          <w:lang w:val="ru-RU"/>
        </w:rPr>
      </w:pPr>
      <w:r w:rsidRPr="00DC0917">
        <w:rPr>
          <w:rFonts w:asciiTheme="minorHAnsi" w:hAnsiTheme="minorHAnsi" w:cstheme="minorHAnsi"/>
          <w:b/>
          <w:sz w:val="22"/>
          <w:szCs w:val="22"/>
          <w:u w:val="single"/>
          <w:lang w:val="sr-Latn-CS"/>
        </w:rPr>
        <w:t>Predmet</w:t>
      </w:r>
      <w:r w:rsidRPr="00DC0917">
        <w:rPr>
          <w:rFonts w:asciiTheme="minorHAnsi" w:hAnsiTheme="minorHAnsi" w:cstheme="minorHAnsi"/>
          <w:b/>
          <w:sz w:val="22"/>
          <w:szCs w:val="22"/>
          <w:u w:val="single"/>
          <w:lang w:val="ru-RU"/>
        </w:rPr>
        <w:t>:</w:t>
      </w:r>
      <w:r w:rsidRPr="00DC0917">
        <w:rPr>
          <w:rFonts w:asciiTheme="minorHAnsi" w:hAnsiTheme="minorHAnsi" w:cstheme="minorHAnsi"/>
          <w:b/>
          <w:sz w:val="22"/>
          <w:szCs w:val="22"/>
          <w:lang w:val="ru-RU"/>
        </w:rPr>
        <w:t xml:space="preserve"> </w:t>
      </w:r>
      <w:r w:rsidRPr="00DC0917">
        <w:rPr>
          <w:rFonts w:asciiTheme="minorHAnsi" w:hAnsiTheme="minorHAnsi" w:cstheme="minorHAnsi"/>
          <w:b/>
          <w:sz w:val="22"/>
          <w:szCs w:val="22"/>
          <w:lang w:val="sr-Latn-CS"/>
        </w:rPr>
        <w:t>FINANSIJSKA</w:t>
      </w:r>
      <w:r w:rsidRPr="00DC0917">
        <w:rPr>
          <w:rFonts w:asciiTheme="minorHAnsi" w:hAnsiTheme="minorHAnsi" w:cstheme="minorHAnsi"/>
          <w:b/>
          <w:sz w:val="22"/>
          <w:szCs w:val="22"/>
          <w:lang w:val="ru-RU"/>
        </w:rPr>
        <w:t xml:space="preserve"> </w:t>
      </w:r>
      <w:r w:rsidRPr="00DC0917">
        <w:rPr>
          <w:rFonts w:asciiTheme="minorHAnsi" w:hAnsiTheme="minorHAnsi" w:cstheme="minorHAnsi"/>
          <w:b/>
          <w:sz w:val="22"/>
          <w:szCs w:val="22"/>
          <w:lang w:val="sr-Latn-CS"/>
        </w:rPr>
        <w:t>GARANCIJA</w:t>
      </w:r>
    </w:p>
    <w:p w:rsidR="00B4133B" w:rsidRPr="00DC0917" w:rsidRDefault="00B4133B" w:rsidP="00B4133B">
      <w:pPr>
        <w:rPr>
          <w:rFonts w:asciiTheme="minorHAnsi" w:hAnsiTheme="minorHAnsi" w:cstheme="minorHAnsi"/>
          <w:sz w:val="22"/>
          <w:szCs w:val="22"/>
          <w:lang w:val="ru-RU"/>
        </w:rPr>
      </w:pPr>
    </w:p>
    <w:p w:rsidR="00B4133B" w:rsidRPr="00DC0917" w:rsidRDefault="00B4133B" w:rsidP="00B4133B">
      <w:pPr>
        <w:rPr>
          <w:rFonts w:asciiTheme="minorHAnsi" w:hAnsiTheme="minorHAnsi" w:cstheme="minorHAnsi"/>
          <w:sz w:val="22"/>
          <w:szCs w:val="22"/>
          <w:lang w:val="sr-Latn-CS"/>
        </w:rPr>
      </w:pPr>
      <w:r w:rsidRPr="00DC0917">
        <w:rPr>
          <w:rFonts w:asciiTheme="minorHAnsi" w:hAnsiTheme="minorHAnsi" w:cstheme="minorHAnsi"/>
          <w:sz w:val="22"/>
          <w:szCs w:val="22"/>
          <w:lang w:val="sr-Latn-CS"/>
        </w:rPr>
        <w:t>Na</w:t>
      </w:r>
      <w:r w:rsidRPr="00DC0917">
        <w:rPr>
          <w:rFonts w:asciiTheme="minorHAnsi" w:hAnsiTheme="minorHAnsi" w:cstheme="minorHAnsi"/>
          <w:sz w:val="22"/>
          <w:szCs w:val="22"/>
          <w:lang w:val="ru-RU"/>
        </w:rPr>
        <w:t xml:space="preserve"> </w:t>
      </w:r>
      <w:r w:rsidRPr="00DC0917">
        <w:rPr>
          <w:rFonts w:asciiTheme="minorHAnsi" w:hAnsiTheme="minorHAnsi" w:cstheme="minorHAnsi"/>
          <w:sz w:val="22"/>
          <w:szCs w:val="22"/>
          <w:lang w:val="sr-Latn-CS"/>
        </w:rPr>
        <w:t>osnovu</w:t>
      </w:r>
      <w:r w:rsidRPr="00DC0917">
        <w:rPr>
          <w:rFonts w:asciiTheme="minorHAnsi" w:hAnsiTheme="minorHAnsi" w:cstheme="minorHAnsi"/>
          <w:sz w:val="22"/>
          <w:szCs w:val="22"/>
          <w:lang w:val="ru-RU"/>
        </w:rPr>
        <w:t xml:space="preserve"> </w:t>
      </w:r>
      <w:r w:rsidRPr="00DC0917">
        <w:rPr>
          <w:rFonts w:asciiTheme="minorHAnsi" w:hAnsiTheme="minorHAnsi" w:cstheme="minorHAnsi"/>
          <w:sz w:val="22"/>
          <w:szCs w:val="22"/>
          <w:lang w:val="sr-Latn-CS"/>
        </w:rPr>
        <w:t>člana</w:t>
      </w:r>
      <w:r w:rsidRPr="00DC0917">
        <w:rPr>
          <w:rFonts w:asciiTheme="minorHAnsi" w:hAnsiTheme="minorHAnsi" w:cstheme="minorHAnsi"/>
          <w:sz w:val="22"/>
          <w:szCs w:val="22"/>
          <w:lang w:val="ru-RU"/>
        </w:rPr>
        <w:t xml:space="preserve"> </w:t>
      </w:r>
      <w:r w:rsidRPr="00DC0917">
        <w:rPr>
          <w:rFonts w:asciiTheme="minorHAnsi" w:hAnsiTheme="minorHAnsi" w:cstheme="minorHAnsi"/>
          <w:sz w:val="22"/>
          <w:szCs w:val="22"/>
          <w:lang w:val="sr-Latn-CS"/>
        </w:rPr>
        <w:t>12.</w:t>
      </w:r>
      <w:r w:rsidRPr="00DC0917">
        <w:rPr>
          <w:rFonts w:asciiTheme="minorHAnsi" w:hAnsiTheme="minorHAnsi" w:cstheme="minorHAnsi"/>
          <w:sz w:val="22"/>
          <w:szCs w:val="22"/>
          <w:lang w:val="ru-RU"/>
        </w:rPr>
        <w:t xml:space="preserve"> </w:t>
      </w:r>
      <w:r w:rsidRPr="00DC0917">
        <w:rPr>
          <w:rFonts w:asciiTheme="minorHAnsi" w:hAnsiTheme="minorHAnsi" w:cstheme="minorHAnsi"/>
          <w:sz w:val="22"/>
          <w:szCs w:val="22"/>
          <w:lang w:val="sr-Latn-CS"/>
        </w:rPr>
        <w:t xml:space="preserve">Pravilnika o obaveznim elementima konkursne dokumentacije u postupcima javnih nabavki i načinu dokazivanja ispunjenosti uslova </w:t>
      </w:r>
      <w:r w:rsidR="005479D4" w:rsidRPr="00DC0917">
        <w:rPr>
          <w:rFonts w:asciiTheme="minorHAnsi" w:hAnsiTheme="minorHAnsi"/>
          <w:sz w:val="22"/>
          <w:szCs w:val="22"/>
          <w:lang w:val="sr-Latn-CS"/>
        </w:rPr>
        <w:t>(</w:t>
      </w:r>
      <w:r w:rsidR="005479D4" w:rsidRPr="00DC0917">
        <w:rPr>
          <w:rFonts w:asciiTheme="minorHAnsi" w:hAnsiTheme="minorHAnsi"/>
          <w:sz w:val="22"/>
          <w:szCs w:val="22"/>
          <w:lang w:val="ru-RU"/>
        </w:rPr>
        <w:t>“</w:t>
      </w:r>
      <w:r w:rsidR="005479D4" w:rsidRPr="00DC0917">
        <w:rPr>
          <w:rFonts w:asciiTheme="minorHAnsi" w:hAnsiTheme="minorHAnsi"/>
          <w:sz w:val="22"/>
          <w:szCs w:val="22"/>
          <w:lang w:val="sr-Latn-CS"/>
        </w:rPr>
        <w:t>Slu</w:t>
      </w:r>
      <w:r w:rsidR="005479D4" w:rsidRPr="00DC0917">
        <w:rPr>
          <w:rFonts w:asciiTheme="minorHAnsi" w:hAnsiTheme="minorHAnsi"/>
          <w:sz w:val="22"/>
          <w:szCs w:val="22"/>
          <w:lang w:val="ru-RU"/>
        </w:rPr>
        <w:t>ž</w:t>
      </w:r>
      <w:r w:rsidR="005479D4" w:rsidRPr="00DC0917">
        <w:rPr>
          <w:rFonts w:asciiTheme="minorHAnsi" w:hAnsiTheme="minorHAnsi"/>
          <w:sz w:val="22"/>
          <w:szCs w:val="22"/>
          <w:lang w:val="sr-Latn-CS"/>
        </w:rPr>
        <w:t>beni</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glasnik</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Republike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Srbije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pl-PL"/>
        </w:rPr>
        <w:t>86/15 od 14.10.2015</w:t>
      </w:r>
      <w:r w:rsidR="005479D4" w:rsidRPr="00DC0917">
        <w:rPr>
          <w:rFonts w:asciiTheme="minorHAnsi" w:hAnsiTheme="minorHAnsi" w:cstheme="minorHAnsi"/>
          <w:sz w:val="22"/>
          <w:szCs w:val="22"/>
          <w:lang w:val="ru-RU"/>
        </w:rPr>
        <w:t xml:space="preserve">. </w:t>
      </w:r>
      <w:r w:rsidR="005479D4" w:rsidRPr="00DC0917">
        <w:rPr>
          <w:rFonts w:asciiTheme="minorHAnsi" w:hAnsiTheme="minorHAnsi" w:cstheme="minorHAnsi"/>
          <w:sz w:val="22"/>
          <w:szCs w:val="22"/>
        </w:rPr>
        <w:t>godine</w:t>
      </w:r>
      <w:r w:rsidR="005479D4" w:rsidRPr="00DC0917">
        <w:rPr>
          <w:rFonts w:asciiTheme="minorHAnsi" w:hAnsiTheme="minorHAnsi"/>
          <w:sz w:val="22"/>
          <w:szCs w:val="22"/>
          <w:lang w:val="ru-RU"/>
        </w:rPr>
        <w:t>)</w:t>
      </w:r>
      <w:r w:rsidRPr="00DC0917">
        <w:rPr>
          <w:rFonts w:asciiTheme="minorHAnsi" w:hAnsiTheme="minorHAnsi" w:cstheme="minorHAnsi"/>
          <w:sz w:val="22"/>
          <w:szCs w:val="22"/>
          <w:lang w:val="ru-RU"/>
        </w:rPr>
        <w:t xml:space="preserve"> </w:t>
      </w:r>
      <w:r w:rsidRPr="00DC0917">
        <w:rPr>
          <w:rFonts w:asciiTheme="minorHAnsi" w:hAnsiTheme="minorHAnsi" w:cstheme="minorHAnsi"/>
          <w:sz w:val="22"/>
          <w:szCs w:val="22"/>
          <w:lang w:val="sr-Latn-CS"/>
        </w:rPr>
        <w:t>kao PONU</w:t>
      </w:r>
      <w:r w:rsidR="003D4005" w:rsidRPr="00DC0917">
        <w:rPr>
          <w:rFonts w:asciiTheme="minorHAnsi" w:hAnsiTheme="minorHAnsi" w:cstheme="minorHAnsi"/>
          <w:sz w:val="22"/>
          <w:szCs w:val="22"/>
          <w:lang w:val="sr-Latn-CS"/>
        </w:rPr>
        <w:t>Đ</w:t>
      </w:r>
      <w:r w:rsidRPr="00DC0917">
        <w:rPr>
          <w:rFonts w:asciiTheme="minorHAnsi" w:hAnsiTheme="minorHAnsi" w:cstheme="minorHAnsi"/>
          <w:sz w:val="22"/>
          <w:szCs w:val="22"/>
          <w:lang w:val="sr-Latn-CS"/>
        </w:rPr>
        <w:t xml:space="preserve">AČ po pozivu INSTITUTA ZA ONKOLOGIJU I RADIOLOGIJU SRBIJE za nabavku USLUGA: </w:t>
      </w:r>
      <w:r w:rsidRPr="00DC0917">
        <w:rPr>
          <w:rFonts w:asciiTheme="minorHAnsi" w:hAnsiTheme="minorHAnsi"/>
          <w:b/>
          <w:sz w:val="22"/>
          <w:szCs w:val="22"/>
          <w:u w:val="single"/>
          <w:lang w:val="sr-Latn-CS"/>
        </w:rPr>
        <w:t>ODRŽAVANJ</w:t>
      </w:r>
      <w:r w:rsidR="009C5FDE" w:rsidRPr="00DC0917">
        <w:rPr>
          <w:rFonts w:asciiTheme="minorHAnsi" w:hAnsiTheme="minorHAnsi"/>
          <w:b/>
          <w:sz w:val="22"/>
          <w:szCs w:val="22"/>
          <w:u w:val="single"/>
          <w:lang w:val="sr-Latn-CS"/>
        </w:rPr>
        <w:t>A</w:t>
      </w:r>
      <w:r w:rsidRPr="00DC0917">
        <w:rPr>
          <w:rFonts w:asciiTheme="minorHAnsi" w:hAnsiTheme="minorHAnsi"/>
          <w:b/>
          <w:sz w:val="22"/>
          <w:szCs w:val="22"/>
          <w:u w:val="single"/>
          <w:lang w:val="sr-Latn-CS"/>
        </w:rPr>
        <w:t xml:space="preserve">  OPREME</w:t>
      </w:r>
      <w:r w:rsidR="00EC66EC" w:rsidRPr="00DC0917">
        <w:rPr>
          <w:rFonts w:asciiTheme="minorHAnsi" w:hAnsiTheme="minorHAnsi"/>
          <w:b/>
          <w:sz w:val="22"/>
          <w:szCs w:val="22"/>
          <w:u w:val="single"/>
          <w:lang w:val="sr-Latn-CS"/>
        </w:rPr>
        <w:t xml:space="preserve"> </w:t>
      </w:r>
      <w:r w:rsidR="00C53516" w:rsidRPr="00DC0917">
        <w:rPr>
          <w:rFonts w:asciiTheme="minorHAnsi" w:hAnsiTheme="minorHAnsi"/>
          <w:b/>
          <w:sz w:val="22"/>
          <w:szCs w:val="22"/>
          <w:u w:val="single"/>
          <w:lang w:val="sr-Latn-CS"/>
        </w:rPr>
        <w:t>ZA UGOSTITELJSTVO</w:t>
      </w:r>
      <w:r w:rsidR="006023D7" w:rsidRPr="00DC0917">
        <w:rPr>
          <w:rFonts w:asciiTheme="minorHAnsi" w:hAnsiTheme="minorHAnsi"/>
          <w:b/>
          <w:sz w:val="22"/>
          <w:szCs w:val="22"/>
          <w:u w:val="single"/>
          <w:lang w:val="sr-Latn-CS"/>
        </w:rPr>
        <w:t xml:space="preserve"> I DOMAĆINSTVO</w:t>
      </w:r>
      <w:r w:rsidRPr="00DC0917">
        <w:rPr>
          <w:rFonts w:asciiTheme="minorHAnsi" w:hAnsiTheme="minorHAnsi"/>
          <w:b/>
          <w:sz w:val="22"/>
          <w:szCs w:val="22"/>
          <w:lang w:val="sr-Latn-CS"/>
        </w:rPr>
        <w:t xml:space="preserve">, </w:t>
      </w:r>
      <w:r w:rsidRPr="00DC0917">
        <w:rPr>
          <w:rFonts w:asciiTheme="minorHAnsi" w:hAnsiTheme="minorHAnsi" w:cstheme="minorHAnsi"/>
          <w:sz w:val="22"/>
          <w:szCs w:val="22"/>
          <w:lang w:val="sr-Latn-CS"/>
        </w:rPr>
        <w:t>koje je kao NARUČILAC pokrenuo u otvorenom postupku dostavićemo NARUČIOCU finansijske garancije kojima se obezbe</w:t>
      </w:r>
      <w:r w:rsidR="003D4005" w:rsidRPr="00DC0917">
        <w:rPr>
          <w:rFonts w:asciiTheme="minorHAnsi" w:hAnsiTheme="minorHAnsi" w:cstheme="minorHAnsi"/>
          <w:sz w:val="22"/>
          <w:szCs w:val="22"/>
          <w:lang w:val="sr-Latn-CS"/>
        </w:rPr>
        <w:t>đ</w:t>
      </w:r>
      <w:r w:rsidRPr="00DC0917">
        <w:rPr>
          <w:rFonts w:asciiTheme="minorHAnsi" w:hAnsiTheme="minorHAnsi" w:cstheme="minorHAnsi"/>
          <w:sz w:val="22"/>
          <w:szCs w:val="22"/>
          <w:lang w:val="sr-Latn-CS"/>
        </w:rPr>
        <w:t>uje ispunjenje ugovorenih obaveza  i to:</w:t>
      </w:r>
    </w:p>
    <w:p w:rsidR="00B1515F" w:rsidRPr="00DC0917" w:rsidRDefault="00B1515F" w:rsidP="00B4133B">
      <w:pPr>
        <w:rPr>
          <w:rFonts w:asciiTheme="minorHAnsi" w:hAnsiTheme="minorHAnsi" w:cstheme="minorHAnsi"/>
          <w:sz w:val="22"/>
          <w:szCs w:val="22"/>
          <w:lang w:val="sr-Latn-CS"/>
        </w:rPr>
      </w:pPr>
    </w:p>
    <w:p w:rsidR="00CB6500" w:rsidRPr="00DC0917" w:rsidRDefault="00CB6500" w:rsidP="00CB6500">
      <w:pPr>
        <w:spacing w:before="120" w:after="120"/>
        <w:ind w:left="720"/>
        <w:jc w:val="both"/>
        <w:outlineLvl w:val="0"/>
        <w:rPr>
          <w:rFonts w:asciiTheme="minorHAnsi" w:hAnsiTheme="minorHAnsi" w:cstheme="minorHAnsi"/>
          <w:b/>
          <w:sz w:val="22"/>
          <w:szCs w:val="22"/>
          <w:u w:val="single"/>
          <w:lang w:val="sr-Latn-CS"/>
        </w:rPr>
      </w:pPr>
      <w:r w:rsidRPr="00DC0917">
        <w:rPr>
          <w:rFonts w:asciiTheme="minorHAnsi" w:hAnsiTheme="minorHAnsi" w:cstheme="minorHAnsi"/>
          <w:b/>
          <w:sz w:val="22"/>
          <w:szCs w:val="22"/>
          <w:u w:val="single"/>
          <w:lang w:val="sr-Latn-CS"/>
        </w:rPr>
        <w:t>1.      PRILIKOM PREDAJE PONUDE</w:t>
      </w:r>
    </w:p>
    <w:p w:rsidR="00CB6500" w:rsidRPr="00DC0917" w:rsidRDefault="00CB6500" w:rsidP="00CB6500">
      <w:pPr>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 xml:space="preserve">Ponuđač  koji  nastupa samostalno, u grupi ponuđača ili sa podizvođačima, odnosno ovlašćeni član grupe ponuđača je u obavezi da </w:t>
      </w:r>
      <w:r w:rsidRPr="00DC0917">
        <w:rPr>
          <w:rFonts w:asciiTheme="minorHAnsi" w:hAnsiTheme="minorHAnsi" w:cstheme="minorHAnsi"/>
          <w:b/>
          <w:sz w:val="22"/>
          <w:szCs w:val="22"/>
          <w:u w:val="single"/>
          <w:lang w:val="sr-Latn-CS"/>
        </w:rPr>
        <w:t>uz ponudu</w:t>
      </w:r>
      <w:r w:rsidRPr="00DC0917">
        <w:rPr>
          <w:rFonts w:asciiTheme="minorHAnsi" w:hAnsiTheme="minorHAnsi" w:cstheme="minorHAnsi"/>
          <w:b/>
          <w:sz w:val="22"/>
          <w:szCs w:val="22"/>
          <w:lang w:val="sr-Latn-CS"/>
        </w:rPr>
        <w:t xml:space="preserve"> dostavi :</w:t>
      </w:r>
    </w:p>
    <w:p w:rsidR="00CB6500" w:rsidRPr="00DC0917" w:rsidRDefault="00CB6500" w:rsidP="00CB6500">
      <w:pPr>
        <w:rPr>
          <w:rFonts w:asciiTheme="minorHAnsi" w:hAnsiTheme="minorHAnsi" w:cstheme="minorHAnsi"/>
          <w:b/>
          <w:sz w:val="22"/>
          <w:szCs w:val="22"/>
          <w:u w:val="single"/>
          <w:lang w:val="sr-Latn-CS"/>
        </w:rPr>
      </w:pPr>
    </w:p>
    <w:p w:rsidR="009C5FDE" w:rsidRPr="00DC0917" w:rsidRDefault="009C5FDE" w:rsidP="009C5FDE">
      <w:pPr>
        <w:contextualSpacing/>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REGISTROVANU SOLO MENICU KOD POSLOVNE BANKE PONUĐAČA, POTPISANU OD STRANE OVLAŠĆENOG LICA I OVERENU PEČATOM PONUĐAČA, SA MENIČNIM OVLAŠĆENJEM (PISMOM )</w:t>
      </w:r>
      <w:r w:rsidR="009F16D3" w:rsidRPr="00DC0917">
        <w:rPr>
          <w:rFonts w:asciiTheme="minorHAnsi" w:hAnsiTheme="minorHAnsi" w:cstheme="minorHAnsi"/>
          <w:b/>
          <w:sz w:val="22"/>
          <w:szCs w:val="22"/>
          <w:lang w:val="sr-Latn-CS"/>
        </w:rPr>
        <w:t xml:space="preserve"> </w:t>
      </w:r>
      <w:r w:rsidRPr="00DC0917">
        <w:rPr>
          <w:rFonts w:asciiTheme="minorHAnsi" w:hAnsiTheme="minorHAnsi" w:cstheme="minorHAnsi"/>
          <w:b/>
          <w:sz w:val="22"/>
          <w:szCs w:val="22"/>
          <w:u w:val="single"/>
          <w:lang w:val="sr-Latn-CS"/>
        </w:rPr>
        <w:t>ZA OZBILJNOST PONUDE</w:t>
      </w:r>
      <w:r w:rsidRPr="00DC0917">
        <w:rPr>
          <w:rFonts w:asciiTheme="minorHAnsi" w:hAnsiTheme="minorHAnsi" w:cstheme="minorHAnsi"/>
          <w:b/>
          <w:sz w:val="22"/>
          <w:szCs w:val="22"/>
          <w:lang w:val="sr-Latn-CS"/>
        </w:rPr>
        <w:t xml:space="preserve"> NA IZNOS OD</w:t>
      </w:r>
      <w:r w:rsidRPr="00DC0917">
        <w:rPr>
          <w:rFonts w:asciiTheme="minorHAnsi" w:hAnsiTheme="minorHAnsi" w:cstheme="minorHAnsi"/>
          <w:b/>
          <w:sz w:val="22"/>
          <w:szCs w:val="22"/>
        </w:rPr>
        <w:t xml:space="preserve">: </w:t>
      </w:r>
      <w:r w:rsidR="00F91482">
        <w:rPr>
          <w:rFonts w:asciiTheme="minorHAnsi" w:hAnsiTheme="minorHAnsi" w:cstheme="minorHAnsi"/>
          <w:b/>
          <w:sz w:val="22"/>
          <w:szCs w:val="22"/>
          <w:lang w:val="sr-Latn-CS"/>
        </w:rPr>
        <w:t>20.000,00</w:t>
      </w:r>
      <w:r w:rsidRPr="00DC0917">
        <w:rPr>
          <w:rFonts w:asciiTheme="minorHAnsi" w:hAnsiTheme="minorHAnsi" w:cstheme="minorHAnsi"/>
          <w:b/>
          <w:sz w:val="22"/>
          <w:szCs w:val="22"/>
          <w:lang w:val="sr-Latn-CS"/>
        </w:rPr>
        <w:t xml:space="preserve"> </w:t>
      </w:r>
      <w:r w:rsidRPr="00DC0917">
        <w:rPr>
          <w:rFonts w:asciiTheme="minorHAnsi" w:hAnsiTheme="minorHAnsi" w:cstheme="minorHAnsi"/>
          <w:b/>
          <w:sz w:val="22"/>
          <w:szCs w:val="22"/>
        </w:rPr>
        <w:t xml:space="preserve">DINARA ZA PARTIJU 1, ODNOSNO NA IZNOS OD </w:t>
      </w:r>
      <w:r w:rsidR="00677D0E">
        <w:rPr>
          <w:rFonts w:asciiTheme="minorHAnsi" w:hAnsiTheme="minorHAnsi" w:cstheme="minorHAnsi"/>
          <w:b/>
          <w:sz w:val="22"/>
          <w:szCs w:val="22"/>
          <w:lang w:val="sr-Latn-CS"/>
        </w:rPr>
        <w:t>50.000,00</w:t>
      </w:r>
      <w:r w:rsidRPr="00DC0917">
        <w:rPr>
          <w:rFonts w:asciiTheme="minorHAnsi" w:hAnsiTheme="minorHAnsi" w:cstheme="minorHAnsi"/>
          <w:b/>
          <w:sz w:val="22"/>
          <w:szCs w:val="22"/>
          <w:lang w:val="sr-Latn-CS"/>
        </w:rPr>
        <w:t xml:space="preserve"> DINARA ZA PARTIJU 2, BEZ URAČUNATOG IZNOSA POREZA NA DODATU VREDNOST SA ROKOM VAŽNOSTI 120 DANA OD DANA OTVARANJA PONUDA. </w:t>
      </w:r>
    </w:p>
    <w:p w:rsidR="009C5FDE" w:rsidRPr="00DC0917" w:rsidRDefault="009C5FDE" w:rsidP="009C5FDE">
      <w:pPr>
        <w:rPr>
          <w:rFonts w:asciiTheme="minorHAnsi" w:hAnsiTheme="minorHAnsi" w:cstheme="minorHAnsi"/>
          <w:b/>
          <w:sz w:val="22"/>
          <w:szCs w:val="22"/>
          <w:lang w:val="sr-Latn-CS"/>
        </w:rPr>
      </w:pPr>
    </w:p>
    <w:p w:rsidR="009C5FDE" w:rsidRPr="00DC0917" w:rsidRDefault="009C5FDE" w:rsidP="009C5FDE">
      <w:pPr>
        <w:rPr>
          <w:rFonts w:asciiTheme="minorHAnsi" w:hAnsiTheme="minorHAnsi" w:cstheme="minorHAnsi"/>
          <w:b/>
          <w:sz w:val="22"/>
          <w:szCs w:val="22"/>
          <w:lang w:val="sr-Latn-CS"/>
        </w:rPr>
      </w:pPr>
    </w:p>
    <w:p w:rsidR="009C5FDE" w:rsidRPr="00DC0917" w:rsidRDefault="009C5FDE" w:rsidP="009C5FDE">
      <w:pPr>
        <w:ind w:left="540"/>
        <w:rPr>
          <w:rFonts w:asciiTheme="minorHAnsi" w:hAnsiTheme="minorHAnsi" w:cstheme="minorHAnsi"/>
          <w:b/>
          <w:sz w:val="22"/>
          <w:szCs w:val="22"/>
          <w:lang w:val="sr-Latn-CS"/>
        </w:rPr>
      </w:pPr>
      <w:r w:rsidRPr="00DC0917">
        <w:rPr>
          <w:rFonts w:asciiTheme="minorHAnsi" w:hAnsiTheme="minorHAnsi" w:cstheme="minorHAnsi"/>
          <w:b/>
          <w:sz w:val="22"/>
          <w:szCs w:val="22"/>
          <w:u w:val="single"/>
          <w:lang w:val="sr-Latn-CS"/>
        </w:rPr>
        <w:t>2. PRILIKOM POTPISIVANJA UGOVORA</w:t>
      </w:r>
    </w:p>
    <w:p w:rsidR="009C5FDE" w:rsidRPr="00DC0917" w:rsidRDefault="009C5FDE" w:rsidP="009C5FDE">
      <w:pPr>
        <w:overflowPunct w:val="0"/>
        <w:autoSpaceDE w:val="0"/>
        <w:autoSpaceDN w:val="0"/>
        <w:adjustRightInd w:val="0"/>
        <w:ind w:left="720"/>
        <w:jc w:val="both"/>
        <w:rPr>
          <w:rFonts w:asciiTheme="minorHAnsi" w:hAnsiTheme="minorHAnsi" w:cstheme="minorHAnsi"/>
          <w:b/>
          <w:sz w:val="22"/>
          <w:szCs w:val="22"/>
          <w:lang w:val="sr-Latn-CS"/>
        </w:rPr>
      </w:pPr>
    </w:p>
    <w:p w:rsidR="009C5FDE" w:rsidRPr="00DC0917" w:rsidRDefault="009C5FDE" w:rsidP="009C5FDE">
      <w:pPr>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 xml:space="preserve"> Ponuđač koji nastupa samostalno, u grupi ponuđača ili sa  podizvođačima,odnosno ovlašćeni član grupe ponuđača je u obavezi da </w:t>
      </w:r>
      <w:r w:rsidRPr="00DC0917">
        <w:rPr>
          <w:rFonts w:asciiTheme="minorHAnsi" w:hAnsiTheme="minorHAnsi" w:cstheme="minorHAnsi"/>
          <w:b/>
          <w:sz w:val="22"/>
          <w:szCs w:val="22"/>
          <w:u w:val="single"/>
          <w:lang w:val="sr-Latn-CS"/>
        </w:rPr>
        <w:t xml:space="preserve">prilikom  potpisivanja ugovora </w:t>
      </w:r>
      <w:r w:rsidRPr="00DC0917">
        <w:rPr>
          <w:rFonts w:asciiTheme="minorHAnsi" w:hAnsiTheme="minorHAnsi" w:cstheme="minorHAnsi"/>
          <w:b/>
          <w:sz w:val="22"/>
          <w:szCs w:val="22"/>
          <w:lang w:val="sr-Latn-CS"/>
        </w:rPr>
        <w:t xml:space="preserve"> dostavi:</w:t>
      </w:r>
    </w:p>
    <w:p w:rsidR="009C5FDE" w:rsidRPr="00DC0917" w:rsidRDefault="009C5FDE" w:rsidP="009C5FDE">
      <w:pPr>
        <w:contextualSpacing/>
        <w:rPr>
          <w:rFonts w:asciiTheme="minorHAnsi" w:hAnsiTheme="minorHAnsi" w:cstheme="minorHAnsi"/>
          <w:b/>
          <w:sz w:val="22"/>
          <w:szCs w:val="22"/>
          <w:u w:val="single"/>
          <w:lang w:val="sr-Latn-CS"/>
        </w:rPr>
      </w:pPr>
    </w:p>
    <w:p w:rsidR="009C5FDE" w:rsidRPr="00DC0917" w:rsidRDefault="009C5FDE" w:rsidP="009C5FDE">
      <w:pPr>
        <w:contextualSpacing/>
        <w:rPr>
          <w:rFonts w:asciiTheme="minorHAnsi" w:hAnsiTheme="minorHAnsi" w:cstheme="minorHAnsi"/>
          <w:b/>
          <w:sz w:val="22"/>
          <w:szCs w:val="22"/>
          <w:lang w:val="sr-Latn-CS"/>
        </w:rPr>
      </w:pPr>
      <w:r w:rsidRPr="00DC0917">
        <w:rPr>
          <w:rFonts w:asciiTheme="minorHAnsi" w:hAnsiTheme="minorHAnsi" w:cstheme="minorHAnsi"/>
          <w:b/>
          <w:sz w:val="22"/>
          <w:szCs w:val="22"/>
          <w:lang w:val="sr-Latn-CS"/>
        </w:rPr>
        <w:t>REGISTROVANU SOLO MENICU KOD POSLOVNE BANKE PONUĐAČA, POTPISANU OD STRANE OVLAŠĆENOG LICA I OVERENU PEČATOM PONUĐAČA, SA MENIČNIM OVLAŠĆENJEM (PISMOM )ZA DOBRO IZVRŠENJE POSLA, NA IZNOS OD</w:t>
      </w:r>
      <w:r w:rsidRPr="00DC0917">
        <w:rPr>
          <w:rFonts w:asciiTheme="minorHAnsi" w:hAnsiTheme="minorHAnsi" w:cstheme="minorHAnsi"/>
          <w:b/>
          <w:sz w:val="22"/>
          <w:szCs w:val="22"/>
        </w:rPr>
        <w:t xml:space="preserve">: </w:t>
      </w:r>
      <w:r w:rsidR="00F91482">
        <w:rPr>
          <w:rFonts w:asciiTheme="minorHAnsi" w:hAnsiTheme="minorHAnsi" w:cstheme="minorHAnsi"/>
          <w:b/>
          <w:sz w:val="22"/>
          <w:szCs w:val="22"/>
          <w:lang w:val="sr-Latn-CS"/>
        </w:rPr>
        <w:t>20.000,00</w:t>
      </w:r>
      <w:r w:rsidRPr="00DC0917">
        <w:rPr>
          <w:rFonts w:asciiTheme="minorHAnsi" w:hAnsiTheme="minorHAnsi" w:cstheme="minorHAnsi"/>
          <w:b/>
          <w:sz w:val="22"/>
          <w:szCs w:val="22"/>
          <w:lang w:val="sr-Latn-CS"/>
        </w:rPr>
        <w:t xml:space="preserve"> </w:t>
      </w:r>
      <w:r w:rsidRPr="00DC0917">
        <w:rPr>
          <w:rFonts w:asciiTheme="minorHAnsi" w:hAnsiTheme="minorHAnsi" w:cstheme="minorHAnsi"/>
          <w:b/>
          <w:sz w:val="22"/>
          <w:szCs w:val="22"/>
        </w:rPr>
        <w:t xml:space="preserve">DINARA ZA PARTIJU 1, ODNOSNO NA IZNOS OD </w:t>
      </w:r>
      <w:r w:rsidR="00677D0E">
        <w:rPr>
          <w:rFonts w:asciiTheme="minorHAnsi" w:hAnsiTheme="minorHAnsi" w:cstheme="minorHAnsi"/>
          <w:b/>
          <w:sz w:val="22"/>
          <w:szCs w:val="22"/>
          <w:lang w:val="sr-Latn-CS"/>
        </w:rPr>
        <w:t>50.000,00</w:t>
      </w:r>
      <w:r w:rsidRPr="00DC0917">
        <w:rPr>
          <w:rFonts w:asciiTheme="minorHAnsi" w:hAnsiTheme="minorHAnsi" w:cstheme="minorHAnsi"/>
          <w:b/>
          <w:sz w:val="22"/>
          <w:szCs w:val="22"/>
          <w:lang w:val="sr-Latn-CS"/>
        </w:rPr>
        <w:t xml:space="preserve"> DINARA ZA PARTIJU 2, BEZ URAČUNATOG IZNOSA POREZA NA DODATU VREDNOST, SA ROKOM VAŽNOSTI 30 DANA DUŽIM OD UGOVORENOG ROKA VAŽENJA UGOVORA. </w:t>
      </w:r>
    </w:p>
    <w:p w:rsidR="009C5FDE" w:rsidRPr="00DC0917" w:rsidRDefault="009C5FDE" w:rsidP="009C5FDE">
      <w:pPr>
        <w:contextualSpacing/>
        <w:rPr>
          <w:rFonts w:asciiTheme="minorHAnsi" w:hAnsiTheme="minorHAnsi" w:cstheme="minorHAnsi"/>
          <w:b/>
          <w:sz w:val="22"/>
          <w:szCs w:val="22"/>
          <w:lang w:val="sr-Latn-CS"/>
        </w:rPr>
      </w:pPr>
    </w:p>
    <w:p w:rsidR="009C5FDE" w:rsidRPr="00DC0917" w:rsidRDefault="009C5FDE" w:rsidP="009C5FDE">
      <w:pPr>
        <w:jc w:val="both"/>
        <w:rPr>
          <w:rFonts w:asciiTheme="minorHAnsi" w:hAnsiTheme="minorHAnsi"/>
          <w:b/>
          <w:sz w:val="22"/>
          <w:szCs w:val="22"/>
          <w:lang w:val="sr-Latn-CS"/>
        </w:rPr>
      </w:pPr>
      <w:r w:rsidRPr="00DC0917">
        <w:rPr>
          <w:rFonts w:asciiTheme="minorHAnsi" w:hAnsiTheme="minorHAnsi"/>
          <w:b/>
          <w:sz w:val="22"/>
          <w:szCs w:val="22"/>
          <w:lang w:val="sr-Latn-CS"/>
        </w:rPr>
        <w:t xml:space="preserve">U slučaju da ponuđač </w:t>
      </w:r>
      <w:r w:rsidRPr="00DC0917">
        <w:rPr>
          <w:rFonts w:asciiTheme="minorHAnsi" w:hAnsiTheme="minorHAnsi"/>
          <w:b/>
          <w:sz w:val="22"/>
          <w:szCs w:val="22"/>
          <w:u w:val="single"/>
          <w:lang w:val="sr-Latn-CS"/>
        </w:rPr>
        <w:t>ne ispuni</w:t>
      </w:r>
      <w:r w:rsidRPr="00DC0917">
        <w:rPr>
          <w:rFonts w:asciiTheme="minorHAnsi" w:hAnsiTheme="minorHAnsi"/>
          <w:b/>
          <w:sz w:val="22"/>
          <w:szCs w:val="22"/>
          <w:lang w:val="sr-Latn-CS"/>
        </w:rPr>
        <w:t xml:space="preserve"> preuzete obaveze u predmetnom postupku javne nabavke, naručilac je ovlašćen da realizuje dostavljena sredstva obezbeđenja od strane  ponuđača</w:t>
      </w:r>
      <w:r w:rsidRPr="00DC0917">
        <w:rPr>
          <w:rFonts w:asciiTheme="minorHAnsi" w:hAnsiTheme="minorHAnsi"/>
          <w:sz w:val="22"/>
          <w:szCs w:val="22"/>
          <w:lang w:val="sr-Latn-CS"/>
        </w:rPr>
        <w:t xml:space="preserve"> </w:t>
      </w:r>
      <w:r w:rsidRPr="00DC0917">
        <w:rPr>
          <w:rFonts w:asciiTheme="minorHAnsi" w:hAnsiTheme="minorHAnsi"/>
          <w:b/>
          <w:sz w:val="22"/>
          <w:szCs w:val="22"/>
          <w:lang w:val="sr-Latn-CS"/>
        </w:rPr>
        <w:t>KAO I DA SE NAPLATI PO OSNOVU NEOGRANIČENE SOLIDARNE ODGOVORNOSTI U SLUČAJU PODNOŠENJA ZAJEDNIČKE PONUDE.</w:t>
      </w:r>
    </w:p>
    <w:p w:rsidR="009C5FDE" w:rsidRPr="00DC0917" w:rsidRDefault="009C5FDE" w:rsidP="009C5FDE">
      <w:pPr>
        <w:rPr>
          <w:rFonts w:asciiTheme="minorHAnsi" w:hAnsiTheme="minorHAnsi" w:cstheme="minorHAnsi"/>
          <w:sz w:val="22"/>
          <w:szCs w:val="22"/>
          <w:lang w:val="sr-Latn-CS"/>
        </w:rPr>
      </w:pPr>
    </w:p>
    <w:p w:rsidR="009C5FDE" w:rsidRPr="00DC0917" w:rsidRDefault="009C5FDE" w:rsidP="009C5FDE">
      <w:pPr>
        <w:rPr>
          <w:rFonts w:asciiTheme="minorHAnsi" w:hAnsiTheme="minorHAnsi" w:cstheme="minorHAnsi"/>
          <w:sz w:val="22"/>
          <w:szCs w:val="22"/>
          <w:lang w:val="sr-Latn-CS"/>
        </w:rPr>
      </w:pPr>
      <w:r w:rsidRPr="00DC0917">
        <w:rPr>
          <w:rFonts w:asciiTheme="minorHAnsi" w:hAnsiTheme="minorHAnsi" w:cstheme="minorHAnsi"/>
          <w:sz w:val="22"/>
          <w:szCs w:val="22"/>
          <w:u w:val="single"/>
          <w:lang w:val="sr-Latn-CS"/>
        </w:rPr>
        <w:t>Napomena</w:t>
      </w:r>
      <w:r w:rsidRPr="00DC0917">
        <w:rPr>
          <w:rFonts w:asciiTheme="minorHAnsi" w:hAnsiTheme="minorHAnsi" w:cstheme="minorHAnsi"/>
          <w:sz w:val="22"/>
          <w:szCs w:val="22"/>
          <w:lang w:val="sr-Latn-CS"/>
        </w:rPr>
        <w:t xml:space="preserve">: Uz </w:t>
      </w:r>
      <w:r w:rsidRPr="00DC0917">
        <w:rPr>
          <w:rFonts w:asciiTheme="minorHAnsi" w:hAnsiTheme="minorHAnsi" w:cstheme="minorHAnsi"/>
          <w:sz w:val="22"/>
          <w:szCs w:val="22"/>
          <w:lang w:val="sl-SI"/>
        </w:rPr>
        <w:t xml:space="preserve">sve menice ponuđač je dužan dostaviti i </w:t>
      </w:r>
      <w:r w:rsidRPr="00DC0917">
        <w:rPr>
          <w:rFonts w:asciiTheme="minorHAnsi" w:hAnsiTheme="minorHAnsi" w:cstheme="minorHAnsi"/>
          <w:sz w:val="22"/>
          <w:szCs w:val="22"/>
          <w:u w:val="single"/>
          <w:lang w:val="sl-SI"/>
        </w:rPr>
        <w:t>menično ovlašćenje</w:t>
      </w:r>
      <w:r w:rsidRPr="00DC0917">
        <w:rPr>
          <w:rFonts w:asciiTheme="minorHAnsi" w:hAnsiTheme="minorHAnsi" w:cstheme="minorHAnsi"/>
          <w:sz w:val="22"/>
          <w:szCs w:val="22"/>
          <w:lang w:val="sl-SI"/>
        </w:rPr>
        <w:t xml:space="preserve"> za mogućnost eventualne realizacije KAO I </w:t>
      </w:r>
      <w:r w:rsidRPr="00DC0917">
        <w:rPr>
          <w:rFonts w:asciiTheme="minorHAnsi" w:hAnsiTheme="minorHAnsi" w:cstheme="minorHAnsi"/>
          <w:sz w:val="22"/>
          <w:szCs w:val="22"/>
          <w:u w:val="single"/>
          <w:lang w:val="sl-SI"/>
        </w:rPr>
        <w:t>KOPIJU KARTONA DEPONOVANIH POTPISA OVLAŠĆENIH LICA PONUĐAČA.</w:t>
      </w:r>
      <w:r w:rsidRPr="00DC0917">
        <w:rPr>
          <w:rFonts w:asciiTheme="minorHAnsi" w:hAnsiTheme="minorHAnsi" w:cstheme="minorHAnsi"/>
          <w:sz w:val="22"/>
          <w:szCs w:val="22"/>
          <w:lang w:val="sl-SI"/>
        </w:rPr>
        <w:t xml:space="preserve"> </w:t>
      </w:r>
      <w:r w:rsidRPr="00DC0917">
        <w:rPr>
          <w:rFonts w:asciiTheme="minorHAnsi" w:hAnsiTheme="minorHAnsi" w:cstheme="minorHAnsi"/>
          <w:sz w:val="22"/>
          <w:szCs w:val="22"/>
          <w:lang w:val="sr-Latn-CS"/>
        </w:rPr>
        <w:t xml:space="preserve">U slučaju  da ponuđač </w:t>
      </w:r>
      <w:r w:rsidRPr="00DC0917">
        <w:rPr>
          <w:rFonts w:asciiTheme="minorHAnsi" w:hAnsiTheme="minorHAnsi" w:cstheme="minorHAnsi"/>
          <w:sz w:val="22"/>
          <w:szCs w:val="22"/>
          <w:u w:val="single"/>
          <w:lang w:val="sr-Latn-CS"/>
        </w:rPr>
        <w:t>ne ispuni</w:t>
      </w:r>
      <w:r w:rsidRPr="00DC0917">
        <w:rPr>
          <w:rFonts w:asciiTheme="minorHAnsi" w:hAnsiTheme="minorHAnsi" w:cstheme="minorHAnsi"/>
          <w:sz w:val="22"/>
          <w:szCs w:val="22"/>
          <w:lang w:val="sr-Latn-CS"/>
        </w:rPr>
        <w:t xml:space="preserve"> preuzete obaveze u predmetnom postupku javne nabavke, naručilac je ovlašćen da realizuje dostavljena sredstva obezbeđenja od strane ponuđača KAO I DA SE NAPLATI PO OSNOVU NEOGRANIČENE SOLIDARNE ODGOVORNOSTI U SLUČAJU PODNOŠENJA ZAJEDNIČKE PONUDE.</w:t>
      </w:r>
    </w:p>
    <w:p w:rsidR="009C5FDE" w:rsidRPr="00DC0917" w:rsidRDefault="009C5FDE" w:rsidP="009C5FDE">
      <w:pPr>
        <w:rPr>
          <w:rFonts w:asciiTheme="minorHAnsi" w:hAnsiTheme="minorHAnsi" w:cstheme="minorHAnsi"/>
          <w:sz w:val="22"/>
          <w:szCs w:val="22"/>
          <w:lang w:val="sr-Latn-CS"/>
        </w:rPr>
      </w:pPr>
    </w:p>
    <w:p w:rsidR="009C5FDE" w:rsidRPr="00DC0917" w:rsidRDefault="009C5FDE" w:rsidP="009C5FDE">
      <w:pPr>
        <w:rPr>
          <w:rFonts w:asciiTheme="minorHAnsi" w:hAnsiTheme="minorHAnsi" w:cstheme="minorHAnsi"/>
          <w:sz w:val="22"/>
          <w:szCs w:val="22"/>
          <w:lang w:val="sr-Latn-CS"/>
        </w:rPr>
      </w:pPr>
    </w:p>
    <w:p w:rsidR="009C5FDE" w:rsidRPr="00DC0917" w:rsidRDefault="009C5FDE" w:rsidP="009C5FDE">
      <w:pPr>
        <w:outlineLvl w:val="0"/>
        <w:rPr>
          <w:rFonts w:asciiTheme="minorHAnsi" w:hAnsiTheme="minorHAnsi" w:cstheme="minorHAnsi"/>
          <w:sz w:val="22"/>
          <w:szCs w:val="22"/>
          <w:lang w:val="it-IT"/>
        </w:rPr>
      </w:pPr>
      <w:r w:rsidRPr="00DC0917">
        <w:rPr>
          <w:rFonts w:asciiTheme="minorHAnsi" w:hAnsiTheme="minorHAnsi" w:cstheme="minorHAnsi"/>
          <w:sz w:val="22"/>
          <w:szCs w:val="22"/>
          <w:lang w:val="it-IT"/>
        </w:rPr>
        <w:t>Beograd, ..................... 201</w:t>
      </w:r>
      <w:r w:rsidR="008D70FF" w:rsidRPr="00DC0917">
        <w:rPr>
          <w:rFonts w:asciiTheme="minorHAnsi" w:hAnsiTheme="minorHAnsi" w:cstheme="minorHAnsi"/>
          <w:sz w:val="22"/>
          <w:szCs w:val="22"/>
          <w:lang w:val="it-IT"/>
        </w:rPr>
        <w:t>8</w:t>
      </w:r>
      <w:r w:rsidRPr="00DC0917">
        <w:rPr>
          <w:rFonts w:asciiTheme="minorHAnsi" w:hAnsiTheme="minorHAnsi" w:cstheme="minorHAnsi"/>
          <w:sz w:val="22"/>
          <w:szCs w:val="22"/>
          <w:lang w:val="it-IT"/>
        </w:rPr>
        <w:t xml:space="preserve">. godine </w:t>
      </w:r>
    </w:p>
    <w:p w:rsidR="009C5FDE" w:rsidRPr="00DC0917" w:rsidRDefault="009C5FDE" w:rsidP="009C5FDE">
      <w:pPr>
        <w:outlineLvl w:val="0"/>
        <w:rPr>
          <w:rFonts w:asciiTheme="minorHAnsi" w:hAnsiTheme="minorHAnsi" w:cstheme="minorHAnsi"/>
          <w:sz w:val="22"/>
          <w:szCs w:val="22"/>
          <w:lang w:val="it-IT"/>
        </w:rPr>
      </w:pPr>
    </w:p>
    <w:p w:rsidR="009C5FDE" w:rsidRPr="00DC0917" w:rsidRDefault="009C5FDE" w:rsidP="009C5FDE">
      <w:pPr>
        <w:outlineLvl w:val="0"/>
        <w:rPr>
          <w:rFonts w:asciiTheme="minorHAnsi" w:hAnsiTheme="minorHAnsi" w:cstheme="minorHAnsi"/>
          <w:sz w:val="22"/>
          <w:szCs w:val="22"/>
          <w:lang w:val="it-IT"/>
        </w:rPr>
      </w:pPr>
      <w:r w:rsidRPr="00DC0917">
        <w:rPr>
          <w:rFonts w:asciiTheme="minorHAnsi" w:hAnsiTheme="minorHAnsi" w:cstheme="minorHAnsi"/>
          <w:sz w:val="22"/>
          <w:szCs w:val="22"/>
          <w:lang w:val="it-IT"/>
        </w:rPr>
        <w:t xml:space="preserve">                                                                                             Potpis ovlašćenog lica ponuđača</w:t>
      </w:r>
    </w:p>
    <w:p w:rsidR="009C5FDE" w:rsidRPr="00DC0917" w:rsidRDefault="009C5FDE" w:rsidP="009C5FDE">
      <w:pPr>
        <w:rPr>
          <w:rFonts w:asciiTheme="minorHAnsi" w:hAnsiTheme="minorHAnsi" w:cstheme="minorHAnsi"/>
          <w:sz w:val="22"/>
          <w:szCs w:val="22"/>
          <w:lang w:val="it-IT"/>
        </w:rPr>
      </w:pPr>
      <w:r w:rsidRPr="00DC0917">
        <w:rPr>
          <w:rFonts w:asciiTheme="minorHAnsi" w:hAnsiTheme="minorHAnsi" w:cstheme="minorHAnsi"/>
          <w:sz w:val="22"/>
          <w:szCs w:val="22"/>
          <w:lang w:val="it-IT"/>
        </w:rPr>
        <w:tab/>
      </w:r>
      <w:r w:rsidRPr="00DC0917">
        <w:rPr>
          <w:rFonts w:asciiTheme="minorHAnsi" w:hAnsiTheme="minorHAnsi" w:cstheme="minorHAnsi"/>
          <w:sz w:val="22"/>
          <w:szCs w:val="22"/>
          <w:lang w:val="it-IT"/>
        </w:rPr>
        <w:tab/>
      </w:r>
      <w:r w:rsidRPr="00DC0917">
        <w:rPr>
          <w:rFonts w:asciiTheme="minorHAnsi" w:hAnsiTheme="minorHAnsi" w:cstheme="minorHAnsi"/>
          <w:sz w:val="22"/>
          <w:szCs w:val="22"/>
          <w:lang w:val="it-IT"/>
        </w:rPr>
        <w:tab/>
      </w:r>
      <w:r w:rsidRPr="00DC0917">
        <w:rPr>
          <w:rFonts w:asciiTheme="minorHAnsi" w:hAnsiTheme="minorHAnsi" w:cstheme="minorHAnsi"/>
          <w:sz w:val="22"/>
          <w:szCs w:val="22"/>
          <w:lang w:val="it-IT"/>
        </w:rPr>
        <w:tab/>
      </w:r>
      <w:r w:rsidRPr="00DC0917">
        <w:rPr>
          <w:rFonts w:asciiTheme="minorHAnsi" w:hAnsiTheme="minorHAnsi" w:cstheme="minorHAnsi"/>
          <w:sz w:val="22"/>
          <w:szCs w:val="22"/>
          <w:lang w:val="it-IT"/>
        </w:rPr>
        <w:tab/>
        <w:t xml:space="preserve">                     </w:t>
      </w:r>
    </w:p>
    <w:p w:rsidR="009C5FDE" w:rsidRPr="00DC0917" w:rsidRDefault="009C5FDE" w:rsidP="009C5FDE">
      <w:pPr>
        <w:rPr>
          <w:rFonts w:asciiTheme="minorHAnsi" w:hAnsiTheme="minorHAnsi" w:cstheme="minorHAnsi"/>
          <w:sz w:val="22"/>
          <w:szCs w:val="22"/>
          <w:lang w:val="it-IT"/>
        </w:rPr>
      </w:pPr>
      <w:r w:rsidRPr="00DC0917">
        <w:rPr>
          <w:rFonts w:asciiTheme="minorHAnsi" w:hAnsiTheme="minorHAnsi" w:cstheme="minorHAnsi"/>
          <w:sz w:val="22"/>
          <w:szCs w:val="22"/>
          <w:lang w:val="it-IT"/>
        </w:rPr>
        <w:t xml:space="preserve">                                                                                                ____________________</w:t>
      </w:r>
      <w:r w:rsidR="00A901F5" w:rsidRPr="00DC0917">
        <w:rPr>
          <w:rFonts w:asciiTheme="minorHAnsi" w:hAnsiTheme="minorHAnsi" w:cstheme="minorHAnsi"/>
          <w:sz w:val="22"/>
          <w:szCs w:val="22"/>
          <w:lang w:val="it-IT"/>
        </w:rPr>
        <w:t>____</w:t>
      </w:r>
      <w:r w:rsidRPr="00DC0917">
        <w:rPr>
          <w:rFonts w:asciiTheme="minorHAnsi" w:hAnsiTheme="minorHAnsi" w:cstheme="minorHAnsi"/>
          <w:sz w:val="22"/>
          <w:szCs w:val="22"/>
          <w:lang w:val="it-IT"/>
        </w:rPr>
        <w:t xml:space="preserve">                                        </w:t>
      </w:r>
    </w:p>
    <w:p w:rsidR="009C5FDE" w:rsidRPr="00DC0917" w:rsidRDefault="009C5FDE" w:rsidP="009C5FDE">
      <w:pPr>
        <w:ind w:left="7200" w:firstLine="720"/>
        <w:rPr>
          <w:rFonts w:asciiTheme="minorHAnsi" w:hAnsiTheme="minorHAnsi"/>
          <w:b/>
          <w:sz w:val="22"/>
          <w:szCs w:val="22"/>
        </w:rPr>
      </w:pPr>
    </w:p>
    <w:p w:rsidR="009C5FDE" w:rsidRPr="00DC0917" w:rsidRDefault="009C5FDE" w:rsidP="009C5FDE">
      <w:pPr>
        <w:ind w:left="7200" w:firstLine="720"/>
        <w:rPr>
          <w:rFonts w:asciiTheme="minorHAnsi" w:hAnsiTheme="minorHAnsi"/>
          <w:b/>
        </w:rPr>
      </w:pPr>
    </w:p>
    <w:p w:rsidR="002E0237" w:rsidRPr="00DC0917" w:rsidRDefault="002E0237" w:rsidP="009C5FDE">
      <w:pPr>
        <w:ind w:left="7200" w:firstLine="720"/>
        <w:rPr>
          <w:rFonts w:asciiTheme="minorHAnsi" w:hAnsiTheme="minorHAnsi"/>
          <w:b/>
        </w:rPr>
      </w:pPr>
    </w:p>
    <w:p w:rsidR="008D70FF" w:rsidRPr="00DC0917" w:rsidRDefault="008D70FF" w:rsidP="009C5FDE">
      <w:pPr>
        <w:ind w:left="7200" w:firstLine="720"/>
        <w:rPr>
          <w:rFonts w:asciiTheme="minorHAnsi" w:hAnsiTheme="minorHAnsi"/>
          <w:b/>
        </w:rPr>
      </w:pPr>
    </w:p>
    <w:p w:rsidR="00A901F5" w:rsidRDefault="00A901F5" w:rsidP="009C5FDE">
      <w:pPr>
        <w:ind w:left="7200" w:firstLine="720"/>
        <w:rPr>
          <w:rFonts w:asciiTheme="minorHAnsi" w:hAnsiTheme="minorHAnsi"/>
          <w:b/>
        </w:rPr>
      </w:pPr>
    </w:p>
    <w:p w:rsidR="00684EE2" w:rsidRPr="00DC0917" w:rsidRDefault="00684EE2" w:rsidP="009C5FDE">
      <w:pPr>
        <w:ind w:left="7200" w:firstLine="720"/>
        <w:rPr>
          <w:rFonts w:asciiTheme="minorHAnsi" w:hAnsiTheme="minorHAnsi"/>
          <w:b/>
        </w:rPr>
      </w:pPr>
    </w:p>
    <w:p w:rsidR="00B1515F" w:rsidRPr="00DC0917" w:rsidRDefault="008D70FF" w:rsidP="008D70FF">
      <w:pPr>
        <w:jc w:val="center"/>
        <w:outlineLvl w:val="0"/>
        <w:rPr>
          <w:rFonts w:asciiTheme="minorHAnsi" w:hAnsiTheme="minorHAnsi"/>
          <w:sz w:val="22"/>
          <w:szCs w:val="22"/>
          <w:lang w:val="sr-Latn-CS"/>
        </w:rPr>
      </w:pPr>
      <w:r w:rsidRPr="00DC0917">
        <w:rPr>
          <w:rFonts w:asciiTheme="minorHAnsi" w:hAnsiTheme="minorHAnsi"/>
          <w:sz w:val="22"/>
          <w:szCs w:val="22"/>
          <w:lang w:val="sr-Latn-CS"/>
        </w:rPr>
        <w:t xml:space="preserve">                                                                                                                       </w:t>
      </w:r>
      <w:r w:rsidR="00B1515F" w:rsidRPr="00DC0917">
        <w:rPr>
          <w:rFonts w:asciiTheme="minorHAnsi" w:hAnsiTheme="minorHAnsi"/>
          <w:sz w:val="22"/>
          <w:szCs w:val="22"/>
          <w:lang w:val="sr-Latn-CS"/>
        </w:rPr>
        <w:t>Prilog</w:t>
      </w:r>
      <w:r w:rsidR="00417021" w:rsidRPr="00DC0917">
        <w:rPr>
          <w:rFonts w:asciiTheme="minorHAnsi" w:hAnsiTheme="minorHAnsi"/>
          <w:sz w:val="22"/>
          <w:szCs w:val="22"/>
          <w:lang w:val="sr-Latn-CS"/>
        </w:rPr>
        <w:t xml:space="preserve"> br. </w:t>
      </w:r>
      <w:r w:rsidR="00B1515F" w:rsidRPr="00DC0917">
        <w:rPr>
          <w:rFonts w:asciiTheme="minorHAnsi" w:hAnsiTheme="minorHAnsi"/>
          <w:sz w:val="22"/>
          <w:szCs w:val="22"/>
          <w:lang w:val="sr-Latn-CS"/>
        </w:rPr>
        <w:t>8a</w:t>
      </w:r>
    </w:p>
    <w:p w:rsidR="00B1515F" w:rsidRPr="00DC0917" w:rsidRDefault="00B1515F" w:rsidP="00B1515F">
      <w:pPr>
        <w:outlineLvl w:val="0"/>
        <w:rPr>
          <w:rFonts w:asciiTheme="minorHAnsi" w:hAnsiTheme="minorHAnsi"/>
          <w:sz w:val="22"/>
          <w:szCs w:val="22"/>
          <w:lang w:val="sr-Latn-CS"/>
        </w:rPr>
      </w:pPr>
    </w:p>
    <w:p w:rsidR="00B1515F" w:rsidRPr="00DC0917" w:rsidRDefault="00B1515F" w:rsidP="00B1515F">
      <w:pPr>
        <w:outlineLvl w:val="0"/>
        <w:rPr>
          <w:rFonts w:asciiTheme="minorHAnsi" w:hAnsiTheme="minorHAnsi"/>
          <w:sz w:val="22"/>
          <w:szCs w:val="22"/>
          <w:lang w:val="sr-Latn-CS"/>
        </w:rPr>
      </w:pPr>
    </w:p>
    <w:p w:rsidR="00B1515F" w:rsidRPr="00DC0917" w:rsidRDefault="00B1515F" w:rsidP="00B1515F">
      <w:pPr>
        <w:outlineLvl w:val="0"/>
        <w:rPr>
          <w:rFonts w:asciiTheme="minorHAnsi" w:hAnsiTheme="minorHAnsi"/>
          <w:sz w:val="22"/>
          <w:szCs w:val="22"/>
          <w:lang w:val="sr-Latn-CS"/>
        </w:rPr>
      </w:pPr>
      <w:r w:rsidRPr="00DC0917">
        <w:rPr>
          <w:rFonts w:asciiTheme="minorHAnsi" w:hAnsiTheme="minorHAnsi"/>
          <w:sz w:val="22"/>
          <w:szCs w:val="22"/>
          <w:lang w:val="sr-Latn-CS"/>
        </w:rPr>
        <w:t>UPUTSTVO ZA POPUNJAVANJE OBRASCA STRUKTURE CENE</w:t>
      </w:r>
    </w:p>
    <w:p w:rsidR="002B5286" w:rsidRPr="00DC0917" w:rsidRDefault="002B5286" w:rsidP="00B1515F">
      <w:pPr>
        <w:outlineLvl w:val="0"/>
        <w:rPr>
          <w:rFonts w:asciiTheme="minorHAnsi" w:hAnsiTheme="minorHAnsi"/>
          <w:sz w:val="22"/>
          <w:szCs w:val="22"/>
          <w:lang w:val="sr-Latn-CS"/>
        </w:rPr>
      </w:pPr>
    </w:p>
    <w:p w:rsidR="00B1515F" w:rsidRPr="00DC0917" w:rsidRDefault="00B1515F" w:rsidP="00B1515F">
      <w:pPr>
        <w:rPr>
          <w:rFonts w:asciiTheme="minorHAnsi" w:hAnsiTheme="minorHAnsi"/>
          <w:sz w:val="22"/>
          <w:szCs w:val="22"/>
          <w:lang w:val="sr-Latn-CS"/>
        </w:rPr>
      </w:pPr>
    </w:p>
    <w:p w:rsidR="00B1515F" w:rsidRPr="00DC0917" w:rsidRDefault="00B1515F" w:rsidP="00B1515F">
      <w:pPr>
        <w:rPr>
          <w:rFonts w:asciiTheme="minorHAnsi" w:hAnsiTheme="minorHAnsi"/>
          <w:sz w:val="22"/>
          <w:szCs w:val="22"/>
          <w:lang w:val="sr-Latn-CS"/>
        </w:rPr>
      </w:pPr>
      <w:r w:rsidRPr="00DC0917">
        <w:rPr>
          <w:rFonts w:asciiTheme="minorHAnsi" w:hAnsiTheme="minorHAnsi"/>
          <w:sz w:val="22"/>
          <w:szCs w:val="22"/>
          <w:lang w:val="sr-Latn-CS"/>
        </w:rPr>
        <w:t xml:space="preserve">Ponuđači su obavezni da popune predmetni obrazac bitnim </w:t>
      </w:r>
      <w:r w:rsidR="000B2BC7">
        <w:rPr>
          <w:rFonts w:asciiTheme="minorHAnsi" w:hAnsiTheme="minorHAnsi"/>
          <w:sz w:val="22"/>
          <w:szCs w:val="22"/>
          <w:lang w:val="sr-Latn-CS"/>
        </w:rPr>
        <w:t>podacima</w:t>
      </w:r>
      <w:r w:rsidRPr="00DC0917">
        <w:rPr>
          <w:rFonts w:asciiTheme="minorHAnsi" w:hAnsiTheme="minorHAnsi"/>
          <w:sz w:val="22"/>
          <w:szCs w:val="22"/>
          <w:lang w:val="sr-Latn-CS"/>
        </w:rPr>
        <w:t xml:space="preserve"> i to:</w:t>
      </w:r>
    </w:p>
    <w:p w:rsidR="002B5286" w:rsidRPr="00DC0917" w:rsidRDefault="002B5286" w:rsidP="00B1515F">
      <w:pPr>
        <w:rPr>
          <w:rFonts w:asciiTheme="minorHAnsi" w:hAnsiTheme="minorHAnsi"/>
          <w:sz w:val="22"/>
          <w:szCs w:val="22"/>
          <w:lang w:val="sr-Latn-CS"/>
        </w:rPr>
      </w:pPr>
    </w:p>
    <w:p w:rsidR="003923CC" w:rsidRPr="00DC0917" w:rsidRDefault="00B1515F" w:rsidP="00B1515F">
      <w:pPr>
        <w:rPr>
          <w:rFonts w:asciiTheme="minorHAnsi" w:hAnsiTheme="minorHAnsi"/>
          <w:sz w:val="22"/>
          <w:szCs w:val="22"/>
          <w:lang w:val="it-IT"/>
        </w:rPr>
      </w:pPr>
      <w:r w:rsidRPr="00DC0917">
        <w:rPr>
          <w:rFonts w:asciiTheme="minorHAnsi" w:hAnsiTheme="minorHAnsi"/>
          <w:sz w:val="22"/>
          <w:szCs w:val="22"/>
          <w:lang w:val="it-IT"/>
        </w:rPr>
        <w:t>1.Pun naziv ponuđača</w:t>
      </w:r>
    </w:p>
    <w:p w:rsidR="00B1515F" w:rsidRPr="00DC0917" w:rsidRDefault="00B1515F" w:rsidP="00B1515F">
      <w:pPr>
        <w:rPr>
          <w:rFonts w:asciiTheme="minorHAnsi" w:hAnsiTheme="minorHAnsi"/>
          <w:sz w:val="22"/>
          <w:szCs w:val="22"/>
          <w:lang w:val="it-IT"/>
        </w:rPr>
      </w:pPr>
      <w:r w:rsidRPr="00DC0917">
        <w:rPr>
          <w:rFonts w:asciiTheme="minorHAnsi" w:hAnsiTheme="minorHAnsi"/>
          <w:sz w:val="22"/>
          <w:szCs w:val="22"/>
          <w:lang w:val="it-IT"/>
        </w:rPr>
        <w:t>2.Adresu</w:t>
      </w:r>
    </w:p>
    <w:p w:rsidR="00B1515F" w:rsidRPr="00DC0917" w:rsidRDefault="00B1515F" w:rsidP="00B1515F">
      <w:pPr>
        <w:rPr>
          <w:rFonts w:asciiTheme="minorHAnsi" w:hAnsiTheme="minorHAnsi"/>
          <w:sz w:val="22"/>
          <w:szCs w:val="22"/>
          <w:lang w:val="it-IT"/>
        </w:rPr>
      </w:pPr>
      <w:r w:rsidRPr="00DC0917">
        <w:rPr>
          <w:rFonts w:asciiTheme="minorHAnsi" w:hAnsiTheme="minorHAnsi"/>
          <w:sz w:val="22"/>
          <w:szCs w:val="22"/>
          <w:lang w:val="it-IT"/>
        </w:rPr>
        <w:t>3.Broj telefona /telefaxa , ime i prezime lica za kontakt</w:t>
      </w:r>
    </w:p>
    <w:p w:rsidR="00B1515F" w:rsidRPr="00DC0917" w:rsidRDefault="003923CC" w:rsidP="00B1515F">
      <w:pPr>
        <w:rPr>
          <w:rFonts w:asciiTheme="minorHAnsi" w:hAnsiTheme="minorHAnsi"/>
          <w:sz w:val="22"/>
          <w:szCs w:val="22"/>
          <w:lang w:val="it-IT"/>
        </w:rPr>
      </w:pPr>
      <w:r w:rsidRPr="00DC0917">
        <w:rPr>
          <w:rFonts w:asciiTheme="minorHAnsi" w:hAnsiTheme="minorHAnsi"/>
          <w:sz w:val="22"/>
          <w:szCs w:val="22"/>
          <w:lang w:val="it-IT"/>
        </w:rPr>
        <w:t>4. Email</w:t>
      </w:r>
    </w:p>
    <w:p w:rsidR="00B1515F" w:rsidRPr="00DC0917" w:rsidRDefault="00B1515F" w:rsidP="00B1515F">
      <w:pPr>
        <w:rPr>
          <w:rFonts w:asciiTheme="minorHAnsi" w:hAnsiTheme="minorHAnsi"/>
          <w:sz w:val="22"/>
          <w:szCs w:val="22"/>
          <w:lang w:val="it-IT"/>
        </w:rPr>
      </w:pPr>
      <w:r w:rsidRPr="00DC0917">
        <w:rPr>
          <w:rFonts w:asciiTheme="minorHAnsi" w:hAnsiTheme="minorHAnsi"/>
          <w:sz w:val="22"/>
          <w:szCs w:val="22"/>
          <w:lang w:val="it-IT"/>
        </w:rPr>
        <w:t>5.</w:t>
      </w:r>
      <w:r w:rsidR="000B2BC7">
        <w:rPr>
          <w:rFonts w:asciiTheme="minorHAnsi" w:hAnsiTheme="minorHAnsi"/>
          <w:sz w:val="22"/>
          <w:szCs w:val="22"/>
          <w:lang w:val="it-IT"/>
        </w:rPr>
        <w:t>Matični broj</w:t>
      </w:r>
    </w:p>
    <w:p w:rsidR="00B1515F" w:rsidRPr="00DC0917" w:rsidRDefault="00B1515F" w:rsidP="00B1515F">
      <w:pPr>
        <w:rPr>
          <w:rFonts w:asciiTheme="minorHAnsi" w:hAnsiTheme="minorHAnsi"/>
          <w:sz w:val="22"/>
          <w:szCs w:val="22"/>
          <w:lang w:val="it-IT"/>
        </w:rPr>
      </w:pPr>
      <w:r w:rsidRPr="00DC0917">
        <w:rPr>
          <w:rFonts w:asciiTheme="minorHAnsi" w:hAnsiTheme="minorHAnsi"/>
          <w:sz w:val="22"/>
          <w:szCs w:val="22"/>
          <w:lang w:val="it-IT"/>
        </w:rPr>
        <w:t>6.Poreski identifikacioni broj ponuđača</w:t>
      </w:r>
    </w:p>
    <w:p w:rsidR="00B1515F" w:rsidRPr="00DC0917" w:rsidRDefault="00D718F2" w:rsidP="00B1515F">
      <w:pPr>
        <w:rPr>
          <w:rFonts w:asciiTheme="minorHAnsi" w:hAnsiTheme="minorHAnsi"/>
          <w:sz w:val="22"/>
          <w:szCs w:val="22"/>
          <w:lang w:val="es-ES_tradnl"/>
        </w:rPr>
      </w:pPr>
      <w:r w:rsidRPr="00DC0917">
        <w:rPr>
          <w:rFonts w:asciiTheme="minorHAnsi" w:hAnsiTheme="minorHAnsi"/>
          <w:sz w:val="22"/>
          <w:szCs w:val="22"/>
          <w:lang w:val="es-ES_tradnl"/>
        </w:rPr>
        <w:t>7</w:t>
      </w:r>
      <w:r w:rsidR="00B1515F" w:rsidRPr="00DC0917">
        <w:rPr>
          <w:rFonts w:asciiTheme="minorHAnsi" w:hAnsiTheme="minorHAnsi"/>
          <w:sz w:val="22"/>
          <w:szCs w:val="22"/>
          <w:lang w:val="es-ES_tradnl"/>
        </w:rPr>
        <w:t xml:space="preserve">.Cenu </w:t>
      </w:r>
      <w:r w:rsidR="000B2BC7">
        <w:rPr>
          <w:rFonts w:asciiTheme="minorHAnsi" w:hAnsiTheme="minorHAnsi"/>
          <w:sz w:val="22"/>
          <w:szCs w:val="22"/>
          <w:lang w:val="es-ES_tradnl"/>
        </w:rPr>
        <w:t>usluga koje</w:t>
      </w:r>
      <w:r w:rsidR="00B1515F" w:rsidRPr="00DC0917">
        <w:rPr>
          <w:rFonts w:asciiTheme="minorHAnsi" w:hAnsiTheme="minorHAnsi"/>
          <w:sz w:val="22"/>
          <w:szCs w:val="22"/>
          <w:lang w:val="es-ES_tradnl"/>
        </w:rPr>
        <w:t xml:space="preserve"> su predmet nabavke</w:t>
      </w:r>
    </w:p>
    <w:p w:rsidR="00B1515F" w:rsidRPr="00DC0917" w:rsidRDefault="00D718F2" w:rsidP="00B1515F">
      <w:pPr>
        <w:rPr>
          <w:rFonts w:asciiTheme="minorHAnsi" w:hAnsiTheme="minorHAnsi"/>
          <w:sz w:val="22"/>
          <w:szCs w:val="22"/>
          <w:lang w:val="es-ES_tradnl"/>
        </w:rPr>
      </w:pPr>
      <w:r w:rsidRPr="00DC0917">
        <w:rPr>
          <w:rFonts w:asciiTheme="minorHAnsi" w:hAnsiTheme="minorHAnsi"/>
          <w:sz w:val="22"/>
          <w:szCs w:val="22"/>
          <w:lang w:val="es-ES_tradnl"/>
        </w:rPr>
        <w:t>8</w:t>
      </w:r>
      <w:r w:rsidR="00B1515F" w:rsidRPr="00DC0917">
        <w:rPr>
          <w:rFonts w:asciiTheme="minorHAnsi" w:hAnsiTheme="minorHAnsi"/>
          <w:sz w:val="22"/>
          <w:szCs w:val="22"/>
          <w:lang w:val="es-ES_tradnl"/>
        </w:rPr>
        <w:t>.Iznos osnovice za obračun PDV-a</w:t>
      </w:r>
    </w:p>
    <w:p w:rsidR="00B1515F" w:rsidRPr="00DC0917" w:rsidRDefault="00D718F2" w:rsidP="00B1515F">
      <w:pPr>
        <w:rPr>
          <w:rFonts w:asciiTheme="minorHAnsi" w:hAnsiTheme="minorHAnsi"/>
          <w:sz w:val="22"/>
          <w:szCs w:val="22"/>
          <w:lang w:val="es-ES_tradnl"/>
        </w:rPr>
      </w:pPr>
      <w:r w:rsidRPr="00DC0917">
        <w:rPr>
          <w:rFonts w:asciiTheme="minorHAnsi" w:hAnsiTheme="minorHAnsi"/>
          <w:sz w:val="22"/>
          <w:szCs w:val="22"/>
          <w:lang w:val="es-ES_tradnl"/>
        </w:rPr>
        <w:t>9</w:t>
      </w:r>
      <w:r w:rsidR="00B1515F" w:rsidRPr="00DC0917">
        <w:rPr>
          <w:rFonts w:asciiTheme="minorHAnsi" w:hAnsiTheme="minorHAnsi"/>
          <w:sz w:val="22"/>
          <w:szCs w:val="22"/>
          <w:lang w:val="es-ES_tradnl"/>
        </w:rPr>
        <w:t>.Stopu PDV-a koja se primenjuje,iznos PDV (obračunat na osnovicu)</w:t>
      </w:r>
    </w:p>
    <w:p w:rsidR="00B1515F" w:rsidRPr="00DC0917" w:rsidRDefault="00B1515F" w:rsidP="00B1515F">
      <w:pPr>
        <w:rPr>
          <w:rFonts w:asciiTheme="minorHAnsi" w:hAnsiTheme="minorHAnsi"/>
          <w:sz w:val="22"/>
          <w:szCs w:val="22"/>
          <w:lang w:val="es-ES_tradnl"/>
        </w:rPr>
      </w:pPr>
    </w:p>
    <w:p w:rsidR="009F16D3" w:rsidRPr="00DC0917" w:rsidRDefault="009F16D3" w:rsidP="00B1515F">
      <w:pPr>
        <w:rPr>
          <w:rFonts w:asciiTheme="minorHAnsi" w:hAnsiTheme="minorHAnsi"/>
          <w:sz w:val="22"/>
          <w:szCs w:val="22"/>
          <w:lang w:val="es-ES_tradnl"/>
        </w:rPr>
      </w:pPr>
    </w:p>
    <w:p w:rsidR="00B1515F" w:rsidRPr="00DC0917" w:rsidRDefault="00B1515F" w:rsidP="00B1515F">
      <w:pPr>
        <w:outlineLvl w:val="0"/>
        <w:rPr>
          <w:rFonts w:asciiTheme="minorHAnsi" w:hAnsiTheme="minorHAnsi"/>
          <w:sz w:val="22"/>
          <w:szCs w:val="22"/>
          <w:lang w:val="it-IT"/>
        </w:rPr>
      </w:pPr>
      <w:r w:rsidRPr="00DC0917">
        <w:rPr>
          <w:rFonts w:asciiTheme="minorHAnsi" w:hAnsiTheme="minorHAnsi"/>
          <w:sz w:val="22"/>
          <w:szCs w:val="22"/>
          <w:lang w:val="it-IT"/>
        </w:rPr>
        <w:t>Uz obrazac strukture cene dostaviti i potvrdu o evidenciji za PDV.</w:t>
      </w:r>
    </w:p>
    <w:p w:rsidR="009F16D3" w:rsidRPr="00DC0917" w:rsidRDefault="009F16D3" w:rsidP="00B1515F">
      <w:pPr>
        <w:rPr>
          <w:rFonts w:asciiTheme="minorHAnsi" w:hAnsiTheme="minorHAnsi"/>
          <w:sz w:val="22"/>
          <w:szCs w:val="22"/>
          <w:lang w:val="it-IT"/>
        </w:rPr>
      </w:pPr>
    </w:p>
    <w:p w:rsidR="009F16D3" w:rsidRPr="00DC0917" w:rsidRDefault="009F16D3" w:rsidP="00B1515F">
      <w:pPr>
        <w:rPr>
          <w:rFonts w:asciiTheme="minorHAnsi" w:hAnsiTheme="minorHAnsi"/>
          <w:sz w:val="22"/>
          <w:szCs w:val="22"/>
          <w:lang w:val="it-IT"/>
        </w:rPr>
      </w:pPr>
    </w:p>
    <w:p w:rsidR="00B1515F" w:rsidRPr="00DC0917" w:rsidRDefault="00B1515F" w:rsidP="00B1515F">
      <w:pPr>
        <w:rPr>
          <w:rFonts w:asciiTheme="minorHAnsi" w:hAnsiTheme="minorHAnsi"/>
          <w:sz w:val="22"/>
          <w:szCs w:val="22"/>
          <w:lang w:val="sr-Latn-CS"/>
        </w:rPr>
      </w:pPr>
      <w:r w:rsidRPr="00DC0917">
        <w:rPr>
          <w:rFonts w:asciiTheme="minorHAnsi" w:hAnsiTheme="minorHAnsi"/>
          <w:sz w:val="22"/>
          <w:szCs w:val="22"/>
          <w:lang w:val="sr-Latn-CS"/>
        </w:rPr>
        <w:t>Ponuđači su dužni da u sklopu obrasca strukture cena</w:t>
      </w:r>
      <w:r w:rsidR="009F16D3" w:rsidRPr="00DC0917">
        <w:rPr>
          <w:rFonts w:asciiTheme="minorHAnsi" w:hAnsiTheme="minorHAnsi"/>
          <w:sz w:val="22"/>
          <w:szCs w:val="22"/>
          <w:lang w:val="sr-Latn-CS"/>
        </w:rPr>
        <w:t xml:space="preserve"> posebno </w:t>
      </w:r>
      <w:r w:rsidRPr="00DC0917">
        <w:rPr>
          <w:rFonts w:asciiTheme="minorHAnsi" w:hAnsiTheme="minorHAnsi"/>
          <w:sz w:val="22"/>
          <w:szCs w:val="22"/>
          <w:lang w:val="sr-Latn-CS"/>
        </w:rPr>
        <w:t>iskažu troškove koji čine ukupnu cenu u obliku procentalnog učešća, a za sledeće vrste troškova:</w:t>
      </w:r>
    </w:p>
    <w:p w:rsidR="00400967" w:rsidRPr="00DC0917" w:rsidRDefault="00400967" w:rsidP="00B1515F">
      <w:pPr>
        <w:rPr>
          <w:rFonts w:asciiTheme="minorHAnsi" w:hAnsiTheme="minorHAnsi"/>
          <w:sz w:val="22"/>
          <w:szCs w:val="22"/>
          <w:lang w:val="sr-Latn-CS"/>
        </w:rPr>
      </w:pPr>
    </w:p>
    <w:p w:rsidR="009F16D3" w:rsidRPr="00DC0917" w:rsidRDefault="00B1515F" w:rsidP="00B1515F">
      <w:pPr>
        <w:rPr>
          <w:rFonts w:asciiTheme="minorHAnsi" w:hAnsiTheme="minorHAnsi"/>
          <w:sz w:val="22"/>
          <w:szCs w:val="22"/>
          <w:lang w:val="sr-Latn-CS"/>
        </w:rPr>
      </w:pPr>
      <w:r w:rsidRPr="00DC0917">
        <w:rPr>
          <w:rFonts w:asciiTheme="minorHAnsi" w:hAnsiTheme="minorHAnsi"/>
          <w:sz w:val="22"/>
          <w:szCs w:val="22"/>
          <w:lang w:val="sr-Latn-CS"/>
        </w:rPr>
        <w:t>1.troškov</w:t>
      </w:r>
      <w:r w:rsidR="00400967" w:rsidRPr="00DC0917">
        <w:rPr>
          <w:rFonts w:asciiTheme="minorHAnsi" w:hAnsiTheme="minorHAnsi"/>
          <w:sz w:val="22"/>
          <w:szCs w:val="22"/>
          <w:lang w:val="sr-Latn-CS"/>
        </w:rPr>
        <w:t>e</w:t>
      </w:r>
      <w:r w:rsidRPr="00DC0917">
        <w:rPr>
          <w:rFonts w:asciiTheme="minorHAnsi" w:hAnsiTheme="minorHAnsi"/>
          <w:sz w:val="22"/>
          <w:szCs w:val="22"/>
          <w:lang w:val="sr-Latn-CS"/>
        </w:rPr>
        <w:t xml:space="preserve"> rada  </w:t>
      </w:r>
    </w:p>
    <w:p w:rsidR="00B1515F" w:rsidRPr="00DC0917" w:rsidRDefault="00B1515F" w:rsidP="00B1515F">
      <w:pPr>
        <w:rPr>
          <w:rFonts w:asciiTheme="minorHAnsi" w:hAnsiTheme="minorHAnsi"/>
          <w:sz w:val="22"/>
          <w:szCs w:val="22"/>
          <w:lang w:val="sr-Latn-CS"/>
        </w:rPr>
      </w:pPr>
      <w:r w:rsidRPr="00DC0917">
        <w:rPr>
          <w:rFonts w:asciiTheme="minorHAnsi" w:hAnsiTheme="minorHAnsi"/>
          <w:sz w:val="22"/>
          <w:szCs w:val="22"/>
          <w:lang w:val="sr-Latn-CS"/>
        </w:rPr>
        <w:t>2.troškov</w:t>
      </w:r>
      <w:r w:rsidR="00400967" w:rsidRPr="00DC0917">
        <w:rPr>
          <w:rFonts w:asciiTheme="minorHAnsi" w:hAnsiTheme="minorHAnsi"/>
          <w:sz w:val="22"/>
          <w:szCs w:val="22"/>
          <w:lang w:val="sr-Latn-CS"/>
        </w:rPr>
        <w:t>e</w:t>
      </w:r>
      <w:r w:rsidRPr="00DC0917">
        <w:rPr>
          <w:rFonts w:asciiTheme="minorHAnsi" w:hAnsiTheme="minorHAnsi"/>
          <w:sz w:val="22"/>
          <w:szCs w:val="22"/>
          <w:lang w:val="sr-Latn-CS"/>
        </w:rPr>
        <w:t xml:space="preserve"> materijala </w:t>
      </w:r>
    </w:p>
    <w:p w:rsidR="00B1515F" w:rsidRPr="00DC0917" w:rsidRDefault="00B1515F" w:rsidP="00B1515F">
      <w:pPr>
        <w:rPr>
          <w:rFonts w:asciiTheme="minorHAnsi" w:hAnsiTheme="minorHAnsi"/>
          <w:sz w:val="22"/>
          <w:szCs w:val="22"/>
          <w:lang w:val="sr-Latn-CS"/>
        </w:rPr>
      </w:pPr>
      <w:r w:rsidRPr="00DC0917">
        <w:rPr>
          <w:rFonts w:asciiTheme="minorHAnsi" w:hAnsiTheme="minorHAnsi"/>
          <w:sz w:val="22"/>
          <w:szCs w:val="22"/>
          <w:lang w:val="sr-Latn-CS"/>
        </w:rPr>
        <w:t>3.troškov</w:t>
      </w:r>
      <w:r w:rsidR="00400967" w:rsidRPr="00DC0917">
        <w:rPr>
          <w:rFonts w:asciiTheme="minorHAnsi" w:hAnsiTheme="minorHAnsi"/>
          <w:sz w:val="22"/>
          <w:szCs w:val="22"/>
          <w:lang w:val="sr-Latn-CS"/>
        </w:rPr>
        <w:t>e</w:t>
      </w:r>
      <w:r w:rsidRPr="00DC0917">
        <w:rPr>
          <w:rFonts w:asciiTheme="minorHAnsi" w:hAnsiTheme="minorHAnsi"/>
          <w:sz w:val="22"/>
          <w:szCs w:val="22"/>
          <w:lang w:val="sr-Latn-CS"/>
        </w:rPr>
        <w:t xml:space="preserve"> energije </w:t>
      </w:r>
    </w:p>
    <w:p w:rsidR="00B1515F" w:rsidRPr="00DC0917" w:rsidRDefault="00B1515F" w:rsidP="00B1515F">
      <w:pPr>
        <w:rPr>
          <w:rFonts w:asciiTheme="minorHAnsi" w:hAnsiTheme="minorHAnsi"/>
          <w:sz w:val="22"/>
          <w:szCs w:val="22"/>
          <w:lang w:val="sr-Latn-CS"/>
        </w:rPr>
      </w:pPr>
      <w:r w:rsidRPr="00DC0917">
        <w:rPr>
          <w:rFonts w:asciiTheme="minorHAnsi" w:hAnsiTheme="minorHAnsi"/>
          <w:sz w:val="22"/>
          <w:szCs w:val="22"/>
          <w:lang w:val="sr-Latn-CS"/>
        </w:rPr>
        <w:t>4.troškov</w:t>
      </w:r>
      <w:r w:rsidR="00400967" w:rsidRPr="00DC0917">
        <w:rPr>
          <w:rFonts w:asciiTheme="minorHAnsi" w:hAnsiTheme="minorHAnsi"/>
          <w:sz w:val="22"/>
          <w:szCs w:val="22"/>
          <w:lang w:val="sr-Latn-CS"/>
        </w:rPr>
        <w:t>e</w:t>
      </w:r>
      <w:r w:rsidRPr="00DC0917">
        <w:rPr>
          <w:rFonts w:asciiTheme="minorHAnsi" w:hAnsiTheme="minorHAnsi"/>
          <w:sz w:val="22"/>
          <w:szCs w:val="22"/>
          <w:lang w:val="sr-Latn-CS"/>
        </w:rPr>
        <w:t xml:space="preserve"> transporta </w:t>
      </w:r>
    </w:p>
    <w:p w:rsidR="00B1515F" w:rsidRPr="00DC0917" w:rsidRDefault="00B1515F" w:rsidP="00B1515F">
      <w:pPr>
        <w:rPr>
          <w:rFonts w:asciiTheme="minorHAnsi" w:hAnsiTheme="minorHAnsi"/>
          <w:sz w:val="22"/>
          <w:szCs w:val="22"/>
          <w:lang w:val="de-DE"/>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B1515F" w:rsidRPr="00DC0917" w:rsidRDefault="00B1515F" w:rsidP="00B4133B">
      <w:pPr>
        <w:ind w:left="7200" w:firstLine="720"/>
        <w:rPr>
          <w:rFonts w:asciiTheme="minorHAnsi" w:hAnsiTheme="minorHAnsi"/>
          <w:b/>
        </w:rPr>
      </w:pPr>
    </w:p>
    <w:p w:rsidR="003923CC" w:rsidRPr="00DC0917" w:rsidRDefault="003923CC" w:rsidP="00B4133B">
      <w:pPr>
        <w:ind w:left="7200" w:firstLine="720"/>
        <w:rPr>
          <w:rFonts w:asciiTheme="minorHAnsi" w:hAnsiTheme="minorHAnsi"/>
          <w:b/>
        </w:rPr>
      </w:pPr>
    </w:p>
    <w:p w:rsidR="00C2099C" w:rsidRPr="00DC0917" w:rsidRDefault="00C2099C" w:rsidP="00B4133B">
      <w:pPr>
        <w:ind w:left="7200" w:firstLine="720"/>
        <w:rPr>
          <w:rFonts w:asciiTheme="minorHAnsi" w:hAnsiTheme="minorHAnsi"/>
          <w:b/>
        </w:rPr>
      </w:pPr>
    </w:p>
    <w:p w:rsidR="009F16D3" w:rsidRPr="00DC0917" w:rsidRDefault="009F16D3" w:rsidP="00B4133B">
      <w:pPr>
        <w:ind w:left="7200" w:firstLine="720"/>
        <w:rPr>
          <w:rFonts w:asciiTheme="minorHAnsi" w:hAnsiTheme="minorHAnsi"/>
          <w:b/>
        </w:rPr>
      </w:pPr>
    </w:p>
    <w:p w:rsidR="009F16D3" w:rsidRDefault="009F16D3" w:rsidP="00B4133B">
      <w:pPr>
        <w:ind w:left="7200" w:firstLine="720"/>
        <w:rPr>
          <w:rFonts w:asciiTheme="minorHAnsi" w:hAnsiTheme="minorHAnsi"/>
          <w:b/>
        </w:rPr>
      </w:pPr>
    </w:p>
    <w:p w:rsidR="00684EE2" w:rsidRPr="00DC0917" w:rsidRDefault="00684EE2" w:rsidP="00B4133B">
      <w:pPr>
        <w:ind w:left="7200" w:firstLine="720"/>
        <w:rPr>
          <w:rFonts w:asciiTheme="minorHAnsi" w:hAnsiTheme="minorHAnsi"/>
          <w:b/>
        </w:rPr>
      </w:pPr>
    </w:p>
    <w:p w:rsidR="00A901F5" w:rsidRPr="00DC0917" w:rsidRDefault="00A901F5" w:rsidP="00B4133B">
      <w:pPr>
        <w:ind w:left="7200" w:firstLine="720"/>
        <w:rPr>
          <w:rFonts w:asciiTheme="minorHAnsi" w:hAnsiTheme="minorHAnsi"/>
          <w:b/>
        </w:rPr>
      </w:pPr>
    </w:p>
    <w:p w:rsidR="00B4133B" w:rsidRPr="00DC0917" w:rsidRDefault="00B4133B" w:rsidP="00B4133B">
      <w:pPr>
        <w:rPr>
          <w:rFonts w:asciiTheme="minorHAnsi" w:hAnsiTheme="minorHAnsi"/>
          <w:b/>
          <w:i/>
          <w:sz w:val="22"/>
          <w:szCs w:val="22"/>
          <w:lang w:val="sr-Latn-CS"/>
        </w:rPr>
      </w:pPr>
      <w:r w:rsidRPr="00DC0917">
        <w:rPr>
          <w:rFonts w:asciiTheme="minorHAnsi" w:hAnsiTheme="minorHAnsi"/>
          <w:b/>
          <w:sz w:val="22"/>
          <w:szCs w:val="22"/>
          <w:lang w:val="sr-Latn-CS"/>
        </w:rPr>
        <w:t xml:space="preserve">                                                                                                   </w:t>
      </w:r>
      <w:r w:rsidR="008D70FF" w:rsidRPr="00DC0917">
        <w:rPr>
          <w:rFonts w:asciiTheme="minorHAnsi" w:hAnsiTheme="minorHAnsi"/>
          <w:b/>
          <w:sz w:val="22"/>
          <w:szCs w:val="22"/>
          <w:lang w:val="sr-Latn-CS"/>
        </w:rPr>
        <w:t xml:space="preserve">      </w:t>
      </w:r>
      <w:r w:rsidRPr="00DC0917">
        <w:rPr>
          <w:rFonts w:asciiTheme="minorHAnsi" w:hAnsiTheme="minorHAnsi"/>
          <w:b/>
          <w:sz w:val="22"/>
          <w:szCs w:val="22"/>
          <w:lang w:val="sr-Latn-CS"/>
        </w:rPr>
        <w:t xml:space="preserve">   </w:t>
      </w:r>
      <w:r w:rsidRPr="00DC0917">
        <w:rPr>
          <w:rFonts w:asciiTheme="minorHAnsi" w:hAnsiTheme="minorHAnsi"/>
          <w:b/>
          <w:i/>
          <w:sz w:val="22"/>
          <w:szCs w:val="22"/>
          <w:lang w:val="sr-Latn-CS"/>
        </w:rPr>
        <w:t>Obrazac strukture cene-</w:t>
      </w:r>
      <w:r w:rsidRPr="00DC0917">
        <w:rPr>
          <w:rFonts w:asciiTheme="minorHAnsi" w:hAnsiTheme="minorHAnsi"/>
          <w:b/>
          <w:sz w:val="22"/>
          <w:szCs w:val="22"/>
          <w:lang w:val="sr-Latn-CS"/>
        </w:rPr>
        <w:t xml:space="preserve"> </w:t>
      </w:r>
      <w:r w:rsidRPr="00DC0917">
        <w:rPr>
          <w:rFonts w:asciiTheme="minorHAnsi" w:hAnsiTheme="minorHAnsi"/>
          <w:b/>
          <w:i/>
          <w:sz w:val="22"/>
          <w:szCs w:val="22"/>
          <w:lang w:val="sr-Latn-CS"/>
        </w:rPr>
        <w:t>Prilog  br. 8</w:t>
      </w:r>
    </w:p>
    <w:p w:rsidR="00B4133B" w:rsidRPr="00DC0917" w:rsidRDefault="00B4133B" w:rsidP="00B4133B">
      <w:pPr>
        <w:outlineLvl w:val="0"/>
        <w:rPr>
          <w:rFonts w:asciiTheme="minorHAnsi" w:hAnsiTheme="minorHAnsi"/>
          <w:sz w:val="22"/>
          <w:szCs w:val="22"/>
          <w:lang w:val="it-IT"/>
        </w:rPr>
      </w:pPr>
    </w:p>
    <w:p w:rsidR="00B4133B" w:rsidRPr="00DC0917" w:rsidRDefault="00B4133B" w:rsidP="00B4133B">
      <w:pPr>
        <w:outlineLvl w:val="0"/>
        <w:rPr>
          <w:rFonts w:asciiTheme="minorHAnsi" w:hAnsiTheme="minorHAnsi"/>
          <w:sz w:val="22"/>
          <w:szCs w:val="22"/>
          <w:lang w:val="it-IT"/>
        </w:rPr>
      </w:pPr>
    </w:p>
    <w:p w:rsidR="00B4133B" w:rsidRPr="00DC0917" w:rsidRDefault="00B4133B" w:rsidP="00B4133B">
      <w:pPr>
        <w:outlineLvl w:val="0"/>
        <w:rPr>
          <w:rFonts w:asciiTheme="minorHAnsi" w:hAnsiTheme="minorHAnsi"/>
          <w:b/>
          <w:sz w:val="22"/>
          <w:szCs w:val="22"/>
          <w:u w:val="single"/>
        </w:rPr>
      </w:pPr>
      <w:r w:rsidRPr="00DC0917">
        <w:rPr>
          <w:rFonts w:asciiTheme="minorHAnsi" w:hAnsiTheme="minorHAnsi"/>
          <w:b/>
          <w:sz w:val="22"/>
          <w:szCs w:val="22"/>
          <w:lang w:val="pl-PL"/>
        </w:rPr>
        <w:t xml:space="preserve">                               </w:t>
      </w:r>
      <w:r w:rsidRPr="00DC0917">
        <w:rPr>
          <w:rFonts w:asciiTheme="minorHAnsi" w:hAnsiTheme="minorHAnsi"/>
          <w:b/>
          <w:sz w:val="22"/>
          <w:szCs w:val="22"/>
          <w:u w:val="single"/>
          <w:lang w:val="pl-PL"/>
        </w:rPr>
        <w:t xml:space="preserve">Tekuće popravke i održavanje opreme </w:t>
      </w:r>
      <w:r w:rsidR="00C53516" w:rsidRPr="00DC0917">
        <w:rPr>
          <w:rFonts w:asciiTheme="minorHAnsi" w:hAnsiTheme="minorHAnsi"/>
          <w:b/>
          <w:sz w:val="22"/>
          <w:szCs w:val="22"/>
          <w:u w:val="single"/>
          <w:lang w:val="pl-PL"/>
        </w:rPr>
        <w:t xml:space="preserve"> za </w:t>
      </w:r>
      <w:r w:rsidR="006023D7" w:rsidRPr="00DC0917">
        <w:rPr>
          <w:rFonts w:asciiTheme="minorHAnsi" w:hAnsiTheme="minorHAnsi"/>
          <w:b/>
          <w:sz w:val="22"/>
          <w:szCs w:val="22"/>
          <w:u w:val="single"/>
          <w:lang w:val="pl-PL"/>
        </w:rPr>
        <w:t>ugostiteljstvo i domaćinstvo</w:t>
      </w:r>
    </w:p>
    <w:tbl>
      <w:tblPr>
        <w:tblpPr w:leftFromText="180" w:rightFromText="180" w:vertAnchor="text" w:horzAnchor="margin" w:tblpX="-352" w:tblpY="117"/>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26"/>
        <w:gridCol w:w="2268"/>
        <w:gridCol w:w="1843"/>
        <w:gridCol w:w="2478"/>
      </w:tblGrid>
      <w:tr w:rsidR="00677D0E" w:rsidRPr="00DC0917" w:rsidTr="00BF16F1">
        <w:trPr>
          <w:trHeight w:val="598"/>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77D0E" w:rsidRPr="00DC0917" w:rsidRDefault="00677D0E" w:rsidP="00677D0E">
            <w:pPr>
              <w:jc w:val="center"/>
              <w:rPr>
                <w:rFonts w:asciiTheme="minorHAnsi" w:hAnsiTheme="minorHAnsi"/>
                <w:b/>
                <w:sz w:val="20"/>
                <w:szCs w:val="20"/>
                <w:lang w:val="it-IT"/>
              </w:rPr>
            </w:pPr>
            <w:r w:rsidRPr="00DC0917">
              <w:rPr>
                <w:rFonts w:asciiTheme="minorHAnsi" w:hAnsiTheme="minorHAnsi"/>
                <w:b/>
                <w:sz w:val="20"/>
                <w:szCs w:val="20"/>
                <w:lang w:val="it-IT"/>
              </w:rPr>
              <w:t>Broj</w:t>
            </w:r>
          </w:p>
          <w:p w:rsidR="00677D0E" w:rsidRPr="00DC0917" w:rsidRDefault="00677D0E" w:rsidP="00677D0E">
            <w:pPr>
              <w:jc w:val="center"/>
              <w:rPr>
                <w:rFonts w:asciiTheme="minorHAnsi" w:hAnsiTheme="minorHAnsi"/>
                <w:b/>
                <w:sz w:val="20"/>
                <w:szCs w:val="20"/>
                <w:lang w:val="it-IT"/>
              </w:rPr>
            </w:pPr>
            <w:r w:rsidRPr="00DC0917">
              <w:rPr>
                <w:rFonts w:asciiTheme="minorHAnsi" w:hAnsiTheme="minorHAnsi"/>
                <w:b/>
                <w:sz w:val="20"/>
                <w:szCs w:val="20"/>
                <w:lang w:val="it-IT"/>
              </w:rPr>
              <w:t>partije</w:t>
            </w:r>
          </w:p>
        </w:tc>
        <w:tc>
          <w:tcPr>
            <w:tcW w:w="32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77D0E" w:rsidRPr="00DC0917" w:rsidRDefault="00677D0E" w:rsidP="00677D0E">
            <w:pPr>
              <w:rPr>
                <w:rFonts w:asciiTheme="minorHAnsi" w:hAnsiTheme="minorHAnsi"/>
                <w:b/>
                <w:sz w:val="20"/>
                <w:szCs w:val="20"/>
                <w:lang w:val="it-IT"/>
              </w:rPr>
            </w:pPr>
            <w:r>
              <w:rPr>
                <w:rFonts w:asciiTheme="minorHAnsi" w:hAnsiTheme="minorHAnsi"/>
                <w:b/>
                <w:sz w:val="20"/>
                <w:szCs w:val="20"/>
                <w:lang w:val="sl-SI"/>
              </w:rPr>
              <w:t xml:space="preserve">               Naziv usluga</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77D0E" w:rsidRPr="00DC0917" w:rsidRDefault="00677D0E" w:rsidP="00677D0E">
            <w:pPr>
              <w:jc w:val="center"/>
              <w:rPr>
                <w:rFonts w:asciiTheme="minorHAnsi" w:hAnsiTheme="minorHAnsi"/>
                <w:b/>
                <w:sz w:val="20"/>
                <w:szCs w:val="20"/>
              </w:rPr>
            </w:pPr>
            <w:r w:rsidRPr="00DC0917">
              <w:rPr>
                <w:rFonts w:asciiTheme="minorHAnsi" w:hAnsiTheme="minorHAnsi"/>
                <w:b/>
                <w:sz w:val="20"/>
                <w:szCs w:val="20"/>
                <w:lang w:val="sr-Cyrl-CS"/>
              </w:rPr>
              <w:t>Cena uslug</w:t>
            </w:r>
            <w:r w:rsidRPr="00DC0917">
              <w:rPr>
                <w:rFonts w:asciiTheme="minorHAnsi" w:hAnsiTheme="minorHAnsi"/>
                <w:b/>
                <w:sz w:val="20"/>
                <w:szCs w:val="20"/>
              </w:rPr>
              <w:t>a</w:t>
            </w:r>
            <w:r w:rsidRPr="00DC0917">
              <w:rPr>
                <w:rFonts w:asciiTheme="minorHAnsi" w:hAnsiTheme="minorHAnsi"/>
                <w:b/>
                <w:sz w:val="20"/>
                <w:szCs w:val="20"/>
                <w:lang w:val="sr-Latn-CS"/>
              </w:rPr>
              <w:t xml:space="preserve"> po radnom satu bez obzira na broj izvršilaca</w:t>
            </w:r>
            <w:r w:rsidRPr="00DC0917">
              <w:rPr>
                <w:rFonts w:asciiTheme="minorHAnsi" w:hAnsiTheme="minorHAnsi"/>
                <w:b/>
                <w:sz w:val="20"/>
                <w:szCs w:val="20"/>
                <w:lang w:val="sr-Cyrl-CS"/>
              </w:rPr>
              <w:t xml:space="preserve"> </w:t>
            </w:r>
            <w:r w:rsidRPr="00DC0917">
              <w:rPr>
                <w:rFonts w:asciiTheme="minorHAnsi" w:hAnsiTheme="minorHAnsi"/>
                <w:b/>
                <w:sz w:val="20"/>
                <w:szCs w:val="20"/>
                <w:lang w:val="es-ES_tradnl"/>
              </w:rPr>
              <w:t>bez pdv-a</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77D0E" w:rsidRPr="00DC0917" w:rsidRDefault="00677D0E" w:rsidP="00677D0E">
            <w:pPr>
              <w:jc w:val="center"/>
              <w:rPr>
                <w:rFonts w:asciiTheme="minorHAnsi" w:hAnsiTheme="minorHAnsi"/>
                <w:b/>
                <w:sz w:val="20"/>
                <w:szCs w:val="20"/>
              </w:rPr>
            </w:pPr>
          </w:p>
          <w:p w:rsidR="00677D0E" w:rsidRPr="00DC0917" w:rsidRDefault="00677D0E" w:rsidP="00677D0E">
            <w:pPr>
              <w:jc w:val="center"/>
              <w:rPr>
                <w:rFonts w:asciiTheme="minorHAnsi" w:hAnsiTheme="minorHAnsi"/>
                <w:b/>
                <w:sz w:val="20"/>
                <w:szCs w:val="20"/>
              </w:rPr>
            </w:pPr>
          </w:p>
          <w:p w:rsidR="00677D0E" w:rsidRPr="00DC0917" w:rsidRDefault="00677D0E" w:rsidP="00677D0E">
            <w:pPr>
              <w:jc w:val="center"/>
              <w:rPr>
                <w:rFonts w:asciiTheme="minorHAnsi" w:hAnsiTheme="minorHAnsi"/>
                <w:b/>
                <w:sz w:val="20"/>
                <w:szCs w:val="20"/>
              </w:rPr>
            </w:pPr>
            <w:r w:rsidRPr="00DC0917">
              <w:rPr>
                <w:rFonts w:asciiTheme="minorHAnsi" w:hAnsiTheme="minorHAnsi"/>
                <w:b/>
                <w:sz w:val="20"/>
                <w:szCs w:val="20"/>
              </w:rPr>
              <w:t>PDV(iznos)</w:t>
            </w:r>
          </w:p>
        </w:tc>
        <w:tc>
          <w:tcPr>
            <w:tcW w:w="2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77D0E" w:rsidRPr="00DC0917" w:rsidRDefault="00677D0E" w:rsidP="00677D0E">
            <w:pPr>
              <w:jc w:val="center"/>
              <w:rPr>
                <w:rFonts w:asciiTheme="minorHAnsi" w:hAnsiTheme="minorHAnsi"/>
                <w:b/>
                <w:sz w:val="20"/>
                <w:szCs w:val="20"/>
              </w:rPr>
            </w:pPr>
            <w:r w:rsidRPr="00DC0917">
              <w:rPr>
                <w:rFonts w:asciiTheme="minorHAnsi" w:hAnsiTheme="minorHAnsi"/>
                <w:b/>
                <w:sz w:val="20"/>
                <w:szCs w:val="20"/>
                <w:lang w:val="sr-Cyrl-CS"/>
              </w:rPr>
              <w:t>Cena uslug</w:t>
            </w:r>
            <w:r w:rsidRPr="00DC0917">
              <w:rPr>
                <w:rFonts w:asciiTheme="minorHAnsi" w:hAnsiTheme="minorHAnsi"/>
                <w:b/>
                <w:sz w:val="20"/>
                <w:szCs w:val="20"/>
              </w:rPr>
              <w:t>a</w:t>
            </w:r>
            <w:r w:rsidRPr="00DC0917">
              <w:rPr>
                <w:rFonts w:asciiTheme="minorHAnsi" w:hAnsiTheme="minorHAnsi"/>
                <w:b/>
                <w:sz w:val="20"/>
                <w:szCs w:val="20"/>
                <w:lang w:val="sr-Latn-CS"/>
              </w:rPr>
              <w:t xml:space="preserve"> po radnom satu bez obzira na broj izvršilaca</w:t>
            </w:r>
            <w:r w:rsidRPr="00DC0917">
              <w:rPr>
                <w:rFonts w:asciiTheme="minorHAnsi" w:hAnsiTheme="minorHAnsi"/>
                <w:b/>
                <w:sz w:val="20"/>
                <w:szCs w:val="20"/>
                <w:lang w:val="sr-Cyrl-CS"/>
              </w:rPr>
              <w:t xml:space="preserve"> </w:t>
            </w:r>
            <w:r w:rsidRPr="00DC0917">
              <w:rPr>
                <w:rFonts w:asciiTheme="minorHAnsi" w:hAnsiTheme="minorHAnsi"/>
                <w:b/>
                <w:sz w:val="20"/>
                <w:szCs w:val="20"/>
              </w:rPr>
              <w:t>sa</w:t>
            </w:r>
            <w:r w:rsidRPr="00DC0917">
              <w:rPr>
                <w:rFonts w:asciiTheme="minorHAnsi" w:hAnsiTheme="minorHAnsi"/>
                <w:b/>
                <w:sz w:val="20"/>
                <w:szCs w:val="20"/>
                <w:lang w:val="es-ES_tradnl"/>
              </w:rPr>
              <w:t xml:space="preserve"> pdv-om</w:t>
            </w:r>
          </w:p>
        </w:tc>
      </w:tr>
      <w:tr w:rsidR="00677D0E" w:rsidRPr="00DC0917" w:rsidTr="00BF16F1">
        <w:tblPrEx>
          <w:tblLook w:val="00A0"/>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D0E" w:rsidRPr="00A32B49" w:rsidRDefault="00677D0E" w:rsidP="00677D0E">
            <w:pPr>
              <w:pStyle w:val="ListParagraph"/>
              <w:spacing w:after="0"/>
              <w:ind w:left="0"/>
              <w:jc w:val="center"/>
              <w:rPr>
                <w:rFonts w:asciiTheme="minorHAnsi" w:hAnsiTheme="minorHAnsi"/>
                <w:sz w:val="20"/>
                <w:szCs w:val="20"/>
                <w:lang w:val="it-IT"/>
              </w:rPr>
            </w:pPr>
            <w:r w:rsidRPr="00A32B49">
              <w:rPr>
                <w:rFonts w:asciiTheme="minorHAnsi" w:hAnsiTheme="minorHAnsi"/>
                <w:sz w:val="20"/>
                <w:szCs w:val="20"/>
                <w:lang w:val="it-IT"/>
              </w:rPr>
              <w:t>1</w:t>
            </w:r>
          </w:p>
        </w:tc>
        <w:tc>
          <w:tcPr>
            <w:tcW w:w="3226" w:type="dxa"/>
            <w:tcBorders>
              <w:top w:val="single" w:sz="4" w:space="0" w:color="auto"/>
              <w:left w:val="single" w:sz="4" w:space="0" w:color="auto"/>
              <w:bottom w:val="single" w:sz="4" w:space="0" w:color="auto"/>
              <w:right w:val="single" w:sz="4" w:space="0" w:color="auto"/>
            </w:tcBorders>
            <w:shd w:val="clear" w:color="auto" w:fill="FFFFFF" w:themeFill="background1"/>
          </w:tcPr>
          <w:p w:rsidR="00677D0E" w:rsidRPr="00F91482" w:rsidRDefault="00677D0E" w:rsidP="00677D0E">
            <w:pPr>
              <w:rPr>
                <w:rFonts w:asciiTheme="minorHAnsi" w:hAnsiTheme="minorHAnsi"/>
                <w:sz w:val="20"/>
                <w:szCs w:val="20"/>
              </w:rPr>
            </w:pPr>
            <w:r>
              <w:rPr>
                <w:rFonts w:asciiTheme="minorHAnsi" w:hAnsiTheme="minorHAnsi"/>
                <w:sz w:val="20"/>
                <w:szCs w:val="20"/>
                <w:lang w:val="sl-SI"/>
              </w:rPr>
              <w:t>O</w:t>
            </w:r>
            <w:r w:rsidRPr="00F91482">
              <w:rPr>
                <w:rFonts w:asciiTheme="minorHAnsi" w:hAnsiTheme="minorHAnsi"/>
                <w:sz w:val="20"/>
                <w:szCs w:val="20"/>
                <w:lang w:val="sl-SI"/>
              </w:rPr>
              <w:t>državanje  opreme za ugostiteljstvo i   domaćinstvo-</w:t>
            </w:r>
            <w:r w:rsidRPr="00F91482">
              <w:rPr>
                <w:rFonts w:asciiTheme="minorHAnsi" w:hAnsiTheme="minorHAnsi"/>
                <w:bCs/>
                <w:sz w:val="20"/>
                <w:szCs w:val="20"/>
                <w:u w:val="single"/>
                <w:lang w:val="sr-Latn-CS"/>
              </w:rPr>
              <w:t xml:space="preserve"> proizvođača Winterhalter</w:t>
            </w:r>
            <w:r w:rsidRPr="00F91482">
              <w:rPr>
                <w:rFonts w:asciiTheme="minorHAnsi" w:hAnsiTheme="minorHAnsi"/>
                <w:bCs/>
                <w:sz w:val="20"/>
                <w:szCs w:val="20"/>
                <w:lang w:val="sr-Latn-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D0E" w:rsidRPr="00DC0917" w:rsidRDefault="00677D0E" w:rsidP="00677D0E">
            <w:pPr>
              <w:jc w:val="center"/>
              <w:rPr>
                <w:rFonts w:asciiTheme="minorHAnsi" w:hAnsiTheme="minorHAnsi"/>
                <w:color w:val="FF0000"/>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D0E" w:rsidRPr="00DC0917" w:rsidRDefault="00677D0E" w:rsidP="00677D0E">
            <w:pPr>
              <w:jc w:val="center"/>
              <w:rPr>
                <w:rFonts w:asciiTheme="minorHAnsi" w:hAnsiTheme="minorHAnsi"/>
                <w:color w:val="FF0000"/>
                <w:sz w:val="20"/>
                <w:szCs w:val="20"/>
                <w:lang w:val="it-IT"/>
              </w:rPr>
            </w:pP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D0E" w:rsidRPr="00DC0917" w:rsidRDefault="00677D0E" w:rsidP="00677D0E">
            <w:pPr>
              <w:jc w:val="center"/>
              <w:rPr>
                <w:rFonts w:asciiTheme="minorHAnsi" w:hAnsiTheme="minorHAnsi"/>
                <w:color w:val="FF0000"/>
                <w:sz w:val="20"/>
                <w:szCs w:val="20"/>
                <w:lang w:val="it-IT"/>
              </w:rPr>
            </w:pPr>
          </w:p>
        </w:tc>
      </w:tr>
      <w:tr w:rsidR="00677D0E" w:rsidRPr="00DC0917" w:rsidTr="00BF16F1">
        <w:tblPrEx>
          <w:tblLook w:val="00A0"/>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D0E" w:rsidRPr="00A32B49" w:rsidRDefault="00677D0E" w:rsidP="00677D0E">
            <w:pPr>
              <w:pStyle w:val="ListParagraph"/>
              <w:spacing w:after="0"/>
              <w:ind w:left="0"/>
              <w:jc w:val="center"/>
              <w:rPr>
                <w:rFonts w:asciiTheme="minorHAnsi" w:hAnsiTheme="minorHAnsi"/>
                <w:sz w:val="20"/>
                <w:szCs w:val="20"/>
                <w:lang w:val="it-IT"/>
              </w:rPr>
            </w:pPr>
            <w:r w:rsidRPr="00A32B49">
              <w:rPr>
                <w:rFonts w:asciiTheme="minorHAnsi" w:hAnsiTheme="minorHAnsi"/>
                <w:sz w:val="20"/>
                <w:szCs w:val="20"/>
                <w:lang w:val="it-IT"/>
              </w:rPr>
              <w:t>2</w:t>
            </w:r>
          </w:p>
        </w:tc>
        <w:tc>
          <w:tcPr>
            <w:tcW w:w="3226" w:type="dxa"/>
            <w:tcBorders>
              <w:top w:val="single" w:sz="4" w:space="0" w:color="auto"/>
              <w:left w:val="single" w:sz="4" w:space="0" w:color="auto"/>
              <w:bottom w:val="single" w:sz="4" w:space="0" w:color="auto"/>
              <w:right w:val="single" w:sz="4" w:space="0" w:color="auto"/>
            </w:tcBorders>
            <w:shd w:val="clear" w:color="auto" w:fill="FFFFFF" w:themeFill="background1"/>
          </w:tcPr>
          <w:p w:rsidR="00677D0E" w:rsidRDefault="00677D0E" w:rsidP="00677D0E">
            <w:pPr>
              <w:rPr>
                <w:rFonts w:asciiTheme="minorHAnsi" w:hAnsiTheme="minorHAnsi"/>
                <w:sz w:val="20"/>
                <w:szCs w:val="20"/>
                <w:lang w:val="sl-SI"/>
              </w:rPr>
            </w:pPr>
            <w:r>
              <w:rPr>
                <w:rFonts w:asciiTheme="minorHAnsi" w:hAnsiTheme="minorHAnsi"/>
                <w:sz w:val="20"/>
                <w:szCs w:val="20"/>
                <w:lang w:val="sl-SI"/>
              </w:rPr>
              <w:t>O</w:t>
            </w:r>
            <w:r w:rsidRPr="00F91482">
              <w:rPr>
                <w:rFonts w:asciiTheme="minorHAnsi" w:hAnsiTheme="minorHAnsi"/>
                <w:sz w:val="20"/>
                <w:szCs w:val="20"/>
                <w:lang w:val="sl-SI"/>
              </w:rPr>
              <w:t xml:space="preserve">državanje </w:t>
            </w:r>
            <w:r>
              <w:rPr>
                <w:rFonts w:asciiTheme="minorHAnsi" w:hAnsiTheme="minorHAnsi"/>
                <w:sz w:val="20"/>
                <w:szCs w:val="20"/>
                <w:lang w:val="sl-SI"/>
              </w:rPr>
              <w:t xml:space="preserve"> </w:t>
            </w:r>
            <w:r w:rsidRPr="009E54EF">
              <w:rPr>
                <w:rFonts w:asciiTheme="minorHAnsi" w:hAnsiTheme="minorHAnsi"/>
                <w:sz w:val="20"/>
                <w:szCs w:val="20"/>
                <w:u w:val="single"/>
                <w:lang w:val="sl-SI"/>
              </w:rPr>
              <w:t>ostale</w:t>
            </w:r>
            <w:r>
              <w:rPr>
                <w:rFonts w:asciiTheme="minorHAnsi" w:hAnsiTheme="minorHAnsi"/>
                <w:sz w:val="20"/>
                <w:szCs w:val="20"/>
                <w:lang w:val="sl-SI"/>
              </w:rPr>
              <w:t xml:space="preserve"> </w:t>
            </w:r>
            <w:r w:rsidRPr="00F91482">
              <w:rPr>
                <w:rFonts w:asciiTheme="minorHAnsi" w:hAnsiTheme="minorHAnsi"/>
                <w:sz w:val="20"/>
                <w:szCs w:val="20"/>
                <w:lang w:val="sl-SI"/>
              </w:rPr>
              <w:t>opreme za ugosti</w:t>
            </w:r>
            <w:r>
              <w:rPr>
                <w:rFonts w:asciiTheme="minorHAnsi" w:hAnsiTheme="minorHAnsi"/>
                <w:sz w:val="20"/>
                <w:szCs w:val="20"/>
                <w:lang w:val="sl-SI"/>
              </w:rPr>
              <w:t xml:space="preserve">teljstvo i  </w:t>
            </w:r>
            <w:r w:rsidRPr="00F91482">
              <w:rPr>
                <w:rFonts w:asciiTheme="minorHAnsi" w:hAnsiTheme="minorHAnsi"/>
                <w:sz w:val="20"/>
                <w:szCs w:val="20"/>
                <w:lang w:val="sl-SI"/>
              </w:rPr>
              <w:t>domaćinstvo</w:t>
            </w:r>
            <w:r>
              <w:rPr>
                <w:rFonts w:asciiTheme="minorHAnsi" w:hAnsiTheme="minorHAnsi"/>
                <w:sz w:val="20"/>
                <w:szCs w:val="20"/>
                <w:lang w:val="sl-SI"/>
              </w:rPr>
              <w:t xml:space="preserve"> </w:t>
            </w:r>
            <w:r w:rsidRPr="00A32B49">
              <w:rPr>
                <w:rFonts w:asciiTheme="minorHAnsi" w:hAnsiTheme="minorHAnsi"/>
                <w:sz w:val="20"/>
                <w:szCs w:val="20"/>
                <w:lang w:val="sl-SI"/>
              </w:rPr>
              <w:t>koj</w:t>
            </w:r>
            <w:r>
              <w:rPr>
                <w:rFonts w:asciiTheme="minorHAnsi" w:hAnsiTheme="minorHAnsi"/>
                <w:sz w:val="20"/>
                <w:szCs w:val="20"/>
                <w:lang w:val="sl-SI"/>
              </w:rPr>
              <w:t>e</w:t>
            </w:r>
            <w:r w:rsidRPr="00A32B49">
              <w:rPr>
                <w:rFonts w:asciiTheme="minorHAnsi" w:hAnsiTheme="minorHAnsi"/>
                <w:sz w:val="20"/>
                <w:szCs w:val="20"/>
                <w:lang w:val="sl-SI"/>
              </w:rPr>
              <w:t xml:space="preserve"> obuhvata</w:t>
            </w:r>
            <w:r>
              <w:rPr>
                <w:rFonts w:asciiTheme="minorHAnsi" w:hAnsiTheme="minorHAnsi"/>
                <w:sz w:val="20"/>
                <w:szCs w:val="20"/>
                <w:lang w:val="sl-SI"/>
              </w:rPr>
              <w:t>ju</w:t>
            </w:r>
            <w:r w:rsidRPr="00A32B49">
              <w:rPr>
                <w:rFonts w:asciiTheme="minorHAnsi" w:hAnsiTheme="minorHAnsi"/>
                <w:sz w:val="20"/>
                <w:szCs w:val="20"/>
                <w:lang w:val="sl-SI"/>
              </w:rPr>
              <w:t xml:space="preserve"> i</w:t>
            </w:r>
            <w:r>
              <w:rPr>
                <w:rFonts w:asciiTheme="minorHAnsi" w:hAnsiTheme="minorHAnsi"/>
                <w:sz w:val="20"/>
                <w:szCs w:val="20"/>
                <w:lang w:val="sl-SI"/>
              </w:rPr>
              <w:t xml:space="preserve"> </w:t>
            </w:r>
            <w:r w:rsidRPr="00A32B49">
              <w:rPr>
                <w:rFonts w:asciiTheme="minorHAnsi" w:hAnsiTheme="minorHAnsi"/>
                <w:sz w:val="20"/>
                <w:szCs w:val="20"/>
                <w:lang w:val="sl-SI"/>
              </w:rPr>
              <w:t>usluge:</w:t>
            </w:r>
            <w:r>
              <w:rPr>
                <w:rFonts w:asciiTheme="minorHAnsi" w:hAnsiTheme="minorHAnsi"/>
                <w:sz w:val="20"/>
                <w:szCs w:val="20"/>
                <w:lang w:val="sl-SI"/>
              </w:rPr>
              <w:t xml:space="preserve"> </w:t>
            </w:r>
          </w:p>
          <w:p w:rsidR="00677D0E" w:rsidRDefault="00677D0E" w:rsidP="00677D0E">
            <w:pPr>
              <w:rPr>
                <w:rFonts w:asciiTheme="minorHAnsi" w:hAnsiTheme="minorHAnsi"/>
                <w:sz w:val="20"/>
                <w:szCs w:val="20"/>
              </w:rPr>
            </w:pPr>
            <w:r>
              <w:rPr>
                <w:rFonts w:asciiTheme="minorHAnsi" w:hAnsiTheme="minorHAnsi"/>
                <w:sz w:val="20"/>
                <w:szCs w:val="20"/>
              </w:rPr>
              <w:t>I</w:t>
            </w:r>
            <w:r w:rsidRPr="00A32B49">
              <w:rPr>
                <w:rFonts w:asciiTheme="minorHAnsi" w:hAnsiTheme="minorHAnsi"/>
                <w:sz w:val="20"/>
                <w:szCs w:val="20"/>
              </w:rPr>
              <w:t>spitivanje elektrobezbednosti uređaja sa izdavanjem uverenja ili ispitivanje otpora provodnika zaštitnog uzemljenja miliommetrom i izolacije megaommetrom prema uslovima navedenim u prilogu 6</w:t>
            </w:r>
            <w:r>
              <w:rPr>
                <w:rFonts w:asciiTheme="minorHAnsi" w:hAnsiTheme="minorHAnsi"/>
                <w:sz w:val="20"/>
                <w:szCs w:val="20"/>
              </w:rPr>
              <w:t xml:space="preserve">; </w:t>
            </w:r>
            <w:r w:rsidRPr="00A32B49">
              <w:rPr>
                <w:rFonts w:asciiTheme="minorHAnsi" w:hAnsiTheme="minorHAnsi"/>
                <w:sz w:val="20"/>
                <w:szCs w:val="20"/>
              </w:rPr>
              <w:t xml:space="preserve"> </w:t>
            </w:r>
          </w:p>
          <w:p w:rsidR="00677D0E" w:rsidRPr="00A32B49" w:rsidRDefault="00677D0E" w:rsidP="00677D0E">
            <w:pPr>
              <w:rPr>
                <w:rFonts w:asciiTheme="minorHAnsi" w:hAnsiTheme="minorHAnsi"/>
                <w:sz w:val="20"/>
                <w:szCs w:val="20"/>
              </w:rPr>
            </w:pPr>
            <w:r w:rsidRPr="00A32B49">
              <w:rPr>
                <w:rFonts w:asciiTheme="minorHAnsi" w:hAnsiTheme="minorHAnsi"/>
                <w:sz w:val="20"/>
                <w:szCs w:val="20"/>
              </w:rPr>
              <w:t>Ispitivanje sigurnosnog ventila sa atestom akreditovane laboratorije od strane ATS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77D0E" w:rsidRPr="00DC0917" w:rsidRDefault="00677D0E" w:rsidP="00677D0E">
            <w:pPr>
              <w:jc w:val="center"/>
              <w:rPr>
                <w:rFonts w:asciiTheme="minorHAnsi" w:hAnsiTheme="minorHAnsi"/>
                <w:color w:val="FF0000"/>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77D0E" w:rsidRPr="00DC0917" w:rsidRDefault="00677D0E" w:rsidP="00677D0E">
            <w:pPr>
              <w:jc w:val="center"/>
              <w:rPr>
                <w:rFonts w:asciiTheme="minorHAnsi" w:hAnsiTheme="minorHAnsi"/>
                <w:color w:val="FF0000"/>
                <w:sz w:val="20"/>
                <w:szCs w:val="20"/>
                <w:lang w:val="it-IT"/>
              </w:rPr>
            </w:pPr>
          </w:p>
        </w:tc>
        <w:tc>
          <w:tcPr>
            <w:tcW w:w="2478" w:type="dxa"/>
            <w:tcBorders>
              <w:top w:val="single" w:sz="4" w:space="0" w:color="auto"/>
              <w:left w:val="single" w:sz="4" w:space="0" w:color="auto"/>
              <w:bottom w:val="single" w:sz="4" w:space="0" w:color="auto"/>
              <w:right w:val="single" w:sz="4" w:space="0" w:color="auto"/>
            </w:tcBorders>
            <w:shd w:val="clear" w:color="auto" w:fill="FFFFFF" w:themeFill="background1"/>
          </w:tcPr>
          <w:p w:rsidR="00677D0E" w:rsidRPr="00DC0917" w:rsidRDefault="00677D0E" w:rsidP="00677D0E">
            <w:pPr>
              <w:jc w:val="center"/>
              <w:rPr>
                <w:rFonts w:asciiTheme="minorHAnsi" w:hAnsiTheme="minorHAnsi"/>
                <w:color w:val="FF0000"/>
                <w:sz w:val="20"/>
                <w:szCs w:val="20"/>
                <w:lang w:val="it-IT"/>
              </w:rPr>
            </w:pPr>
          </w:p>
        </w:tc>
      </w:tr>
    </w:tbl>
    <w:p w:rsidR="00C53516" w:rsidRPr="00DC0917" w:rsidRDefault="00C53516" w:rsidP="00C53516">
      <w:pPr>
        <w:jc w:val="both"/>
        <w:rPr>
          <w:rFonts w:asciiTheme="minorHAnsi" w:hAnsiTheme="minorHAnsi"/>
          <w:sz w:val="22"/>
          <w:szCs w:val="22"/>
          <w:lang w:val="sl-SI"/>
        </w:rPr>
      </w:pPr>
    </w:p>
    <w:p w:rsidR="00A901F5" w:rsidRPr="00DC0917" w:rsidRDefault="00A901F5" w:rsidP="00C53516">
      <w:pPr>
        <w:jc w:val="both"/>
        <w:rPr>
          <w:rFonts w:asciiTheme="minorHAnsi" w:hAnsiTheme="minorHAnsi"/>
          <w:sz w:val="22"/>
          <w:szCs w:val="22"/>
          <w:lang w:val="sl-SI"/>
        </w:rPr>
      </w:pPr>
    </w:p>
    <w:p w:rsidR="00C53516" w:rsidRPr="00DC0917" w:rsidRDefault="00C53516" w:rsidP="00C53516">
      <w:pPr>
        <w:jc w:val="both"/>
        <w:rPr>
          <w:rFonts w:asciiTheme="minorHAnsi" w:hAnsiTheme="minorHAnsi"/>
          <w:b/>
          <w:sz w:val="22"/>
          <w:szCs w:val="22"/>
          <w:u w:val="single"/>
          <w:lang w:val="sl-SI"/>
        </w:rPr>
      </w:pPr>
      <w:r w:rsidRPr="00DC0917">
        <w:rPr>
          <w:rFonts w:asciiTheme="minorHAnsi" w:hAnsiTheme="minorHAnsi"/>
          <w:b/>
          <w:sz w:val="22"/>
          <w:szCs w:val="22"/>
          <w:u w:val="single"/>
          <w:lang w:val="sl-SI"/>
        </w:rPr>
        <w:t>B)REZERVNI DELOVI</w:t>
      </w:r>
      <w:r w:rsidR="00303BC3" w:rsidRPr="00DC0917">
        <w:rPr>
          <w:rFonts w:asciiTheme="minorHAnsi" w:hAnsiTheme="minorHAnsi"/>
          <w:sz w:val="22"/>
          <w:szCs w:val="22"/>
          <w:u w:val="single"/>
          <w:lang w:val="it-IT"/>
        </w:rPr>
        <w:t xml:space="preserve">(Prilog 2. </w:t>
      </w:r>
      <w:r w:rsidR="00303BC3" w:rsidRPr="00DC0917">
        <w:rPr>
          <w:rFonts w:asciiTheme="minorHAnsi" w:hAnsiTheme="minorHAnsi"/>
          <w:sz w:val="22"/>
          <w:szCs w:val="22"/>
          <w:u w:val="single"/>
        </w:rPr>
        <w:t>Ugovora</w:t>
      </w:r>
      <w:r w:rsidR="00303BC3" w:rsidRPr="00DC0917">
        <w:rPr>
          <w:rFonts w:asciiTheme="minorHAnsi" w:hAnsiTheme="minorHAnsi"/>
          <w:sz w:val="22"/>
          <w:szCs w:val="22"/>
          <w:u w:val="single"/>
          <w:lang w:val="it-IT"/>
        </w:rPr>
        <w:t>)</w:t>
      </w:r>
      <w:r w:rsidR="00303BC3" w:rsidRPr="00DC0917">
        <w:rPr>
          <w:rFonts w:asciiTheme="minorHAnsi" w:hAnsiTheme="minorHAnsi"/>
          <w:sz w:val="22"/>
          <w:szCs w:val="22"/>
          <w:lang w:val="it-IT"/>
        </w:rPr>
        <w:t xml:space="preserve"> </w:t>
      </w:r>
    </w:p>
    <w:p w:rsidR="00303BC3" w:rsidRPr="00DC0917" w:rsidRDefault="00303BC3" w:rsidP="00C53516">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w:t>
      </w:r>
      <w:r w:rsidR="00C53516" w:rsidRPr="00DC0917">
        <w:rPr>
          <w:rFonts w:asciiTheme="minorHAnsi" w:hAnsiTheme="minorHAnsi"/>
          <w:sz w:val="22"/>
          <w:szCs w:val="22"/>
          <w:lang w:val="it-IT"/>
        </w:rPr>
        <w:t>Sastavni deo ponude je i cenovnik rezervnih delova ponuđača</w:t>
      </w:r>
      <w:r w:rsidRPr="00DC0917">
        <w:rPr>
          <w:rFonts w:asciiTheme="minorHAnsi" w:hAnsiTheme="minorHAnsi"/>
          <w:sz w:val="22"/>
          <w:szCs w:val="22"/>
          <w:lang w:val="it-IT"/>
        </w:rPr>
        <w:t>:</w:t>
      </w:r>
    </w:p>
    <w:p w:rsidR="00C53516" w:rsidRPr="00DC0917" w:rsidRDefault="00C53516" w:rsidP="00C53516">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br.___________od__________</w:t>
      </w:r>
      <w:r w:rsidR="008D70FF" w:rsidRPr="00DC0917">
        <w:rPr>
          <w:rFonts w:asciiTheme="minorHAnsi" w:hAnsiTheme="minorHAnsi"/>
          <w:sz w:val="22"/>
          <w:szCs w:val="22"/>
          <w:lang w:val="it-IT"/>
        </w:rPr>
        <w:t>_______</w:t>
      </w:r>
      <w:r w:rsidRPr="00DC0917">
        <w:rPr>
          <w:rFonts w:asciiTheme="minorHAnsi" w:hAnsiTheme="minorHAnsi"/>
          <w:sz w:val="22"/>
          <w:szCs w:val="22"/>
          <w:lang w:val="it-IT"/>
        </w:rPr>
        <w:t xml:space="preserve"> (dostavlja ponuđač)u ukupnom iznosu od _____________dinara</w:t>
      </w:r>
      <w:r w:rsidR="00303BC3" w:rsidRPr="00DC0917">
        <w:rPr>
          <w:rFonts w:asciiTheme="minorHAnsi" w:hAnsiTheme="minorHAnsi"/>
          <w:sz w:val="22"/>
          <w:szCs w:val="22"/>
          <w:lang w:val="it-IT"/>
        </w:rPr>
        <w:t xml:space="preserve"> za partiju1</w:t>
      </w:r>
      <w:r w:rsidR="008D70FF" w:rsidRPr="00DC0917">
        <w:rPr>
          <w:rFonts w:asciiTheme="minorHAnsi" w:hAnsiTheme="minorHAnsi"/>
          <w:sz w:val="22"/>
          <w:szCs w:val="22"/>
          <w:lang w:val="it-IT"/>
        </w:rPr>
        <w:t>.</w:t>
      </w:r>
    </w:p>
    <w:p w:rsidR="00303BC3" w:rsidRPr="00DC0917" w:rsidRDefault="00303BC3" w:rsidP="00303BC3">
      <w:pPr>
        <w:overflowPunct w:val="0"/>
        <w:autoSpaceDE w:val="0"/>
        <w:autoSpaceDN w:val="0"/>
        <w:rPr>
          <w:rFonts w:asciiTheme="minorHAnsi" w:hAnsiTheme="minorHAnsi"/>
          <w:sz w:val="22"/>
          <w:szCs w:val="22"/>
          <w:lang w:val="it-IT"/>
        </w:rPr>
      </w:pPr>
      <w:r w:rsidRPr="00DC0917">
        <w:rPr>
          <w:rFonts w:asciiTheme="minorHAnsi" w:hAnsiTheme="minorHAnsi"/>
          <w:sz w:val="22"/>
          <w:szCs w:val="22"/>
          <w:lang w:val="it-IT"/>
        </w:rPr>
        <w:t>br.___________od__________</w:t>
      </w:r>
      <w:r w:rsidR="008D70FF" w:rsidRPr="00DC0917">
        <w:rPr>
          <w:rFonts w:asciiTheme="minorHAnsi" w:hAnsiTheme="minorHAnsi"/>
          <w:sz w:val="22"/>
          <w:szCs w:val="22"/>
          <w:lang w:val="it-IT"/>
        </w:rPr>
        <w:t>_______</w:t>
      </w:r>
      <w:r w:rsidRPr="00DC0917">
        <w:rPr>
          <w:rFonts w:asciiTheme="minorHAnsi" w:hAnsiTheme="minorHAnsi"/>
          <w:sz w:val="22"/>
          <w:szCs w:val="22"/>
          <w:lang w:val="it-IT"/>
        </w:rPr>
        <w:t xml:space="preserve">  (dostavlja ponuđač)u ukupnom iznosu od _____________dinara za partiju2.</w:t>
      </w:r>
    </w:p>
    <w:p w:rsidR="00C53516" w:rsidRPr="00DC0917" w:rsidRDefault="00C53516" w:rsidP="00C53516">
      <w:pPr>
        <w:overflowPunct w:val="0"/>
        <w:autoSpaceDE w:val="0"/>
        <w:autoSpaceDN w:val="0"/>
        <w:rPr>
          <w:rFonts w:asciiTheme="minorHAnsi" w:hAnsiTheme="minorHAnsi"/>
          <w:sz w:val="22"/>
          <w:szCs w:val="22"/>
          <w:lang w:val="it-IT"/>
        </w:rPr>
      </w:pPr>
    </w:p>
    <w:p w:rsidR="00C53516" w:rsidRDefault="00C53516" w:rsidP="00C53516">
      <w:pPr>
        <w:rPr>
          <w:rFonts w:asciiTheme="minorHAnsi" w:hAnsiTheme="minorHAnsi"/>
          <w:sz w:val="22"/>
          <w:szCs w:val="22"/>
          <w:lang w:val="sr-Latn-CS"/>
        </w:rPr>
      </w:pPr>
      <w:r w:rsidRPr="00DC0917">
        <w:rPr>
          <w:rFonts w:asciiTheme="minorHAnsi" w:hAnsiTheme="minorHAnsi"/>
          <w:sz w:val="22"/>
          <w:szCs w:val="22"/>
          <w:u w:val="single"/>
          <w:lang w:val="sr-Latn-CS"/>
        </w:rPr>
        <w:t>CENOVNIK REZERVNIH DELOVA-PRILOG 2 Ugovora (popunjava ponuđač)</w:t>
      </w:r>
      <w:r w:rsidRPr="00DC0917">
        <w:rPr>
          <w:rFonts w:asciiTheme="minorHAnsi" w:hAnsiTheme="minorHAnsi"/>
          <w:sz w:val="22"/>
          <w:szCs w:val="22"/>
          <w:lang w:val="sr-Latn-CS"/>
        </w:rPr>
        <w:t xml:space="preserve"> </w:t>
      </w:r>
    </w:p>
    <w:p w:rsidR="000B2BC7" w:rsidRPr="00DC0917" w:rsidRDefault="000B2BC7" w:rsidP="00C53516">
      <w:pPr>
        <w:rPr>
          <w:rFonts w:asciiTheme="minorHAnsi" w:hAnsiTheme="minorHAnsi"/>
          <w:sz w:val="22"/>
          <w:szCs w:val="22"/>
          <w:u w:val="single"/>
          <w:lang w:val="sr-Latn-CS"/>
        </w:rPr>
      </w:pPr>
    </w:p>
    <w:p w:rsidR="00C53516" w:rsidRPr="00DC0917" w:rsidRDefault="00C53516" w:rsidP="00C53516">
      <w:pPr>
        <w:spacing w:line="240" w:lineRule="atLeast"/>
        <w:rPr>
          <w:rFonts w:asciiTheme="minorHAnsi" w:hAnsiTheme="minorHAnsi"/>
          <w:sz w:val="22"/>
          <w:szCs w:val="22"/>
          <w:u w:val="single"/>
          <w:lang w:val="de-DE"/>
        </w:rPr>
      </w:pPr>
      <w:r w:rsidRPr="00DC0917">
        <w:rPr>
          <w:rFonts w:asciiTheme="minorHAnsi" w:hAnsiTheme="minorHAnsi"/>
          <w:sz w:val="22"/>
          <w:szCs w:val="22"/>
          <w:u w:val="single"/>
          <w:lang w:val="de-DE"/>
        </w:rPr>
        <w:t>Partija 1</w:t>
      </w:r>
    </w:p>
    <w:tbl>
      <w:tblPr>
        <w:tblW w:w="7941" w:type="dxa"/>
        <w:tblInd w:w="-15" w:type="dxa"/>
        <w:tblCellMar>
          <w:left w:w="0" w:type="dxa"/>
          <w:right w:w="0" w:type="dxa"/>
        </w:tblCellMar>
        <w:tblLook w:val="04A0"/>
      </w:tblPr>
      <w:tblGrid>
        <w:gridCol w:w="8883"/>
        <w:gridCol w:w="50"/>
      </w:tblGrid>
      <w:tr w:rsidR="00C53516" w:rsidRPr="00DC0917" w:rsidTr="00C53516">
        <w:trPr>
          <w:trHeight w:val="300"/>
        </w:trPr>
        <w:tc>
          <w:tcPr>
            <w:tcW w:w="7891" w:type="dxa"/>
            <w:noWrap/>
            <w:tcMar>
              <w:top w:w="0" w:type="dxa"/>
              <w:left w:w="108" w:type="dxa"/>
              <w:bottom w:w="0" w:type="dxa"/>
              <w:right w:w="108" w:type="dxa"/>
            </w:tcMar>
            <w:vAlign w:val="bottom"/>
            <w:hideMark/>
          </w:tcPr>
          <w:tbl>
            <w:tblPr>
              <w:tblStyle w:val="TableGrid"/>
              <w:tblW w:w="8657" w:type="dxa"/>
              <w:tblLook w:val="04A0"/>
            </w:tblPr>
            <w:tblGrid>
              <w:gridCol w:w="1370"/>
              <w:gridCol w:w="4430"/>
              <w:gridCol w:w="814"/>
              <w:gridCol w:w="811"/>
              <w:gridCol w:w="1232"/>
            </w:tblGrid>
            <w:tr w:rsidR="00C53516" w:rsidRPr="00DC0917" w:rsidTr="00C53516">
              <w:tc>
                <w:tcPr>
                  <w:tcW w:w="1370" w:type="dxa"/>
                  <w:vAlign w:val="bottom"/>
                </w:tcPr>
                <w:p w:rsidR="00C53516" w:rsidRPr="00DC0917" w:rsidRDefault="00C53516" w:rsidP="008D70FF">
                  <w:pPr>
                    <w:rPr>
                      <w:rFonts w:asciiTheme="minorHAnsi" w:hAnsiTheme="minorHAnsi" w:cs="YuTimes"/>
                      <w:b/>
                      <w:color w:val="000000"/>
                      <w:sz w:val="16"/>
                      <w:szCs w:val="16"/>
                      <w:lang w:val="sr-Latn-CS"/>
                    </w:rPr>
                  </w:pPr>
                  <w:r w:rsidRPr="00DC0917">
                    <w:rPr>
                      <w:rFonts w:asciiTheme="minorHAnsi" w:hAnsiTheme="minorHAnsi"/>
                      <w:sz w:val="18"/>
                      <w:szCs w:val="18"/>
                    </w:rPr>
                    <w:t>Partija 1</w:t>
                  </w:r>
                </w:p>
              </w:tc>
              <w:tc>
                <w:tcPr>
                  <w:tcW w:w="4430" w:type="dxa"/>
                  <w:vAlign w:val="bottom"/>
                </w:tcPr>
                <w:p w:rsidR="00C53516" w:rsidRPr="00DC0917" w:rsidRDefault="00C53516" w:rsidP="00C53516">
                  <w:pPr>
                    <w:rPr>
                      <w:rFonts w:asciiTheme="minorHAnsi" w:hAnsiTheme="minorHAnsi"/>
                      <w:sz w:val="16"/>
                      <w:szCs w:val="16"/>
                    </w:rPr>
                  </w:pPr>
                  <w:r w:rsidRPr="00DC0917">
                    <w:rPr>
                      <w:rFonts w:asciiTheme="minorHAnsi" w:hAnsiTheme="minorHAnsi" w:cs="YuTimes"/>
                      <w:b/>
                      <w:color w:val="000000"/>
                      <w:sz w:val="16"/>
                      <w:szCs w:val="16"/>
                    </w:rPr>
                    <w:t xml:space="preserve">REZERVNI DELOVI ZA </w:t>
                  </w:r>
                  <w:r w:rsidRPr="00DC0917">
                    <w:rPr>
                      <w:rFonts w:asciiTheme="minorHAnsi" w:hAnsiTheme="minorHAnsi" w:cs="YuTimes"/>
                      <w:b/>
                      <w:color w:val="000000"/>
                      <w:sz w:val="16"/>
                      <w:szCs w:val="16"/>
                      <w:lang w:val="sr-Latn-CS"/>
                    </w:rPr>
                    <w:t>MAŠIN</w:t>
                  </w:r>
                  <w:r w:rsidRPr="00DC0917">
                    <w:rPr>
                      <w:rFonts w:asciiTheme="minorHAnsi" w:hAnsiTheme="minorHAnsi" w:cs="YuTimes"/>
                      <w:b/>
                      <w:color w:val="000000"/>
                      <w:sz w:val="16"/>
                      <w:szCs w:val="16"/>
                    </w:rPr>
                    <w:t>U</w:t>
                  </w:r>
                  <w:r w:rsidRPr="00DC0917">
                    <w:rPr>
                      <w:rFonts w:asciiTheme="minorHAnsi" w:hAnsiTheme="minorHAnsi" w:cs="YuTimes"/>
                      <w:b/>
                      <w:color w:val="000000"/>
                      <w:sz w:val="16"/>
                      <w:szCs w:val="16"/>
                      <w:lang w:val="sr-Latn-CS"/>
                    </w:rPr>
                    <w:t xml:space="preserve"> ZA PRANJE SUDOVA WINTERHALTER</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Jed.mere</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Količina</w:t>
                  </w:r>
                </w:p>
              </w:tc>
              <w:tc>
                <w:tcPr>
                  <w:tcW w:w="1232" w:type="dxa"/>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Jed.cena</w:t>
                  </w: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1</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Pumpa za izbavicanje vode</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2</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Pumpa 1,1kW</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3</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Pumpa za ispiranje 500/600</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w:t>
                  </w:r>
                </w:p>
              </w:tc>
              <w:tc>
                <w:tcPr>
                  <w:tcW w:w="4430" w:type="dxa"/>
                  <w:vAlign w:val="bottom"/>
                </w:tcPr>
                <w:p w:rsidR="00C53516" w:rsidRPr="00DC0917" w:rsidRDefault="00C53516" w:rsidP="00C53516">
                  <w:pPr>
                    <w:rPr>
                      <w:rFonts w:asciiTheme="minorHAnsi" w:hAnsiTheme="minorHAnsi"/>
                      <w:sz w:val="16"/>
                      <w:szCs w:val="16"/>
                    </w:rPr>
                  </w:pPr>
                  <w:r w:rsidRPr="00DC0917">
                    <w:rPr>
                      <w:rFonts w:asciiTheme="minorHAnsi" w:hAnsiTheme="minorHAnsi" w:cs="YuTimes"/>
                      <w:color w:val="000000"/>
                      <w:sz w:val="16"/>
                      <w:szCs w:val="16"/>
                      <w:lang w:val="sr-Latn-CS"/>
                    </w:rPr>
                    <w:t>Prskalice</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811" w:type="dxa"/>
                  <w:tcBorders>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tcBorders>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5</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Motor 12kW, 380-440V/3/50-60Hz</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rPr>
                <w:trHeight w:val="249"/>
              </w:trPr>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6</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Nivostat</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7</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Termostat</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8</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Termosenzor STR/MTR</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9</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Termosenzor NSF</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10</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Grejač 6kW sa kablom</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autoSpaceDE w:val="0"/>
                    <w:autoSpaceDN w:val="0"/>
                    <w:adjustRightInd w:val="0"/>
                    <w:rPr>
                      <w:rFonts w:asciiTheme="minorHAnsi" w:hAnsiTheme="minorHAnsi" w:cs="YuTimes"/>
                      <w:color w:val="000000"/>
                      <w:sz w:val="16"/>
                      <w:szCs w:val="16"/>
                    </w:rPr>
                  </w:pPr>
                  <w:r w:rsidRPr="00DC0917">
                    <w:rPr>
                      <w:rFonts w:asciiTheme="minorHAnsi" w:hAnsiTheme="minorHAnsi" w:cs="YuTimes"/>
                      <w:color w:val="000000"/>
                      <w:sz w:val="16"/>
                      <w:szCs w:val="16"/>
                    </w:rPr>
                    <w:t>11</w:t>
                  </w:r>
                </w:p>
              </w:tc>
              <w:tc>
                <w:tcPr>
                  <w:tcW w:w="4430" w:type="dxa"/>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Sistem za samočišćenje</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12</w:t>
                  </w:r>
                </w:p>
              </w:tc>
              <w:tc>
                <w:tcPr>
                  <w:tcW w:w="4430" w:type="dxa"/>
                  <w:vAlign w:val="bottom"/>
                </w:tcPr>
                <w:p w:rsidR="00C53516" w:rsidRPr="00DC0917" w:rsidRDefault="00C53516" w:rsidP="00C53516">
                  <w:pPr>
                    <w:rPr>
                      <w:rFonts w:asciiTheme="minorHAnsi" w:hAnsiTheme="minorHAnsi"/>
                      <w:sz w:val="16"/>
                      <w:szCs w:val="16"/>
                    </w:rPr>
                  </w:pPr>
                  <w:r w:rsidRPr="00DC0917">
                    <w:rPr>
                      <w:rFonts w:asciiTheme="minorHAnsi" w:hAnsiTheme="minorHAnsi" w:cs="YuTimes"/>
                      <w:color w:val="000000"/>
                      <w:sz w:val="16"/>
                      <w:szCs w:val="16"/>
                      <w:lang w:val="sr-Latn-CS"/>
                    </w:rPr>
                    <w:t>Sistem za samopranje</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13</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Plivajući prekidač</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14</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Ležaj sa kućištem</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15</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Zavesice</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16</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Komandna tabla</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17</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Zaštita B7</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18</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Zaštita A16</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19</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Senzor temperature 1700</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20</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 ring</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21</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Odvnodno crevo</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22</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Dozator za detrdžent</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23</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DN5x1,5</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24</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pumpe, DN4,8-1,6</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lastRenderedPageBreak/>
                    <w:t>25</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dovodno DN13x3,5</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26</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Nosač ruke pranja</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27</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Set semeringa 1,1/1,7/1,85/0,73kW</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28</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Kondenzator 20mF</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29</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Lula hidrostata</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30</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Džek za temperaturni senzor, tropolni</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31</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T-komad</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32</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Brojač protoka vode</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33</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Regulator protoka vode</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34</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Ruka ispiranja MTR/STR</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35</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Ruka pranja komplet 6 dizni, 568 LG</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kmpl</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36</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Ruka pranja komplet 5 dizni, 472 LG</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kmpl</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37</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Prsten usmeravač</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38</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Matica za zavrtanje</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39</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Matica osiguravajuća šrafa M5x25</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40</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Razvod pranja dole 456 LG</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41</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Razvod pranja 294 LG set</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42</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Radno kolo pumpe</w:t>
                  </w:r>
                </w:p>
              </w:tc>
              <w:tc>
                <w:tcPr>
                  <w:tcW w:w="814"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43</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Dihtung 20x3,5</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44</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 magnetnog regulatora protoka 15l</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45</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Muljna posuda</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46</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Matica muljne posude</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47</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Mediamat cyclo</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48</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Sredstvo za podešavanje rada mašine F-8400 25kg</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49</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Sredstvo za podešavanje rada mašine B 100 N 10</w:t>
                  </w:r>
                  <w:r w:rsidRPr="00DC0917">
                    <w:rPr>
                      <w:rFonts w:asciiTheme="minorHAnsi" w:hAnsiTheme="minorHAnsi" w:cs="YuTimes"/>
                      <w:i/>
                      <w:color w:val="000000"/>
                      <w:sz w:val="16"/>
                      <w:szCs w:val="16"/>
                      <w:lang w:val="sr-Latn-CS"/>
                    </w:rPr>
                    <w:t>l</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rPr>
                      <w:rFonts w:asciiTheme="minorHAnsi" w:hAnsiTheme="minorHAnsi" w:cs="YuTimes"/>
                      <w:color w:val="000000"/>
                      <w:sz w:val="16"/>
                      <w:szCs w:val="16"/>
                    </w:rPr>
                  </w:pPr>
                  <w:r w:rsidRPr="00DC0917">
                    <w:rPr>
                      <w:rFonts w:asciiTheme="minorHAnsi" w:hAnsiTheme="minorHAnsi" w:cs="YuTimes"/>
                      <w:color w:val="000000"/>
                      <w:sz w:val="16"/>
                      <w:szCs w:val="16"/>
                    </w:rPr>
                    <w:t>50</w:t>
                  </w:r>
                </w:p>
              </w:tc>
              <w:tc>
                <w:tcPr>
                  <w:tcW w:w="4430"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Sredstvo za podešavanje rada mašine tabletirana so 25kg</w:t>
                  </w:r>
                </w:p>
              </w:tc>
              <w:tc>
                <w:tcPr>
                  <w:tcW w:w="814"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811" w:type="dxa"/>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32" w:type="dxa"/>
                  <w:vAlign w:val="bottom"/>
                </w:tcPr>
                <w:p w:rsidR="00C53516" w:rsidRPr="00DC0917" w:rsidRDefault="00C53516" w:rsidP="00C53516">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51</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Poklopac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52</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Kućište duomatika 2/3</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53</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Sito solanke - dno duomatika</w:t>
                  </w:r>
                </w:p>
              </w:tc>
              <w:tc>
                <w:tcPr>
                  <w:tcW w:w="814" w:type="dxa"/>
                </w:tcPr>
                <w:p w:rsidR="00424BD8" w:rsidRPr="00DC0917" w:rsidRDefault="00424BD8" w:rsidP="00031F88">
                  <w:pPr>
                    <w:jc w:val="center"/>
                    <w:rPr>
                      <w:rFonts w:asciiTheme="minorHAnsi" w:hAnsiTheme="minorHAnsi"/>
                      <w:sz w:val="16"/>
                      <w:szCs w:val="16"/>
                    </w:rPr>
                  </w:pPr>
                  <w:r w:rsidRPr="00DC0917">
                    <w:rPr>
                      <w:rFonts w:asciiTheme="minorHAnsi" w:hAnsiTheme="minorHAnsi"/>
                      <w:sz w:val="16"/>
                      <w:szCs w:val="16"/>
                    </w:rPr>
                    <w:t>komplet</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54</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O-ring patrone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55</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Cev u jonskoj masi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56</w:t>
                  </w:r>
                </w:p>
              </w:tc>
              <w:tc>
                <w:tcPr>
                  <w:tcW w:w="4430" w:type="dxa"/>
                </w:tcPr>
                <w:p w:rsidR="00424BD8" w:rsidRPr="00DC0917" w:rsidRDefault="00424BD8" w:rsidP="00031F88">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Patrona - kapsula za omekšivač vode</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57</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Držač adaptera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58</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Bolcna za drzač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59</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Dihtung d16xd24x3,0</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60</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Crevo dovodno dn13 x 3,5; 2500cm</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61</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Adapter "ulaz/izlaz"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62</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O-ring</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63</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Glava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64</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Zavrtanj kućišta br. 531010</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65</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O-zaptivač br. 531460</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66</w:t>
                  </w:r>
                </w:p>
              </w:tc>
              <w:tc>
                <w:tcPr>
                  <w:tcW w:w="4430" w:type="dxa"/>
                </w:tcPr>
                <w:p w:rsidR="00424BD8" w:rsidRPr="00DC0917" w:rsidRDefault="00424BD8" w:rsidP="00031F88">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Pvc podloška za omekšivač 2x4 br. 534764</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67</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duomatik br.1 1-4 dh</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68</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br.2 5-8 dh</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69</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br.3 9-11 dh</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70</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br.5 16-19 dh</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71</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br.6 20-23 dh</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72</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br.7 24-26 dh</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73</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Pločica za duomatic br.8 27-30 dh</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74</w:t>
                  </w:r>
                </w:p>
              </w:tc>
              <w:tc>
                <w:tcPr>
                  <w:tcW w:w="4430" w:type="dxa"/>
                </w:tcPr>
                <w:p w:rsidR="00424BD8" w:rsidRPr="00DC0917" w:rsidRDefault="00424BD8" w:rsidP="00031F88">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Poklopac glave sa filterom duomatika nivo1</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75</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Kočnica pločice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76</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Dihtung nivoa 1 -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77</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Turbina br.9 -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78</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E-ring</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79</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br.1 -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80</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br.2 -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81</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br.4 -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82</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Zupčanik br.5 -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83</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Turbina br.10</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84</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Turbina br.10 (jet)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85</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Dizna protočna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86</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Dizna za duomatik energy</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87</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gumica profil 12</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88</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Matica ravna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89</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gumica za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90</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Ventil zaustavni - klip</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91</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Nivo 3 glave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92</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Ventil glavni - konusni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93</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gumica za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94</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Dihtung gumeni nivo 4</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95</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Preklopnik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96</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Nivo 4 glave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97</w:t>
                  </w:r>
                </w:p>
              </w:tc>
              <w:tc>
                <w:tcPr>
                  <w:tcW w:w="4430" w:type="dxa"/>
                </w:tcPr>
                <w:p w:rsidR="00424BD8" w:rsidRPr="00DC0917" w:rsidRDefault="00424BD8" w:rsidP="00031F88">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Konusna gumica vent.reg. Za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98</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Ventil otpadni duomatik ii/3</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lastRenderedPageBreak/>
                    <w:t>99</w:t>
                  </w:r>
                </w:p>
              </w:tc>
              <w:tc>
                <w:tcPr>
                  <w:tcW w:w="4430" w:type="dxa"/>
                </w:tcPr>
                <w:p w:rsidR="00424BD8" w:rsidRPr="00DC0917" w:rsidRDefault="00424BD8" w:rsidP="00031F88">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Gumica ventila regeneracije -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100</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Ventil kontrolni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101</w:t>
                  </w:r>
                </w:p>
              </w:tc>
              <w:tc>
                <w:tcPr>
                  <w:tcW w:w="4430" w:type="dxa"/>
                </w:tcPr>
                <w:p w:rsidR="00424BD8" w:rsidRPr="00DC0917" w:rsidRDefault="00424BD8" w:rsidP="00031F88">
                  <w:pPr>
                    <w:autoSpaceDE w:val="0"/>
                    <w:autoSpaceDN w:val="0"/>
                    <w:adjustRightInd w:val="0"/>
                    <w:rPr>
                      <w:rFonts w:asciiTheme="minorHAnsi" w:hAnsiTheme="minorHAnsi" w:cs="YuTimes"/>
                      <w:color w:val="000000"/>
                      <w:sz w:val="16"/>
                      <w:szCs w:val="16"/>
                      <w:lang w:val="sr-Latn-CS"/>
                    </w:rPr>
                  </w:pPr>
                  <w:r w:rsidRPr="00DC0917">
                    <w:rPr>
                      <w:rFonts w:ascii="Tahoma" w:eastAsiaTheme="minorHAnsi" w:hAnsi="Tahoma" w:cs="Tahoma"/>
                      <w:sz w:val="16"/>
                      <w:szCs w:val="16"/>
                    </w:rPr>
                    <w:t>Koleno odvod kanalizacija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102</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Glava duomatika - mala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103</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O-ring patrone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104</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Adapter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105</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Jonska masa za mono i duomatik</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424BD8" w:rsidP="00031F88">
                  <w:pPr>
                    <w:rPr>
                      <w:rFonts w:asciiTheme="minorHAnsi" w:hAnsiTheme="minorHAnsi" w:cs="YuTimes"/>
                      <w:color w:val="000000"/>
                      <w:sz w:val="16"/>
                      <w:szCs w:val="16"/>
                    </w:rPr>
                  </w:pPr>
                  <w:r w:rsidRPr="00DC0917">
                    <w:rPr>
                      <w:rFonts w:asciiTheme="minorHAnsi" w:hAnsiTheme="minorHAnsi" w:cs="YuTimes"/>
                      <w:color w:val="000000"/>
                      <w:sz w:val="16"/>
                      <w:szCs w:val="16"/>
                    </w:rPr>
                    <w:t>106</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Cev zaštitna za plovak duomatika</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424BD8" w:rsidRPr="00DC0917" w:rsidTr="00424BD8">
              <w:tc>
                <w:tcPr>
                  <w:tcW w:w="1370" w:type="dxa"/>
                </w:tcPr>
                <w:p w:rsidR="00424BD8" w:rsidRPr="00DC0917" w:rsidRDefault="00C46645" w:rsidP="00031F88">
                  <w:pPr>
                    <w:rPr>
                      <w:rFonts w:asciiTheme="minorHAnsi" w:hAnsiTheme="minorHAnsi" w:cs="YuTimes"/>
                      <w:color w:val="000000"/>
                      <w:sz w:val="16"/>
                      <w:szCs w:val="16"/>
                    </w:rPr>
                  </w:pPr>
                  <w:r>
                    <w:rPr>
                      <w:rFonts w:asciiTheme="minorHAnsi" w:hAnsiTheme="minorHAnsi" w:cs="YuTimes"/>
                      <w:color w:val="000000"/>
                      <w:sz w:val="16"/>
                      <w:szCs w:val="16"/>
                    </w:rPr>
                    <w:t>107</w:t>
                  </w:r>
                </w:p>
              </w:tc>
              <w:tc>
                <w:tcPr>
                  <w:tcW w:w="4430" w:type="dxa"/>
                </w:tcPr>
                <w:p w:rsidR="00424BD8" w:rsidRPr="00DC0917" w:rsidRDefault="00424BD8" w:rsidP="00031F88">
                  <w:pPr>
                    <w:rPr>
                      <w:rFonts w:asciiTheme="minorHAnsi" w:hAnsiTheme="minorHAnsi" w:cs="YuTimes"/>
                      <w:color w:val="000000"/>
                      <w:sz w:val="16"/>
                      <w:szCs w:val="16"/>
                      <w:lang w:val="sr-Latn-CS"/>
                    </w:rPr>
                  </w:pPr>
                  <w:r w:rsidRPr="00DC0917">
                    <w:rPr>
                      <w:rFonts w:ascii="Tahoma" w:eastAsiaTheme="minorHAnsi" w:hAnsi="Tahoma" w:cs="Tahoma"/>
                      <w:sz w:val="16"/>
                      <w:szCs w:val="16"/>
                    </w:rPr>
                    <w:t>Plovak-ventil duomatik, komplet</w:t>
                  </w:r>
                </w:p>
              </w:tc>
              <w:tc>
                <w:tcPr>
                  <w:tcW w:w="814" w:type="dxa"/>
                </w:tcPr>
                <w:p w:rsidR="00424BD8" w:rsidRPr="00DC0917" w:rsidRDefault="00424BD8" w:rsidP="00031F88">
                  <w:pPr>
                    <w:jc w:val="center"/>
                  </w:pPr>
                  <w:r w:rsidRPr="00DC0917">
                    <w:rPr>
                      <w:rFonts w:asciiTheme="minorHAnsi" w:hAnsiTheme="minorHAnsi"/>
                      <w:sz w:val="16"/>
                      <w:szCs w:val="16"/>
                    </w:rPr>
                    <w:t>kom</w:t>
                  </w:r>
                </w:p>
              </w:tc>
              <w:tc>
                <w:tcPr>
                  <w:tcW w:w="811" w:type="dxa"/>
                </w:tcPr>
                <w:p w:rsidR="00424BD8" w:rsidRPr="00DC0917" w:rsidRDefault="00424BD8" w:rsidP="00031F88">
                  <w:pPr>
                    <w:jc w:val="center"/>
                  </w:pPr>
                  <w:r w:rsidRPr="00DC0917">
                    <w:rPr>
                      <w:rFonts w:asciiTheme="minorHAnsi" w:hAnsiTheme="minorHAnsi"/>
                      <w:sz w:val="16"/>
                      <w:szCs w:val="16"/>
                    </w:rPr>
                    <w:t>1</w:t>
                  </w:r>
                </w:p>
              </w:tc>
              <w:tc>
                <w:tcPr>
                  <w:tcW w:w="1232" w:type="dxa"/>
                </w:tcPr>
                <w:p w:rsidR="00424BD8" w:rsidRPr="00DC0917" w:rsidRDefault="00424BD8" w:rsidP="00031F88">
                  <w:pPr>
                    <w:rPr>
                      <w:rFonts w:asciiTheme="minorHAnsi" w:hAnsiTheme="minorHAnsi"/>
                      <w:sz w:val="16"/>
                      <w:szCs w:val="16"/>
                    </w:rPr>
                  </w:pPr>
                </w:p>
              </w:tc>
            </w:tr>
            <w:tr w:rsidR="00C53516" w:rsidRPr="00DC0917" w:rsidTr="00C53516">
              <w:trPr>
                <w:trHeight w:val="125"/>
              </w:trPr>
              <w:tc>
                <w:tcPr>
                  <w:tcW w:w="1370" w:type="dxa"/>
                </w:tcPr>
                <w:p w:rsidR="00C53516" w:rsidRPr="00DC0917" w:rsidRDefault="00C53516" w:rsidP="00C53516">
                  <w:pPr>
                    <w:jc w:val="right"/>
                    <w:rPr>
                      <w:rFonts w:asciiTheme="minorHAnsi" w:hAnsiTheme="minorHAnsi" w:cs="YuTimes"/>
                      <w:color w:val="000000"/>
                      <w:sz w:val="16"/>
                      <w:szCs w:val="16"/>
                    </w:rPr>
                  </w:pPr>
                </w:p>
              </w:tc>
              <w:tc>
                <w:tcPr>
                  <w:tcW w:w="4430" w:type="dxa"/>
                  <w:vAlign w:val="bottom"/>
                </w:tcPr>
                <w:p w:rsidR="00C53516" w:rsidRPr="00DC0917" w:rsidRDefault="00C53516" w:rsidP="00CE2D7A">
                  <w:pPr>
                    <w:rPr>
                      <w:rFonts w:asciiTheme="minorHAnsi" w:hAnsiTheme="minorHAnsi"/>
                      <w:sz w:val="18"/>
                      <w:szCs w:val="18"/>
                    </w:rPr>
                  </w:pPr>
                  <w:r w:rsidRPr="00DC0917">
                    <w:rPr>
                      <w:rFonts w:asciiTheme="minorHAnsi" w:hAnsiTheme="minorHAnsi"/>
                      <w:sz w:val="18"/>
                      <w:szCs w:val="18"/>
                    </w:rPr>
                    <w:t xml:space="preserve">                                           </w:t>
                  </w:r>
                  <w:r w:rsidR="00CE2D7A" w:rsidRPr="00DC0917">
                    <w:rPr>
                      <w:rFonts w:asciiTheme="minorHAnsi" w:hAnsiTheme="minorHAnsi"/>
                      <w:sz w:val="18"/>
                      <w:szCs w:val="18"/>
                    </w:rPr>
                    <w:t xml:space="preserve">         U</w:t>
                  </w:r>
                  <w:r w:rsidRPr="00DC0917">
                    <w:rPr>
                      <w:rFonts w:asciiTheme="minorHAnsi" w:hAnsiTheme="minorHAnsi"/>
                      <w:sz w:val="18"/>
                      <w:szCs w:val="18"/>
                    </w:rPr>
                    <w:t>kupno</w:t>
                  </w:r>
                  <w:r w:rsidR="00CE2D7A" w:rsidRPr="00DC0917">
                    <w:rPr>
                      <w:rFonts w:asciiTheme="minorHAnsi" w:hAnsiTheme="minorHAnsi"/>
                      <w:sz w:val="18"/>
                      <w:szCs w:val="18"/>
                    </w:rPr>
                    <w:t xml:space="preserve"> partija 1, bez pdv-a</w:t>
                  </w:r>
                  <w:r w:rsidRPr="00DC0917">
                    <w:rPr>
                      <w:rFonts w:asciiTheme="minorHAnsi" w:hAnsiTheme="minorHAnsi"/>
                      <w:sz w:val="18"/>
                      <w:szCs w:val="18"/>
                    </w:rPr>
                    <w:t>:</w:t>
                  </w:r>
                </w:p>
              </w:tc>
              <w:tc>
                <w:tcPr>
                  <w:tcW w:w="2857" w:type="dxa"/>
                  <w:gridSpan w:val="3"/>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jc w:val="right"/>
                    <w:rPr>
                      <w:rFonts w:asciiTheme="minorHAnsi" w:hAnsiTheme="minorHAnsi" w:cs="YuTimes"/>
                      <w:color w:val="000000"/>
                      <w:sz w:val="16"/>
                      <w:szCs w:val="16"/>
                    </w:rPr>
                  </w:pPr>
                </w:p>
              </w:tc>
              <w:tc>
                <w:tcPr>
                  <w:tcW w:w="4430" w:type="dxa"/>
                  <w:vAlign w:val="bottom"/>
                </w:tcPr>
                <w:p w:rsidR="00C53516" w:rsidRPr="00DC0917" w:rsidRDefault="00C53516" w:rsidP="00C53516">
                  <w:pPr>
                    <w:rPr>
                      <w:rFonts w:asciiTheme="minorHAnsi" w:hAnsiTheme="minorHAnsi"/>
                      <w:sz w:val="18"/>
                      <w:szCs w:val="18"/>
                    </w:rPr>
                  </w:pPr>
                  <w:r w:rsidRPr="00DC0917">
                    <w:rPr>
                      <w:rFonts w:asciiTheme="minorHAnsi" w:hAnsiTheme="minorHAnsi"/>
                      <w:sz w:val="18"/>
                      <w:szCs w:val="18"/>
                    </w:rPr>
                    <w:t xml:space="preserve">                                                                                               Pdv:</w:t>
                  </w:r>
                </w:p>
              </w:tc>
              <w:tc>
                <w:tcPr>
                  <w:tcW w:w="2857" w:type="dxa"/>
                  <w:gridSpan w:val="3"/>
                </w:tcPr>
                <w:p w:rsidR="00C53516" w:rsidRPr="00DC0917" w:rsidRDefault="00C53516" w:rsidP="00C53516">
                  <w:pPr>
                    <w:rPr>
                      <w:rFonts w:asciiTheme="minorHAnsi" w:hAnsiTheme="minorHAnsi"/>
                      <w:sz w:val="16"/>
                      <w:szCs w:val="16"/>
                    </w:rPr>
                  </w:pPr>
                </w:p>
              </w:tc>
            </w:tr>
            <w:tr w:rsidR="00C53516" w:rsidRPr="00DC0917" w:rsidTr="00C53516">
              <w:tc>
                <w:tcPr>
                  <w:tcW w:w="1370" w:type="dxa"/>
                </w:tcPr>
                <w:p w:rsidR="00C53516" w:rsidRPr="00DC0917" w:rsidRDefault="00C53516" w:rsidP="00C53516">
                  <w:pPr>
                    <w:jc w:val="right"/>
                    <w:rPr>
                      <w:rFonts w:asciiTheme="minorHAnsi" w:hAnsiTheme="minorHAnsi" w:cs="YuTimes"/>
                      <w:color w:val="000000"/>
                      <w:sz w:val="16"/>
                      <w:szCs w:val="16"/>
                    </w:rPr>
                  </w:pPr>
                </w:p>
              </w:tc>
              <w:tc>
                <w:tcPr>
                  <w:tcW w:w="4430" w:type="dxa"/>
                  <w:vAlign w:val="bottom"/>
                </w:tcPr>
                <w:p w:rsidR="00C53516" w:rsidRPr="00DC0917" w:rsidRDefault="00C53516" w:rsidP="00C53516">
                  <w:pPr>
                    <w:rPr>
                      <w:rFonts w:asciiTheme="minorHAnsi" w:hAnsiTheme="minorHAnsi"/>
                      <w:sz w:val="18"/>
                      <w:szCs w:val="18"/>
                    </w:rPr>
                  </w:pPr>
                  <w:r w:rsidRPr="00DC0917">
                    <w:rPr>
                      <w:rFonts w:asciiTheme="minorHAnsi" w:hAnsiTheme="minorHAnsi"/>
                      <w:sz w:val="18"/>
                      <w:szCs w:val="18"/>
                    </w:rPr>
                    <w:t xml:space="preserve">                             </w:t>
                  </w:r>
                  <w:r w:rsidR="00CE2D7A" w:rsidRPr="00DC0917">
                    <w:rPr>
                      <w:rFonts w:asciiTheme="minorHAnsi" w:hAnsiTheme="minorHAnsi"/>
                      <w:sz w:val="18"/>
                      <w:szCs w:val="18"/>
                    </w:rPr>
                    <w:t xml:space="preserve">                       </w:t>
                  </w:r>
                  <w:r w:rsidRPr="00DC0917">
                    <w:rPr>
                      <w:rFonts w:asciiTheme="minorHAnsi" w:hAnsiTheme="minorHAnsi"/>
                      <w:sz w:val="18"/>
                      <w:szCs w:val="18"/>
                    </w:rPr>
                    <w:t>Ukupno</w:t>
                  </w:r>
                  <w:r w:rsidR="00CE2D7A" w:rsidRPr="00DC0917">
                    <w:rPr>
                      <w:rFonts w:asciiTheme="minorHAnsi" w:hAnsiTheme="minorHAnsi"/>
                      <w:sz w:val="18"/>
                      <w:szCs w:val="18"/>
                    </w:rPr>
                    <w:t xml:space="preserve"> partija 1</w:t>
                  </w:r>
                  <w:r w:rsidRPr="00DC0917">
                    <w:rPr>
                      <w:rFonts w:asciiTheme="minorHAnsi" w:hAnsiTheme="minorHAnsi"/>
                      <w:sz w:val="18"/>
                      <w:szCs w:val="18"/>
                    </w:rPr>
                    <w:t xml:space="preserve"> sa pdv-om:</w:t>
                  </w:r>
                </w:p>
              </w:tc>
              <w:tc>
                <w:tcPr>
                  <w:tcW w:w="2857" w:type="dxa"/>
                  <w:gridSpan w:val="3"/>
                </w:tcPr>
                <w:p w:rsidR="00C53516" w:rsidRPr="00DC0917" w:rsidRDefault="00C53516" w:rsidP="00C53516">
                  <w:pPr>
                    <w:rPr>
                      <w:rFonts w:asciiTheme="minorHAnsi" w:hAnsiTheme="minorHAnsi"/>
                      <w:sz w:val="16"/>
                      <w:szCs w:val="16"/>
                    </w:rPr>
                  </w:pPr>
                </w:p>
              </w:tc>
            </w:tr>
          </w:tbl>
          <w:p w:rsidR="00C53516" w:rsidRPr="00DC0917" w:rsidRDefault="00C53516" w:rsidP="00C53516">
            <w:pPr>
              <w:rPr>
                <w:rFonts w:asciiTheme="minorHAnsi" w:eastAsia="Calibri" w:hAnsiTheme="minorHAnsi"/>
              </w:rPr>
            </w:pPr>
          </w:p>
        </w:tc>
        <w:tc>
          <w:tcPr>
            <w:tcW w:w="50" w:type="dxa"/>
            <w:vAlign w:val="center"/>
            <w:hideMark/>
          </w:tcPr>
          <w:p w:rsidR="00C53516" w:rsidRPr="00DC0917" w:rsidRDefault="00C53516" w:rsidP="00C53516">
            <w:pPr>
              <w:rPr>
                <w:rFonts w:asciiTheme="minorHAnsi" w:eastAsia="Calibri" w:hAnsiTheme="minorHAnsi"/>
              </w:rPr>
            </w:pPr>
            <w:r w:rsidRPr="00DC0917">
              <w:rPr>
                <w:rFonts w:asciiTheme="minorHAnsi" w:hAnsiTheme="minorHAnsi"/>
                <w:sz w:val="22"/>
                <w:szCs w:val="22"/>
              </w:rPr>
              <w:lastRenderedPageBreak/>
              <w:t> </w:t>
            </w:r>
          </w:p>
        </w:tc>
      </w:tr>
      <w:tr w:rsidR="00C53516" w:rsidRPr="00DC0917" w:rsidTr="00C53516">
        <w:trPr>
          <w:trHeight w:val="300"/>
        </w:trPr>
        <w:tc>
          <w:tcPr>
            <w:tcW w:w="7891" w:type="dxa"/>
            <w:noWrap/>
            <w:tcMar>
              <w:top w:w="0" w:type="dxa"/>
              <w:left w:w="108" w:type="dxa"/>
              <w:bottom w:w="0" w:type="dxa"/>
              <w:right w:w="108" w:type="dxa"/>
            </w:tcMar>
            <w:vAlign w:val="bottom"/>
            <w:hideMark/>
          </w:tcPr>
          <w:p w:rsidR="00C53516" w:rsidRPr="00DC0917" w:rsidRDefault="00C53516" w:rsidP="00C53516">
            <w:pPr>
              <w:rPr>
                <w:rFonts w:asciiTheme="minorHAnsi" w:eastAsia="Calibri" w:hAnsiTheme="minorHAnsi"/>
              </w:rPr>
            </w:pPr>
          </w:p>
        </w:tc>
        <w:tc>
          <w:tcPr>
            <w:tcW w:w="50" w:type="dxa"/>
            <w:vAlign w:val="center"/>
            <w:hideMark/>
          </w:tcPr>
          <w:p w:rsidR="00C53516" w:rsidRPr="00DC0917" w:rsidRDefault="00C53516" w:rsidP="00C53516">
            <w:pPr>
              <w:rPr>
                <w:rFonts w:asciiTheme="minorHAnsi" w:eastAsia="Calibri" w:hAnsiTheme="minorHAnsi"/>
              </w:rPr>
            </w:pPr>
            <w:r w:rsidRPr="00DC0917">
              <w:rPr>
                <w:rFonts w:asciiTheme="minorHAnsi" w:hAnsiTheme="minorHAnsi"/>
                <w:sz w:val="22"/>
                <w:szCs w:val="22"/>
              </w:rPr>
              <w:t> </w:t>
            </w:r>
          </w:p>
        </w:tc>
      </w:tr>
      <w:tr w:rsidR="00C53516" w:rsidRPr="00DC0917" w:rsidTr="00C53516">
        <w:trPr>
          <w:trHeight w:val="300"/>
        </w:trPr>
        <w:tc>
          <w:tcPr>
            <w:tcW w:w="7891" w:type="dxa"/>
            <w:noWrap/>
            <w:tcMar>
              <w:top w:w="0" w:type="dxa"/>
              <w:left w:w="108" w:type="dxa"/>
              <w:bottom w:w="0" w:type="dxa"/>
              <w:right w:w="108" w:type="dxa"/>
            </w:tcMar>
            <w:vAlign w:val="bottom"/>
          </w:tcPr>
          <w:p w:rsidR="00C53516" w:rsidRPr="00DC0917" w:rsidRDefault="00C53516" w:rsidP="00C53516">
            <w:pPr>
              <w:rPr>
                <w:rFonts w:asciiTheme="minorHAnsi" w:hAnsiTheme="minorHAnsi"/>
                <w:u w:val="single"/>
              </w:rPr>
            </w:pPr>
            <w:r w:rsidRPr="00DC0917">
              <w:rPr>
                <w:rFonts w:asciiTheme="minorHAnsi" w:hAnsiTheme="minorHAnsi"/>
                <w:sz w:val="22"/>
                <w:szCs w:val="22"/>
                <w:u w:val="single"/>
              </w:rPr>
              <w:t>Partija 2</w:t>
            </w:r>
          </w:p>
          <w:p w:rsidR="00C53516" w:rsidRPr="00DC0917" w:rsidRDefault="00C53516" w:rsidP="00C53516">
            <w:pPr>
              <w:rPr>
                <w:rFonts w:asciiTheme="minorHAnsi" w:hAnsiTheme="minorHAnsi"/>
              </w:rPr>
            </w:pPr>
          </w:p>
        </w:tc>
        <w:tc>
          <w:tcPr>
            <w:tcW w:w="50" w:type="dxa"/>
            <w:vAlign w:val="center"/>
          </w:tcPr>
          <w:p w:rsidR="00C53516" w:rsidRPr="00DC0917" w:rsidRDefault="00C53516" w:rsidP="00C53516">
            <w:pPr>
              <w:rPr>
                <w:rFonts w:asciiTheme="minorHAnsi" w:hAnsiTheme="minorHAnsi"/>
              </w:rPr>
            </w:pPr>
          </w:p>
        </w:tc>
      </w:tr>
      <w:tr w:rsidR="00C53516" w:rsidRPr="00DC0917" w:rsidTr="00C53516">
        <w:trPr>
          <w:trHeight w:val="300"/>
        </w:trPr>
        <w:tc>
          <w:tcPr>
            <w:tcW w:w="7891" w:type="dxa"/>
            <w:noWrap/>
            <w:tcMar>
              <w:top w:w="0" w:type="dxa"/>
              <w:left w:w="108" w:type="dxa"/>
              <w:bottom w:w="0" w:type="dxa"/>
              <w:right w:w="108" w:type="dxa"/>
            </w:tcMar>
            <w:vAlign w:val="bottom"/>
            <w:hideMark/>
          </w:tcPr>
          <w:tbl>
            <w:tblPr>
              <w:tblStyle w:val="TableGrid"/>
              <w:tblW w:w="8657" w:type="dxa"/>
              <w:tblLook w:val="04A0"/>
            </w:tblPr>
            <w:tblGrid>
              <w:gridCol w:w="645"/>
              <w:gridCol w:w="4973"/>
              <w:gridCol w:w="1068"/>
              <w:gridCol w:w="723"/>
              <w:gridCol w:w="1248"/>
            </w:tblGrid>
            <w:tr w:rsidR="00C53516" w:rsidRPr="00DC0917" w:rsidTr="00031F88">
              <w:tc>
                <w:tcPr>
                  <w:tcW w:w="645" w:type="dxa"/>
                  <w:vAlign w:val="bottom"/>
                </w:tcPr>
                <w:p w:rsidR="00C53516" w:rsidRPr="00DC0917" w:rsidRDefault="00C53516" w:rsidP="00C53516">
                  <w:pPr>
                    <w:jc w:val="center"/>
                    <w:rPr>
                      <w:rFonts w:asciiTheme="minorHAnsi" w:eastAsia="Calibri" w:hAnsiTheme="minorHAnsi"/>
                      <w:sz w:val="22"/>
                      <w:szCs w:val="22"/>
                    </w:rPr>
                  </w:pPr>
                </w:p>
              </w:tc>
              <w:tc>
                <w:tcPr>
                  <w:tcW w:w="4973" w:type="dxa"/>
                  <w:vAlign w:val="bottom"/>
                </w:tcPr>
                <w:p w:rsidR="00C53516" w:rsidRPr="00DC0917" w:rsidRDefault="00C53516" w:rsidP="00C53516">
                  <w:pPr>
                    <w:jc w:val="center"/>
                    <w:rPr>
                      <w:rFonts w:asciiTheme="minorHAnsi" w:hAnsiTheme="minorHAnsi" w:cs="YuTimes"/>
                      <w:b/>
                      <w:color w:val="000000"/>
                      <w:sz w:val="16"/>
                      <w:szCs w:val="16"/>
                      <w:lang w:val="sr-Latn-CS"/>
                    </w:rPr>
                  </w:pPr>
                  <w:r w:rsidRPr="00DC0917">
                    <w:rPr>
                      <w:rFonts w:asciiTheme="minorHAnsi" w:hAnsiTheme="minorHAnsi" w:cs="YuTimes"/>
                      <w:b/>
                      <w:color w:val="000000"/>
                      <w:sz w:val="16"/>
                      <w:szCs w:val="16"/>
                      <w:lang w:val="sr-Latn-CS"/>
                    </w:rPr>
                    <w:t>ELEMENTI EL. LJUŠTILICE  ANGELO PO</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Jed.mere</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Količina</w:t>
                  </w:r>
                </w:p>
              </w:tc>
              <w:tc>
                <w:tcPr>
                  <w:tcW w:w="1248" w:type="dxa"/>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Jed.cena</w:t>
                  </w:r>
                </w:p>
              </w:tc>
            </w:tr>
            <w:tr w:rsidR="00C53516" w:rsidRPr="00DC0917" w:rsidTr="00031F88">
              <w:tc>
                <w:tcPr>
                  <w:tcW w:w="645" w:type="dxa"/>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Disk ljustilice –komplet</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2</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Omotač ljuštilice</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Remenica ljuštilice</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4</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Al odlivak poklopac</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5</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Mesingani priključak za vodu</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6</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Biksna na osovini</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7</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Dihtung guma na vratima</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8</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 xml:space="preserve">Ručica vrata </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9</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El.motor</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10</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Transformator</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11</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 ventil</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12</w:t>
                  </w:r>
                </w:p>
              </w:tc>
              <w:tc>
                <w:tcPr>
                  <w:tcW w:w="4973" w:type="dxa"/>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Sklopka</w:t>
                  </w:r>
                </w:p>
              </w:tc>
              <w:tc>
                <w:tcPr>
                  <w:tcW w:w="1068"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Utikač trofazni</w:t>
                  </w:r>
                </w:p>
              </w:tc>
              <w:tc>
                <w:tcPr>
                  <w:tcW w:w="1068" w:type="dxa"/>
                  <w:tcBorders>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Trofazni napojni kabl</w:t>
                  </w:r>
                </w:p>
              </w:tc>
              <w:tc>
                <w:tcPr>
                  <w:tcW w:w="1068" w:type="dxa"/>
                  <w:tcBorders>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left w:val="single" w:sz="4" w:space="0" w:color="auto"/>
                    <w:bottom w:val="single" w:sz="4" w:space="0" w:color="auto"/>
                    <w:right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left w:val="single" w:sz="4" w:space="0" w:color="auto"/>
                    <w:bottom w:val="single" w:sz="4" w:space="0" w:color="auto"/>
                    <w:right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Remenica</w:t>
                  </w:r>
                </w:p>
              </w:tc>
              <w:tc>
                <w:tcPr>
                  <w:tcW w:w="1068" w:type="dxa"/>
                  <w:tcBorders>
                    <w:top w:val="single" w:sz="4" w:space="0" w:color="auto"/>
                    <w:left w:val="single" w:sz="4" w:space="0" w:color="auto"/>
                    <w:bottom w:val="single" w:sz="4" w:space="0" w:color="auto"/>
                    <w:right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left w:val="single" w:sz="4" w:space="0" w:color="auto"/>
                    <w:bottom w:val="single" w:sz="4" w:space="0" w:color="auto"/>
                    <w:right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left w:val="single" w:sz="4" w:space="0" w:color="auto"/>
                    <w:bottom w:val="single" w:sz="4" w:space="0" w:color="auto"/>
                    <w:right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Remen</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Ležaj</w:t>
                  </w:r>
                </w:p>
              </w:tc>
              <w:tc>
                <w:tcPr>
                  <w:tcW w:w="1068" w:type="dxa"/>
                  <w:tcBorders>
                    <w:top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Kajla osovine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Osovina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vodu</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Priključak creva za vodu</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Senzor zatvorenosti poklopca (magnetni prekidač)</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Poklopac</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24</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Vodonepropusna kutija za električne elemente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25</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Taster za uključenje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26</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Taster za isključenje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27</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Dvopolni prekidač</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22"/>
                      <w:szCs w:val="22"/>
                    </w:rPr>
                  </w:pP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jc w:val="center"/>
                    <w:rPr>
                      <w:rFonts w:asciiTheme="minorHAnsi" w:hAnsiTheme="minorHAnsi" w:cs="YuTimes"/>
                      <w:color w:val="000000"/>
                      <w:sz w:val="16"/>
                      <w:szCs w:val="16"/>
                      <w:lang w:val="sr-Latn-CS"/>
                    </w:rPr>
                  </w:pPr>
                  <w:r w:rsidRPr="00DC0917">
                    <w:rPr>
                      <w:rFonts w:asciiTheme="minorHAnsi" w:hAnsiTheme="minorHAnsi" w:cs="YuTimes"/>
                      <w:b/>
                      <w:color w:val="000000"/>
                      <w:sz w:val="16"/>
                      <w:szCs w:val="16"/>
                      <w:lang w:val="sr-Latn-CS"/>
                    </w:rPr>
                    <w:t>KONVEKTOMAT ANGELO PO</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Jed.mere</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Količina</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b/>
                      <w:sz w:val="16"/>
                      <w:szCs w:val="16"/>
                    </w:rPr>
                    <w:t>Jed.cena</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GREJAČ</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TERMOSTAT</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EL.MOTOR</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EL.VENTIL</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SISTEM ZA SAMOPRANJE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SISTEM ZA SAMOČIŠĆENJE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set</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PRETVARAČ PARE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VATROSTALNO STAKLO</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4973" w:type="dxa"/>
                  <w:tcBorders>
                    <w:top w:val="single" w:sz="4" w:space="0" w:color="auto"/>
                    <w:bottom w:val="single" w:sz="4" w:space="0" w:color="auto"/>
                  </w:tcBorders>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BRAVA VRATA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KONTROLNA-DIGITALNA PLOČA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PRESOSTAT</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MANOMETAR</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EL. PUMPA</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PREKIDAČ VRATA</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VENTILATOR KOMORE</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VENTILATOR ZA HLAĐENjE AUTOMATIKE</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SKLOPKA</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RELEJ</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SIGURNOSNI VENTIL</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ODVOD</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PRSKALICA ZA PRANjE</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PRSKALICA ZA VLAŽENjE</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24</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NOSAČI PLEHOVA</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lastRenderedPageBreak/>
                    <w:t>25</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GUMA VRATA</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26</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MANIFOLD</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27</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NAPOJNI KABL</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28</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VODU</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29</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CREVO ZA VISOKE PRITISKE I TEMPERATURU</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30</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ODVODNO CREVO</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31</w:t>
                  </w:r>
                </w:p>
              </w:tc>
              <w:tc>
                <w:tcPr>
                  <w:tcW w:w="4973" w:type="dxa"/>
                  <w:tcBorders>
                    <w:top w:val="single" w:sz="4" w:space="0" w:color="auto"/>
                    <w:bottom w:val="single" w:sz="4" w:space="0" w:color="auto"/>
                  </w:tcBorders>
                  <w:vAlign w:val="bottom"/>
                </w:tcPr>
                <w:p w:rsidR="00C53516" w:rsidRPr="00DC0917" w:rsidRDefault="00C53516"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DIZNE ZA VLAŽENjE</w:t>
                  </w:r>
                </w:p>
              </w:tc>
              <w:tc>
                <w:tcPr>
                  <w:tcW w:w="1068"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C53516" w:rsidRPr="00DC0917" w:rsidRDefault="00C53516" w:rsidP="00C53516">
                  <w:pPr>
                    <w:jc w:val="center"/>
                    <w:rPr>
                      <w:rFonts w:asciiTheme="minorHAnsi" w:hAnsiTheme="minorHAnsi"/>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A37F08" w:rsidRPr="00DC0917" w:rsidTr="00031F88">
              <w:tc>
                <w:tcPr>
                  <w:tcW w:w="645" w:type="dxa"/>
                  <w:tcBorders>
                    <w:top w:val="single" w:sz="4" w:space="0" w:color="auto"/>
                    <w:bottom w:val="single" w:sz="4" w:space="0" w:color="auto"/>
                  </w:tcBorders>
                  <w:vAlign w:val="bottom"/>
                </w:tcPr>
                <w:p w:rsidR="00A37F08" w:rsidRPr="00DC0917" w:rsidRDefault="00A52FCD" w:rsidP="00C53516">
                  <w:pPr>
                    <w:jc w:val="center"/>
                    <w:rPr>
                      <w:rFonts w:asciiTheme="minorHAnsi" w:eastAsia="Calibri" w:hAnsiTheme="minorHAnsi"/>
                      <w:sz w:val="16"/>
                      <w:szCs w:val="16"/>
                    </w:rPr>
                  </w:pPr>
                  <w:r w:rsidRPr="00DC0917">
                    <w:rPr>
                      <w:rFonts w:asciiTheme="minorHAnsi" w:eastAsia="Calibri" w:hAnsiTheme="minorHAnsi"/>
                      <w:sz w:val="16"/>
                      <w:szCs w:val="16"/>
                    </w:rPr>
                    <w:t>32</w:t>
                  </w:r>
                </w:p>
              </w:tc>
              <w:tc>
                <w:tcPr>
                  <w:tcW w:w="4973" w:type="dxa"/>
                  <w:tcBorders>
                    <w:top w:val="single" w:sz="4" w:space="0" w:color="auto"/>
                    <w:bottom w:val="single" w:sz="4" w:space="0" w:color="auto"/>
                  </w:tcBorders>
                  <w:vAlign w:val="bottom"/>
                </w:tcPr>
                <w:p w:rsidR="00A37F08" w:rsidRPr="00DC0917" w:rsidRDefault="00A52FCD" w:rsidP="00C53516">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SENZOR TEMPERATURE</w:t>
                  </w:r>
                </w:p>
              </w:tc>
              <w:tc>
                <w:tcPr>
                  <w:tcW w:w="1068" w:type="dxa"/>
                  <w:tcBorders>
                    <w:top w:val="single" w:sz="4" w:space="0" w:color="auto"/>
                    <w:bottom w:val="single" w:sz="4" w:space="0" w:color="auto"/>
                  </w:tcBorders>
                </w:tcPr>
                <w:p w:rsidR="00A37F08" w:rsidRPr="00DC0917" w:rsidRDefault="00A52FC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tcPr>
                <w:p w:rsidR="00A37F08" w:rsidRPr="00DC0917" w:rsidRDefault="00A52FC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A37F08" w:rsidRPr="00DC0917" w:rsidRDefault="00A37F08" w:rsidP="00C53516">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33</w:t>
                  </w:r>
                </w:p>
              </w:tc>
              <w:tc>
                <w:tcPr>
                  <w:tcW w:w="4973" w:type="dxa"/>
                </w:tcPr>
                <w:p w:rsidR="00031F88" w:rsidRPr="00DC0917" w:rsidRDefault="00031F88" w:rsidP="00031F8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DISPLEJ</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34</w:t>
                  </w:r>
                </w:p>
              </w:tc>
              <w:tc>
                <w:tcPr>
                  <w:tcW w:w="4973" w:type="dxa"/>
                </w:tcPr>
                <w:p w:rsidR="00031F88" w:rsidRPr="00DC0917" w:rsidRDefault="00031F88" w:rsidP="00031F8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TASTATURA</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35</w:t>
                  </w:r>
                </w:p>
              </w:tc>
              <w:tc>
                <w:tcPr>
                  <w:tcW w:w="4973" w:type="dxa"/>
                </w:tcPr>
                <w:p w:rsidR="00031F88" w:rsidRPr="00DC0917" w:rsidRDefault="00031F88" w:rsidP="00031F8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ENKODER</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36</w:t>
                  </w:r>
                </w:p>
              </w:tc>
              <w:tc>
                <w:tcPr>
                  <w:tcW w:w="4973" w:type="dxa"/>
                </w:tcPr>
                <w:p w:rsidR="00031F88" w:rsidRPr="00DC0917" w:rsidRDefault="00031F88" w:rsidP="00031F8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DUGME ENKODERA</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37</w:t>
                  </w:r>
                </w:p>
              </w:tc>
              <w:tc>
                <w:tcPr>
                  <w:tcW w:w="4973" w:type="dxa"/>
                </w:tcPr>
                <w:p w:rsidR="00031F88" w:rsidRPr="00DC0917" w:rsidRDefault="00031F88" w:rsidP="00031F8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VRATA</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38</w:t>
                  </w:r>
                </w:p>
              </w:tc>
              <w:tc>
                <w:tcPr>
                  <w:tcW w:w="4973" w:type="dxa"/>
                </w:tcPr>
                <w:p w:rsidR="00031F88" w:rsidRPr="00DC0917" w:rsidRDefault="00031F88" w:rsidP="00031F88">
                  <w:pPr>
                    <w:autoSpaceDE w:val="0"/>
                    <w:autoSpaceDN w:val="0"/>
                    <w:adjustRightInd w:val="0"/>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ŠARKE VRATA</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22"/>
                      <w:szCs w:val="22"/>
                    </w:rPr>
                  </w:pPr>
                </w:p>
              </w:tc>
              <w:tc>
                <w:tcPr>
                  <w:tcW w:w="497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cs="YuTimes"/>
                      <w:b/>
                      <w:color w:val="000000"/>
                      <w:sz w:val="16"/>
                      <w:szCs w:val="16"/>
                      <w:lang w:val="sr-Latn-CS"/>
                    </w:rPr>
                    <w:t>ELEMENTI KAZANA 100 lit. ANGELO PO</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POSTOLJE SA PVC NOGICAMA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 xml:space="preserve">PODKONSTRUKCIJA </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OMOTAČ SPOLJNOG DELA DUPLIKATORA – PLAŠT KAZANA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IZOLACIJA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DNO DUPLIKATORA –DANCE  - HVL</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PLAŠT DUPLIKATORA – HVL</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PRSTEN DUPLIKATORA - HVL</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ZAŠTITA VATROSTALOM</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KUTIJA GREJAČA SA NAVOJNIM PRIKLJUČCIMA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DANCE OSNOVNE POSUDE – INOX</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OMOTAČ OSNOVNE POSUDE –INOX -PLAŠT</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GORNJA PLOČA KAZANA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BOČNA STRANICA KAZANA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PREDNJA STR.-GORNJA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PREDNJA STR-DONJA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ZADNJA STRANA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POKLOPAC</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PVC NOGICE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OPRUGA POKLOPCA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4973" w:type="dxa"/>
                </w:tcPr>
                <w:p w:rsidR="00031F88" w:rsidRPr="00DC0917" w:rsidRDefault="00031F88" w:rsidP="00031F88">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GREBENASTI PREKIDAČ</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4973" w:type="dxa"/>
                </w:tcPr>
                <w:p w:rsidR="00031F88" w:rsidRPr="00DC0917" w:rsidRDefault="00031F88" w:rsidP="00031F88">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METALNO GIBLjIVO ZAŠTITNO CREVO ZA NAPOJNI KABL</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22"/>
                      <w:szCs w:val="22"/>
                    </w:rPr>
                  </w:pPr>
                </w:p>
              </w:tc>
              <w:tc>
                <w:tcPr>
                  <w:tcW w:w="4973" w:type="dxa"/>
                  <w:tcBorders>
                    <w:top w:val="single" w:sz="4" w:space="0" w:color="auto"/>
                    <w:bottom w:val="single" w:sz="4" w:space="0" w:color="auto"/>
                  </w:tcBorders>
                  <w:vAlign w:val="bottom"/>
                </w:tcPr>
                <w:p w:rsidR="00C53516" w:rsidRPr="00DC0917" w:rsidRDefault="005C09ED" w:rsidP="005C09ED">
                  <w:pPr>
                    <w:jc w:val="center"/>
                    <w:rPr>
                      <w:rFonts w:asciiTheme="minorHAnsi" w:hAnsiTheme="minorHAnsi"/>
                      <w:b/>
                      <w:bCs/>
                      <w:sz w:val="16"/>
                      <w:szCs w:val="16"/>
                    </w:rPr>
                  </w:pPr>
                  <w:r w:rsidRPr="00DC0917">
                    <w:rPr>
                      <w:rFonts w:asciiTheme="minorHAnsi" w:hAnsiTheme="minorHAnsi"/>
                      <w:b/>
                      <w:bCs/>
                      <w:sz w:val="16"/>
                      <w:szCs w:val="16"/>
                    </w:rPr>
                    <w:t>Elementi KUM Feuma HU1010</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p>
              </w:tc>
              <w:tc>
                <w:tcPr>
                  <w:tcW w:w="124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Kuglični ležaj 6008ZZ-C-3 Q</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Kuglični ležaj 6004ZZ-C-3 Q</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Konusni ležaj 30204 Q</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Semering 40x55x7</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Semering 20x30x5</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Zeger osigurač 472-F-68</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Zeger 471-F-40</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Zeger 471-F-20</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Ulje za podmazivanje</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Sklopka</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Transformator</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Rele</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Funkcijski tasteri</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Trofazni kabl</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Uvodnik kabla</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Upravljačka jedinica</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Magnetni bezbednosni senzor</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5C09ED" w:rsidRPr="00DC0917" w:rsidTr="00031F88">
              <w:tc>
                <w:tcPr>
                  <w:tcW w:w="645" w:type="dxa"/>
                  <w:tcBorders>
                    <w:top w:val="single" w:sz="4" w:space="0" w:color="auto"/>
                    <w:bottom w:val="single" w:sz="4" w:space="0" w:color="auto"/>
                  </w:tcBorders>
                  <w:vAlign w:val="bottom"/>
                </w:tcPr>
                <w:p w:rsidR="005C09ED" w:rsidRPr="00DC0917" w:rsidRDefault="005C09ED" w:rsidP="00C53516">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tcPr>
                <w:p w:rsidR="005C09ED" w:rsidRPr="00DC0917" w:rsidRDefault="005C09ED" w:rsidP="00FB4E31">
                  <w:pPr>
                    <w:rPr>
                      <w:rFonts w:asciiTheme="minorHAnsi" w:hAnsiTheme="minorHAnsi"/>
                      <w:sz w:val="16"/>
                      <w:szCs w:val="16"/>
                    </w:rPr>
                  </w:pPr>
                  <w:r w:rsidRPr="00DC0917">
                    <w:rPr>
                      <w:rFonts w:asciiTheme="minorHAnsi" w:hAnsiTheme="minorHAnsi"/>
                      <w:sz w:val="16"/>
                      <w:szCs w:val="16"/>
                    </w:rPr>
                    <w:t>Točkovi s kočnicama</w:t>
                  </w:r>
                </w:p>
              </w:tc>
              <w:tc>
                <w:tcPr>
                  <w:tcW w:w="1068"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5C09ED" w:rsidRPr="00DC0917" w:rsidRDefault="005C09ED"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5C09ED" w:rsidRPr="00DC0917" w:rsidRDefault="005C09ED"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22"/>
                      <w:szCs w:val="22"/>
                    </w:rPr>
                  </w:pPr>
                </w:p>
              </w:tc>
              <w:tc>
                <w:tcPr>
                  <w:tcW w:w="497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cs="YuTimes"/>
                      <w:b/>
                      <w:color w:val="000000"/>
                      <w:sz w:val="16"/>
                      <w:szCs w:val="16"/>
                      <w:lang w:val="sr-Latn-CS"/>
                    </w:rPr>
                  </w:pPr>
                  <w:r w:rsidRPr="00DC0917">
                    <w:rPr>
                      <w:rFonts w:asciiTheme="minorHAnsi" w:hAnsiTheme="minorHAnsi" w:cs="YuTimes"/>
                      <w:b/>
                      <w:color w:val="000000"/>
                      <w:sz w:val="16"/>
                      <w:szCs w:val="16"/>
                      <w:lang w:val="sr-Latn-CS"/>
                    </w:rPr>
                    <w:t>ELEMENTI VODOVODNE INSTALACIJE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BATERIJA/423.2.10/stojeca sa pokr.izlivom</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HOLENDER fi 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HOLENDER fi 3/4</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REDUKCIJA fi 1/2-3/8</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REDUKCIJA fi 1/2-3/4</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VENTIL KUGLA fi 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EK VENTIL fi 1/2-1/2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EK VENTIL fi 1/2-3/8</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lastRenderedPageBreak/>
                    <w:t>9</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DUPLI NIPL fi 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DUPLI NIPL fi 1/2 - 3/8</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DUPLI NIPL fi 3/4</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KOLENO fi 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SUN KOLENO fi 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T  KOMAD fi 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MUF fi 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MUF fi 3/4</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PANC.CREVO -za vodu 1/2-1/2</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SLAVINA ZA ISPUST HRANE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RUČICA SLAVINE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SIGURNOSNI VENTIL OSNOVNE POSUDE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 xml:space="preserve">RUČICA  </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SIGURNOSNI VENTIL DUPLIKATORA SA MANOMETROM</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MANOMETAR</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22"/>
                      <w:szCs w:val="22"/>
                    </w:rPr>
                  </w:pPr>
                </w:p>
              </w:tc>
              <w:tc>
                <w:tcPr>
                  <w:tcW w:w="4973" w:type="dxa"/>
                  <w:tcBorders>
                    <w:top w:val="single" w:sz="4" w:space="0" w:color="auto"/>
                    <w:bottom w:val="single" w:sz="4" w:space="0" w:color="auto"/>
                  </w:tcBorders>
                  <w:vAlign w:val="bottom"/>
                </w:tcPr>
                <w:p w:rsidR="00C53516" w:rsidRPr="00DC0917" w:rsidRDefault="00C53516" w:rsidP="00CE2D7A">
                  <w:pPr>
                    <w:jc w:val="center"/>
                    <w:rPr>
                      <w:rFonts w:asciiTheme="minorHAnsi" w:hAnsiTheme="minorHAnsi"/>
                      <w:b/>
                      <w:color w:val="000000"/>
                      <w:sz w:val="16"/>
                      <w:szCs w:val="16"/>
                    </w:rPr>
                  </w:pPr>
                  <w:r w:rsidRPr="00DC0917">
                    <w:rPr>
                      <w:rFonts w:asciiTheme="minorHAnsi" w:hAnsiTheme="minorHAnsi"/>
                      <w:b/>
                      <w:color w:val="000000"/>
                      <w:sz w:val="16"/>
                      <w:szCs w:val="16"/>
                    </w:rPr>
                    <w:t>ELEMENTI ŠPORETA, PEČENJARE, ROŠTILJA</w:t>
                  </w:r>
                </w:p>
              </w:tc>
              <w:tc>
                <w:tcPr>
                  <w:tcW w:w="1068" w:type="dxa"/>
                  <w:tcBorders>
                    <w:top w:val="single" w:sz="4" w:space="0" w:color="auto"/>
                    <w:bottom w:val="single" w:sz="4" w:space="0" w:color="auto"/>
                  </w:tcBorders>
                  <w:vAlign w:val="bottom"/>
                </w:tcPr>
                <w:p w:rsidR="00C53516" w:rsidRPr="00DC0917" w:rsidRDefault="006232FF" w:rsidP="006232FF">
                  <w:pPr>
                    <w:rPr>
                      <w:rFonts w:asciiTheme="minorHAnsi" w:hAnsiTheme="minorHAnsi"/>
                      <w:sz w:val="16"/>
                      <w:szCs w:val="16"/>
                    </w:rPr>
                  </w:pPr>
                  <w:r w:rsidRPr="00DC0917">
                    <w:rPr>
                      <w:rFonts w:asciiTheme="minorHAnsi" w:hAnsiTheme="minorHAnsi"/>
                      <w:sz w:val="16"/>
                      <w:szCs w:val="16"/>
                    </w:rPr>
                    <w:t xml:space="preserve">     </w:t>
                  </w:r>
                  <w:r w:rsidR="00C53516" w:rsidRPr="00DC0917">
                    <w:rPr>
                      <w:rFonts w:asciiTheme="minorHAnsi" w:hAnsiTheme="minorHAnsi"/>
                      <w:sz w:val="16"/>
                      <w:szCs w:val="16"/>
                    </w:rPr>
                    <w:t xml:space="preserve">Jed. </w:t>
                  </w:r>
                  <w:r w:rsidRPr="00DC0917">
                    <w:rPr>
                      <w:rFonts w:asciiTheme="minorHAnsi" w:hAnsiTheme="minorHAnsi"/>
                      <w:sz w:val="16"/>
                      <w:szCs w:val="16"/>
                    </w:rPr>
                    <w:t xml:space="preserve">      m</w:t>
                  </w:r>
                  <w:r w:rsidR="00C53516" w:rsidRPr="00DC0917">
                    <w:rPr>
                      <w:rFonts w:asciiTheme="minorHAnsi" w:hAnsiTheme="minorHAnsi"/>
                      <w:sz w:val="16"/>
                      <w:szCs w:val="16"/>
                    </w:rPr>
                    <w:t>ere</w:t>
                  </w:r>
                </w:p>
              </w:tc>
              <w:tc>
                <w:tcPr>
                  <w:tcW w:w="723"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Količina</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POSTOLJE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PVC NOGICA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PREDNJA GORNJA STR</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 xml:space="preserve">PREDNJA BOCNA </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VRATA RERNE - SKLOP</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IZOLACIJA VRATA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PREDNJA STR.VRATA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 xml:space="preserve">UNUTR.STR.VRATA </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ŠARKA(KOMPLET)</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OPRUGA VRATA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KLIZAČ</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RUČICA RERNE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BOCNA STR.RERNE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GORNJA STR.RERNE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DONJA STRANICA RERNE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DONJA ZAŠTITA GREJAČA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KLIZACI  REŠEKE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TEPSIJA ZA SAKUP.MASTI</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BOČNA STRANA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 xml:space="preserve">ZADNJA STRANICA </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GORNJA RADNA PLOČA</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22</w:t>
                  </w:r>
                </w:p>
              </w:tc>
              <w:tc>
                <w:tcPr>
                  <w:tcW w:w="4973" w:type="dxa"/>
                  <w:tcBorders>
                    <w:top w:val="single" w:sz="4" w:space="0" w:color="auto"/>
                    <w:bottom w:val="single" w:sz="4" w:space="0" w:color="auto"/>
                  </w:tcBorders>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REŠETKA RERNE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r w:rsidRPr="00DC0917">
                    <w:rPr>
                      <w:rFonts w:asciiTheme="minorHAnsi" w:eastAsia="Calibri" w:hAnsiTheme="minorHAnsi"/>
                      <w:sz w:val="16"/>
                      <w:szCs w:val="16"/>
                    </w:rPr>
                    <w:t>23</w:t>
                  </w:r>
                </w:p>
              </w:tc>
              <w:tc>
                <w:tcPr>
                  <w:tcW w:w="4973" w:type="dxa"/>
                  <w:tcBorders>
                    <w:top w:val="single" w:sz="4" w:space="0" w:color="auto"/>
                    <w:bottom w:val="single" w:sz="4" w:space="0" w:color="auto"/>
                  </w:tcBorders>
                  <w:vAlign w:val="bottom"/>
                </w:tcPr>
                <w:p w:rsidR="00C53516" w:rsidRPr="00DC0917" w:rsidRDefault="00C53516" w:rsidP="00C53516">
                  <w:pPr>
                    <w:rPr>
                      <w:rFonts w:asciiTheme="minorHAnsi" w:hAnsiTheme="minorHAnsi"/>
                      <w:color w:val="000000"/>
                      <w:sz w:val="16"/>
                      <w:szCs w:val="16"/>
                    </w:rPr>
                  </w:pPr>
                  <w:r w:rsidRPr="00DC0917">
                    <w:rPr>
                      <w:rFonts w:asciiTheme="minorHAnsi" w:hAnsiTheme="minorHAnsi"/>
                      <w:color w:val="000000"/>
                      <w:sz w:val="16"/>
                      <w:szCs w:val="16"/>
                    </w:rPr>
                    <w:t>PLAFON PEČENJARE</w:t>
                  </w:r>
                </w:p>
              </w:tc>
              <w:tc>
                <w:tcPr>
                  <w:tcW w:w="1068"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24</w:t>
                  </w:r>
                </w:p>
              </w:tc>
              <w:tc>
                <w:tcPr>
                  <w:tcW w:w="4973" w:type="dxa"/>
                </w:tcPr>
                <w:p w:rsidR="00031F88" w:rsidRPr="00DC0917" w:rsidRDefault="00031F88" w:rsidP="00031F88">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GREBENASTI PREKIDAČ</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031F88" w:rsidRPr="00DC0917" w:rsidTr="00031F88">
              <w:tc>
                <w:tcPr>
                  <w:tcW w:w="645" w:type="dxa"/>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25</w:t>
                  </w:r>
                </w:p>
              </w:tc>
              <w:tc>
                <w:tcPr>
                  <w:tcW w:w="4973" w:type="dxa"/>
                </w:tcPr>
                <w:p w:rsidR="00031F88" w:rsidRPr="00DC0917" w:rsidRDefault="00031F88" w:rsidP="00031F88">
                  <w:pPr>
                    <w:rPr>
                      <w:rFonts w:asciiTheme="minorHAnsi" w:hAnsiTheme="minorHAnsi" w:cs="YuTimes"/>
                      <w:color w:val="000000"/>
                      <w:sz w:val="16"/>
                      <w:szCs w:val="16"/>
                      <w:lang w:val="sr-Latn-CS"/>
                    </w:rPr>
                  </w:pPr>
                  <w:r w:rsidRPr="00DC0917">
                    <w:rPr>
                      <w:rFonts w:asciiTheme="minorHAnsi" w:hAnsiTheme="minorHAnsi" w:cs="YuTimes"/>
                      <w:color w:val="000000"/>
                      <w:sz w:val="16"/>
                      <w:szCs w:val="16"/>
                      <w:lang w:val="sr-Latn-CS"/>
                    </w:rPr>
                    <w:t>METALNO GIBLjIVO ZAŠTITNO CREVO ZA NAPOJNI KABL</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C53516" w:rsidRPr="00DC0917" w:rsidRDefault="00C53516" w:rsidP="00C53516">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p>
              </w:tc>
            </w:tr>
            <w:tr w:rsidR="00C53516" w:rsidRPr="00DC0917" w:rsidTr="00031F88">
              <w:tc>
                <w:tcPr>
                  <w:tcW w:w="645" w:type="dxa"/>
                  <w:tcBorders>
                    <w:top w:val="single" w:sz="4" w:space="0" w:color="auto"/>
                    <w:bottom w:val="single" w:sz="4" w:space="0" w:color="auto"/>
                  </w:tcBorders>
                  <w:vAlign w:val="bottom"/>
                </w:tcPr>
                <w:p w:rsidR="00C53516" w:rsidRPr="00DC0917" w:rsidRDefault="00C53516" w:rsidP="00C53516">
                  <w:pPr>
                    <w:jc w:val="center"/>
                    <w:rPr>
                      <w:rFonts w:asciiTheme="minorHAnsi" w:eastAsia="Calibri" w:hAnsiTheme="minorHAnsi"/>
                      <w:sz w:val="16"/>
                      <w:szCs w:val="16"/>
                    </w:rPr>
                  </w:pPr>
                </w:p>
              </w:tc>
              <w:tc>
                <w:tcPr>
                  <w:tcW w:w="497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b/>
                      <w:bCs/>
                      <w:sz w:val="16"/>
                      <w:szCs w:val="16"/>
                    </w:rPr>
                  </w:pPr>
                  <w:r w:rsidRPr="00DC0917">
                    <w:rPr>
                      <w:rFonts w:asciiTheme="minorHAnsi" w:hAnsiTheme="minorHAnsi"/>
                      <w:b/>
                      <w:bCs/>
                      <w:sz w:val="16"/>
                      <w:szCs w:val="16"/>
                    </w:rPr>
                    <w:t>ELEMENTI ELEKTRO INSTALACIJE ŠPORETA, PEČENJARE,ROŠTILJA</w:t>
                  </w:r>
                </w:p>
              </w:tc>
              <w:tc>
                <w:tcPr>
                  <w:tcW w:w="1068" w:type="dxa"/>
                  <w:tcBorders>
                    <w:top w:val="single" w:sz="4" w:space="0" w:color="auto"/>
                    <w:bottom w:val="single" w:sz="4" w:space="0" w:color="auto"/>
                  </w:tcBorders>
                  <w:vAlign w:val="bottom"/>
                </w:tcPr>
                <w:p w:rsidR="00C53516" w:rsidRPr="00DC0917" w:rsidRDefault="00C53516" w:rsidP="00C53516">
                  <w:pP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C53516" w:rsidRPr="00DC0917" w:rsidRDefault="00C53516" w:rsidP="00C53516">
                  <w:pPr>
                    <w:jc w:val="center"/>
                    <w:rPr>
                      <w:rFonts w:asciiTheme="minorHAnsi" w:hAnsiTheme="minorHAnsi"/>
                      <w:sz w:val="16"/>
                      <w:szCs w:val="16"/>
                    </w:rPr>
                  </w:pPr>
                  <w:r w:rsidRPr="00DC0917">
                    <w:rPr>
                      <w:rFonts w:asciiTheme="minorHAnsi" w:hAnsiTheme="minorHAnsi"/>
                      <w:sz w:val="16"/>
                      <w:szCs w:val="16"/>
                    </w:rPr>
                    <w:t> </w:t>
                  </w:r>
                </w:p>
              </w:tc>
              <w:tc>
                <w:tcPr>
                  <w:tcW w:w="1248" w:type="dxa"/>
                  <w:tcBorders>
                    <w:top w:val="single" w:sz="4" w:space="0" w:color="auto"/>
                    <w:bottom w:val="single" w:sz="4" w:space="0" w:color="auto"/>
                  </w:tcBorders>
                  <w:vAlign w:val="bottom"/>
                </w:tcPr>
                <w:p w:rsidR="00C53516" w:rsidRPr="00DC0917" w:rsidRDefault="00C53516" w:rsidP="00C53516">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GREJAČ 2,5 kw / 220 V   </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27</w:t>
                  </w:r>
                </w:p>
              </w:tc>
              <w:tc>
                <w:tcPr>
                  <w:tcW w:w="4973" w:type="dxa"/>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GREJAČ 1,5 kw / 220 V   </w:t>
                  </w:r>
                </w:p>
              </w:tc>
              <w:tc>
                <w:tcPr>
                  <w:tcW w:w="1068"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GREJNA PLOČA 300x300 / 2,5kv</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TERMOSTAT  MONOFAZNI  50-300/320</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30</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DUGME 1,2,3</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DUGME TERMOSTATSKO</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KONTROLNA LAMPICA - CRVENA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2,5 mm-faza/razna boja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2,5 mm-nula/plava</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2,5 mm-uzem/z-zelena</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4mm - PLAVA</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ŽICA - 4mm CRNA</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BUŽIR - fi 8</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SILIKON BUŽIR - fi 12</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met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40</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PROH.PAPUČICA - BUKSNA  2,5</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4/2,5</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5/2,5</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6/2,5</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OKP DIN 46234  6/4</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KLEMA-PORCELANSKA  4 KV</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KLEMA-PORCELANSKA "SIGMA"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KLEMA-PLASTIČNA 4 KV</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OG PREKIDAČ  32A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PERTINEKS PLOČA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50</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PRIKLJUČNA KUTIJA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4973" w:type="dxa"/>
                  <w:tcBorders>
                    <w:top w:val="single" w:sz="4" w:space="0" w:color="auto"/>
                    <w:bottom w:val="single" w:sz="4" w:space="0" w:color="auto"/>
                  </w:tcBorders>
                </w:tcPr>
                <w:p w:rsidR="00031F88" w:rsidRPr="00DC0917" w:rsidRDefault="00031F88" w:rsidP="00031F88">
                  <w:pPr>
                    <w:jc w:val="center"/>
                    <w:rPr>
                      <w:rFonts w:asciiTheme="minorHAnsi" w:hAnsiTheme="minorHAnsi"/>
                      <w:b/>
                      <w:bCs/>
                      <w:color w:val="000000"/>
                      <w:sz w:val="16"/>
                      <w:szCs w:val="16"/>
                    </w:rPr>
                  </w:pPr>
                  <w:r w:rsidRPr="00DC0917">
                    <w:rPr>
                      <w:rFonts w:asciiTheme="minorHAnsi" w:hAnsiTheme="minorHAnsi"/>
                      <w:b/>
                      <w:bCs/>
                      <w:color w:val="000000"/>
                      <w:sz w:val="16"/>
                      <w:szCs w:val="16"/>
                    </w:rPr>
                    <w:t>MAŠINA ZA SEČENJE HLEBA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NOŽ MAŠINE ZA SE</w:t>
                  </w:r>
                  <w:r w:rsidRPr="00DC0917">
                    <w:rPr>
                      <w:rFonts w:asciiTheme="minorHAnsi" w:hAnsiTheme="minorHAnsi"/>
                      <w:color w:val="000000"/>
                      <w:sz w:val="16"/>
                      <w:szCs w:val="16"/>
                    </w:rPr>
                    <w:t>ČENJE HLEBA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PRENOSNI KAIŠEVI</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NOSA</w:t>
                  </w:r>
                  <w:r w:rsidRPr="00DC0917">
                    <w:rPr>
                      <w:rFonts w:asciiTheme="minorHAnsi" w:hAnsiTheme="minorHAnsi"/>
                      <w:sz w:val="16"/>
                      <w:szCs w:val="16"/>
                    </w:rPr>
                    <w:t>ČI NOŽEVA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EL.MOTOR</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RU</w:t>
                  </w:r>
                  <w:r w:rsidRPr="00DC0917">
                    <w:rPr>
                      <w:rFonts w:asciiTheme="minorHAnsi" w:hAnsiTheme="minorHAnsi"/>
                      <w:color w:val="000000"/>
                      <w:sz w:val="16"/>
                      <w:szCs w:val="16"/>
                    </w:rPr>
                    <w:t>ČICA POLUGE</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497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sz w:val="16"/>
                      <w:szCs w:val="16"/>
                    </w:rPr>
                  </w:pPr>
                  <w:r w:rsidRPr="00DC0917">
                    <w:rPr>
                      <w:rFonts w:asciiTheme="minorHAnsi" w:hAnsiTheme="minorHAnsi"/>
                      <w:b/>
                      <w:bCs/>
                      <w:sz w:val="16"/>
                      <w:szCs w:val="16"/>
                    </w:rPr>
                    <w:t>ELEMENTI  SALAMOREZNICA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NOŽ</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EL.MOTOR </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PREKIDAČ</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SEMERING</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LEŽAJEVI</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set</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497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color w:val="000000"/>
                      <w:sz w:val="16"/>
                      <w:szCs w:val="16"/>
                    </w:rPr>
                  </w:pPr>
                  <w:r w:rsidRPr="00DC0917">
                    <w:rPr>
                      <w:rFonts w:asciiTheme="minorHAnsi" w:hAnsiTheme="minorHAnsi"/>
                      <w:b/>
                      <w:bCs/>
                      <w:color w:val="000000"/>
                      <w:sz w:val="16"/>
                      <w:szCs w:val="16"/>
                    </w:rPr>
                    <w:t>POKRETNA TRAKA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PREHRAMBENA GUMA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ELEKTRO MOTOR</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UTIČNICE NA OPLATI UREĐAJA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OPLATA UREĐAJA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VALJCI TRAKE</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LEŽIŠTA VALJAKA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497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cs="Arial"/>
                      <w:b/>
                      <w:bCs/>
                      <w:color w:val="000000"/>
                      <w:sz w:val="16"/>
                      <w:szCs w:val="16"/>
                    </w:rPr>
                  </w:pPr>
                  <w:r w:rsidRPr="00DC0917">
                    <w:rPr>
                      <w:rFonts w:asciiTheme="minorHAnsi" w:hAnsiTheme="minorHAnsi" w:cs="Arial"/>
                      <w:b/>
                      <w:bCs/>
                      <w:color w:val="000000"/>
                      <w:sz w:val="16"/>
                      <w:szCs w:val="16"/>
                    </w:rPr>
                    <w:t>PLATFORMA ZA PRENOS NAMIRNICA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vAlign w:val="bottom"/>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ELEKTRO MOTOR</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497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sz w:val="16"/>
                      <w:szCs w:val="16"/>
                    </w:rPr>
                  </w:pPr>
                  <w:r w:rsidRPr="00DC0917">
                    <w:rPr>
                      <w:rFonts w:asciiTheme="minorHAnsi" w:hAnsiTheme="minorHAnsi"/>
                      <w:b/>
                      <w:bCs/>
                      <w:sz w:val="16"/>
                      <w:szCs w:val="16"/>
                    </w:rPr>
                    <w:t>ELEMENTI  KOLICA PROHROMSKIH ZATVORENIH</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VRATA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POLICE/KLIZAČI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TOČKOVI ROTIRAJUĆI(komplet sa nosačom i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BOČNE STRANE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ZADNJA STRANA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PLAFON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DNO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ŠARKA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BRAVA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REZA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OPRUGA REZE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RUKOHVAT (sa zamenom)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1,6</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2,0</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2,5</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3,25</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4,0</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olor w:val="000000"/>
                      <w:sz w:val="16"/>
                      <w:szCs w:val="16"/>
                    </w:rPr>
                  </w:pPr>
                  <w:r w:rsidRPr="00DC0917">
                    <w:rPr>
                      <w:rFonts w:asciiTheme="minorHAnsi" w:hAnsiTheme="minorHAnsi"/>
                      <w:color w:val="000000"/>
                      <w:sz w:val="16"/>
                      <w:szCs w:val="16"/>
                    </w:rPr>
                    <w:t xml:space="preserve">ELEKTRODA PROHROMSKA </w:t>
                  </w:r>
                  <w:r w:rsidRPr="00DC0917">
                    <w:rPr>
                      <w:rFonts w:asciiTheme="minorHAnsi" w:hAnsiTheme="minorHAnsi"/>
                      <w:i/>
                      <w:color w:val="000000"/>
                      <w:sz w:val="16"/>
                      <w:szCs w:val="16"/>
                    </w:rPr>
                    <w:t>ϕ</w:t>
                  </w:r>
                  <w:r w:rsidRPr="00DC0917">
                    <w:rPr>
                      <w:rFonts w:asciiTheme="minorHAnsi" w:hAnsiTheme="minorHAnsi"/>
                      <w:color w:val="000000"/>
                      <w:sz w:val="16"/>
                      <w:szCs w:val="16"/>
                    </w:rPr>
                    <w:t xml:space="preserve"> 5,0</w:t>
                  </w:r>
                </w:p>
              </w:tc>
              <w:tc>
                <w:tcPr>
                  <w:tcW w:w="1068" w:type="dxa"/>
                  <w:tcBorders>
                    <w:top w:val="single" w:sz="4" w:space="0" w:color="auto"/>
                    <w:bottom w:val="single" w:sz="4" w:space="0" w:color="auto"/>
                  </w:tcBorders>
                </w:tcPr>
                <w:p w:rsidR="00031F88" w:rsidRPr="00DC0917" w:rsidRDefault="00031F88" w:rsidP="00031F88">
                  <w:pPr>
                    <w:jc w:val="center"/>
                    <w:rPr>
                      <w:rFonts w:asciiTheme="minorHAnsi" w:hAnsiTheme="minorHAnsi"/>
                    </w:rPr>
                  </w:pPr>
                  <w:r w:rsidRPr="00DC0917">
                    <w:rPr>
                      <w:rFonts w:asciiTheme="minorHAnsi" w:hAnsiTheme="minorHAnsi"/>
                      <w:sz w:val="16"/>
                      <w:szCs w:val="16"/>
                    </w:rPr>
                    <w:t>kg</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497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b/>
                      <w:bCs/>
                      <w:sz w:val="16"/>
                      <w:szCs w:val="16"/>
                    </w:rPr>
                  </w:pPr>
                  <w:r w:rsidRPr="00DC0917">
                    <w:rPr>
                      <w:rFonts w:asciiTheme="minorHAnsi" w:hAnsiTheme="minorHAnsi"/>
                      <w:b/>
                      <w:bCs/>
                      <w:sz w:val="16"/>
                      <w:szCs w:val="16"/>
                    </w:rPr>
                    <w:t>ELEMENTI KAZANA 100 lit.</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 </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POSTOLJE SA PVC NOGICAMA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PODKONSTRUKCIJA </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OMOTAČ SPOLJNOG DELA DUPLIKATORA – PLA</w:t>
                  </w:r>
                  <w:r w:rsidRPr="00DC0917">
                    <w:rPr>
                      <w:rFonts w:asciiTheme="minorHAnsi" w:hAnsiTheme="minorHAnsi"/>
                      <w:color w:val="000000"/>
                      <w:sz w:val="16"/>
                      <w:szCs w:val="16"/>
                    </w:rPr>
                    <w:t>ŠT KAZANA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IZOLACIJA </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DNO DUPLIKATORA –DANCE  </w:t>
                  </w:r>
                  <w:r w:rsidRPr="00DC0917">
                    <w:rPr>
                      <w:rFonts w:asciiTheme="minorHAnsi" w:hAnsiTheme="minorHAnsi" w:cs="Arial"/>
                      <w:b/>
                      <w:bCs/>
                      <w:color w:val="000000"/>
                      <w:sz w:val="16"/>
                      <w:szCs w:val="16"/>
                    </w:rPr>
                    <w:t xml:space="preserve">- </w:t>
                  </w:r>
                  <w:r w:rsidRPr="00DC0917">
                    <w:rPr>
                      <w:rFonts w:asciiTheme="minorHAnsi" w:hAnsiTheme="minorHAnsi" w:cs="Arial"/>
                      <w:color w:val="000000"/>
                      <w:sz w:val="16"/>
                      <w:szCs w:val="16"/>
                    </w:rPr>
                    <w:t>HVL</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PLA</w:t>
                  </w:r>
                  <w:r w:rsidRPr="00DC0917">
                    <w:rPr>
                      <w:rFonts w:asciiTheme="minorHAnsi" w:hAnsiTheme="minorHAnsi"/>
                      <w:color w:val="000000"/>
                      <w:sz w:val="16"/>
                      <w:szCs w:val="16"/>
                    </w:rPr>
                    <w:t>ŠT DUPLIKATORA – HVL</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PRSTEN </w:t>
                  </w:r>
                  <w:r w:rsidRPr="00DC0917">
                    <w:rPr>
                      <w:rFonts w:asciiTheme="minorHAnsi" w:hAnsiTheme="minorHAnsi" w:cs="Arial"/>
                      <w:bCs/>
                      <w:color w:val="000000"/>
                      <w:sz w:val="16"/>
                      <w:szCs w:val="16"/>
                    </w:rPr>
                    <w:t>DUPLIKATOR</w:t>
                  </w:r>
                  <w:r w:rsidRPr="00DC0917">
                    <w:rPr>
                      <w:rFonts w:asciiTheme="minorHAnsi" w:hAnsiTheme="minorHAnsi" w:cs="Arial"/>
                      <w:color w:val="000000"/>
                      <w:sz w:val="16"/>
                      <w:szCs w:val="16"/>
                    </w:rPr>
                    <w:t xml:space="preserve">A - </w:t>
                  </w:r>
                  <w:r w:rsidRPr="00DC0917">
                    <w:rPr>
                      <w:rFonts w:asciiTheme="minorHAnsi" w:hAnsiTheme="minorHAnsi" w:cs="Arial"/>
                      <w:bCs/>
                      <w:color w:val="000000"/>
                      <w:sz w:val="16"/>
                      <w:szCs w:val="16"/>
                    </w:rPr>
                    <w:t>HVL</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ZA</w:t>
                  </w:r>
                  <w:r w:rsidRPr="00DC0917">
                    <w:rPr>
                      <w:rFonts w:asciiTheme="minorHAnsi" w:hAnsiTheme="minorHAnsi"/>
                      <w:color w:val="000000"/>
                      <w:sz w:val="16"/>
                      <w:szCs w:val="16"/>
                    </w:rPr>
                    <w:t>ŠTITA VATROSTALOM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KUTIJA GREJAČA SA NAVOJNIM PRIKLJUČCIMA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DANCE OSNOVNE POSUDE – INOX</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OMOTAČ OSNOVNE POSUDE –INOX</w:t>
                  </w:r>
                  <w:r w:rsidRPr="00DC0917">
                    <w:rPr>
                      <w:rFonts w:asciiTheme="minorHAnsi" w:hAnsiTheme="minorHAnsi" w:cs="Arial"/>
                      <w:b/>
                      <w:bCs/>
                      <w:color w:val="000000"/>
                      <w:sz w:val="16"/>
                      <w:szCs w:val="16"/>
                    </w:rPr>
                    <w:t xml:space="preserve"> </w:t>
                  </w:r>
                  <w:r w:rsidRPr="00DC0917">
                    <w:rPr>
                      <w:rFonts w:asciiTheme="minorHAnsi" w:hAnsiTheme="minorHAnsi" w:cs="Arial"/>
                      <w:color w:val="000000"/>
                      <w:sz w:val="16"/>
                      <w:szCs w:val="16"/>
                    </w:rPr>
                    <w:t>-PLA</w:t>
                  </w:r>
                  <w:r w:rsidRPr="00DC0917">
                    <w:rPr>
                      <w:rFonts w:asciiTheme="minorHAnsi" w:hAnsiTheme="minorHAnsi"/>
                      <w:color w:val="000000"/>
                      <w:sz w:val="16"/>
                      <w:szCs w:val="16"/>
                    </w:rPr>
                    <w:t>ŠT</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GORNJA PLOČA KAZANA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BOČNA STRANICA KAZANA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PREDNJA STR.-GORNJA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PREDNJA STR-DONJA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ZADNJA STRANA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POKLOPAC</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PVC NOGICE</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lastRenderedPageBreak/>
                    <w:t>19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OPRUGA POKLOPCA</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4973" w:type="dxa"/>
                  <w:tcBorders>
                    <w:top w:val="single" w:sz="4" w:space="0" w:color="auto"/>
                    <w:bottom w:val="single" w:sz="4" w:space="0" w:color="auto"/>
                  </w:tcBorders>
                </w:tcPr>
                <w:p w:rsidR="00031F88" w:rsidRPr="00DC0917" w:rsidRDefault="00031F88" w:rsidP="00031F88">
                  <w:pPr>
                    <w:jc w:val="center"/>
                    <w:rPr>
                      <w:rFonts w:asciiTheme="minorHAnsi" w:hAnsiTheme="minorHAnsi" w:cs="Arial"/>
                      <w:b/>
                      <w:color w:val="000000"/>
                      <w:sz w:val="16"/>
                      <w:szCs w:val="16"/>
                    </w:rPr>
                  </w:pPr>
                  <w:r w:rsidRPr="00DC0917">
                    <w:rPr>
                      <w:rFonts w:asciiTheme="minorHAnsi" w:hAnsiTheme="minorHAnsi" w:cs="Arial"/>
                      <w:b/>
                      <w:color w:val="000000"/>
                      <w:sz w:val="16"/>
                      <w:szCs w:val="16"/>
                    </w:rPr>
                    <w:t>ELEMENTI VODOVODNE INSTALACIJE</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BATERIJA/423.2.10/stojeca sa pokr.izlivom</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HOLENDER fi 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HOLENDER fi 3/4</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REDUKCIJA fi 1/2-3/8</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REDUKCIJA fi 1/2-3/4</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VENTIL KUGLA fi 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EK VENTIL fi 1/2-1/2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EK VENTIL fi 1/2-3/8</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DUPLI NIPL fi 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10</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DUPLI NIPL fi 1/2 - 3/8</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DUPLI NIPL fi 3/4</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12</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KOLENO fi 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13</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SUN KOLENO fi 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14</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T KOMAD fi 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15</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MUF fi 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16</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MUF fi 3/4</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17</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PANC.CREVO -za vodu 1/2-1/2</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18</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SLAVINA ZA ISPUST HRANE</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19</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RUČICA SLAVINE</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20</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SIGURNOSNI VENTIL OSNOVNE POSUDE</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r w:rsidRPr="00DC0917">
                    <w:rPr>
                      <w:rFonts w:asciiTheme="minorHAnsi" w:eastAsia="Calibri" w:hAnsiTheme="minorHAnsi"/>
                      <w:sz w:val="16"/>
                      <w:szCs w:val="16"/>
                    </w:rPr>
                    <w:t>21</w:t>
                  </w:r>
                </w:p>
              </w:tc>
              <w:tc>
                <w:tcPr>
                  <w:tcW w:w="4973" w:type="dxa"/>
                  <w:tcBorders>
                    <w:top w:val="single" w:sz="4" w:space="0" w:color="auto"/>
                    <w:bottom w:val="single" w:sz="4" w:space="0" w:color="auto"/>
                  </w:tcBorders>
                </w:tcPr>
                <w:p w:rsidR="00031F88" w:rsidRPr="00DC0917" w:rsidRDefault="00031F88" w:rsidP="00031F88">
                  <w:pPr>
                    <w:rPr>
                      <w:rFonts w:asciiTheme="minorHAnsi" w:hAnsiTheme="minorHAnsi" w:cs="Arial"/>
                      <w:color w:val="000000"/>
                      <w:sz w:val="16"/>
                      <w:szCs w:val="16"/>
                    </w:rPr>
                  </w:pPr>
                  <w:r w:rsidRPr="00DC0917">
                    <w:rPr>
                      <w:rFonts w:asciiTheme="minorHAnsi" w:hAnsiTheme="minorHAnsi" w:cs="Arial"/>
                      <w:color w:val="000000"/>
                      <w:sz w:val="16"/>
                      <w:szCs w:val="16"/>
                    </w:rPr>
                    <w:t xml:space="preserve">RUČICA  </w:t>
                  </w:r>
                </w:p>
              </w:tc>
              <w:tc>
                <w:tcPr>
                  <w:tcW w:w="1068"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kom</w:t>
                  </w:r>
                </w:p>
              </w:tc>
              <w:tc>
                <w:tcPr>
                  <w:tcW w:w="723" w:type="dxa"/>
                  <w:tcBorders>
                    <w:top w:val="single" w:sz="4" w:space="0" w:color="auto"/>
                    <w:bottom w:val="single" w:sz="4" w:space="0" w:color="auto"/>
                  </w:tcBorders>
                  <w:vAlign w:val="bottom"/>
                </w:tcPr>
                <w:p w:rsidR="00031F88" w:rsidRPr="00DC0917" w:rsidRDefault="00031F88" w:rsidP="00031F88">
                  <w:pPr>
                    <w:jc w:val="center"/>
                    <w:rPr>
                      <w:rFonts w:asciiTheme="minorHAnsi" w:hAnsiTheme="minorHAnsi"/>
                      <w:sz w:val="16"/>
                      <w:szCs w:val="16"/>
                    </w:rPr>
                  </w:pPr>
                  <w:r w:rsidRPr="00DC0917">
                    <w:rPr>
                      <w:rFonts w:asciiTheme="minorHAnsi" w:hAnsiTheme="minorHAnsi"/>
                      <w:sz w:val="16"/>
                      <w:szCs w:val="16"/>
                    </w:rPr>
                    <w:t>1</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r w:rsidRPr="00DC0917">
                    <w:rPr>
                      <w:rFonts w:asciiTheme="minorHAnsi" w:hAnsiTheme="minorHAnsi" w:cs="Arial"/>
                      <w:sz w:val="16"/>
                      <w:szCs w:val="16"/>
                    </w:rPr>
                    <w:t> </w:t>
                  </w: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sz w:val="16"/>
                      <w:szCs w:val="16"/>
                    </w:rPr>
                  </w:pPr>
                  <w:r w:rsidRPr="00DC0917">
                    <w:rPr>
                      <w:rFonts w:asciiTheme="minorHAnsi" w:hAnsiTheme="minorHAnsi"/>
                      <w:sz w:val="16"/>
                      <w:szCs w:val="16"/>
                    </w:rPr>
                    <w:t xml:space="preserve">                                                                         Ukupno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b/>
                      <w:sz w:val="18"/>
                      <w:szCs w:val="18"/>
                    </w:rPr>
                  </w:pPr>
                  <w:r w:rsidRPr="00DC0917">
                    <w:rPr>
                      <w:rFonts w:asciiTheme="minorHAnsi" w:hAnsiTheme="minorHAnsi"/>
                      <w:b/>
                      <w:sz w:val="18"/>
                      <w:szCs w:val="18"/>
                    </w:rPr>
                    <w:t xml:space="preserve">                                                                                           Ukupno partija 2:</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b/>
                      <w:sz w:val="18"/>
                      <w:szCs w:val="18"/>
                    </w:rPr>
                  </w:pPr>
                  <w:r w:rsidRPr="00DC0917">
                    <w:rPr>
                      <w:rFonts w:asciiTheme="minorHAnsi" w:hAnsiTheme="minorHAnsi"/>
                      <w:b/>
                      <w:sz w:val="18"/>
                      <w:szCs w:val="18"/>
                    </w:rPr>
                    <w:t xml:space="preserve">                                                                                                 Pdv:</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r w:rsidR="00031F88" w:rsidRPr="00DC0917" w:rsidTr="00031F88">
              <w:tc>
                <w:tcPr>
                  <w:tcW w:w="645" w:type="dxa"/>
                  <w:tcBorders>
                    <w:top w:val="single" w:sz="4" w:space="0" w:color="auto"/>
                    <w:bottom w:val="single" w:sz="4" w:space="0" w:color="auto"/>
                  </w:tcBorders>
                  <w:vAlign w:val="bottom"/>
                </w:tcPr>
                <w:p w:rsidR="00031F88" w:rsidRPr="00DC0917" w:rsidRDefault="00031F88" w:rsidP="00031F88">
                  <w:pPr>
                    <w:jc w:val="center"/>
                    <w:rPr>
                      <w:rFonts w:asciiTheme="minorHAnsi" w:eastAsia="Calibri" w:hAnsiTheme="minorHAnsi"/>
                      <w:sz w:val="16"/>
                      <w:szCs w:val="16"/>
                    </w:rPr>
                  </w:pPr>
                </w:p>
              </w:tc>
              <w:tc>
                <w:tcPr>
                  <w:tcW w:w="6764" w:type="dxa"/>
                  <w:gridSpan w:val="3"/>
                  <w:tcBorders>
                    <w:top w:val="single" w:sz="4" w:space="0" w:color="auto"/>
                    <w:bottom w:val="single" w:sz="4" w:space="0" w:color="auto"/>
                  </w:tcBorders>
                  <w:vAlign w:val="bottom"/>
                </w:tcPr>
                <w:p w:rsidR="00031F88" w:rsidRPr="00DC0917" w:rsidRDefault="00031F88" w:rsidP="00031F88">
                  <w:pPr>
                    <w:jc w:val="right"/>
                    <w:rPr>
                      <w:rFonts w:asciiTheme="minorHAnsi" w:hAnsiTheme="minorHAnsi"/>
                      <w:b/>
                      <w:sz w:val="18"/>
                      <w:szCs w:val="18"/>
                    </w:rPr>
                  </w:pPr>
                  <w:r w:rsidRPr="00DC0917">
                    <w:rPr>
                      <w:rFonts w:asciiTheme="minorHAnsi" w:hAnsiTheme="minorHAnsi"/>
                      <w:b/>
                      <w:sz w:val="18"/>
                      <w:szCs w:val="18"/>
                    </w:rPr>
                    <w:t xml:space="preserve">                                                                         Ukupno partija 2 sa pdv-om:</w:t>
                  </w:r>
                </w:p>
              </w:tc>
              <w:tc>
                <w:tcPr>
                  <w:tcW w:w="1248" w:type="dxa"/>
                  <w:tcBorders>
                    <w:top w:val="single" w:sz="4" w:space="0" w:color="auto"/>
                    <w:bottom w:val="single" w:sz="4" w:space="0" w:color="auto"/>
                  </w:tcBorders>
                  <w:vAlign w:val="bottom"/>
                </w:tcPr>
                <w:p w:rsidR="00031F88" w:rsidRPr="00DC0917" w:rsidRDefault="00031F88" w:rsidP="00031F88">
                  <w:pPr>
                    <w:rPr>
                      <w:rFonts w:asciiTheme="minorHAnsi" w:hAnsiTheme="minorHAnsi" w:cs="Arial"/>
                      <w:sz w:val="16"/>
                      <w:szCs w:val="16"/>
                    </w:rPr>
                  </w:pPr>
                </w:p>
              </w:tc>
            </w:tr>
          </w:tbl>
          <w:p w:rsidR="00C53516" w:rsidRPr="00DC0917" w:rsidRDefault="00C53516" w:rsidP="00C53516">
            <w:pPr>
              <w:rPr>
                <w:rFonts w:asciiTheme="minorHAnsi" w:eastAsia="Calibri" w:hAnsiTheme="minorHAnsi"/>
              </w:rPr>
            </w:pPr>
          </w:p>
        </w:tc>
        <w:tc>
          <w:tcPr>
            <w:tcW w:w="50" w:type="dxa"/>
            <w:vAlign w:val="center"/>
            <w:hideMark/>
          </w:tcPr>
          <w:p w:rsidR="00C53516" w:rsidRPr="00DC0917" w:rsidRDefault="00C53516" w:rsidP="00C53516">
            <w:pPr>
              <w:rPr>
                <w:rFonts w:asciiTheme="minorHAnsi" w:eastAsia="Calibri" w:hAnsiTheme="minorHAnsi"/>
              </w:rPr>
            </w:pPr>
            <w:r w:rsidRPr="00DC0917">
              <w:rPr>
                <w:rFonts w:asciiTheme="minorHAnsi" w:hAnsiTheme="minorHAnsi"/>
                <w:sz w:val="22"/>
                <w:szCs w:val="22"/>
              </w:rPr>
              <w:lastRenderedPageBreak/>
              <w:t> </w:t>
            </w:r>
          </w:p>
        </w:tc>
      </w:tr>
    </w:tbl>
    <w:p w:rsidR="00C53516" w:rsidRPr="00DC0917" w:rsidRDefault="00C53516" w:rsidP="00C53516">
      <w:pPr>
        <w:overflowPunct w:val="0"/>
        <w:autoSpaceDE w:val="0"/>
        <w:autoSpaceDN w:val="0"/>
        <w:rPr>
          <w:rFonts w:asciiTheme="minorHAnsi" w:hAnsiTheme="minorHAnsi"/>
          <w:sz w:val="22"/>
          <w:szCs w:val="22"/>
          <w:lang w:val="it-IT"/>
        </w:rPr>
      </w:pPr>
    </w:p>
    <w:p w:rsidR="00B4133B" w:rsidRPr="00DC0917" w:rsidRDefault="0058492B" w:rsidP="00D718F2">
      <w:pPr>
        <w:outlineLvl w:val="0"/>
        <w:rPr>
          <w:rFonts w:asciiTheme="minorHAnsi" w:hAnsiTheme="minorHAnsi"/>
          <w:sz w:val="22"/>
          <w:szCs w:val="22"/>
          <w:lang w:val="sr-Latn-CS"/>
        </w:rPr>
      </w:pPr>
      <w:r w:rsidRPr="00DC0917">
        <w:rPr>
          <w:rFonts w:asciiTheme="minorHAnsi" w:hAnsiTheme="minorHAnsi"/>
          <w:sz w:val="22"/>
          <w:szCs w:val="22"/>
          <w:lang w:val="sr-Latn-CS"/>
        </w:rPr>
        <w:t>U</w:t>
      </w:r>
      <w:r w:rsidR="00B4133B" w:rsidRPr="00DC0917">
        <w:rPr>
          <w:rFonts w:asciiTheme="minorHAnsi" w:hAnsiTheme="minorHAnsi"/>
          <w:sz w:val="22"/>
          <w:szCs w:val="22"/>
          <w:lang w:val="sr-Latn-CS"/>
        </w:rPr>
        <w:t xml:space="preserve"> sklopu obrasca strukture cena </w:t>
      </w:r>
      <w:r w:rsidRPr="00DC0917">
        <w:rPr>
          <w:rFonts w:asciiTheme="minorHAnsi" w:hAnsiTheme="minorHAnsi"/>
          <w:sz w:val="22"/>
          <w:szCs w:val="22"/>
          <w:lang w:val="sr-Latn-CS"/>
        </w:rPr>
        <w:t xml:space="preserve"> </w:t>
      </w:r>
      <w:r w:rsidR="00B4133B" w:rsidRPr="00DC0917">
        <w:rPr>
          <w:rFonts w:asciiTheme="minorHAnsi" w:hAnsiTheme="minorHAnsi"/>
          <w:sz w:val="22"/>
          <w:szCs w:val="22"/>
          <w:lang w:val="sr-Latn-CS"/>
        </w:rPr>
        <w:t>troškove koji čine ukupnu cenu u obliku procentalnog učešća, za troškov</w:t>
      </w:r>
      <w:r w:rsidR="009F16D3" w:rsidRPr="00DC0917">
        <w:rPr>
          <w:rFonts w:asciiTheme="minorHAnsi" w:hAnsiTheme="minorHAnsi"/>
          <w:sz w:val="22"/>
          <w:szCs w:val="22"/>
          <w:lang w:val="sr-Latn-CS"/>
        </w:rPr>
        <w:t>e</w:t>
      </w:r>
      <w:r w:rsidR="00B4133B" w:rsidRPr="00DC0917">
        <w:rPr>
          <w:rFonts w:asciiTheme="minorHAnsi" w:hAnsiTheme="minorHAnsi"/>
          <w:sz w:val="22"/>
          <w:szCs w:val="22"/>
          <w:lang w:val="sr-Latn-CS"/>
        </w:rPr>
        <w:t>:</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1.troškovi rada ___________    %</w:t>
      </w: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2.troškovi materijala _______   %</w:t>
      </w: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3.troškovi energije ________    %</w:t>
      </w: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4.troškovi transporta ________%.</w:t>
      </w:r>
    </w:p>
    <w:p w:rsidR="00B4133B" w:rsidRPr="00DC0917" w:rsidRDefault="009F16D3" w:rsidP="00B4133B">
      <w:pPr>
        <w:outlineLvl w:val="0"/>
        <w:rPr>
          <w:rFonts w:asciiTheme="minorHAnsi" w:hAnsiTheme="minorHAnsi"/>
          <w:sz w:val="22"/>
          <w:szCs w:val="22"/>
          <w:lang w:val="it-IT"/>
        </w:rPr>
      </w:pPr>
      <w:r w:rsidRPr="00DC0917">
        <w:rPr>
          <w:rFonts w:asciiTheme="minorHAnsi" w:hAnsiTheme="minorHAnsi"/>
          <w:sz w:val="22"/>
          <w:szCs w:val="22"/>
          <w:lang w:val="it-IT"/>
        </w:rPr>
        <w:t>___________________________________</w:t>
      </w:r>
    </w:p>
    <w:p w:rsidR="0058492B" w:rsidRPr="00DC0917" w:rsidRDefault="009F16D3" w:rsidP="00B4133B">
      <w:pPr>
        <w:outlineLvl w:val="0"/>
        <w:rPr>
          <w:rFonts w:asciiTheme="minorHAnsi" w:hAnsiTheme="minorHAnsi"/>
          <w:sz w:val="22"/>
          <w:szCs w:val="22"/>
          <w:lang w:val="it-IT"/>
        </w:rPr>
      </w:pPr>
      <w:r w:rsidRPr="00DC0917">
        <w:rPr>
          <w:rFonts w:asciiTheme="minorHAnsi" w:hAnsiTheme="minorHAnsi"/>
          <w:sz w:val="22"/>
          <w:szCs w:val="22"/>
          <w:lang w:val="it-IT"/>
        </w:rPr>
        <w:t xml:space="preserve">Ukupno:               </w:t>
      </w:r>
      <w:r w:rsidRPr="00DC0917">
        <w:rPr>
          <w:rFonts w:asciiTheme="minorHAnsi" w:hAnsiTheme="minorHAnsi"/>
          <w:sz w:val="22"/>
          <w:szCs w:val="22"/>
          <w:lang w:val="it-IT"/>
        </w:rPr>
        <w:tab/>
        <w:t>100%</w:t>
      </w:r>
    </w:p>
    <w:p w:rsidR="009806FA" w:rsidRPr="00DC0917" w:rsidRDefault="009806FA" w:rsidP="00D718F2">
      <w:pPr>
        <w:rPr>
          <w:rFonts w:asciiTheme="minorHAnsi" w:hAnsiTheme="minorHAnsi"/>
          <w:sz w:val="22"/>
          <w:szCs w:val="22"/>
        </w:rPr>
      </w:pPr>
    </w:p>
    <w:p w:rsidR="000B2BC7" w:rsidRDefault="000B2BC7" w:rsidP="00D718F2">
      <w:pPr>
        <w:rPr>
          <w:rFonts w:asciiTheme="minorHAnsi" w:hAnsiTheme="minorHAnsi"/>
          <w:sz w:val="22"/>
          <w:szCs w:val="22"/>
          <w:u w:val="single"/>
          <w:lang w:val="it-IT"/>
        </w:rPr>
      </w:pPr>
    </w:p>
    <w:p w:rsidR="000B2BC7" w:rsidRDefault="000B2BC7" w:rsidP="00D718F2">
      <w:pPr>
        <w:rPr>
          <w:rFonts w:asciiTheme="minorHAnsi" w:hAnsiTheme="minorHAnsi"/>
          <w:sz w:val="22"/>
          <w:szCs w:val="22"/>
          <w:u w:val="single"/>
          <w:lang w:val="it-IT"/>
        </w:rPr>
      </w:pPr>
      <w:r w:rsidRPr="000B2BC7">
        <w:rPr>
          <w:rFonts w:asciiTheme="minorHAnsi" w:hAnsiTheme="minorHAnsi"/>
          <w:sz w:val="22"/>
          <w:szCs w:val="22"/>
          <w:u w:val="single"/>
          <w:lang w:val="it-IT"/>
        </w:rPr>
        <w:t>Bitni podaci</w:t>
      </w:r>
    </w:p>
    <w:p w:rsidR="000B2BC7" w:rsidRDefault="000B2BC7" w:rsidP="00D718F2">
      <w:pPr>
        <w:rPr>
          <w:rFonts w:asciiTheme="minorHAnsi" w:hAnsiTheme="minorHAnsi"/>
          <w:sz w:val="22"/>
          <w:szCs w:val="22"/>
          <w:u w:val="single"/>
          <w:lang w:val="it-IT"/>
        </w:rPr>
      </w:pPr>
    </w:p>
    <w:p w:rsidR="00D718F2" w:rsidRPr="00DC0917" w:rsidRDefault="00D718F2" w:rsidP="00D718F2">
      <w:pPr>
        <w:rPr>
          <w:rFonts w:asciiTheme="minorHAnsi" w:hAnsiTheme="minorHAnsi"/>
          <w:sz w:val="22"/>
          <w:szCs w:val="22"/>
          <w:lang w:val="it-IT"/>
        </w:rPr>
      </w:pPr>
      <w:r w:rsidRPr="00DC0917">
        <w:rPr>
          <w:rFonts w:asciiTheme="minorHAnsi" w:hAnsiTheme="minorHAnsi"/>
          <w:sz w:val="22"/>
          <w:szCs w:val="22"/>
          <w:lang w:val="it-IT"/>
        </w:rPr>
        <w:t>1.Pun naziv ponuđača____________________________</w:t>
      </w:r>
      <w:r w:rsidR="000B2BC7">
        <w:rPr>
          <w:rFonts w:asciiTheme="minorHAnsi" w:hAnsiTheme="minorHAnsi"/>
          <w:sz w:val="22"/>
          <w:szCs w:val="22"/>
          <w:lang w:val="it-IT"/>
        </w:rPr>
        <w:t>________</w:t>
      </w:r>
    </w:p>
    <w:p w:rsidR="00D718F2" w:rsidRPr="00DC0917" w:rsidRDefault="00D718F2" w:rsidP="00D718F2">
      <w:pPr>
        <w:rPr>
          <w:rFonts w:asciiTheme="minorHAnsi" w:hAnsiTheme="minorHAnsi"/>
          <w:sz w:val="22"/>
          <w:szCs w:val="22"/>
          <w:lang w:val="it-IT"/>
        </w:rPr>
      </w:pPr>
      <w:r w:rsidRPr="00DC0917">
        <w:rPr>
          <w:rFonts w:asciiTheme="minorHAnsi" w:hAnsiTheme="minorHAnsi"/>
          <w:sz w:val="22"/>
          <w:szCs w:val="22"/>
          <w:lang w:val="it-IT"/>
        </w:rPr>
        <w:t>2.Adresa_________________________________________</w:t>
      </w:r>
      <w:r w:rsidR="000B2BC7">
        <w:rPr>
          <w:rFonts w:asciiTheme="minorHAnsi" w:hAnsiTheme="minorHAnsi"/>
          <w:sz w:val="22"/>
          <w:szCs w:val="22"/>
          <w:lang w:val="it-IT"/>
        </w:rPr>
        <w:t>________</w:t>
      </w:r>
      <w:r w:rsidRPr="00DC0917">
        <w:rPr>
          <w:rFonts w:asciiTheme="minorHAnsi" w:hAnsiTheme="minorHAnsi"/>
          <w:sz w:val="22"/>
          <w:szCs w:val="22"/>
          <w:lang w:val="it-IT"/>
        </w:rPr>
        <w:t>_</w:t>
      </w:r>
    </w:p>
    <w:p w:rsidR="00D718F2" w:rsidRPr="00DC0917" w:rsidRDefault="00D718F2" w:rsidP="00D718F2">
      <w:pPr>
        <w:rPr>
          <w:rFonts w:asciiTheme="minorHAnsi" w:hAnsiTheme="minorHAnsi"/>
          <w:sz w:val="22"/>
          <w:szCs w:val="22"/>
          <w:lang w:val="it-IT"/>
        </w:rPr>
      </w:pPr>
      <w:r w:rsidRPr="00DC0917">
        <w:rPr>
          <w:rFonts w:asciiTheme="minorHAnsi" w:hAnsiTheme="minorHAnsi"/>
          <w:sz w:val="22"/>
          <w:szCs w:val="22"/>
          <w:lang w:val="it-IT"/>
        </w:rPr>
        <w:t>3.Broj telefona</w:t>
      </w:r>
      <w:r w:rsidR="000B2BC7">
        <w:rPr>
          <w:rFonts w:asciiTheme="minorHAnsi" w:hAnsiTheme="minorHAnsi"/>
          <w:sz w:val="22"/>
          <w:szCs w:val="22"/>
          <w:lang w:val="it-IT"/>
        </w:rPr>
        <w:t xml:space="preserve"> i</w:t>
      </w:r>
      <w:r w:rsidRPr="00DC0917">
        <w:rPr>
          <w:rFonts w:asciiTheme="minorHAnsi" w:hAnsiTheme="minorHAnsi"/>
          <w:sz w:val="22"/>
          <w:szCs w:val="22"/>
          <w:lang w:val="it-IT"/>
        </w:rPr>
        <w:t xml:space="preserve"> ime i prezime lica za kontakt_______________________________</w:t>
      </w:r>
      <w:r w:rsidR="000B2BC7">
        <w:rPr>
          <w:rFonts w:asciiTheme="minorHAnsi" w:hAnsiTheme="minorHAnsi"/>
          <w:sz w:val="22"/>
          <w:szCs w:val="22"/>
          <w:lang w:val="it-IT"/>
        </w:rPr>
        <w:t>_________</w:t>
      </w:r>
      <w:r w:rsidRPr="00DC0917">
        <w:rPr>
          <w:rFonts w:asciiTheme="minorHAnsi" w:hAnsiTheme="minorHAnsi"/>
          <w:sz w:val="22"/>
          <w:szCs w:val="22"/>
          <w:lang w:val="it-IT"/>
        </w:rPr>
        <w:t>_</w:t>
      </w:r>
    </w:p>
    <w:p w:rsidR="00D718F2" w:rsidRDefault="00D718F2" w:rsidP="00D718F2">
      <w:pPr>
        <w:rPr>
          <w:rFonts w:asciiTheme="minorHAnsi" w:hAnsiTheme="minorHAnsi"/>
          <w:sz w:val="22"/>
          <w:szCs w:val="22"/>
          <w:lang w:val="it-IT"/>
        </w:rPr>
      </w:pPr>
      <w:r w:rsidRPr="00DC0917">
        <w:rPr>
          <w:rFonts w:asciiTheme="minorHAnsi" w:hAnsiTheme="minorHAnsi"/>
          <w:sz w:val="22"/>
          <w:szCs w:val="22"/>
          <w:lang w:val="it-IT"/>
        </w:rPr>
        <w:t>4. Email______________________________</w:t>
      </w:r>
    </w:p>
    <w:p w:rsidR="000B2BC7" w:rsidRPr="00DC0917" w:rsidRDefault="000B2BC7" w:rsidP="00D718F2">
      <w:pPr>
        <w:rPr>
          <w:rFonts w:asciiTheme="minorHAnsi" w:hAnsiTheme="minorHAnsi"/>
          <w:sz w:val="22"/>
          <w:szCs w:val="22"/>
          <w:lang w:val="it-IT"/>
        </w:rPr>
      </w:pPr>
      <w:r>
        <w:rPr>
          <w:rFonts w:asciiTheme="minorHAnsi" w:hAnsiTheme="minorHAnsi"/>
          <w:sz w:val="22"/>
          <w:szCs w:val="22"/>
          <w:lang w:val="it-IT"/>
        </w:rPr>
        <w:t>5. Matični broj ponuđača____________________________________</w:t>
      </w:r>
    </w:p>
    <w:p w:rsidR="00D718F2" w:rsidRPr="00DC0917" w:rsidRDefault="00D718F2" w:rsidP="00D718F2">
      <w:pPr>
        <w:rPr>
          <w:rFonts w:asciiTheme="minorHAnsi" w:hAnsiTheme="minorHAnsi"/>
          <w:sz w:val="22"/>
          <w:szCs w:val="22"/>
          <w:lang w:val="it-IT"/>
        </w:rPr>
      </w:pPr>
      <w:r w:rsidRPr="00DC0917">
        <w:rPr>
          <w:rFonts w:asciiTheme="minorHAnsi" w:hAnsiTheme="minorHAnsi"/>
          <w:sz w:val="22"/>
          <w:szCs w:val="22"/>
          <w:lang w:val="it-IT"/>
        </w:rPr>
        <w:t>6.Poreski identifikacioni broj ponuđača_______________________</w:t>
      </w:r>
    </w:p>
    <w:p w:rsidR="00D718F2" w:rsidRPr="00DC0917" w:rsidRDefault="00D718F2" w:rsidP="00D718F2">
      <w:pPr>
        <w:rPr>
          <w:rFonts w:asciiTheme="minorHAnsi" w:hAnsiTheme="minorHAnsi"/>
          <w:sz w:val="22"/>
          <w:szCs w:val="22"/>
          <w:lang w:val="es-ES_tradnl"/>
        </w:rPr>
      </w:pPr>
      <w:r w:rsidRPr="00DC0917">
        <w:rPr>
          <w:rFonts w:asciiTheme="minorHAnsi" w:hAnsiTheme="minorHAnsi"/>
          <w:sz w:val="22"/>
          <w:szCs w:val="22"/>
          <w:lang w:val="es-ES_tradnl"/>
        </w:rPr>
        <w:t xml:space="preserve">7.Cenu </w:t>
      </w:r>
      <w:r w:rsidR="000B2BC7">
        <w:rPr>
          <w:rFonts w:asciiTheme="minorHAnsi" w:hAnsiTheme="minorHAnsi"/>
          <w:sz w:val="22"/>
          <w:szCs w:val="22"/>
          <w:lang w:val="es-ES_tradnl"/>
        </w:rPr>
        <w:t>usluga</w:t>
      </w:r>
      <w:r w:rsidRPr="00DC0917">
        <w:rPr>
          <w:rFonts w:asciiTheme="minorHAnsi" w:hAnsiTheme="minorHAnsi"/>
          <w:sz w:val="22"/>
          <w:szCs w:val="22"/>
          <w:lang w:val="es-ES_tradnl"/>
        </w:rPr>
        <w:t xml:space="preserve"> koj</w:t>
      </w:r>
      <w:r w:rsidR="000B2BC7">
        <w:rPr>
          <w:rFonts w:asciiTheme="minorHAnsi" w:hAnsiTheme="minorHAnsi"/>
          <w:sz w:val="22"/>
          <w:szCs w:val="22"/>
          <w:lang w:val="es-ES_tradnl"/>
        </w:rPr>
        <w:t>e</w:t>
      </w:r>
      <w:r w:rsidRPr="00DC0917">
        <w:rPr>
          <w:rFonts w:asciiTheme="minorHAnsi" w:hAnsiTheme="minorHAnsi"/>
          <w:sz w:val="22"/>
          <w:szCs w:val="22"/>
          <w:lang w:val="es-ES_tradnl"/>
        </w:rPr>
        <w:t xml:space="preserve"> su predmet nabavke____________________________</w:t>
      </w:r>
    </w:p>
    <w:p w:rsidR="00D718F2" w:rsidRPr="00DC0917" w:rsidRDefault="00D718F2" w:rsidP="00D718F2">
      <w:pPr>
        <w:rPr>
          <w:rFonts w:asciiTheme="minorHAnsi" w:hAnsiTheme="minorHAnsi"/>
          <w:sz w:val="22"/>
          <w:szCs w:val="22"/>
          <w:lang w:val="es-ES_tradnl"/>
        </w:rPr>
      </w:pPr>
      <w:r w:rsidRPr="00DC0917">
        <w:rPr>
          <w:rFonts w:asciiTheme="minorHAnsi" w:hAnsiTheme="minorHAnsi"/>
          <w:sz w:val="22"/>
          <w:szCs w:val="22"/>
          <w:lang w:val="es-ES_tradnl"/>
        </w:rPr>
        <w:t>8.Iznos osnovice za obračun PDV-a______________________</w:t>
      </w:r>
    </w:p>
    <w:p w:rsidR="00D718F2" w:rsidRPr="00DC0917" w:rsidRDefault="00D718F2" w:rsidP="00D718F2">
      <w:pPr>
        <w:rPr>
          <w:rFonts w:asciiTheme="minorHAnsi" w:hAnsiTheme="minorHAnsi"/>
          <w:sz w:val="22"/>
          <w:szCs w:val="22"/>
          <w:lang w:val="es-ES_tradnl"/>
        </w:rPr>
      </w:pPr>
      <w:r w:rsidRPr="00DC0917">
        <w:rPr>
          <w:rFonts w:asciiTheme="minorHAnsi" w:hAnsiTheme="minorHAnsi"/>
          <w:sz w:val="22"/>
          <w:szCs w:val="22"/>
          <w:lang w:val="es-ES_tradnl"/>
        </w:rPr>
        <w:t>9.Stopu PDV-a koja se primenjuje,iznos PDV (obračunat na osnovicu)_______________________</w:t>
      </w:r>
    </w:p>
    <w:p w:rsidR="00B4133B" w:rsidRDefault="00B4133B" w:rsidP="00B4133B">
      <w:pPr>
        <w:rPr>
          <w:rFonts w:asciiTheme="minorHAnsi" w:hAnsiTheme="minorHAnsi"/>
          <w:sz w:val="22"/>
          <w:szCs w:val="22"/>
          <w:lang w:val="de-DE"/>
        </w:rPr>
      </w:pPr>
    </w:p>
    <w:p w:rsidR="00677D0E" w:rsidRPr="00DC0917" w:rsidRDefault="00677D0E" w:rsidP="00B4133B">
      <w:pPr>
        <w:rPr>
          <w:rFonts w:asciiTheme="minorHAnsi" w:hAnsiTheme="minorHAnsi"/>
          <w:sz w:val="22"/>
          <w:szCs w:val="22"/>
          <w:lang w:val="de-DE"/>
        </w:rPr>
      </w:pPr>
    </w:p>
    <w:p w:rsidR="00B4133B" w:rsidRPr="00DC0917" w:rsidRDefault="00B4133B" w:rsidP="00B4133B">
      <w:pPr>
        <w:ind w:left="3600" w:firstLine="720"/>
        <w:outlineLvl w:val="0"/>
        <w:rPr>
          <w:rFonts w:asciiTheme="minorHAnsi" w:hAnsiTheme="minorHAnsi"/>
          <w:sz w:val="22"/>
          <w:szCs w:val="22"/>
          <w:lang w:val="es-ES_tradnl"/>
        </w:rPr>
      </w:pPr>
      <w:r w:rsidRPr="00DC0917">
        <w:rPr>
          <w:rFonts w:asciiTheme="minorHAnsi" w:hAnsiTheme="minorHAnsi"/>
          <w:sz w:val="22"/>
          <w:szCs w:val="22"/>
          <w:lang w:val="es-ES_tradnl"/>
        </w:rPr>
        <w:t xml:space="preserve">          Potpis ovlašćenog lica ponuđača</w:t>
      </w:r>
    </w:p>
    <w:p w:rsidR="00B4133B" w:rsidRPr="00DC0917" w:rsidRDefault="00B4133B" w:rsidP="00B4133B">
      <w:pPr>
        <w:rPr>
          <w:rFonts w:asciiTheme="minorHAnsi" w:hAnsiTheme="minorHAnsi"/>
          <w:sz w:val="22"/>
          <w:szCs w:val="22"/>
          <w:lang w:val="es-ES_tradnl"/>
        </w:rPr>
      </w:pP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r>
    </w:p>
    <w:p w:rsidR="0058492B" w:rsidRPr="00DC0917" w:rsidRDefault="0058492B" w:rsidP="00B4133B">
      <w:pPr>
        <w:rPr>
          <w:rFonts w:asciiTheme="minorHAnsi" w:hAnsiTheme="minorHAnsi"/>
          <w:sz w:val="22"/>
          <w:szCs w:val="22"/>
          <w:lang w:val="sr-Latn-CS"/>
        </w:rPr>
      </w:pP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t xml:space="preserve">                           ________________________</w:t>
      </w:r>
    </w:p>
    <w:p w:rsidR="00B4133B" w:rsidRPr="00DC0917" w:rsidRDefault="00B4133B" w:rsidP="00B4133B">
      <w:pPr>
        <w:rPr>
          <w:rFonts w:asciiTheme="minorHAnsi" w:hAnsiTheme="minorHAnsi"/>
          <w:sz w:val="22"/>
          <w:szCs w:val="22"/>
          <w:lang w:val="sr-Latn-CS"/>
        </w:rPr>
      </w:pPr>
    </w:p>
    <w:p w:rsidR="006955D0" w:rsidRPr="00DC0917" w:rsidRDefault="006955D0" w:rsidP="00B4133B">
      <w:pPr>
        <w:rPr>
          <w:rFonts w:asciiTheme="minorHAnsi" w:hAnsiTheme="minorHAnsi"/>
          <w:sz w:val="22"/>
          <w:szCs w:val="22"/>
          <w:lang w:val="sr-Latn-CS"/>
        </w:rPr>
      </w:pPr>
    </w:p>
    <w:p w:rsidR="00C844F2" w:rsidRDefault="00C844F2" w:rsidP="00B4133B">
      <w:pPr>
        <w:rPr>
          <w:rFonts w:asciiTheme="minorHAnsi" w:hAnsiTheme="minorHAnsi"/>
          <w:sz w:val="22"/>
          <w:szCs w:val="22"/>
          <w:lang w:val="sr-Latn-CS"/>
        </w:rPr>
      </w:pPr>
    </w:p>
    <w:p w:rsidR="00677D0E" w:rsidRDefault="00677D0E" w:rsidP="00B4133B">
      <w:pPr>
        <w:rPr>
          <w:rFonts w:asciiTheme="minorHAnsi" w:hAnsiTheme="minorHAnsi"/>
          <w:sz w:val="22"/>
          <w:szCs w:val="22"/>
          <w:lang w:val="sr-Latn-CS"/>
        </w:rPr>
      </w:pPr>
    </w:p>
    <w:p w:rsidR="00677D0E" w:rsidRDefault="00677D0E" w:rsidP="00B4133B">
      <w:pPr>
        <w:rPr>
          <w:rFonts w:asciiTheme="minorHAnsi" w:hAnsiTheme="minorHAnsi"/>
          <w:sz w:val="22"/>
          <w:szCs w:val="22"/>
          <w:lang w:val="sr-Latn-CS"/>
        </w:rPr>
      </w:pPr>
    </w:p>
    <w:p w:rsidR="00677D0E" w:rsidRDefault="00677D0E" w:rsidP="00B4133B">
      <w:pPr>
        <w:rPr>
          <w:rFonts w:asciiTheme="minorHAnsi" w:hAnsiTheme="minorHAnsi"/>
          <w:sz w:val="22"/>
          <w:szCs w:val="22"/>
          <w:lang w:val="sr-Latn-CS"/>
        </w:rPr>
      </w:pPr>
    </w:p>
    <w:p w:rsidR="00BF16F1" w:rsidRDefault="00BF16F1" w:rsidP="00B4133B">
      <w:pPr>
        <w:rPr>
          <w:rFonts w:asciiTheme="minorHAnsi" w:hAnsiTheme="minorHAnsi"/>
          <w:sz w:val="22"/>
          <w:szCs w:val="22"/>
          <w:lang w:val="sr-Latn-CS"/>
        </w:rPr>
      </w:pPr>
    </w:p>
    <w:p w:rsidR="00C46645" w:rsidRPr="00DC0917" w:rsidRDefault="00C46645" w:rsidP="00B4133B">
      <w:pPr>
        <w:rPr>
          <w:rFonts w:asciiTheme="minorHAnsi" w:hAnsiTheme="minorHAnsi"/>
          <w:sz w:val="22"/>
          <w:szCs w:val="22"/>
          <w:lang w:val="sr-Latn-CS"/>
        </w:rPr>
      </w:pPr>
    </w:p>
    <w:p w:rsidR="00303BC3" w:rsidRPr="00DC0917" w:rsidRDefault="00303BC3" w:rsidP="00B4133B">
      <w:pPr>
        <w:outlineLvl w:val="0"/>
        <w:rPr>
          <w:rFonts w:asciiTheme="minorHAnsi" w:hAnsiTheme="minorHAnsi"/>
          <w:sz w:val="22"/>
          <w:szCs w:val="22"/>
        </w:rPr>
      </w:pPr>
    </w:p>
    <w:p w:rsidR="00B4133B" w:rsidRPr="00DC0917" w:rsidRDefault="00B4133B" w:rsidP="00B4133B">
      <w:pPr>
        <w:ind w:left="7200"/>
        <w:outlineLvl w:val="0"/>
        <w:rPr>
          <w:rFonts w:asciiTheme="minorHAnsi" w:hAnsiTheme="minorHAnsi"/>
          <w:b/>
          <w:sz w:val="22"/>
          <w:szCs w:val="22"/>
          <w:lang w:val="it-IT"/>
        </w:rPr>
      </w:pPr>
      <w:r w:rsidRPr="00DC0917">
        <w:rPr>
          <w:rFonts w:asciiTheme="minorHAnsi" w:hAnsiTheme="minorHAnsi"/>
          <w:b/>
          <w:sz w:val="22"/>
          <w:szCs w:val="22"/>
          <w:lang w:val="it-IT"/>
        </w:rPr>
        <w:t>Prilog  br. 9</w:t>
      </w:r>
    </w:p>
    <w:p w:rsidR="00B4133B" w:rsidRPr="00DC0917" w:rsidRDefault="00B4133B" w:rsidP="00B4133B">
      <w:pPr>
        <w:rPr>
          <w:rFonts w:asciiTheme="minorHAnsi" w:hAnsiTheme="minorHAnsi"/>
          <w:sz w:val="22"/>
          <w:szCs w:val="22"/>
          <w:lang w:val="it-IT"/>
        </w:rPr>
      </w:pPr>
    </w:p>
    <w:p w:rsidR="00B4133B" w:rsidRPr="00DC0917" w:rsidRDefault="00B4133B" w:rsidP="00B4133B">
      <w:pPr>
        <w:outlineLvl w:val="0"/>
        <w:rPr>
          <w:rFonts w:asciiTheme="minorHAnsi" w:hAnsiTheme="minorHAnsi"/>
          <w:b/>
          <w:sz w:val="22"/>
          <w:szCs w:val="22"/>
          <w:lang w:val="it-IT"/>
        </w:rPr>
      </w:pPr>
      <w:r w:rsidRPr="00DC0917">
        <w:rPr>
          <w:rFonts w:asciiTheme="minorHAnsi" w:hAnsiTheme="minorHAnsi"/>
          <w:sz w:val="22"/>
          <w:szCs w:val="22"/>
          <w:lang w:val="it-IT"/>
        </w:rPr>
        <w:tab/>
      </w:r>
      <w:r w:rsidRPr="00DC0917">
        <w:rPr>
          <w:rFonts w:asciiTheme="minorHAnsi" w:hAnsiTheme="minorHAnsi"/>
          <w:b/>
          <w:sz w:val="22"/>
          <w:szCs w:val="22"/>
          <w:lang w:val="it-IT"/>
        </w:rPr>
        <w:t>Obrazac troškova pripreme ponude</w:t>
      </w:r>
    </w:p>
    <w:p w:rsidR="00B4133B" w:rsidRPr="00DC0917" w:rsidRDefault="00B4133B" w:rsidP="00B4133B">
      <w:pPr>
        <w:rPr>
          <w:rFonts w:asciiTheme="minorHAnsi" w:hAnsiTheme="minorHAnsi"/>
          <w:i/>
          <w:sz w:val="22"/>
          <w:szCs w:val="22"/>
          <w:lang w:val="it-IT"/>
        </w:rPr>
      </w:pPr>
    </w:p>
    <w:p w:rsidR="00B4133B" w:rsidRPr="00DC0917" w:rsidRDefault="00B4133B" w:rsidP="00B4133B">
      <w:pPr>
        <w:rPr>
          <w:rFonts w:asciiTheme="minorHAnsi" w:hAnsiTheme="minorHAnsi"/>
          <w:sz w:val="22"/>
          <w:szCs w:val="22"/>
          <w:lang w:val="it-IT"/>
        </w:rPr>
      </w:pPr>
    </w:p>
    <w:p w:rsidR="00B4133B" w:rsidRPr="00DC0917" w:rsidRDefault="00B4133B" w:rsidP="00B4133B">
      <w:pPr>
        <w:rPr>
          <w:rFonts w:asciiTheme="minorHAnsi" w:hAnsiTheme="minorHAnsi"/>
          <w:sz w:val="22"/>
          <w:szCs w:val="22"/>
          <w:lang w:val="it-IT"/>
        </w:rPr>
      </w:pPr>
      <w:r w:rsidRPr="00DC0917">
        <w:rPr>
          <w:rFonts w:asciiTheme="minorHAnsi" w:hAnsiTheme="minorHAnsi"/>
          <w:sz w:val="22"/>
          <w:szCs w:val="22"/>
          <w:lang w:val="it-IT"/>
        </w:rPr>
        <w:t>Naziv ponuđača................................................</w:t>
      </w:r>
    </w:p>
    <w:p w:rsidR="00B4133B" w:rsidRPr="00DC0917" w:rsidRDefault="00B4133B" w:rsidP="00B4133B">
      <w:pPr>
        <w:rPr>
          <w:rFonts w:asciiTheme="minorHAnsi" w:hAnsiTheme="minorHAnsi"/>
          <w:sz w:val="22"/>
          <w:szCs w:val="22"/>
          <w:lang w:val="it-IT"/>
        </w:rPr>
      </w:pPr>
      <w:r w:rsidRPr="00DC0917">
        <w:rPr>
          <w:rFonts w:asciiTheme="minorHAnsi" w:hAnsiTheme="minorHAnsi"/>
          <w:sz w:val="22"/>
          <w:szCs w:val="22"/>
          <w:lang w:val="it-IT"/>
        </w:rPr>
        <w:t>Adresa..............................................................</w:t>
      </w:r>
    </w:p>
    <w:p w:rsidR="00B4133B" w:rsidRPr="00DC0917" w:rsidRDefault="00B4133B" w:rsidP="00B4133B">
      <w:pPr>
        <w:rPr>
          <w:rFonts w:asciiTheme="minorHAnsi" w:hAnsiTheme="minorHAnsi"/>
          <w:sz w:val="22"/>
          <w:szCs w:val="22"/>
          <w:lang w:val="it-IT"/>
        </w:rPr>
      </w:pPr>
      <w:r w:rsidRPr="00DC0917">
        <w:rPr>
          <w:rFonts w:asciiTheme="minorHAnsi" w:hAnsiTheme="minorHAnsi"/>
          <w:sz w:val="22"/>
          <w:szCs w:val="22"/>
          <w:lang w:val="it-IT"/>
        </w:rPr>
        <w:t>Šifra delatnosti.....................</w:t>
      </w:r>
      <w:r w:rsidR="0058492B" w:rsidRPr="00DC0917">
        <w:rPr>
          <w:rFonts w:asciiTheme="minorHAnsi" w:hAnsiTheme="minorHAnsi"/>
          <w:sz w:val="22"/>
          <w:szCs w:val="22"/>
          <w:lang w:val="it-IT"/>
        </w:rPr>
        <w:t>............................</w:t>
      </w:r>
    </w:p>
    <w:p w:rsidR="00B4133B" w:rsidRPr="00DC0917" w:rsidRDefault="00B4133B" w:rsidP="00B4133B">
      <w:pPr>
        <w:rPr>
          <w:rFonts w:asciiTheme="minorHAnsi" w:hAnsiTheme="minorHAnsi"/>
          <w:sz w:val="22"/>
          <w:szCs w:val="22"/>
          <w:lang w:val="it-IT"/>
        </w:rPr>
      </w:pPr>
      <w:r w:rsidRPr="00DC0917">
        <w:rPr>
          <w:rFonts w:asciiTheme="minorHAnsi" w:hAnsiTheme="minorHAnsi"/>
          <w:sz w:val="22"/>
          <w:szCs w:val="22"/>
          <w:lang w:val="it-IT"/>
        </w:rPr>
        <w:t>Matični broj......................................................</w:t>
      </w:r>
    </w:p>
    <w:p w:rsidR="00B4133B" w:rsidRPr="00DC0917" w:rsidRDefault="00B4133B" w:rsidP="00B4133B">
      <w:pPr>
        <w:rPr>
          <w:rFonts w:asciiTheme="minorHAnsi" w:hAnsiTheme="minorHAnsi"/>
          <w:sz w:val="22"/>
          <w:szCs w:val="22"/>
          <w:lang w:val="de-DE"/>
        </w:rPr>
      </w:pPr>
      <w:r w:rsidRPr="00DC0917">
        <w:rPr>
          <w:rFonts w:asciiTheme="minorHAnsi" w:hAnsiTheme="minorHAnsi"/>
          <w:sz w:val="22"/>
          <w:szCs w:val="22"/>
          <w:lang w:val="de-DE"/>
        </w:rPr>
        <w:t xml:space="preserve">Registar.broj..................................................... </w:t>
      </w:r>
    </w:p>
    <w:p w:rsidR="00B4133B" w:rsidRPr="00DC0917" w:rsidRDefault="00B4133B" w:rsidP="00B4133B">
      <w:pPr>
        <w:rPr>
          <w:rFonts w:asciiTheme="minorHAnsi" w:hAnsiTheme="minorHAnsi"/>
          <w:sz w:val="22"/>
          <w:szCs w:val="22"/>
          <w:lang w:val="de-DE"/>
        </w:rPr>
      </w:pPr>
      <w:r w:rsidRPr="00DC0917">
        <w:rPr>
          <w:rFonts w:asciiTheme="minorHAnsi" w:hAnsiTheme="minorHAnsi"/>
          <w:sz w:val="22"/>
          <w:szCs w:val="22"/>
          <w:lang w:val="de-DE"/>
        </w:rPr>
        <w:t>Telefon.........................fax................................</w:t>
      </w:r>
    </w:p>
    <w:p w:rsidR="0058492B" w:rsidRPr="00DC0917" w:rsidRDefault="0058492B" w:rsidP="00B4133B">
      <w:pPr>
        <w:rPr>
          <w:rFonts w:asciiTheme="minorHAnsi" w:hAnsiTheme="minorHAnsi"/>
          <w:sz w:val="22"/>
          <w:szCs w:val="22"/>
          <w:lang w:val="de-DE"/>
        </w:rPr>
      </w:pPr>
      <w:r w:rsidRPr="00DC0917">
        <w:rPr>
          <w:rFonts w:asciiTheme="minorHAnsi" w:hAnsiTheme="minorHAnsi"/>
          <w:sz w:val="22"/>
          <w:szCs w:val="22"/>
          <w:lang w:val="de-DE"/>
        </w:rPr>
        <w:t>Email.................................................................</w:t>
      </w:r>
    </w:p>
    <w:p w:rsidR="00B4133B" w:rsidRPr="00DC0917" w:rsidRDefault="00B4133B" w:rsidP="00B4133B">
      <w:pPr>
        <w:rPr>
          <w:rFonts w:asciiTheme="minorHAnsi" w:hAnsiTheme="minorHAnsi"/>
          <w:sz w:val="22"/>
          <w:szCs w:val="22"/>
          <w:lang w:val="de-DE"/>
        </w:rPr>
      </w:pPr>
      <w:r w:rsidRPr="00DC0917">
        <w:rPr>
          <w:rFonts w:asciiTheme="minorHAnsi" w:hAnsiTheme="minorHAnsi"/>
          <w:sz w:val="22"/>
          <w:szCs w:val="22"/>
          <w:lang w:val="de-DE"/>
        </w:rPr>
        <w:t>Lice za kontakt...............................................</w:t>
      </w:r>
      <w:r w:rsidR="0058492B" w:rsidRPr="00DC0917">
        <w:rPr>
          <w:rFonts w:asciiTheme="minorHAnsi" w:hAnsiTheme="minorHAnsi"/>
          <w:sz w:val="22"/>
          <w:szCs w:val="22"/>
          <w:lang w:val="de-DE"/>
        </w:rPr>
        <w:t>...</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Troškovi pripreme ponude koji se odnose na troškove izrade uzoraka ili modela prema tehničkim specifikacijama naručioca :</w:t>
      </w:r>
    </w:p>
    <w:p w:rsidR="00B4133B" w:rsidRPr="00DC0917" w:rsidRDefault="00B4133B" w:rsidP="00B4133B">
      <w:pPr>
        <w:rPr>
          <w:rFonts w:asciiTheme="minorHAnsi" w:hAnsiTheme="minorHAnsi"/>
          <w:sz w:val="22"/>
          <w:szCs w:val="22"/>
          <w:lang w:val="sr-Latn-CS"/>
        </w:rPr>
      </w:pPr>
    </w:p>
    <w:p w:rsidR="00B4133B" w:rsidRPr="00DC0917" w:rsidRDefault="00B4133B" w:rsidP="00F379D0">
      <w:pPr>
        <w:numPr>
          <w:ilvl w:val="0"/>
          <w:numId w:val="10"/>
        </w:numPr>
        <w:rPr>
          <w:rFonts w:asciiTheme="minorHAnsi" w:hAnsiTheme="minorHAnsi"/>
          <w:sz w:val="22"/>
          <w:szCs w:val="22"/>
          <w:lang w:val="sr-Latn-CS"/>
        </w:rPr>
      </w:pPr>
      <w:r w:rsidRPr="00DC0917">
        <w:rPr>
          <w:rFonts w:asciiTheme="minorHAnsi" w:hAnsiTheme="minorHAnsi"/>
          <w:sz w:val="22"/>
          <w:szCs w:val="22"/>
          <w:lang w:val="sr-Latn-CS"/>
        </w:rPr>
        <w:t>iznos troškova ___________________________ sa dokazima o ceni koštanja</w:t>
      </w:r>
    </w:p>
    <w:p w:rsidR="00B4133B" w:rsidRPr="00DC0917" w:rsidRDefault="00B4133B" w:rsidP="00B4133B">
      <w:pPr>
        <w:rPr>
          <w:rFonts w:asciiTheme="minorHAnsi" w:hAnsiTheme="minorHAnsi"/>
          <w:sz w:val="22"/>
          <w:szCs w:val="22"/>
          <w:lang w:val="sr-Latn-CS"/>
        </w:rPr>
      </w:pPr>
    </w:p>
    <w:p w:rsidR="00B4133B" w:rsidRPr="00DC0917" w:rsidRDefault="00B4133B" w:rsidP="00B4133B">
      <w:pPr>
        <w:ind w:right="-180"/>
        <w:rPr>
          <w:rFonts w:asciiTheme="minorHAnsi" w:hAnsiTheme="minorHAnsi"/>
          <w:sz w:val="22"/>
          <w:szCs w:val="22"/>
          <w:lang w:val="sr-Latn-CS"/>
        </w:rPr>
      </w:pPr>
      <w:r w:rsidRPr="00DC0917">
        <w:rPr>
          <w:rFonts w:asciiTheme="minorHAnsi" w:hAnsiTheme="minorHAnsi"/>
          <w:sz w:val="22"/>
          <w:szCs w:val="22"/>
          <w:lang w:val="sr-Latn-CS"/>
        </w:rPr>
        <w:t>Troškovi pripreme ponude koji se odnose na troškove pribavljanja sredstava obezbeđenja :</w:t>
      </w:r>
    </w:p>
    <w:p w:rsidR="00B4133B" w:rsidRPr="00DC0917" w:rsidRDefault="00B4133B" w:rsidP="00B4133B">
      <w:pPr>
        <w:ind w:right="-360"/>
        <w:rPr>
          <w:rFonts w:asciiTheme="minorHAnsi" w:hAnsiTheme="minorHAnsi"/>
          <w:sz w:val="22"/>
          <w:szCs w:val="22"/>
          <w:lang w:val="sr-Latn-CS"/>
        </w:rPr>
      </w:pPr>
    </w:p>
    <w:p w:rsidR="00B4133B" w:rsidRPr="00DC0917" w:rsidRDefault="00B4133B" w:rsidP="00F379D0">
      <w:pPr>
        <w:numPr>
          <w:ilvl w:val="0"/>
          <w:numId w:val="10"/>
        </w:numPr>
        <w:rPr>
          <w:rFonts w:asciiTheme="minorHAnsi" w:hAnsiTheme="minorHAnsi"/>
          <w:sz w:val="22"/>
          <w:szCs w:val="22"/>
          <w:lang w:val="sr-Latn-CS"/>
        </w:rPr>
      </w:pPr>
      <w:r w:rsidRPr="00DC0917">
        <w:rPr>
          <w:rFonts w:asciiTheme="minorHAnsi" w:hAnsiTheme="minorHAnsi"/>
          <w:sz w:val="22"/>
          <w:szCs w:val="22"/>
          <w:lang w:val="sr-Latn-CS"/>
        </w:rPr>
        <w:t>iznos troškova ___________________________ sa dokazima o ceni koštanja</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D3534A" w:rsidP="00B4133B">
      <w:pPr>
        <w:ind w:left="3600" w:firstLine="720"/>
        <w:outlineLvl w:val="0"/>
        <w:rPr>
          <w:rFonts w:asciiTheme="minorHAnsi" w:hAnsiTheme="minorHAnsi"/>
          <w:sz w:val="22"/>
          <w:szCs w:val="22"/>
          <w:lang w:val="es-ES_tradnl"/>
        </w:rPr>
      </w:pPr>
      <w:r w:rsidRPr="00DC0917">
        <w:rPr>
          <w:rFonts w:asciiTheme="minorHAnsi" w:hAnsiTheme="minorHAnsi"/>
          <w:sz w:val="22"/>
          <w:szCs w:val="22"/>
          <w:lang w:val="es-ES_tradnl"/>
        </w:rPr>
        <w:t xml:space="preserve">     </w:t>
      </w:r>
      <w:r w:rsidR="00B4133B" w:rsidRPr="00DC0917">
        <w:rPr>
          <w:rFonts w:asciiTheme="minorHAnsi" w:hAnsiTheme="minorHAnsi"/>
          <w:sz w:val="22"/>
          <w:szCs w:val="22"/>
          <w:lang w:val="es-ES_tradnl"/>
        </w:rPr>
        <w:t>Potpis ovlašćenog lica ponuđača</w:t>
      </w:r>
    </w:p>
    <w:p w:rsidR="006023D7" w:rsidRPr="00DC0917" w:rsidRDefault="00B4133B" w:rsidP="00B4133B">
      <w:pPr>
        <w:rPr>
          <w:rFonts w:asciiTheme="minorHAnsi" w:hAnsiTheme="minorHAnsi"/>
          <w:sz w:val="22"/>
          <w:szCs w:val="22"/>
          <w:lang w:val="es-ES_tradnl"/>
        </w:rPr>
      </w:pP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r>
      <w:r w:rsidRPr="00DC0917">
        <w:rPr>
          <w:rFonts w:asciiTheme="minorHAnsi" w:hAnsiTheme="minorHAnsi"/>
          <w:sz w:val="22"/>
          <w:szCs w:val="22"/>
          <w:lang w:val="es-ES_tradnl"/>
        </w:rPr>
        <w:tab/>
        <w:t xml:space="preserve">                 </w:t>
      </w:r>
      <w:r w:rsidR="00D3534A" w:rsidRPr="00DC0917">
        <w:rPr>
          <w:rFonts w:asciiTheme="minorHAnsi" w:hAnsiTheme="minorHAnsi"/>
          <w:sz w:val="22"/>
          <w:szCs w:val="22"/>
          <w:lang w:val="es-ES_tradnl"/>
        </w:rPr>
        <w:t xml:space="preserve">     </w:t>
      </w:r>
    </w:p>
    <w:p w:rsidR="00B4133B" w:rsidRPr="00DC0917" w:rsidRDefault="006023D7" w:rsidP="00B4133B">
      <w:pPr>
        <w:rPr>
          <w:rFonts w:asciiTheme="minorHAnsi" w:hAnsiTheme="minorHAnsi"/>
          <w:sz w:val="22"/>
          <w:szCs w:val="22"/>
          <w:lang w:val="sr-Latn-CS"/>
        </w:rPr>
      </w:pPr>
      <w:r w:rsidRPr="00DC0917">
        <w:rPr>
          <w:rFonts w:asciiTheme="minorHAnsi" w:hAnsiTheme="minorHAnsi"/>
          <w:sz w:val="22"/>
          <w:szCs w:val="22"/>
          <w:lang w:val="es-ES_tradnl"/>
        </w:rPr>
        <w:t xml:space="preserve">                                                                                             </w:t>
      </w:r>
      <w:r w:rsidR="00B4133B" w:rsidRPr="00DC0917">
        <w:rPr>
          <w:rFonts w:asciiTheme="minorHAnsi" w:hAnsiTheme="minorHAnsi"/>
          <w:sz w:val="22"/>
          <w:szCs w:val="22"/>
          <w:lang w:val="es-ES_tradnl"/>
        </w:rPr>
        <w:t>_________________________</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6955D0" w:rsidRPr="00DC0917" w:rsidRDefault="006955D0" w:rsidP="00B4133B">
      <w:pPr>
        <w:rPr>
          <w:rFonts w:asciiTheme="minorHAnsi" w:hAnsiTheme="minorHAnsi"/>
          <w:sz w:val="22"/>
          <w:szCs w:val="22"/>
          <w:lang w:val="sr-Latn-CS"/>
        </w:rPr>
      </w:pPr>
    </w:p>
    <w:p w:rsidR="006955D0" w:rsidRPr="00DC0917" w:rsidRDefault="006955D0" w:rsidP="00B4133B">
      <w:pPr>
        <w:rPr>
          <w:rFonts w:asciiTheme="minorHAnsi" w:hAnsiTheme="minorHAnsi"/>
          <w:sz w:val="22"/>
          <w:szCs w:val="22"/>
          <w:lang w:val="sr-Latn-CS"/>
        </w:rPr>
      </w:pPr>
    </w:p>
    <w:p w:rsidR="002F12B4" w:rsidRPr="00DC0917" w:rsidRDefault="002F12B4" w:rsidP="00B4133B">
      <w:pPr>
        <w:rPr>
          <w:rFonts w:asciiTheme="minorHAnsi" w:hAnsiTheme="minorHAnsi"/>
          <w:sz w:val="22"/>
          <w:szCs w:val="22"/>
          <w:lang w:val="sr-Latn-CS"/>
        </w:rPr>
      </w:pPr>
    </w:p>
    <w:p w:rsidR="002F12B4" w:rsidRPr="00DC0917" w:rsidRDefault="002F12B4" w:rsidP="00B4133B">
      <w:pPr>
        <w:rPr>
          <w:rFonts w:asciiTheme="minorHAnsi" w:hAnsiTheme="minorHAnsi"/>
          <w:sz w:val="22"/>
          <w:szCs w:val="22"/>
          <w:lang w:val="sr-Latn-CS"/>
        </w:rPr>
      </w:pPr>
    </w:p>
    <w:p w:rsidR="006955D0" w:rsidRPr="00DC0917" w:rsidRDefault="006955D0" w:rsidP="00B4133B">
      <w:pPr>
        <w:rPr>
          <w:rFonts w:asciiTheme="minorHAnsi" w:hAnsiTheme="minorHAnsi"/>
          <w:b/>
          <w:sz w:val="22"/>
          <w:szCs w:val="22"/>
          <w:lang w:val="sr-Latn-CS"/>
        </w:rPr>
      </w:pPr>
    </w:p>
    <w:p w:rsidR="00677D0E" w:rsidRDefault="00677D0E" w:rsidP="00B4133B">
      <w:pPr>
        <w:rPr>
          <w:rFonts w:asciiTheme="minorHAnsi" w:hAnsiTheme="minorHAnsi"/>
          <w:sz w:val="22"/>
          <w:szCs w:val="22"/>
          <w:lang w:val="sr-Latn-CS"/>
        </w:rPr>
      </w:pPr>
    </w:p>
    <w:p w:rsidR="00677D0E" w:rsidRPr="00DC0917" w:rsidRDefault="00677D0E" w:rsidP="00B4133B">
      <w:pPr>
        <w:rPr>
          <w:rFonts w:asciiTheme="minorHAnsi" w:hAnsiTheme="minorHAnsi"/>
          <w:sz w:val="22"/>
          <w:szCs w:val="22"/>
          <w:lang w:val="sr-Latn-CS"/>
        </w:rPr>
      </w:pPr>
    </w:p>
    <w:p w:rsidR="00B4133B" w:rsidRPr="00DC0917" w:rsidRDefault="00B4133B" w:rsidP="00B4133B">
      <w:pPr>
        <w:outlineLvl w:val="0"/>
        <w:rPr>
          <w:rFonts w:asciiTheme="minorHAnsi" w:hAnsiTheme="minorHAnsi"/>
          <w:b/>
          <w:sz w:val="22"/>
          <w:szCs w:val="22"/>
          <w:lang w:val="sr-Latn-CS"/>
        </w:rPr>
      </w:pP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00684EE2">
        <w:rPr>
          <w:rFonts w:asciiTheme="minorHAnsi" w:hAnsiTheme="minorHAnsi"/>
          <w:sz w:val="22"/>
          <w:szCs w:val="22"/>
          <w:lang w:val="sr-Latn-CS"/>
        </w:rPr>
        <w:t xml:space="preserve">          </w:t>
      </w:r>
      <w:r w:rsidR="00A86CF8" w:rsidRPr="00DC0917">
        <w:rPr>
          <w:rFonts w:asciiTheme="minorHAnsi" w:hAnsiTheme="minorHAnsi"/>
          <w:b/>
          <w:sz w:val="22"/>
          <w:szCs w:val="22"/>
          <w:lang w:val="sr-Latn-CS"/>
        </w:rPr>
        <w:t>Prilog br.</w:t>
      </w:r>
      <w:r w:rsidRPr="00DC0917">
        <w:rPr>
          <w:rFonts w:asciiTheme="minorHAnsi" w:hAnsiTheme="minorHAnsi"/>
          <w:b/>
          <w:sz w:val="22"/>
          <w:szCs w:val="22"/>
          <w:lang w:val="sr-Latn-CS"/>
        </w:rPr>
        <w:t xml:space="preserve"> 10</w:t>
      </w:r>
    </w:p>
    <w:p w:rsidR="00B4133B" w:rsidRPr="00DC0917" w:rsidRDefault="00B4133B" w:rsidP="00B4133B">
      <w:pPr>
        <w:rPr>
          <w:rFonts w:asciiTheme="minorHAnsi" w:hAnsiTheme="minorHAnsi"/>
          <w:sz w:val="22"/>
          <w:szCs w:val="22"/>
          <w:lang w:val="sr-Latn-CS"/>
        </w:rPr>
      </w:pPr>
    </w:p>
    <w:p w:rsidR="00B4133B" w:rsidRPr="00DC0917" w:rsidRDefault="00B4133B" w:rsidP="00B4133B">
      <w:pPr>
        <w:jc w:val="both"/>
        <w:rPr>
          <w:rFonts w:asciiTheme="minorHAnsi" w:hAnsiTheme="minorHAnsi"/>
          <w:sz w:val="22"/>
          <w:szCs w:val="22"/>
          <w:lang w:val="sr-Latn-CS"/>
        </w:rPr>
      </w:pPr>
      <w:r w:rsidRPr="00DC0917">
        <w:rPr>
          <w:rFonts w:asciiTheme="minorHAnsi" w:hAnsiTheme="minorHAnsi"/>
          <w:sz w:val="22"/>
          <w:szCs w:val="22"/>
          <w:lang w:val="sr-Latn-CS"/>
        </w:rPr>
        <w:t>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osnovu</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člana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20.</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Pravilnika o obaveznim elementima konkursne dokumentacije u postupcima javnih nabavki i načinu dokazivanja ispunjenosti uslova</w:t>
      </w:r>
      <w:r w:rsidR="005479D4" w:rsidRPr="00DC0917">
        <w:rPr>
          <w:rFonts w:asciiTheme="minorHAnsi" w:hAnsiTheme="minorHAnsi"/>
          <w:sz w:val="22"/>
          <w:szCs w:val="22"/>
          <w:lang w:val="sr-Latn-CS"/>
        </w:rPr>
        <w:t>(</w:t>
      </w:r>
      <w:r w:rsidR="005479D4" w:rsidRPr="00DC0917">
        <w:rPr>
          <w:rFonts w:asciiTheme="minorHAnsi" w:hAnsiTheme="minorHAnsi"/>
          <w:sz w:val="22"/>
          <w:szCs w:val="22"/>
          <w:lang w:val="ru-RU"/>
        </w:rPr>
        <w:t>“</w:t>
      </w:r>
      <w:r w:rsidR="005479D4" w:rsidRPr="00DC0917">
        <w:rPr>
          <w:rFonts w:asciiTheme="minorHAnsi" w:hAnsiTheme="minorHAnsi"/>
          <w:sz w:val="22"/>
          <w:szCs w:val="22"/>
          <w:lang w:val="sr-Latn-CS"/>
        </w:rPr>
        <w:t>Slu</w:t>
      </w:r>
      <w:r w:rsidR="005479D4" w:rsidRPr="00DC0917">
        <w:rPr>
          <w:rFonts w:asciiTheme="minorHAnsi" w:hAnsiTheme="minorHAnsi"/>
          <w:sz w:val="22"/>
          <w:szCs w:val="22"/>
          <w:lang w:val="ru-RU"/>
        </w:rPr>
        <w:t>ž</w:t>
      </w:r>
      <w:r w:rsidR="005479D4" w:rsidRPr="00DC0917">
        <w:rPr>
          <w:rFonts w:asciiTheme="minorHAnsi" w:hAnsiTheme="minorHAnsi"/>
          <w:sz w:val="22"/>
          <w:szCs w:val="22"/>
          <w:lang w:val="sr-Latn-CS"/>
        </w:rPr>
        <w:t>beni</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glasnik</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Republike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Srbije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pl-PL"/>
        </w:rPr>
        <w:t>86/15 od 14.10.2015</w:t>
      </w:r>
      <w:r w:rsidR="005479D4" w:rsidRPr="00DC0917">
        <w:rPr>
          <w:rFonts w:asciiTheme="minorHAnsi" w:hAnsiTheme="minorHAnsi" w:cstheme="minorHAnsi"/>
          <w:sz w:val="22"/>
          <w:szCs w:val="22"/>
          <w:lang w:val="ru-RU"/>
        </w:rPr>
        <w:t xml:space="preserve">. </w:t>
      </w:r>
      <w:r w:rsidR="005479D4" w:rsidRPr="00DC0917">
        <w:rPr>
          <w:rFonts w:asciiTheme="minorHAnsi" w:hAnsiTheme="minorHAnsi" w:cstheme="minorHAnsi"/>
          <w:sz w:val="22"/>
          <w:szCs w:val="22"/>
        </w:rPr>
        <w:t>godine</w:t>
      </w:r>
      <w:r w:rsidRPr="00DC0917">
        <w:rPr>
          <w:rFonts w:asciiTheme="minorHAnsi" w:hAnsiTheme="minorHAnsi"/>
          <w:sz w:val="22"/>
          <w:szCs w:val="22"/>
          <w:lang w:val="ru-RU"/>
        </w:rPr>
        <w:t>)</w:t>
      </w:r>
      <w:r w:rsidRPr="00DC0917">
        <w:rPr>
          <w:rFonts w:asciiTheme="minorHAnsi" w:hAnsiTheme="minorHAnsi"/>
          <w:sz w:val="22"/>
          <w:szCs w:val="22"/>
          <w:lang w:val="sr-Latn-CS"/>
        </w:rPr>
        <w:t>kao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 po pozivu INSTITUTA ZA ONKOLOGIJU I RADIOLOGIJU SRBIJE za nabavku</w:t>
      </w:r>
      <w:r w:rsidR="00410982" w:rsidRPr="00DC0917">
        <w:rPr>
          <w:rFonts w:asciiTheme="minorHAnsi" w:hAnsiTheme="minorHAnsi"/>
          <w:sz w:val="22"/>
          <w:szCs w:val="22"/>
          <w:lang w:val="sr-Latn-CS"/>
        </w:rPr>
        <w:t xml:space="preserve"> usluga</w:t>
      </w:r>
      <w:r w:rsidRPr="00DC0917">
        <w:rPr>
          <w:rFonts w:asciiTheme="minorHAnsi" w:hAnsiTheme="minorHAnsi"/>
          <w:sz w:val="22"/>
          <w:szCs w:val="22"/>
          <w:lang w:val="sr-Latn-CS"/>
        </w:rPr>
        <w:t xml:space="preserve"> </w:t>
      </w:r>
      <w:r w:rsidR="00677D0E">
        <w:rPr>
          <w:rFonts w:asciiTheme="minorHAnsi" w:hAnsiTheme="minorHAnsi"/>
          <w:b/>
          <w:sz w:val="22"/>
          <w:szCs w:val="22"/>
          <w:u w:val="single"/>
          <w:lang w:val="pl-PL"/>
        </w:rPr>
        <w:t>održavanja opreme za ugostiteljstvo i domaćinstvo po partijama</w:t>
      </w:r>
      <w:r w:rsidR="00EC66EC" w:rsidRPr="00DC0917">
        <w:rPr>
          <w:rFonts w:asciiTheme="minorHAnsi" w:hAnsiTheme="minorHAnsi"/>
          <w:b/>
          <w:sz w:val="22"/>
          <w:szCs w:val="22"/>
          <w:lang w:val="sr-Latn-CS"/>
        </w:rPr>
        <w:t>,</w:t>
      </w:r>
      <w:r w:rsidRPr="00DC0917">
        <w:rPr>
          <w:rFonts w:asciiTheme="minorHAnsi" w:hAnsiTheme="minorHAnsi"/>
          <w:sz w:val="22"/>
          <w:szCs w:val="22"/>
          <w:lang w:val="sr-Latn-CS"/>
        </w:rPr>
        <w:t xml:space="preserve"> koje je kao NARUČILAC pokrenuo u otvorenom postupku javne nabavke dajemo sledeću:</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58492B" w:rsidRPr="00DC0917" w:rsidRDefault="0058492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jc w:val="center"/>
        <w:outlineLvl w:val="0"/>
        <w:rPr>
          <w:rFonts w:asciiTheme="minorHAnsi" w:hAnsiTheme="minorHAnsi"/>
          <w:sz w:val="22"/>
          <w:szCs w:val="22"/>
          <w:lang w:val="sr-Latn-CS"/>
        </w:rPr>
      </w:pPr>
      <w:r w:rsidRPr="00DC0917">
        <w:rPr>
          <w:rFonts w:asciiTheme="minorHAnsi" w:hAnsiTheme="minorHAnsi"/>
          <w:sz w:val="22"/>
          <w:szCs w:val="22"/>
          <w:lang w:val="sr-Latn-CS"/>
        </w:rPr>
        <w:t>I  Z  J  A  V  U</w:t>
      </w:r>
    </w:p>
    <w:p w:rsidR="00B4133B" w:rsidRPr="00DC0917" w:rsidRDefault="00B4133B" w:rsidP="00B4133B">
      <w:pPr>
        <w:jc w:val="center"/>
        <w:rPr>
          <w:rFonts w:asciiTheme="minorHAnsi" w:hAnsiTheme="minorHAnsi"/>
          <w:sz w:val="22"/>
          <w:szCs w:val="22"/>
          <w:lang w:val="sr-Latn-CS"/>
        </w:rPr>
      </w:pPr>
    </w:p>
    <w:p w:rsidR="00B1515F" w:rsidRPr="00DC0917" w:rsidRDefault="00B1515F" w:rsidP="00B4133B">
      <w:pPr>
        <w:jc w:val="center"/>
        <w:rPr>
          <w:rFonts w:asciiTheme="minorHAnsi" w:hAnsiTheme="minorHAnsi"/>
          <w:sz w:val="22"/>
          <w:szCs w:val="22"/>
          <w:lang w:val="sr-Latn-CS"/>
        </w:rPr>
      </w:pPr>
    </w:p>
    <w:p w:rsidR="0058492B" w:rsidRPr="00DC0917" w:rsidRDefault="0058492B" w:rsidP="00B4133B">
      <w:pPr>
        <w:jc w:val="center"/>
        <w:rPr>
          <w:rFonts w:asciiTheme="minorHAnsi" w:hAnsiTheme="minorHAnsi"/>
          <w:sz w:val="22"/>
          <w:szCs w:val="22"/>
          <w:lang w:val="sr-Latn-CS"/>
        </w:rPr>
      </w:pPr>
    </w:p>
    <w:p w:rsidR="00B4133B" w:rsidRPr="00DC0917" w:rsidRDefault="00B4133B" w:rsidP="00B4133B">
      <w:pPr>
        <w:jc w:val="cente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Pod punom materijalnom, moralnom i krivičnom odgovornošću  izjavljujemo da ponudu broj _____</w:t>
      </w:r>
      <w:r w:rsidR="0058492B" w:rsidRPr="00DC0917">
        <w:rPr>
          <w:rFonts w:asciiTheme="minorHAnsi" w:hAnsiTheme="minorHAnsi"/>
          <w:sz w:val="22"/>
          <w:szCs w:val="22"/>
          <w:lang w:val="sr-Latn-CS"/>
        </w:rPr>
        <w:t>_____</w:t>
      </w:r>
      <w:r w:rsidRPr="00DC0917">
        <w:rPr>
          <w:rFonts w:asciiTheme="minorHAnsi" w:hAnsiTheme="minorHAnsi"/>
          <w:sz w:val="22"/>
          <w:szCs w:val="22"/>
          <w:lang w:val="sr-Latn-CS"/>
        </w:rPr>
        <w:t xml:space="preserve"> od dana _______________podnosimo </w:t>
      </w:r>
      <w:r w:rsidRPr="00DC0917">
        <w:rPr>
          <w:rFonts w:asciiTheme="minorHAnsi" w:hAnsiTheme="minorHAnsi"/>
          <w:b/>
          <w:sz w:val="22"/>
          <w:szCs w:val="22"/>
          <w:lang w:val="sr-Latn-CS"/>
        </w:rPr>
        <w:t>NEZAVISNO</w:t>
      </w:r>
      <w:r w:rsidRPr="00DC0917">
        <w:rPr>
          <w:rFonts w:asciiTheme="minorHAnsi" w:hAnsiTheme="minorHAnsi"/>
          <w:sz w:val="22"/>
          <w:szCs w:val="22"/>
          <w:lang w:val="sr-Latn-CS"/>
        </w:rPr>
        <w:t xml:space="preserve"> , bez dogovora sa drugim ponuđačima ili zainteresovanim licima.</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ind w:left="3600" w:firstLine="720"/>
        <w:outlineLvl w:val="0"/>
        <w:rPr>
          <w:rFonts w:asciiTheme="minorHAnsi" w:hAnsiTheme="minorHAnsi"/>
          <w:sz w:val="22"/>
          <w:szCs w:val="22"/>
          <w:lang w:val="sr-Latn-CS"/>
        </w:rPr>
      </w:pPr>
      <w:r w:rsidRPr="00DC0917">
        <w:rPr>
          <w:rFonts w:asciiTheme="minorHAnsi" w:hAnsiTheme="minorHAnsi"/>
          <w:sz w:val="22"/>
          <w:szCs w:val="22"/>
          <w:lang w:val="sr-Latn-CS"/>
        </w:rPr>
        <w:t>Potpis ovlašćenog lica ponuđača</w:t>
      </w:r>
    </w:p>
    <w:p w:rsidR="00B1515F"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r w:rsidRPr="00DC0917">
        <w:rPr>
          <w:rFonts w:asciiTheme="minorHAnsi" w:hAnsiTheme="minorHAnsi"/>
          <w:sz w:val="22"/>
          <w:szCs w:val="22"/>
          <w:lang w:val="sr-Latn-CS"/>
        </w:rPr>
        <w:tab/>
      </w:r>
    </w:p>
    <w:p w:rsidR="00B4133B" w:rsidRPr="00DC0917" w:rsidRDefault="00B1515F" w:rsidP="00B4133B">
      <w:pPr>
        <w:rPr>
          <w:rFonts w:asciiTheme="minorHAnsi" w:hAnsiTheme="minorHAnsi"/>
          <w:sz w:val="22"/>
          <w:szCs w:val="22"/>
          <w:lang w:val="sr-Latn-CS"/>
        </w:rPr>
      </w:pPr>
      <w:r w:rsidRPr="00DC0917">
        <w:rPr>
          <w:rFonts w:asciiTheme="minorHAnsi" w:hAnsiTheme="minorHAnsi"/>
          <w:sz w:val="22"/>
          <w:szCs w:val="22"/>
          <w:lang w:val="sr-Latn-CS"/>
        </w:rPr>
        <w:t>                                                                                        _________________________</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6955D0" w:rsidRPr="00DC0917" w:rsidRDefault="006955D0"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1515F" w:rsidRPr="00DC0917" w:rsidRDefault="00B1515F" w:rsidP="00B4133B">
      <w:pPr>
        <w:rPr>
          <w:rFonts w:asciiTheme="minorHAnsi" w:hAnsiTheme="minorHAnsi"/>
          <w:sz w:val="22"/>
          <w:szCs w:val="22"/>
          <w:lang w:val="sr-Latn-CS"/>
        </w:rPr>
      </w:pPr>
    </w:p>
    <w:p w:rsidR="00BB3CC4" w:rsidRDefault="00BB3CC4" w:rsidP="00B4133B">
      <w:pPr>
        <w:rPr>
          <w:rFonts w:asciiTheme="minorHAnsi" w:hAnsiTheme="minorHAnsi"/>
          <w:sz w:val="22"/>
          <w:szCs w:val="22"/>
          <w:lang w:val="sr-Latn-CS"/>
        </w:rPr>
      </w:pPr>
    </w:p>
    <w:p w:rsidR="00C46645" w:rsidRDefault="00C46645" w:rsidP="00B4133B">
      <w:pPr>
        <w:rPr>
          <w:rFonts w:asciiTheme="minorHAnsi" w:hAnsiTheme="minorHAnsi"/>
          <w:sz w:val="22"/>
          <w:szCs w:val="22"/>
          <w:lang w:val="sr-Latn-CS"/>
        </w:rPr>
      </w:pPr>
    </w:p>
    <w:p w:rsidR="00C46645" w:rsidRPr="00DC0917" w:rsidRDefault="00C46645" w:rsidP="00B4133B">
      <w:pPr>
        <w:rPr>
          <w:rFonts w:asciiTheme="minorHAnsi" w:hAnsiTheme="minorHAnsi"/>
          <w:sz w:val="22"/>
          <w:szCs w:val="22"/>
          <w:lang w:val="sr-Latn-CS"/>
        </w:rPr>
      </w:pPr>
    </w:p>
    <w:p w:rsidR="00BB3CC4" w:rsidRPr="00DC0917" w:rsidRDefault="00BB3CC4" w:rsidP="00B4133B">
      <w:pPr>
        <w:rPr>
          <w:rFonts w:asciiTheme="minorHAnsi" w:hAnsiTheme="minorHAnsi"/>
          <w:sz w:val="22"/>
          <w:szCs w:val="22"/>
          <w:lang w:val="sr-Latn-CS"/>
        </w:rPr>
      </w:pPr>
    </w:p>
    <w:p w:rsidR="00BB3CC4" w:rsidRDefault="00BB3CC4" w:rsidP="00B4133B">
      <w:pPr>
        <w:rPr>
          <w:rFonts w:asciiTheme="minorHAnsi" w:hAnsiTheme="minorHAnsi"/>
          <w:sz w:val="22"/>
          <w:szCs w:val="22"/>
          <w:lang w:val="sr-Latn-CS"/>
        </w:rPr>
      </w:pPr>
    </w:p>
    <w:p w:rsidR="00BF16F1" w:rsidRPr="00DC0917" w:rsidRDefault="00BF16F1" w:rsidP="00B4133B">
      <w:pPr>
        <w:rPr>
          <w:rFonts w:asciiTheme="minorHAnsi" w:hAnsiTheme="minorHAnsi"/>
          <w:sz w:val="22"/>
          <w:szCs w:val="22"/>
          <w:lang w:val="sr-Latn-CS"/>
        </w:rPr>
      </w:pPr>
    </w:p>
    <w:p w:rsidR="00BB3CC4" w:rsidRPr="00DC0917" w:rsidRDefault="00BB3CC4" w:rsidP="00B4133B">
      <w:pPr>
        <w:rPr>
          <w:rFonts w:asciiTheme="minorHAnsi" w:hAnsiTheme="minorHAnsi"/>
          <w:sz w:val="22"/>
          <w:szCs w:val="22"/>
          <w:lang w:val="sr-Latn-CS"/>
        </w:rPr>
      </w:pPr>
    </w:p>
    <w:p w:rsidR="00D718F2" w:rsidRDefault="00D718F2" w:rsidP="00B4133B">
      <w:pPr>
        <w:rPr>
          <w:rFonts w:asciiTheme="minorHAnsi" w:hAnsiTheme="minorHAnsi"/>
          <w:sz w:val="22"/>
          <w:szCs w:val="22"/>
          <w:lang w:val="sr-Latn-CS"/>
        </w:rPr>
      </w:pPr>
    </w:p>
    <w:p w:rsidR="00677D0E" w:rsidRDefault="00677D0E" w:rsidP="00B4133B">
      <w:pPr>
        <w:rPr>
          <w:rFonts w:asciiTheme="minorHAnsi" w:hAnsiTheme="minorHAnsi"/>
          <w:sz w:val="22"/>
          <w:szCs w:val="22"/>
          <w:lang w:val="sr-Latn-CS"/>
        </w:rPr>
      </w:pPr>
    </w:p>
    <w:p w:rsidR="00677D0E" w:rsidRDefault="00677D0E" w:rsidP="00B4133B">
      <w:pPr>
        <w:rPr>
          <w:rFonts w:asciiTheme="minorHAnsi" w:hAnsiTheme="minorHAnsi"/>
          <w:sz w:val="22"/>
          <w:szCs w:val="22"/>
          <w:lang w:val="sr-Latn-CS"/>
        </w:rPr>
      </w:pPr>
    </w:p>
    <w:p w:rsidR="00B4133B" w:rsidRPr="00DC0917" w:rsidRDefault="00684EE2" w:rsidP="00B4133B">
      <w:pPr>
        <w:ind w:left="5760" w:firstLine="720"/>
        <w:rPr>
          <w:rFonts w:asciiTheme="minorHAnsi" w:hAnsiTheme="minorHAnsi"/>
          <w:b/>
          <w:sz w:val="22"/>
          <w:szCs w:val="22"/>
          <w:lang w:val="sr-Latn-CS"/>
        </w:rPr>
      </w:pPr>
      <w:r>
        <w:rPr>
          <w:rFonts w:asciiTheme="minorHAnsi" w:hAnsiTheme="minorHAnsi"/>
          <w:sz w:val="22"/>
          <w:szCs w:val="22"/>
          <w:lang w:val="sr-Latn-CS"/>
        </w:rPr>
        <w:t xml:space="preserve">    </w:t>
      </w:r>
      <w:r w:rsidR="00B4133B" w:rsidRPr="00DC0917">
        <w:rPr>
          <w:rFonts w:asciiTheme="minorHAnsi" w:hAnsiTheme="minorHAnsi"/>
          <w:sz w:val="22"/>
          <w:szCs w:val="22"/>
          <w:lang w:val="sr-Latn-CS"/>
        </w:rPr>
        <w:t xml:space="preserve"> </w:t>
      </w:r>
      <w:r w:rsidR="00B4133B" w:rsidRPr="00DC0917">
        <w:rPr>
          <w:rFonts w:asciiTheme="minorHAnsi" w:hAnsiTheme="minorHAnsi"/>
          <w:b/>
          <w:sz w:val="22"/>
          <w:szCs w:val="22"/>
          <w:lang w:val="sr-Latn-CS"/>
        </w:rPr>
        <w:t>Prilog</w:t>
      </w:r>
      <w:r w:rsidR="00A86CF8" w:rsidRPr="00DC0917">
        <w:rPr>
          <w:rFonts w:asciiTheme="minorHAnsi" w:hAnsiTheme="minorHAnsi"/>
          <w:b/>
          <w:sz w:val="22"/>
          <w:szCs w:val="22"/>
          <w:lang w:val="sr-Latn-CS"/>
        </w:rPr>
        <w:t xml:space="preserve"> br.</w:t>
      </w:r>
      <w:r w:rsidR="00B4133B" w:rsidRPr="00DC0917">
        <w:rPr>
          <w:rFonts w:asciiTheme="minorHAnsi" w:hAnsiTheme="minorHAnsi"/>
          <w:b/>
          <w:sz w:val="22"/>
          <w:szCs w:val="22"/>
          <w:lang w:val="sr-Latn-CS"/>
        </w:rPr>
        <w:t xml:space="preserve"> 11</w:t>
      </w:r>
    </w:p>
    <w:p w:rsidR="00B4133B" w:rsidRPr="00DC0917" w:rsidRDefault="00B4133B" w:rsidP="00B4133B">
      <w:pPr>
        <w:ind w:left="5760" w:firstLine="720"/>
        <w:rPr>
          <w:rFonts w:asciiTheme="minorHAnsi" w:hAnsiTheme="minorHAnsi"/>
          <w:sz w:val="22"/>
          <w:szCs w:val="22"/>
          <w:lang w:val="sr-Latn-CS"/>
        </w:rPr>
      </w:pPr>
    </w:p>
    <w:p w:rsidR="00B4133B" w:rsidRPr="00DC0917" w:rsidRDefault="00B4133B" w:rsidP="00B4133B">
      <w:pPr>
        <w:ind w:left="5760" w:firstLine="720"/>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jc w:val="both"/>
        <w:rPr>
          <w:rFonts w:asciiTheme="minorHAnsi" w:hAnsiTheme="minorHAnsi"/>
          <w:sz w:val="22"/>
          <w:szCs w:val="22"/>
          <w:lang w:val="sr-Latn-CS"/>
        </w:rPr>
      </w:pPr>
      <w:r w:rsidRPr="00DC0917">
        <w:rPr>
          <w:rFonts w:asciiTheme="minorHAnsi" w:hAnsiTheme="minorHAnsi"/>
          <w:sz w:val="22"/>
          <w:szCs w:val="22"/>
          <w:lang w:val="sr-Latn-CS"/>
        </w:rPr>
        <w:t>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osnovu</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člana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75.stav 2.ZJN i čl.20.</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 xml:space="preserve">Pravilnika o obaveznim elementima konkursne dokumentacije u postupcima javnih nabavki i načinu dokazivanja ispunjenosti uslova </w:t>
      </w:r>
      <w:r w:rsidR="005479D4" w:rsidRPr="00DC0917">
        <w:rPr>
          <w:rFonts w:asciiTheme="minorHAnsi" w:hAnsiTheme="minorHAnsi"/>
          <w:sz w:val="22"/>
          <w:szCs w:val="22"/>
          <w:lang w:val="sr-Latn-CS"/>
        </w:rPr>
        <w:t>(</w:t>
      </w:r>
      <w:r w:rsidR="005479D4" w:rsidRPr="00DC0917">
        <w:rPr>
          <w:rFonts w:asciiTheme="minorHAnsi" w:hAnsiTheme="minorHAnsi"/>
          <w:sz w:val="22"/>
          <w:szCs w:val="22"/>
          <w:lang w:val="ru-RU"/>
        </w:rPr>
        <w:t>“</w:t>
      </w:r>
      <w:r w:rsidR="005479D4" w:rsidRPr="00DC0917">
        <w:rPr>
          <w:rFonts w:asciiTheme="minorHAnsi" w:hAnsiTheme="minorHAnsi"/>
          <w:sz w:val="22"/>
          <w:szCs w:val="22"/>
          <w:lang w:val="sr-Latn-CS"/>
        </w:rPr>
        <w:t>Slu</w:t>
      </w:r>
      <w:r w:rsidR="005479D4" w:rsidRPr="00DC0917">
        <w:rPr>
          <w:rFonts w:asciiTheme="minorHAnsi" w:hAnsiTheme="minorHAnsi"/>
          <w:sz w:val="22"/>
          <w:szCs w:val="22"/>
          <w:lang w:val="ru-RU"/>
        </w:rPr>
        <w:t>ž</w:t>
      </w:r>
      <w:r w:rsidR="005479D4" w:rsidRPr="00DC0917">
        <w:rPr>
          <w:rFonts w:asciiTheme="minorHAnsi" w:hAnsiTheme="minorHAnsi"/>
          <w:sz w:val="22"/>
          <w:szCs w:val="22"/>
          <w:lang w:val="sr-Latn-CS"/>
        </w:rPr>
        <w:t>beni</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glasnik</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Republike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Srbije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pl-PL"/>
        </w:rPr>
        <w:t>86/15 od 14.10.2015</w:t>
      </w:r>
      <w:r w:rsidR="005479D4" w:rsidRPr="00DC0917">
        <w:rPr>
          <w:rFonts w:asciiTheme="minorHAnsi" w:hAnsiTheme="minorHAnsi" w:cstheme="minorHAnsi"/>
          <w:sz w:val="22"/>
          <w:szCs w:val="22"/>
          <w:lang w:val="ru-RU"/>
        </w:rPr>
        <w:t xml:space="preserve">. </w:t>
      </w:r>
      <w:r w:rsidR="005479D4" w:rsidRPr="00DC0917">
        <w:rPr>
          <w:rFonts w:asciiTheme="minorHAnsi" w:hAnsiTheme="minorHAnsi" w:cstheme="minorHAnsi"/>
          <w:sz w:val="22"/>
          <w:szCs w:val="22"/>
        </w:rPr>
        <w:t>godine</w:t>
      </w:r>
      <w:r w:rsidR="005479D4" w:rsidRPr="00DC0917">
        <w:rPr>
          <w:rFonts w:asciiTheme="minorHAnsi" w:hAnsiTheme="minorHAnsi"/>
          <w:sz w:val="22"/>
          <w:szCs w:val="22"/>
          <w:lang w:val="ru-RU"/>
        </w:rPr>
        <w:t>)</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kao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 po pozivu INSTITUTA ZA ONKOLOGIJU I RADIOLOGIJU SRBIJE za nabavku usluga</w:t>
      </w:r>
      <w:r w:rsidR="00410982" w:rsidRPr="00DC0917">
        <w:rPr>
          <w:rFonts w:asciiTheme="minorHAnsi" w:hAnsiTheme="minorHAnsi"/>
          <w:sz w:val="22"/>
          <w:szCs w:val="22"/>
          <w:lang w:val="sr-Latn-CS"/>
        </w:rPr>
        <w:t xml:space="preserve"> </w:t>
      </w:r>
      <w:r w:rsidR="00677D0E">
        <w:rPr>
          <w:rFonts w:asciiTheme="minorHAnsi" w:hAnsiTheme="minorHAnsi"/>
          <w:b/>
          <w:sz w:val="22"/>
          <w:szCs w:val="22"/>
          <w:u w:val="single"/>
          <w:lang w:val="pl-PL"/>
        </w:rPr>
        <w:t>održavanja opreme za ugostiteljstvo i domaćinstvo po partijama</w:t>
      </w:r>
      <w:r w:rsidRPr="00DC0917">
        <w:rPr>
          <w:rFonts w:asciiTheme="minorHAnsi" w:hAnsiTheme="minorHAnsi"/>
          <w:sz w:val="22"/>
          <w:szCs w:val="22"/>
          <w:u w:val="single"/>
          <w:lang w:val="sr-Latn-CS"/>
        </w:rPr>
        <w:t>,</w:t>
      </w:r>
      <w:r w:rsidRPr="00DC0917">
        <w:rPr>
          <w:rFonts w:asciiTheme="minorHAnsi" w:hAnsiTheme="minorHAnsi"/>
          <w:sz w:val="22"/>
          <w:szCs w:val="22"/>
          <w:lang w:val="sr-Latn-CS"/>
        </w:rPr>
        <w:t xml:space="preserve"> koje je kao NARUČILAC pokrenuo u otvorenom  postupku javne nabavke dajemo sledeću:</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jc w:val="center"/>
        <w:outlineLvl w:val="0"/>
        <w:rPr>
          <w:rFonts w:asciiTheme="minorHAnsi" w:hAnsiTheme="minorHAnsi"/>
          <w:sz w:val="22"/>
          <w:szCs w:val="22"/>
          <w:lang w:val="sr-Latn-CS"/>
        </w:rPr>
      </w:pPr>
      <w:r w:rsidRPr="00DC0917">
        <w:rPr>
          <w:rFonts w:asciiTheme="minorHAnsi" w:hAnsiTheme="minorHAnsi"/>
          <w:sz w:val="22"/>
          <w:szCs w:val="22"/>
          <w:lang w:val="sr-Latn-CS"/>
        </w:rPr>
        <w:t>I  Z  J  A  V  U</w:t>
      </w:r>
    </w:p>
    <w:p w:rsidR="00B4133B" w:rsidRPr="00DC0917" w:rsidRDefault="00B4133B" w:rsidP="00B4133B">
      <w:pPr>
        <w:jc w:val="center"/>
        <w:rPr>
          <w:rFonts w:asciiTheme="minorHAnsi" w:hAnsiTheme="minorHAnsi"/>
          <w:sz w:val="22"/>
          <w:szCs w:val="22"/>
          <w:lang w:val="sr-Latn-CS"/>
        </w:rPr>
      </w:pPr>
    </w:p>
    <w:p w:rsidR="00B4133B" w:rsidRPr="00DC0917" w:rsidRDefault="00B4133B" w:rsidP="00B4133B">
      <w:pPr>
        <w:jc w:val="cente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Pod punom materijalnom, moralnom i krivičnom odgovornošću  izjavljujemo da poštujemo obaveze koje proizilaze iz važećih propisa o zaštitit</w:t>
      </w:r>
      <w:r w:rsidR="00400967" w:rsidRPr="00DC0917">
        <w:rPr>
          <w:rFonts w:asciiTheme="minorHAnsi" w:hAnsiTheme="minorHAnsi"/>
          <w:sz w:val="22"/>
          <w:szCs w:val="22"/>
          <w:lang w:val="sr-Latn-CS"/>
        </w:rPr>
        <w:t>e</w:t>
      </w:r>
      <w:r w:rsidRPr="00DC0917">
        <w:rPr>
          <w:rFonts w:asciiTheme="minorHAnsi" w:hAnsiTheme="minorHAnsi"/>
          <w:sz w:val="22"/>
          <w:szCs w:val="22"/>
          <w:lang w:val="sr-Latn-CS"/>
        </w:rPr>
        <w:t xml:space="preserve"> na radu ,zapošljavanju i uslovima rada,zaštititu životne sredine i </w:t>
      </w:r>
      <w:r w:rsidR="0058492B" w:rsidRPr="00DC0917">
        <w:rPr>
          <w:rFonts w:asciiTheme="minorHAnsi" w:hAnsiTheme="minorHAnsi"/>
          <w:sz w:val="22"/>
          <w:szCs w:val="22"/>
          <w:lang w:val="sr-Latn-CS"/>
        </w:rPr>
        <w:t>da nemamo zabranu obavljanja predmetne delatnosti</w:t>
      </w:r>
      <w:r w:rsidR="00C53516" w:rsidRPr="00DC0917">
        <w:rPr>
          <w:rFonts w:asciiTheme="minorHAnsi" w:hAnsiTheme="minorHAnsi"/>
          <w:sz w:val="22"/>
          <w:szCs w:val="22"/>
          <w:lang w:val="sr-Latn-CS"/>
        </w:rPr>
        <w:t xml:space="preserve"> u vreme podnošenja ponude.</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EC66EC" w:rsidRPr="00DC0917" w:rsidRDefault="00EC66EC" w:rsidP="00B4133B">
      <w:pPr>
        <w:rPr>
          <w:rFonts w:asciiTheme="minorHAnsi" w:hAnsiTheme="minorHAnsi"/>
          <w:sz w:val="22"/>
          <w:szCs w:val="22"/>
          <w:lang w:val="sr-Latn-CS"/>
        </w:rPr>
      </w:pPr>
    </w:p>
    <w:p w:rsidR="00EC66EC" w:rsidRPr="00DC0917" w:rsidRDefault="00BB3CC4" w:rsidP="00B4133B">
      <w:pPr>
        <w:rPr>
          <w:rFonts w:asciiTheme="minorHAnsi" w:hAnsiTheme="minorHAnsi"/>
          <w:sz w:val="22"/>
          <w:szCs w:val="22"/>
          <w:lang w:val="sr-Latn-CS"/>
        </w:rPr>
      </w:pPr>
      <w:r w:rsidRPr="00DC0917">
        <w:rPr>
          <w:rFonts w:asciiTheme="minorHAnsi" w:hAnsiTheme="minorHAnsi"/>
          <w:sz w:val="22"/>
          <w:szCs w:val="22"/>
          <w:lang w:val="sr-Latn-CS"/>
        </w:rPr>
        <w:t>________________________</w:t>
      </w:r>
    </w:p>
    <w:p w:rsidR="00B4133B" w:rsidRPr="00DC0917" w:rsidRDefault="00BB3CC4" w:rsidP="00B4133B">
      <w:pPr>
        <w:rPr>
          <w:rFonts w:asciiTheme="minorHAnsi" w:hAnsiTheme="minorHAnsi"/>
          <w:sz w:val="22"/>
          <w:szCs w:val="22"/>
          <w:lang w:val="sr-Latn-CS"/>
        </w:rPr>
      </w:pPr>
      <w:r w:rsidRPr="00DC0917">
        <w:rPr>
          <w:rFonts w:asciiTheme="minorHAnsi" w:hAnsiTheme="minorHAnsi"/>
          <w:sz w:val="22"/>
          <w:szCs w:val="22"/>
          <w:lang w:val="sr-Latn-CS"/>
        </w:rPr>
        <w:t xml:space="preserve">            Datum izjave</w:t>
      </w:r>
    </w:p>
    <w:p w:rsidR="00B4133B" w:rsidRPr="00DC0917" w:rsidRDefault="00B4133B" w:rsidP="00B4133B">
      <w:pPr>
        <w:rPr>
          <w:rFonts w:asciiTheme="minorHAnsi" w:hAnsiTheme="minorHAnsi"/>
          <w:sz w:val="22"/>
          <w:szCs w:val="22"/>
          <w:lang w:val="sr-Latn-CS"/>
        </w:rPr>
      </w:pPr>
    </w:p>
    <w:p w:rsidR="003D4005" w:rsidRPr="00DC0917" w:rsidRDefault="003D4005" w:rsidP="003D4005">
      <w:pPr>
        <w:jc w:val="both"/>
        <w:rPr>
          <w:rFonts w:asciiTheme="minorHAnsi" w:hAnsiTheme="minorHAnsi"/>
          <w:sz w:val="22"/>
          <w:szCs w:val="22"/>
        </w:rPr>
      </w:pPr>
    </w:p>
    <w:p w:rsidR="003D4005" w:rsidRPr="00DC0917" w:rsidRDefault="003D4005" w:rsidP="003D4005">
      <w:pPr>
        <w:jc w:val="both"/>
        <w:rPr>
          <w:rFonts w:asciiTheme="minorHAnsi" w:hAnsiTheme="minorHAnsi"/>
          <w:sz w:val="22"/>
          <w:szCs w:val="22"/>
        </w:rPr>
      </w:pPr>
    </w:p>
    <w:p w:rsidR="00B1515F" w:rsidRPr="00DC0917" w:rsidRDefault="00B1515F" w:rsidP="003D4005">
      <w:pPr>
        <w:jc w:val="both"/>
        <w:rPr>
          <w:rFonts w:asciiTheme="minorHAnsi" w:hAnsiTheme="minorHAnsi"/>
          <w:sz w:val="22"/>
          <w:szCs w:val="22"/>
        </w:rPr>
      </w:pPr>
    </w:p>
    <w:p w:rsidR="00B1515F" w:rsidRPr="00DC0917" w:rsidRDefault="00B1515F" w:rsidP="003D4005">
      <w:pPr>
        <w:jc w:val="both"/>
        <w:rPr>
          <w:rFonts w:asciiTheme="minorHAnsi" w:hAnsiTheme="minorHAnsi"/>
          <w:sz w:val="22"/>
          <w:szCs w:val="22"/>
        </w:rPr>
      </w:pPr>
    </w:p>
    <w:p w:rsidR="003D4005" w:rsidRPr="00DC0917" w:rsidRDefault="003D4005" w:rsidP="003D4005">
      <w:pPr>
        <w:ind w:firstLine="720"/>
        <w:jc w:val="both"/>
        <w:rPr>
          <w:rFonts w:asciiTheme="minorHAnsi" w:hAnsiTheme="minorHAnsi"/>
          <w:sz w:val="22"/>
          <w:szCs w:val="22"/>
          <w:lang w:val="it-IT"/>
        </w:rPr>
      </w:pPr>
      <w:r w:rsidRPr="00DC0917">
        <w:rPr>
          <w:rFonts w:asciiTheme="minorHAnsi" w:hAnsiTheme="minorHAnsi"/>
          <w:sz w:val="22"/>
          <w:szCs w:val="22"/>
          <w:lang w:val="it-IT"/>
        </w:rPr>
        <w:t>                                                                            Potpis ovlašćenog lica ponuđača</w:t>
      </w:r>
    </w:p>
    <w:p w:rsidR="003D4005" w:rsidRPr="00DC0917" w:rsidRDefault="003D4005" w:rsidP="003D4005">
      <w:pPr>
        <w:ind w:firstLine="720"/>
        <w:jc w:val="both"/>
        <w:rPr>
          <w:rFonts w:asciiTheme="minorHAnsi" w:hAnsiTheme="minorHAnsi"/>
          <w:sz w:val="22"/>
          <w:szCs w:val="22"/>
          <w:lang w:val="it-IT"/>
        </w:rPr>
      </w:pPr>
    </w:p>
    <w:p w:rsidR="003D4005" w:rsidRPr="00DC0917" w:rsidRDefault="003D4005" w:rsidP="003D4005">
      <w:pPr>
        <w:jc w:val="both"/>
        <w:rPr>
          <w:rFonts w:asciiTheme="minorHAnsi" w:hAnsiTheme="minorHAnsi"/>
          <w:sz w:val="22"/>
          <w:szCs w:val="22"/>
          <w:lang w:val="it-IT"/>
        </w:rPr>
      </w:pPr>
      <w:r w:rsidRPr="00DC0917">
        <w:rPr>
          <w:rFonts w:asciiTheme="minorHAnsi" w:hAnsiTheme="minorHAnsi"/>
          <w:sz w:val="22"/>
          <w:szCs w:val="22"/>
          <w:lang w:val="it-IT"/>
        </w:rPr>
        <w:t>                                                                                           __________________________</w:t>
      </w:r>
    </w:p>
    <w:p w:rsidR="003D4005" w:rsidRPr="00DC0917" w:rsidRDefault="003D4005" w:rsidP="003D4005">
      <w:pPr>
        <w:jc w:val="both"/>
        <w:rPr>
          <w:rFonts w:asciiTheme="minorHAnsi" w:hAnsiTheme="minorHAnsi"/>
          <w:sz w:val="22"/>
          <w:szCs w:val="22"/>
          <w:lang w:val="it-IT"/>
        </w:rPr>
      </w:pPr>
    </w:p>
    <w:p w:rsidR="003D4005" w:rsidRPr="00DC0917" w:rsidRDefault="003D4005" w:rsidP="003D4005">
      <w:pPr>
        <w:rPr>
          <w:rFonts w:asciiTheme="minorHAnsi" w:hAnsiTheme="minorHAnsi"/>
          <w:sz w:val="22"/>
          <w:szCs w:val="22"/>
          <w:lang w:val="sr-Latn-CS"/>
        </w:rPr>
      </w:pPr>
      <w:r w:rsidRPr="00DC0917">
        <w:rPr>
          <w:rFonts w:asciiTheme="minorHAnsi" w:hAnsiTheme="minorHAnsi"/>
          <w:sz w:val="22"/>
          <w:szCs w:val="22"/>
          <w:lang w:val="sr-Latn-CS"/>
        </w:rPr>
        <w:t xml:space="preserve">                                                                                                                                                                           </w:t>
      </w:r>
    </w:p>
    <w:p w:rsidR="003D4005" w:rsidRPr="00DC0917" w:rsidRDefault="003D4005" w:rsidP="003D4005">
      <w:pPr>
        <w:rPr>
          <w:rFonts w:asciiTheme="minorHAnsi" w:hAnsiTheme="minorHAnsi"/>
          <w:sz w:val="22"/>
          <w:szCs w:val="22"/>
          <w:lang w:val="sr-Latn-CS"/>
        </w:rPr>
      </w:pPr>
    </w:p>
    <w:p w:rsidR="003D4005" w:rsidRPr="00DC0917" w:rsidRDefault="003D4005" w:rsidP="003D4005">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AB3FC5" w:rsidRPr="00DC0917" w:rsidRDefault="00AB3FC5" w:rsidP="00B4133B">
      <w:pPr>
        <w:rPr>
          <w:rFonts w:asciiTheme="minorHAnsi" w:hAnsiTheme="minorHAnsi"/>
          <w:sz w:val="22"/>
          <w:szCs w:val="22"/>
          <w:lang w:val="sr-Latn-CS"/>
        </w:rPr>
      </w:pPr>
    </w:p>
    <w:p w:rsidR="00AB3FC5" w:rsidRPr="00DC0917" w:rsidRDefault="00AB3FC5" w:rsidP="00B4133B">
      <w:pPr>
        <w:rPr>
          <w:rFonts w:asciiTheme="minorHAnsi" w:hAnsiTheme="minorHAnsi"/>
          <w:sz w:val="22"/>
          <w:szCs w:val="22"/>
          <w:lang w:val="sr-Latn-CS"/>
        </w:rPr>
      </w:pPr>
    </w:p>
    <w:p w:rsidR="00AB3FC5" w:rsidRPr="00DC0917" w:rsidRDefault="00AB3FC5"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BB3CC4" w:rsidRPr="00DC0917" w:rsidRDefault="00BB3CC4" w:rsidP="00B4133B">
      <w:pPr>
        <w:rPr>
          <w:rFonts w:asciiTheme="minorHAnsi" w:hAnsiTheme="minorHAnsi"/>
          <w:sz w:val="22"/>
          <w:szCs w:val="22"/>
          <w:lang w:val="sr-Latn-CS"/>
        </w:rPr>
      </w:pPr>
    </w:p>
    <w:p w:rsidR="00BB3CC4" w:rsidRPr="00DC0917" w:rsidRDefault="00BB3CC4" w:rsidP="00B4133B">
      <w:pPr>
        <w:rPr>
          <w:rFonts w:asciiTheme="minorHAnsi" w:hAnsiTheme="minorHAnsi"/>
          <w:sz w:val="22"/>
          <w:szCs w:val="22"/>
          <w:lang w:val="sr-Latn-CS"/>
        </w:rPr>
      </w:pPr>
    </w:p>
    <w:p w:rsidR="00BB3CC4" w:rsidRPr="00DC0917" w:rsidRDefault="00BB3CC4" w:rsidP="00B4133B">
      <w:pPr>
        <w:rPr>
          <w:rFonts w:asciiTheme="minorHAnsi" w:hAnsiTheme="minorHAnsi"/>
          <w:sz w:val="22"/>
          <w:szCs w:val="22"/>
          <w:lang w:val="sr-Latn-CS"/>
        </w:rPr>
      </w:pPr>
    </w:p>
    <w:p w:rsidR="005479D4" w:rsidRPr="00DC0917" w:rsidRDefault="00B4133B" w:rsidP="00B4133B">
      <w:pPr>
        <w:outlineLvl w:val="0"/>
        <w:rPr>
          <w:rFonts w:asciiTheme="minorHAnsi" w:hAnsiTheme="minorHAnsi"/>
          <w:sz w:val="22"/>
          <w:szCs w:val="22"/>
          <w:lang w:val="sr-Latn-CS"/>
        </w:rPr>
      </w:pPr>
      <w:r w:rsidRPr="00DC0917">
        <w:rPr>
          <w:rFonts w:asciiTheme="minorHAnsi" w:hAnsiTheme="minorHAnsi"/>
          <w:sz w:val="22"/>
          <w:szCs w:val="22"/>
          <w:lang w:val="sr-Latn-CS"/>
        </w:rPr>
        <w:t xml:space="preserve">                                                                                                                    </w:t>
      </w:r>
      <w:r w:rsidR="00EC66EC" w:rsidRPr="00DC0917">
        <w:rPr>
          <w:rFonts w:asciiTheme="minorHAnsi" w:hAnsiTheme="minorHAnsi"/>
          <w:sz w:val="22"/>
          <w:szCs w:val="22"/>
          <w:lang w:val="sr-Latn-CS"/>
        </w:rPr>
        <w:t xml:space="preserve">      </w:t>
      </w:r>
      <w:r w:rsidR="006955D0" w:rsidRPr="00DC0917">
        <w:rPr>
          <w:rFonts w:asciiTheme="minorHAnsi" w:hAnsiTheme="minorHAnsi"/>
          <w:sz w:val="22"/>
          <w:szCs w:val="22"/>
          <w:lang w:val="sr-Latn-CS"/>
        </w:rPr>
        <w:t xml:space="preserve">         </w:t>
      </w:r>
      <w:r w:rsidR="00EC66EC" w:rsidRPr="00DC0917">
        <w:rPr>
          <w:rFonts w:asciiTheme="minorHAnsi" w:hAnsiTheme="minorHAnsi"/>
          <w:sz w:val="22"/>
          <w:szCs w:val="22"/>
          <w:lang w:val="sr-Latn-CS"/>
        </w:rPr>
        <w:t xml:space="preserve"> </w:t>
      </w:r>
      <w:r w:rsidRPr="00DC0917">
        <w:rPr>
          <w:rFonts w:asciiTheme="minorHAnsi" w:hAnsiTheme="minorHAnsi"/>
          <w:sz w:val="22"/>
          <w:szCs w:val="22"/>
          <w:lang w:val="sr-Latn-CS"/>
        </w:rPr>
        <w:t xml:space="preserve">  </w:t>
      </w:r>
      <w:r w:rsidR="003B3DEB" w:rsidRPr="00DC0917">
        <w:rPr>
          <w:rFonts w:asciiTheme="minorHAnsi" w:hAnsiTheme="minorHAnsi"/>
          <w:sz w:val="22"/>
          <w:szCs w:val="22"/>
          <w:lang w:val="sr-Latn-CS"/>
        </w:rPr>
        <w:t xml:space="preserve">   </w:t>
      </w:r>
      <w:r w:rsidRPr="00DC0917">
        <w:rPr>
          <w:rFonts w:asciiTheme="minorHAnsi" w:hAnsiTheme="minorHAnsi"/>
          <w:sz w:val="22"/>
          <w:szCs w:val="22"/>
          <w:lang w:val="sr-Latn-CS"/>
        </w:rPr>
        <w:t xml:space="preserve">  </w:t>
      </w:r>
      <w:r w:rsidR="00AB3FC5" w:rsidRPr="00DC0917">
        <w:rPr>
          <w:rFonts w:asciiTheme="minorHAnsi" w:hAnsiTheme="minorHAnsi"/>
          <w:sz w:val="22"/>
          <w:szCs w:val="22"/>
          <w:lang w:val="sr-Latn-CS"/>
        </w:rPr>
        <w:t xml:space="preserve">   </w:t>
      </w:r>
      <w:r w:rsidRPr="00DC0917">
        <w:rPr>
          <w:rFonts w:asciiTheme="minorHAnsi" w:hAnsiTheme="minorHAnsi"/>
          <w:sz w:val="22"/>
          <w:szCs w:val="22"/>
          <w:lang w:val="sr-Latn-CS"/>
        </w:rPr>
        <w:t xml:space="preserve"> </w:t>
      </w:r>
    </w:p>
    <w:p w:rsidR="00A86CF8" w:rsidRPr="00DC0917" w:rsidRDefault="00A86CF8" w:rsidP="00B4133B">
      <w:pPr>
        <w:outlineLvl w:val="0"/>
        <w:rPr>
          <w:rFonts w:asciiTheme="minorHAnsi" w:hAnsiTheme="minorHAnsi"/>
          <w:sz w:val="22"/>
          <w:szCs w:val="22"/>
          <w:lang w:val="sr-Latn-CS"/>
        </w:rPr>
      </w:pPr>
    </w:p>
    <w:p w:rsidR="009F16D3" w:rsidRPr="00DC0917" w:rsidRDefault="009F16D3" w:rsidP="00B4133B">
      <w:pPr>
        <w:outlineLvl w:val="0"/>
        <w:rPr>
          <w:rFonts w:asciiTheme="minorHAnsi" w:hAnsiTheme="minorHAnsi"/>
          <w:sz w:val="22"/>
          <w:szCs w:val="22"/>
          <w:lang w:val="sr-Latn-CS"/>
        </w:rPr>
      </w:pPr>
    </w:p>
    <w:p w:rsidR="009F16D3" w:rsidRPr="00DC0917" w:rsidRDefault="009F16D3" w:rsidP="00B4133B">
      <w:pPr>
        <w:outlineLvl w:val="0"/>
        <w:rPr>
          <w:rFonts w:asciiTheme="minorHAnsi" w:hAnsiTheme="minorHAnsi"/>
          <w:sz w:val="22"/>
          <w:szCs w:val="22"/>
          <w:lang w:val="sr-Latn-CS"/>
        </w:rPr>
      </w:pPr>
    </w:p>
    <w:p w:rsidR="00A86CF8" w:rsidRPr="00DC0917" w:rsidRDefault="00A86CF8" w:rsidP="00B4133B">
      <w:pPr>
        <w:outlineLvl w:val="0"/>
        <w:rPr>
          <w:rFonts w:asciiTheme="minorHAnsi" w:hAnsiTheme="minorHAnsi"/>
          <w:sz w:val="22"/>
          <w:szCs w:val="22"/>
          <w:lang w:val="sr-Latn-CS"/>
        </w:rPr>
      </w:pPr>
    </w:p>
    <w:p w:rsidR="00C844F2" w:rsidRPr="00DC0917" w:rsidRDefault="00C844F2" w:rsidP="00B4133B">
      <w:pPr>
        <w:outlineLvl w:val="0"/>
        <w:rPr>
          <w:rFonts w:asciiTheme="minorHAnsi" w:hAnsiTheme="minorHAnsi"/>
          <w:sz w:val="22"/>
          <w:szCs w:val="22"/>
          <w:lang w:val="sr-Latn-CS"/>
        </w:rPr>
      </w:pPr>
    </w:p>
    <w:p w:rsidR="00B4133B" w:rsidRPr="00DC0917" w:rsidRDefault="00684EE2" w:rsidP="005479D4">
      <w:pPr>
        <w:ind w:left="5760" w:firstLine="720"/>
        <w:outlineLvl w:val="0"/>
        <w:rPr>
          <w:rFonts w:asciiTheme="minorHAnsi" w:hAnsiTheme="minorHAnsi"/>
          <w:b/>
          <w:sz w:val="22"/>
          <w:szCs w:val="22"/>
        </w:rPr>
      </w:pPr>
      <w:r>
        <w:rPr>
          <w:rFonts w:asciiTheme="minorHAnsi" w:hAnsiTheme="minorHAnsi"/>
          <w:b/>
          <w:sz w:val="22"/>
          <w:szCs w:val="22"/>
          <w:lang w:val="sr-Latn-CS"/>
        </w:rPr>
        <w:t xml:space="preserve">    </w:t>
      </w:r>
      <w:r w:rsidR="00C70DA3" w:rsidRPr="00DC0917">
        <w:rPr>
          <w:rFonts w:asciiTheme="minorHAnsi" w:hAnsiTheme="minorHAnsi"/>
          <w:b/>
          <w:sz w:val="22"/>
          <w:szCs w:val="22"/>
          <w:lang w:val="sr-Latn-CS"/>
        </w:rPr>
        <w:t>Prilog</w:t>
      </w:r>
      <w:r w:rsidR="00A86CF8" w:rsidRPr="00DC0917">
        <w:rPr>
          <w:rFonts w:asciiTheme="minorHAnsi" w:hAnsiTheme="minorHAnsi"/>
          <w:b/>
          <w:sz w:val="22"/>
          <w:szCs w:val="22"/>
          <w:lang w:val="sr-Latn-CS"/>
        </w:rPr>
        <w:t xml:space="preserve"> br.</w:t>
      </w:r>
      <w:r w:rsidR="00C70DA3" w:rsidRPr="00DC0917">
        <w:rPr>
          <w:rFonts w:asciiTheme="minorHAnsi" w:hAnsiTheme="minorHAnsi"/>
          <w:b/>
          <w:sz w:val="22"/>
          <w:szCs w:val="22"/>
          <w:lang w:val="sr-Latn-CS"/>
        </w:rPr>
        <w:t xml:space="preserve"> 1</w:t>
      </w:r>
      <w:r w:rsidR="00BB3CC4" w:rsidRPr="00DC0917">
        <w:rPr>
          <w:rFonts w:asciiTheme="minorHAnsi" w:hAnsiTheme="minorHAnsi"/>
          <w:b/>
          <w:sz w:val="22"/>
          <w:szCs w:val="22"/>
          <w:lang w:val="sr-Latn-CS"/>
        </w:rPr>
        <w:t>2</w:t>
      </w:r>
    </w:p>
    <w:p w:rsidR="00AB3FC5" w:rsidRPr="00DC0917" w:rsidRDefault="00AB3FC5" w:rsidP="00B4133B">
      <w:pPr>
        <w:outlineLvl w:val="0"/>
        <w:rPr>
          <w:rFonts w:asciiTheme="minorHAnsi" w:hAnsiTheme="minorHAnsi"/>
          <w:b/>
          <w:sz w:val="22"/>
          <w:szCs w:val="22"/>
        </w:rPr>
      </w:pPr>
    </w:p>
    <w:p w:rsidR="00B4133B" w:rsidRPr="00DC0917" w:rsidRDefault="00B4133B" w:rsidP="00B4133B">
      <w:pPr>
        <w:rPr>
          <w:rFonts w:asciiTheme="minorHAnsi" w:hAnsiTheme="minorHAnsi"/>
          <w:b/>
          <w:i/>
          <w:sz w:val="22"/>
          <w:szCs w:val="22"/>
          <w:u w:val="single"/>
          <w:lang w:val="sr-Latn-CS"/>
        </w:rPr>
      </w:pPr>
    </w:p>
    <w:p w:rsidR="00B4133B" w:rsidRPr="00DC0917" w:rsidRDefault="00B4133B" w:rsidP="00B4133B">
      <w:pPr>
        <w:jc w:val="both"/>
        <w:rPr>
          <w:rFonts w:asciiTheme="minorHAnsi" w:hAnsiTheme="minorHAnsi"/>
          <w:b/>
          <w:i/>
          <w:sz w:val="22"/>
          <w:szCs w:val="22"/>
          <w:u w:val="single"/>
          <w:lang w:val="sr-Latn-CS"/>
        </w:rPr>
      </w:pPr>
      <w:r w:rsidRPr="00DC0917">
        <w:rPr>
          <w:rFonts w:asciiTheme="minorHAnsi" w:hAnsiTheme="minorHAnsi"/>
          <w:b/>
          <w:i/>
          <w:sz w:val="22"/>
          <w:szCs w:val="22"/>
          <w:u w:val="single"/>
          <w:lang w:val="sr-Latn-CS"/>
        </w:rPr>
        <w:t xml:space="preserve">Predmetnu izjavu ponuđač popunjava samo u slučaju da u predmetnoj javnoj nabavci </w:t>
      </w:r>
      <w:r w:rsidR="00AB3FC5" w:rsidRPr="00DC0917">
        <w:rPr>
          <w:rFonts w:asciiTheme="minorHAnsi" w:hAnsiTheme="minorHAnsi"/>
          <w:b/>
          <w:i/>
          <w:sz w:val="22"/>
          <w:szCs w:val="22"/>
          <w:u w:val="single"/>
          <w:lang w:val="sr-Latn-CS"/>
        </w:rPr>
        <w:t>u</w:t>
      </w:r>
      <w:r w:rsidRPr="00DC0917">
        <w:rPr>
          <w:rFonts w:asciiTheme="minorHAnsi" w:hAnsiTheme="minorHAnsi"/>
          <w:b/>
          <w:i/>
          <w:sz w:val="22"/>
          <w:szCs w:val="22"/>
          <w:u w:val="single"/>
          <w:lang w:val="sr-Latn-CS"/>
        </w:rPr>
        <w:t>čestvuje</w:t>
      </w:r>
      <w:r w:rsidR="00AB3FC5" w:rsidRPr="00DC0917">
        <w:rPr>
          <w:rFonts w:asciiTheme="minorHAnsi" w:hAnsiTheme="minorHAnsi"/>
          <w:b/>
          <w:i/>
          <w:sz w:val="22"/>
          <w:szCs w:val="22"/>
          <w:u w:val="single"/>
          <w:lang w:val="sr-Latn-CS"/>
        </w:rPr>
        <w:t xml:space="preserve"> sa podizvođačem</w:t>
      </w:r>
    </w:p>
    <w:p w:rsidR="00B4133B" w:rsidRPr="00DC0917" w:rsidRDefault="00B4133B" w:rsidP="00B4133B">
      <w:pPr>
        <w:rPr>
          <w:rFonts w:asciiTheme="minorHAnsi" w:hAnsiTheme="minorHAnsi"/>
          <w:sz w:val="22"/>
          <w:szCs w:val="22"/>
          <w:lang w:val="sr-Latn-CS"/>
        </w:rPr>
      </w:pPr>
    </w:p>
    <w:p w:rsidR="00AB3FC5" w:rsidRPr="00DC0917" w:rsidRDefault="00AB3FC5" w:rsidP="00B4133B">
      <w:pPr>
        <w:rPr>
          <w:rFonts w:asciiTheme="minorHAnsi" w:hAnsiTheme="minorHAnsi"/>
          <w:sz w:val="22"/>
          <w:szCs w:val="22"/>
          <w:lang w:val="sr-Latn-CS"/>
        </w:rPr>
      </w:pPr>
    </w:p>
    <w:p w:rsidR="00B4133B" w:rsidRPr="00DC0917" w:rsidRDefault="00B4133B" w:rsidP="00B4133B">
      <w:pPr>
        <w:ind w:right="-540"/>
        <w:jc w:val="both"/>
        <w:rPr>
          <w:rFonts w:asciiTheme="minorHAnsi" w:hAnsiTheme="minorHAnsi"/>
          <w:sz w:val="22"/>
          <w:szCs w:val="22"/>
          <w:lang w:val="sr-Latn-CS"/>
        </w:rPr>
      </w:pPr>
      <w:r w:rsidRPr="00DC0917">
        <w:rPr>
          <w:rFonts w:asciiTheme="minorHAnsi" w:hAnsiTheme="minorHAnsi"/>
          <w:sz w:val="22"/>
          <w:szCs w:val="22"/>
          <w:lang w:val="sr-Latn-CS"/>
        </w:rPr>
        <w:t>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osnovu</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člana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8.stava 1. tačka 7. Pravilnika o obaveznim elementima konkursne dokumentacije u postupcima javnih nabavki i načinu dokazivanja ispunjenosti uslova</w:t>
      </w:r>
      <w:r w:rsidR="005479D4" w:rsidRPr="00DC0917">
        <w:rPr>
          <w:rFonts w:asciiTheme="minorHAnsi" w:hAnsiTheme="minorHAnsi"/>
          <w:sz w:val="22"/>
          <w:szCs w:val="22"/>
          <w:lang w:val="sr-Latn-CS"/>
        </w:rPr>
        <w:t>(</w:t>
      </w:r>
      <w:r w:rsidR="005479D4" w:rsidRPr="00DC0917">
        <w:rPr>
          <w:rFonts w:asciiTheme="minorHAnsi" w:hAnsiTheme="minorHAnsi"/>
          <w:sz w:val="22"/>
          <w:szCs w:val="22"/>
          <w:lang w:val="ru-RU"/>
        </w:rPr>
        <w:t>“</w:t>
      </w:r>
      <w:r w:rsidR="005479D4" w:rsidRPr="00DC0917">
        <w:rPr>
          <w:rFonts w:asciiTheme="minorHAnsi" w:hAnsiTheme="minorHAnsi"/>
          <w:sz w:val="22"/>
          <w:szCs w:val="22"/>
          <w:lang w:val="sr-Latn-CS"/>
        </w:rPr>
        <w:t>Slu</w:t>
      </w:r>
      <w:r w:rsidR="005479D4" w:rsidRPr="00DC0917">
        <w:rPr>
          <w:rFonts w:asciiTheme="minorHAnsi" w:hAnsiTheme="minorHAnsi"/>
          <w:sz w:val="22"/>
          <w:szCs w:val="22"/>
          <w:lang w:val="ru-RU"/>
        </w:rPr>
        <w:t>ž</w:t>
      </w:r>
      <w:r w:rsidR="005479D4" w:rsidRPr="00DC0917">
        <w:rPr>
          <w:rFonts w:asciiTheme="minorHAnsi" w:hAnsiTheme="minorHAnsi"/>
          <w:sz w:val="22"/>
          <w:szCs w:val="22"/>
          <w:lang w:val="sr-Latn-CS"/>
        </w:rPr>
        <w:t>beni</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glasnik</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Republike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Srbije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pl-PL"/>
        </w:rPr>
        <w:t>86/15 od 14.10.2015</w:t>
      </w:r>
      <w:r w:rsidR="005479D4" w:rsidRPr="00DC0917">
        <w:rPr>
          <w:rFonts w:asciiTheme="minorHAnsi" w:hAnsiTheme="minorHAnsi" w:cstheme="minorHAnsi"/>
          <w:sz w:val="22"/>
          <w:szCs w:val="22"/>
          <w:lang w:val="ru-RU"/>
        </w:rPr>
        <w:t xml:space="preserve">. </w:t>
      </w:r>
      <w:r w:rsidR="005479D4" w:rsidRPr="00DC0917">
        <w:rPr>
          <w:rFonts w:asciiTheme="minorHAnsi" w:hAnsiTheme="minorHAnsi" w:cstheme="minorHAnsi"/>
          <w:sz w:val="22"/>
          <w:szCs w:val="22"/>
        </w:rPr>
        <w:t>godine</w:t>
      </w:r>
      <w:r w:rsidR="005479D4" w:rsidRPr="00DC0917">
        <w:rPr>
          <w:rFonts w:asciiTheme="minorHAnsi" w:hAnsiTheme="minorHAnsi"/>
          <w:sz w:val="22"/>
          <w:szCs w:val="22"/>
          <w:lang w:val="ru-RU"/>
        </w:rPr>
        <w:t>)</w:t>
      </w:r>
      <w:r w:rsidRPr="00DC0917">
        <w:rPr>
          <w:rFonts w:asciiTheme="minorHAnsi" w:hAnsiTheme="minorHAnsi"/>
          <w:sz w:val="22"/>
          <w:szCs w:val="22"/>
          <w:lang w:val="sr-Latn-CS"/>
        </w:rPr>
        <w:t>kao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AČ(nosilac posla) po pozivu INSTITUTA ZA ONKOLOGIJU I RADIOLOGIJU SRBIJE nabavku usluga</w:t>
      </w:r>
      <w:r w:rsidR="00410982" w:rsidRPr="00DC0917">
        <w:rPr>
          <w:rFonts w:asciiTheme="minorHAnsi" w:hAnsiTheme="minorHAnsi"/>
          <w:sz w:val="22"/>
          <w:szCs w:val="22"/>
          <w:lang w:val="sr-Latn-CS"/>
        </w:rPr>
        <w:t xml:space="preserve"> </w:t>
      </w:r>
      <w:r w:rsidR="00C53516" w:rsidRPr="00DC0917">
        <w:rPr>
          <w:rFonts w:asciiTheme="minorHAnsi" w:hAnsiTheme="minorHAnsi"/>
          <w:b/>
          <w:sz w:val="22"/>
          <w:szCs w:val="22"/>
          <w:u w:val="single"/>
          <w:lang w:val="pl-PL"/>
        </w:rPr>
        <w:t xml:space="preserve">održavanja opreme </w:t>
      </w:r>
      <w:r w:rsidR="006023D7" w:rsidRPr="00DC0917">
        <w:rPr>
          <w:rFonts w:asciiTheme="minorHAnsi" w:hAnsiTheme="minorHAnsi"/>
          <w:b/>
          <w:sz w:val="22"/>
          <w:szCs w:val="22"/>
          <w:u w:val="single"/>
          <w:lang w:val="pl-PL"/>
        </w:rPr>
        <w:t xml:space="preserve">za domaćinstvo i ugostiteljstvo </w:t>
      </w:r>
      <w:r w:rsidR="00C53516" w:rsidRPr="00DC0917">
        <w:rPr>
          <w:rFonts w:asciiTheme="minorHAnsi" w:hAnsiTheme="minorHAnsi"/>
          <w:b/>
          <w:sz w:val="22"/>
          <w:szCs w:val="22"/>
          <w:u w:val="single"/>
          <w:lang w:val="pl-PL"/>
        </w:rPr>
        <w:t>po partijama</w:t>
      </w:r>
      <w:r w:rsidRPr="00DC0917">
        <w:rPr>
          <w:rFonts w:asciiTheme="minorHAnsi" w:hAnsiTheme="minorHAnsi"/>
          <w:sz w:val="22"/>
          <w:szCs w:val="22"/>
          <w:lang w:val="sr-Latn-CS"/>
        </w:rPr>
        <w:t>, koju je kao NARUČILAC pokrenuo u otvorenom postupku javne nabavke dajemo sledeću:</w:t>
      </w:r>
    </w:p>
    <w:p w:rsidR="00B4133B" w:rsidRPr="00DC0917" w:rsidRDefault="00B4133B" w:rsidP="00B4133B">
      <w:pPr>
        <w:ind w:right="-540"/>
        <w:jc w:val="both"/>
        <w:rPr>
          <w:rFonts w:asciiTheme="minorHAnsi" w:hAnsiTheme="minorHAnsi"/>
          <w:sz w:val="22"/>
          <w:szCs w:val="22"/>
          <w:lang w:val="sr-Latn-CS"/>
        </w:rPr>
      </w:pPr>
    </w:p>
    <w:p w:rsidR="00710863" w:rsidRPr="00DC0917" w:rsidRDefault="00710863" w:rsidP="00B4133B">
      <w:pPr>
        <w:ind w:right="-540"/>
        <w:jc w:val="both"/>
        <w:rPr>
          <w:rFonts w:asciiTheme="minorHAnsi" w:hAnsiTheme="minorHAnsi"/>
          <w:sz w:val="22"/>
          <w:szCs w:val="22"/>
          <w:lang w:val="sr-Latn-CS"/>
        </w:rPr>
      </w:pPr>
    </w:p>
    <w:p w:rsidR="00B4133B" w:rsidRPr="00DC0917" w:rsidRDefault="00B4133B" w:rsidP="00B4133B">
      <w:pPr>
        <w:jc w:val="center"/>
        <w:outlineLvl w:val="0"/>
        <w:rPr>
          <w:rFonts w:asciiTheme="minorHAnsi" w:hAnsiTheme="minorHAnsi"/>
          <w:sz w:val="22"/>
          <w:szCs w:val="22"/>
          <w:lang w:val="sr-Latn-CS"/>
        </w:rPr>
      </w:pPr>
      <w:r w:rsidRPr="00DC0917">
        <w:rPr>
          <w:rFonts w:asciiTheme="minorHAnsi" w:hAnsiTheme="minorHAnsi"/>
          <w:sz w:val="22"/>
          <w:szCs w:val="22"/>
          <w:lang w:val="sr-Latn-CS"/>
        </w:rPr>
        <w:t>I  Z  J  A  V  U</w:t>
      </w:r>
    </w:p>
    <w:p w:rsidR="001E5181" w:rsidRPr="00DC0917" w:rsidRDefault="001E5181" w:rsidP="00B4133B">
      <w:pPr>
        <w:jc w:val="center"/>
        <w:outlineLvl w:val="0"/>
        <w:rPr>
          <w:rFonts w:asciiTheme="minorHAnsi" w:hAnsiTheme="minorHAnsi"/>
          <w:sz w:val="22"/>
          <w:szCs w:val="22"/>
          <w:lang w:val="sr-Latn-CS"/>
        </w:rPr>
      </w:pPr>
    </w:p>
    <w:p w:rsidR="006023D7" w:rsidRPr="00DC0917" w:rsidRDefault="006023D7" w:rsidP="00B4133B">
      <w:pPr>
        <w:jc w:val="center"/>
        <w:outlineLvl w:val="0"/>
        <w:rPr>
          <w:rFonts w:asciiTheme="minorHAnsi" w:hAnsiTheme="minorHAnsi"/>
          <w:sz w:val="22"/>
          <w:szCs w:val="22"/>
          <w:lang w:val="sr-Latn-CS"/>
        </w:rPr>
      </w:pPr>
    </w:p>
    <w:p w:rsidR="00B4133B" w:rsidRPr="00DC0917" w:rsidRDefault="00B4133B" w:rsidP="00B4133B">
      <w:pPr>
        <w:jc w:val="both"/>
        <w:rPr>
          <w:rFonts w:asciiTheme="minorHAnsi" w:hAnsiTheme="minorHAnsi"/>
          <w:sz w:val="22"/>
          <w:szCs w:val="22"/>
          <w:lang w:val="sr-Latn-CS"/>
        </w:rPr>
      </w:pPr>
      <w:r w:rsidRPr="00DC0917">
        <w:rPr>
          <w:rFonts w:asciiTheme="minorHAnsi" w:hAnsiTheme="minorHAnsi"/>
          <w:sz w:val="22"/>
          <w:szCs w:val="22"/>
          <w:lang w:val="sr-Latn-CS"/>
        </w:rPr>
        <w:t>kojom izjavljujemo da u predmetnoj javnoj nabavci učestvujemo sa podizvođačem</w:t>
      </w:r>
      <w:r w:rsidR="00AB3FC5" w:rsidRPr="00DC0917">
        <w:rPr>
          <w:rFonts w:asciiTheme="minorHAnsi" w:hAnsiTheme="minorHAnsi"/>
          <w:sz w:val="22"/>
          <w:szCs w:val="22"/>
          <w:lang w:val="sr-Latn-CS"/>
        </w:rPr>
        <w:t>:</w:t>
      </w:r>
      <w:r w:rsidRPr="00DC0917">
        <w:rPr>
          <w:rFonts w:asciiTheme="minorHAnsi" w:hAnsiTheme="minorHAnsi"/>
          <w:sz w:val="22"/>
          <w:szCs w:val="22"/>
          <w:lang w:val="sr-Latn-CS"/>
        </w:rPr>
        <w:t xml:space="preserve"> </w:t>
      </w:r>
      <w:r w:rsidR="00AB3FC5" w:rsidRPr="00DC0917">
        <w:rPr>
          <w:rFonts w:asciiTheme="minorHAnsi" w:hAnsiTheme="minorHAnsi"/>
          <w:sz w:val="22"/>
          <w:szCs w:val="22"/>
          <w:lang w:val="sr-Latn-CS"/>
        </w:rPr>
        <w:t>__________________</w:t>
      </w:r>
    </w:p>
    <w:p w:rsidR="00B4133B" w:rsidRPr="00DC0917" w:rsidRDefault="00B4133B" w:rsidP="0076511E">
      <w:pPr>
        <w:rPr>
          <w:rFonts w:asciiTheme="minorHAnsi" w:hAnsiTheme="minorHAnsi"/>
          <w:sz w:val="22"/>
          <w:szCs w:val="22"/>
          <w:lang w:val="sr-Latn-CS"/>
        </w:rPr>
      </w:pPr>
      <w:r w:rsidRPr="00DC0917">
        <w:rPr>
          <w:rFonts w:asciiTheme="minorHAnsi" w:hAnsiTheme="minorHAnsi"/>
          <w:sz w:val="22"/>
          <w:szCs w:val="22"/>
          <w:lang w:val="sr-Latn-CS"/>
        </w:rPr>
        <w:t>_____________________. Podizvođač   u ukupnoj vrednosti nabavke učestvuje sa iznosom procenta  od _______%(max.50 %) i to u sledećem delu izvršenja predmeta nabavke</w:t>
      </w:r>
      <w:r w:rsidR="00AB3FC5" w:rsidRPr="00DC0917">
        <w:rPr>
          <w:rFonts w:asciiTheme="minorHAnsi" w:hAnsiTheme="minorHAnsi"/>
          <w:sz w:val="22"/>
          <w:szCs w:val="22"/>
          <w:lang w:val="sr-Latn-CS"/>
        </w:rPr>
        <w:t xml:space="preserve"> </w:t>
      </w:r>
      <w:r w:rsidRPr="00DC0917">
        <w:rPr>
          <w:rFonts w:asciiTheme="minorHAnsi" w:hAnsiTheme="minorHAnsi"/>
          <w:sz w:val="22"/>
          <w:szCs w:val="22"/>
          <w:lang w:val="sr-Latn-CS"/>
        </w:rPr>
        <w:t>:</w:t>
      </w:r>
      <w:r w:rsidR="00AB3FC5" w:rsidRPr="00DC0917">
        <w:rPr>
          <w:rFonts w:asciiTheme="minorHAnsi" w:hAnsiTheme="minorHAnsi"/>
          <w:sz w:val="22"/>
          <w:szCs w:val="22"/>
          <w:lang w:val="sr-Latn-CS"/>
        </w:rPr>
        <w:t xml:space="preserve">_____________________________ </w:t>
      </w:r>
      <w:r w:rsidR="0076511E" w:rsidRPr="00DC0917">
        <w:rPr>
          <w:rFonts w:asciiTheme="minorHAnsi" w:hAnsiTheme="minorHAnsi"/>
          <w:sz w:val="22"/>
          <w:szCs w:val="22"/>
          <w:lang w:val="sr-Latn-CS"/>
        </w:rPr>
        <w:t>_____________________________________________</w:t>
      </w:r>
      <w:r w:rsidR="003B3DEB" w:rsidRPr="00DC0917">
        <w:rPr>
          <w:rFonts w:asciiTheme="minorHAnsi" w:hAnsiTheme="minorHAnsi"/>
          <w:sz w:val="22"/>
          <w:szCs w:val="22"/>
          <w:lang w:val="sr-Latn-CS"/>
        </w:rPr>
        <w:t>______________________________</w:t>
      </w:r>
    </w:p>
    <w:p w:rsidR="00710863" w:rsidRPr="00DC0917" w:rsidRDefault="00710863" w:rsidP="0076511E">
      <w:pPr>
        <w:rPr>
          <w:rFonts w:asciiTheme="minorHAnsi" w:hAnsiTheme="minorHAnsi"/>
          <w:sz w:val="22"/>
          <w:szCs w:val="22"/>
          <w:lang w:val="sr-Latn-CS"/>
        </w:rPr>
      </w:pPr>
    </w:p>
    <w:p w:rsidR="00710863" w:rsidRPr="00DC0917" w:rsidRDefault="00710863" w:rsidP="0076511E">
      <w:pPr>
        <w:rPr>
          <w:rFonts w:asciiTheme="minorHAnsi" w:hAnsiTheme="minorHAnsi"/>
          <w:sz w:val="22"/>
          <w:szCs w:val="22"/>
          <w:lang w:val="sr-Latn-CS"/>
        </w:rPr>
      </w:pPr>
    </w:p>
    <w:p w:rsidR="00B4133B" w:rsidRPr="00DC0917" w:rsidRDefault="00B4133B" w:rsidP="00B4133B">
      <w:pPr>
        <w:outlineLvl w:val="0"/>
        <w:rPr>
          <w:rFonts w:asciiTheme="minorHAnsi" w:hAnsiTheme="minorHAnsi"/>
          <w:sz w:val="22"/>
          <w:szCs w:val="22"/>
          <w:lang w:val="sr-Latn-CS"/>
        </w:rPr>
      </w:pPr>
      <w:r w:rsidRPr="00DC0917">
        <w:rPr>
          <w:rFonts w:asciiTheme="minorHAnsi" w:hAnsiTheme="minorHAnsi"/>
          <w:sz w:val="22"/>
          <w:szCs w:val="22"/>
          <w:lang w:val="sr-Latn-CS"/>
        </w:rPr>
        <w:t>Naziv podizvođača:_________</w:t>
      </w:r>
      <w:r w:rsidR="00AB3FC5" w:rsidRPr="00DC0917">
        <w:rPr>
          <w:rFonts w:asciiTheme="minorHAnsi" w:hAnsiTheme="minorHAnsi"/>
          <w:sz w:val="22"/>
          <w:szCs w:val="22"/>
          <w:lang w:val="sr-Latn-CS"/>
        </w:rPr>
        <w:t>_____________________</w:t>
      </w:r>
      <w:r w:rsidRPr="00DC0917">
        <w:rPr>
          <w:rFonts w:asciiTheme="minorHAnsi" w:hAnsiTheme="minorHAnsi"/>
          <w:sz w:val="22"/>
          <w:szCs w:val="22"/>
          <w:lang w:val="sr-Latn-CS"/>
        </w:rPr>
        <w:tab/>
      </w:r>
      <w:r w:rsidR="00AB3FC5" w:rsidRPr="00DC0917">
        <w:rPr>
          <w:rFonts w:asciiTheme="minorHAnsi" w:hAnsiTheme="minorHAnsi"/>
          <w:sz w:val="22"/>
          <w:szCs w:val="22"/>
          <w:lang w:val="sr-Latn-CS"/>
        </w:rPr>
        <w:t>Adresa:__________________________________</w:t>
      </w: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A</w:t>
      </w:r>
      <w:r w:rsidR="00AB3FC5" w:rsidRPr="00DC0917">
        <w:rPr>
          <w:rFonts w:asciiTheme="minorHAnsi" w:hAnsiTheme="minorHAnsi"/>
          <w:sz w:val="22"/>
          <w:szCs w:val="22"/>
          <w:lang w:val="sr-Latn-CS"/>
        </w:rPr>
        <w:t>dresa : ____________________</w:t>
      </w:r>
      <w:r w:rsidRPr="00DC0917">
        <w:rPr>
          <w:rFonts w:asciiTheme="minorHAnsi" w:hAnsiTheme="minorHAnsi"/>
          <w:sz w:val="22"/>
          <w:szCs w:val="22"/>
          <w:lang w:val="sr-Latn-CS"/>
        </w:rPr>
        <w:t>Šifra delatnosti:_______Matični broj:_________</w:t>
      </w:r>
      <w:r w:rsidR="00AB3FC5" w:rsidRPr="00DC0917">
        <w:rPr>
          <w:rFonts w:asciiTheme="minorHAnsi" w:hAnsiTheme="minorHAnsi"/>
          <w:sz w:val="22"/>
          <w:szCs w:val="22"/>
          <w:lang w:val="sr-Latn-CS"/>
        </w:rPr>
        <w:t>PIB:_________________</w:t>
      </w:r>
    </w:p>
    <w:p w:rsidR="00B4133B" w:rsidRPr="00DC0917" w:rsidRDefault="00B4133B" w:rsidP="00B4133B">
      <w:pPr>
        <w:rPr>
          <w:rFonts w:asciiTheme="minorHAnsi" w:hAnsiTheme="minorHAnsi"/>
          <w:sz w:val="22"/>
          <w:szCs w:val="22"/>
          <w:lang w:val="it-IT"/>
        </w:rPr>
      </w:pPr>
      <w:r w:rsidRPr="00DC0917">
        <w:rPr>
          <w:rFonts w:asciiTheme="minorHAnsi" w:hAnsiTheme="minorHAnsi"/>
          <w:sz w:val="22"/>
          <w:szCs w:val="22"/>
          <w:lang w:val="it-IT"/>
        </w:rPr>
        <w:t>Broj računa:_________________</w:t>
      </w:r>
      <w:r w:rsidR="00AB3FC5" w:rsidRPr="00DC0917">
        <w:rPr>
          <w:rFonts w:asciiTheme="minorHAnsi" w:hAnsiTheme="minorHAnsi"/>
          <w:sz w:val="22"/>
          <w:szCs w:val="22"/>
          <w:lang w:val="it-IT"/>
        </w:rPr>
        <w:t>____</w:t>
      </w:r>
      <w:r w:rsidRPr="00DC0917">
        <w:rPr>
          <w:rFonts w:asciiTheme="minorHAnsi" w:hAnsiTheme="minorHAnsi"/>
          <w:sz w:val="22"/>
          <w:szCs w:val="22"/>
          <w:lang w:val="it-IT"/>
        </w:rPr>
        <w:t xml:space="preserve"> Telefon/ </w:t>
      </w:r>
      <w:r w:rsidRPr="00DC0917">
        <w:rPr>
          <w:rFonts w:asciiTheme="minorHAnsi" w:hAnsiTheme="minorHAnsi"/>
          <w:sz w:val="22"/>
          <w:szCs w:val="22"/>
          <w:lang w:val="de-DE"/>
        </w:rPr>
        <w:t>Fax:_________________</w:t>
      </w:r>
      <w:r w:rsidR="00AB3FC5" w:rsidRPr="00DC0917">
        <w:rPr>
          <w:rFonts w:asciiTheme="minorHAnsi" w:hAnsiTheme="minorHAnsi"/>
          <w:sz w:val="22"/>
          <w:szCs w:val="22"/>
          <w:lang w:val="de-DE"/>
        </w:rPr>
        <w:t>email:_______________________</w:t>
      </w:r>
      <w:r w:rsidRPr="00DC0917">
        <w:rPr>
          <w:rFonts w:asciiTheme="minorHAnsi" w:hAnsiTheme="minorHAnsi"/>
          <w:sz w:val="22"/>
          <w:szCs w:val="22"/>
          <w:lang w:val="de-DE"/>
        </w:rPr>
        <w:t xml:space="preserve"> </w:t>
      </w:r>
      <w:r w:rsidRPr="00DC0917">
        <w:rPr>
          <w:rFonts w:asciiTheme="minorHAnsi" w:hAnsiTheme="minorHAnsi"/>
          <w:sz w:val="22"/>
          <w:szCs w:val="22"/>
          <w:lang w:val="it-IT"/>
        </w:rPr>
        <w:t xml:space="preserve">                                         </w:t>
      </w:r>
      <w:r w:rsidRPr="00DC0917">
        <w:rPr>
          <w:rFonts w:asciiTheme="minorHAnsi" w:hAnsiTheme="minorHAnsi"/>
          <w:sz w:val="22"/>
          <w:szCs w:val="22"/>
          <w:lang w:val="de-DE"/>
        </w:rPr>
        <w:t>Lice za kontakt:_______________________</w:t>
      </w:r>
      <w:r w:rsidRPr="00DC0917">
        <w:rPr>
          <w:rFonts w:asciiTheme="minorHAnsi" w:hAnsiTheme="minorHAnsi"/>
          <w:sz w:val="22"/>
          <w:szCs w:val="22"/>
          <w:lang w:val="it-IT"/>
        </w:rPr>
        <w:t>Ime</w:t>
      </w:r>
      <w:r w:rsidR="00AB3FC5" w:rsidRPr="00DC0917">
        <w:rPr>
          <w:rFonts w:asciiTheme="minorHAnsi" w:hAnsiTheme="minorHAnsi"/>
          <w:sz w:val="22"/>
          <w:szCs w:val="22"/>
          <w:lang w:val="it-IT"/>
        </w:rPr>
        <w:t xml:space="preserve"> i prezime</w:t>
      </w:r>
      <w:r w:rsidRPr="00DC0917">
        <w:rPr>
          <w:rFonts w:asciiTheme="minorHAnsi" w:hAnsiTheme="minorHAnsi"/>
          <w:sz w:val="22"/>
          <w:szCs w:val="22"/>
          <w:lang w:val="it-IT"/>
        </w:rPr>
        <w:t xml:space="preserve"> Direktora:________________________</w:t>
      </w:r>
      <w:r w:rsidR="00AB3FC5" w:rsidRPr="00DC0917">
        <w:rPr>
          <w:rFonts w:asciiTheme="minorHAnsi" w:hAnsiTheme="minorHAnsi"/>
          <w:sz w:val="22"/>
          <w:szCs w:val="22"/>
          <w:lang w:val="it-IT"/>
        </w:rPr>
        <w:t>________</w:t>
      </w:r>
      <w:r w:rsidRPr="00DC0917">
        <w:rPr>
          <w:rFonts w:asciiTheme="minorHAnsi" w:hAnsiTheme="minorHAnsi"/>
          <w:sz w:val="22"/>
          <w:szCs w:val="22"/>
          <w:lang w:val="de-DE"/>
        </w:rPr>
        <w:t xml:space="preserve">  </w:t>
      </w:r>
      <w:r w:rsidRPr="00DC0917">
        <w:rPr>
          <w:rFonts w:asciiTheme="minorHAnsi" w:hAnsiTheme="minorHAnsi"/>
          <w:sz w:val="22"/>
          <w:szCs w:val="22"/>
          <w:lang w:val="sr-Latn-CS"/>
        </w:rPr>
        <w:t xml:space="preserve">  </w:t>
      </w:r>
    </w:p>
    <w:p w:rsidR="00B4133B" w:rsidRPr="00DC0917" w:rsidRDefault="00B4133B" w:rsidP="00B4133B">
      <w:pPr>
        <w:rPr>
          <w:rFonts w:asciiTheme="minorHAnsi" w:hAnsiTheme="minorHAnsi"/>
          <w:sz w:val="22"/>
          <w:szCs w:val="22"/>
          <w:lang w:val="it-IT"/>
        </w:rPr>
      </w:pPr>
    </w:p>
    <w:p w:rsidR="00AB3FC5" w:rsidRPr="00DC0917" w:rsidRDefault="00AB3FC5" w:rsidP="00AB3FC5">
      <w:pPr>
        <w:outlineLvl w:val="0"/>
        <w:rPr>
          <w:rFonts w:asciiTheme="minorHAnsi" w:hAnsiTheme="minorHAnsi"/>
          <w:sz w:val="22"/>
          <w:szCs w:val="22"/>
          <w:lang w:val="sr-Latn-CS"/>
        </w:rPr>
      </w:pPr>
      <w:r w:rsidRPr="00DC0917">
        <w:rPr>
          <w:rFonts w:asciiTheme="minorHAnsi" w:hAnsiTheme="minorHAnsi"/>
          <w:sz w:val="22"/>
          <w:szCs w:val="22"/>
          <w:lang w:val="sr-Latn-CS"/>
        </w:rPr>
        <w:t>Naziv podizvođača:______________________________</w:t>
      </w:r>
      <w:r w:rsidRPr="00DC0917">
        <w:rPr>
          <w:rFonts w:asciiTheme="minorHAnsi" w:hAnsiTheme="minorHAnsi"/>
          <w:sz w:val="22"/>
          <w:szCs w:val="22"/>
          <w:lang w:val="sr-Latn-CS"/>
        </w:rPr>
        <w:tab/>
        <w:t>Adresa:__________________________________</w:t>
      </w:r>
    </w:p>
    <w:p w:rsidR="00AB3FC5" w:rsidRPr="00DC0917" w:rsidRDefault="00AB3FC5" w:rsidP="00AB3FC5">
      <w:pPr>
        <w:rPr>
          <w:rFonts w:asciiTheme="minorHAnsi" w:hAnsiTheme="minorHAnsi"/>
          <w:sz w:val="22"/>
          <w:szCs w:val="22"/>
          <w:lang w:val="sr-Latn-CS"/>
        </w:rPr>
      </w:pPr>
      <w:r w:rsidRPr="00DC0917">
        <w:rPr>
          <w:rFonts w:asciiTheme="minorHAnsi" w:hAnsiTheme="minorHAnsi"/>
          <w:sz w:val="22"/>
          <w:szCs w:val="22"/>
          <w:lang w:val="sr-Latn-CS"/>
        </w:rPr>
        <w:t>Adresa : ____________________Šifra delatnosti:_______Matični broj:_________PIB:_________________</w:t>
      </w:r>
    </w:p>
    <w:p w:rsidR="00B4133B" w:rsidRPr="00DC0917" w:rsidRDefault="00AB3FC5" w:rsidP="00AB3FC5">
      <w:pPr>
        <w:rPr>
          <w:rFonts w:asciiTheme="minorHAnsi" w:hAnsiTheme="minorHAnsi"/>
          <w:sz w:val="22"/>
          <w:szCs w:val="22"/>
          <w:lang w:val="sr-Latn-CS"/>
        </w:rPr>
      </w:pPr>
      <w:r w:rsidRPr="00DC0917">
        <w:rPr>
          <w:rFonts w:asciiTheme="minorHAnsi" w:hAnsiTheme="minorHAnsi"/>
          <w:sz w:val="22"/>
          <w:szCs w:val="22"/>
          <w:lang w:val="it-IT"/>
        </w:rPr>
        <w:t xml:space="preserve">Broj računa:_____________________ Telefon/ </w:t>
      </w:r>
      <w:r w:rsidRPr="00DC0917">
        <w:rPr>
          <w:rFonts w:asciiTheme="minorHAnsi" w:hAnsiTheme="minorHAnsi"/>
          <w:sz w:val="22"/>
          <w:szCs w:val="22"/>
          <w:lang w:val="de-DE"/>
        </w:rPr>
        <w:t xml:space="preserve">Fax:_________________email:_______________________ </w:t>
      </w:r>
      <w:r w:rsidRPr="00DC0917">
        <w:rPr>
          <w:rFonts w:asciiTheme="minorHAnsi" w:hAnsiTheme="minorHAnsi"/>
          <w:sz w:val="22"/>
          <w:szCs w:val="22"/>
          <w:lang w:val="it-IT"/>
        </w:rPr>
        <w:t xml:space="preserve">                                         </w:t>
      </w:r>
      <w:r w:rsidRPr="00DC0917">
        <w:rPr>
          <w:rFonts w:asciiTheme="minorHAnsi" w:hAnsiTheme="minorHAnsi"/>
          <w:sz w:val="22"/>
          <w:szCs w:val="22"/>
          <w:lang w:val="de-DE"/>
        </w:rPr>
        <w:t>Lice za kontakt:_______________________</w:t>
      </w:r>
      <w:r w:rsidRPr="00DC0917">
        <w:rPr>
          <w:rFonts w:asciiTheme="minorHAnsi" w:hAnsiTheme="minorHAnsi"/>
          <w:sz w:val="22"/>
          <w:szCs w:val="22"/>
          <w:lang w:val="it-IT"/>
        </w:rPr>
        <w:t>Ime i prezime Direktora:________________________________</w:t>
      </w:r>
    </w:p>
    <w:p w:rsidR="00AB3FC5" w:rsidRPr="00DC0917" w:rsidRDefault="00AB3FC5" w:rsidP="00B4133B">
      <w:pPr>
        <w:rPr>
          <w:rFonts w:asciiTheme="minorHAnsi" w:hAnsiTheme="minorHAnsi"/>
          <w:sz w:val="22"/>
          <w:szCs w:val="22"/>
          <w:lang w:val="sr-Latn-CS"/>
        </w:rPr>
      </w:pPr>
    </w:p>
    <w:p w:rsidR="00AB3FC5" w:rsidRPr="00DC0917" w:rsidRDefault="00AB3FC5"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 xml:space="preserve">U slučaju da su dospela potraživanja preneta direktno na podizvođača , naručilac će sva prava i obaveze po tom osnovu realizovati neposredno sa imenovanim podizvođačem. </w:t>
      </w:r>
    </w:p>
    <w:p w:rsidR="00B4133B" w:rsidRPr="00DC0917" w:rsidRDefault="00B4133B" w:rsidP="00B4133B">
      <w:pPr>
        <w:rPr>
          <w:rFonts w:asciiTheme="minorHAnsi" w:hAnsiTheme="minorHAnsi"/>
          <w:sz w:val="22"/>
          <w:szCs w:val="22"/>
          <w:lang w:val="sr-Latn-CS"/>
        </w:rPr>
      </w:pPr>
    </w:p>
    <w:p w:rsidR="003B3DEB" w:rsidRPr="00DC0917" w:rsidRDefault="003B3DEB"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710863" w:rsidRPr="00DC0917" w:rsidRDefault="00710863" w:rsidP="00B4133B">
      <w:pPr>
        <w:rPr>
          <w:rFonts w:asciiTheme="minorHAnsi" w:hAnsiTheme="minorHAnsi"/>
          <w:sz w:val="22"/>
          <w:szCs w:val="22"/>
          <w:lang w:val="sr-Latn-CS"/>
        </w:rPr>
      </w:pPr>
    </w:p>
    <w:p w:rsidR="00B4133B" w:rsidRPr="00DC0917" w:rsidRDefault="00B4133B" w:rsidP="00B4133B">
      <w:pPr>
        <w:ind w:left="3600" w:firstLine="720"/>
        <w:rPr>
          <w:rFonts w:asciiTheme="minorHAnsi" w:hAnsiTheme="minorHAnsi"/>
          <w:sz w:val="22"/>
          <w:szCs w:val="22"/>
          <w:lang w:val="it-IT"/>
        </w:rPr>
      </w:pPr>
      <w:r w:rsidRPr="00DC0917">
        <w:rPr>
          <w:rFonts w:asciiTheme="minorHAnsi" w:hAnsiTheme="minorHAnsi"/>
          <w:sz w:val="22"/>
          <w:szCs w:val="22"/>
          <w:lang w:val="it-IT"/>
        </w:rPr>
        <w:t>Potpis ovlašćenog lica ponuđača</w:t>
      </w:r>
    </w:p>
    <w:p w:rsidR="00B4133B" w:rsidRPr="00DC0917" w:rsidRDefault="00B4133B" w:rsidP="00B4133B">
      <w:pPr>
        <w:rPr>
          <w:rFonts w:asciiTheme="minorHAnsi" w:hAnsiTheme="minorHAnsi"/>
          <w:sz w:val="22"/>
          <w:szCs w:val="22"/>
          <w:lang w:val="it-IT"/>
        </w:rPr>
      </w:pP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p>
    <w:p w:rsidR="00B4133B" w:rsidRPr="00DC0917" w:rsidRDefault="00B4133B" w:rsidP="00B4133B">
      <w:pPr>
        <w:rPr>
          <w:rFonts w:asciiTheme="minorHAnsi" w:hAnsiTheme="minorHAnsi"/>
          <w:sz w:val="22"/>
          <w:szCs w:val="22"/>
          <w:lang w:val="it-IT"/>
        </w:rPr>
      </w:pP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t>___________________________</w:t>
      </w:r>
    </w:p>
    <w:p w:rsidR="00B4133B" w:rsidRPr="00DC0917" w:rsidRDefault="00B4133B" w:rsidP="00B4133B">
      <w:pPr>
        <w:rPr>
          <w:rFonts w:asciiTheme="minorHAnsi" w:hAnsiTheme="minorHAnsi"/>
          <w:sz w:val="22"/>
          <w:szCs w:val="22"/>
          <w:lang w:val="it-IT"/>
        </w:rPr>
      </w:pPr>
    </w:p>
    <w:p w:rsidR="00B4133B" w:rsidRPr="00DC0917" w:rsidRDefault="00B4133B" w:rsidP="00B4133B">
      <w:pPr>
        <w:rPr>
          <w:rFonts w:asciiTheme="minorHAnsi" w:hAnsiTheme="minorHAnsi"/>
          <w:sz w:val="22"/>
          <w:szCs w:val="22"/>
          <w:lang w:val="it-IT"/>
        </w:rPr>
      </w:pPr>
    </w:p>
    <w:p w:rsidR="00B4133B" w:rsidRPr="00DC0917" w:rsidRDefault="00B4133B" w:rsidP="00B4133B">
      <w:pPr>
        <w:rPr>
          <w:rFonts w:asciiTheme="minorHAnsi" w:hAnsiTheme="minorHAnsi"/>
          <w:sz w:val="22"/>
          <w:szCs w:val="22"/>
          <w:lang w:val="it-IT"/>
        </w:rPr>
      </w:pPr>
    </w:p>
    <w:p w:rsidR="00B4133B" w:rsidRPr="00DC0917" w:rsidRDefault="00B4133B" w:rsidP="00B4133B">
      <w:pPr>
        <w:rPr>
          <w:rFonts w:asciiTheme="minorHAnsi" w:hAnsiTheme="minorHAnsi"/>
          <w:sz w:val="22"/>
          <w:szCs w:val="22"/>
          <w:lang w:val="it-IT"/>
        </w:rPr>
      </w:pPr>
    </w:p>
    <w:p w:rsidR="00752538" w:rsidRPr="00DC0917" w:rsidRDefault="00752538" w:rsidP="00B4133B">
      <w:pPr>
        <w:rPr>
          <w:rFonts w:asciiTheme="minorHAnsi" w:hAnsiTheme="minorHAnsi"/>
          <w:sz w:val="22"/>
          <w:szCs w:val="22"/>
          <w:lang w:val="it-IT"/>
        </w:rPr>
      </w:pPr>
    </w:p>
    <w:p w:rsidR="00752538" w:rsidRPr="00DC0917" w:rsidRDefault="00752538" w:rsidP="00B4133B">
      <w:pPr>
        <w:rPr>
          <w:rFonts w:asciiTheme="minorHAnsi" w:hAnsiTheme="minorHAnsi"/>
          <w:sz w:val="22"/>
          <w:szCs w:val="22"/>
          <w:lang w:val="it-IT"/>
        </w:rPr>
      </w:pPr>
    </w:p>
    <w:p w:rsidR="00752538" w:rsidRPr="00DC0917" w:rsidRDefault="00752538" w:rsidP="00B4133B">
      <w:pPr>
        <w:rPr>
          <w:rFonts w:asciiTheme="minorHAnsi" w:hAnsiTheme="minorHAnsi"/>
          <w:sz w:val="22"/>
          <w:szCs w:val="22"/>
          <w:lang w:val="it-IT"/>
        </w:rPr>
      </w:pPr>
    </w:p>
    <w:p w:rsidR="00BB3CC4" w:rsidRPr="00DC0917" w:rsidRDefault="00BB3CC4" w:rsidP="00B4133B">
      <w:pPr>
        <w:rPr>
          <w:rFonts w:asciiTheme="minorHAnsi" w:hAnsiTheme="minorHAnsi"/>
          <w:sz w:val="22"/>
          <w:szCs w:val="22"/>
          <w:lang w:val="it-IT"/>
        </w:rPr>
      </w:pPr>
    </w:p>
    <w:p w:rsidR="00BB3CC4" w:rsidRPr="00DC0917" w:rsidRDefault="00BB3CC4" w:rsidP="00B4133B">
      <w:pPr>
        <w:rPr>
          <w:rFonts w:asciiTheme="minorHAnsi" w:hAnsiTheme="minorHAnsi"/>
          <w:sz w:val="22"/>
          <w:szCs w:val="22"/>
          <w:lang w:val="it-IT"/>
        </w:rPr>
      </w:pPr>
    </w:p>
    <w:p w:rsidR="00BB3CC4" w:rsidRPr="00DC0917" w:rsidRDefault="00BB3CC4" w:rsidP="00B4133B">
      <w:pPr>
        <w:rPr>
          <w:rFonts w:asciiTheme="minorHAnsi" w:hAnsiTheme="minorHAnsi"/>
          <w:sz w:val="22"/>
          <w:szCs w:val="22"/>
          <w:lang w:val="it-IT"/>
        </w:rPr>
      </w:pPr>
    </w:p>
    <w:p w:rsidR="006232FF" w:rsidRPr="00DC0917" w:rsidRDefault="006232FF" w:rsidP="00B4133B">
      <w:pPr>
        <w:rPr>
          <w:rFonts w:asciiTheme="minorHAnsi" w:hAnsiTheme="minorHAnsi"/>
          <w:sz w:val="22"/>
          <w:szCs w:val="22"/>
          <w:lang w:val="it-IT"/>
        </w:rPr>
      </w:pPr>
    </w:p>
    <w:p w:rsidR="006023D7" w:rsidRPr="00DC0917" w:rsidRDefault="006023D7" w:rsidP="00B4133B">
      <w:pPr>
        <w:rPr>
          <w:rFonts w:asciiTheme="minorHAnsi" w:hAnsiTheme="minorHAnsi"/>
          <w:sz w:val="22"/>
          <w:szCs w:val="22"/>
          <w:lang w:val="it-IT"/>
        </w:rPr>
      </w:pPr>
    </w:p>
    <w:p w:rsidR="00C844F2" w:rsidRPr="00DC0917" w:rsidRDefault="00C844F2" w:rsidP="00B4133B">
      <w:pPr>
        <w:rPr>
          <w:rFonts w:asciiTheme="minorHAnsi" w:hAnsiTheme="minorHAnsi"/>
          <w:sz w:val="22"/>
          <w:szCs w:val="22"/>
          <w:lang w:val="it-IT"/>
        </w:rPr>
      </w:pPr>
    </w:p>
    <w:p w:rsidR="00B4133B" w:rsidRPr="00DC0917" w:rsidRDefault="00684EE2" w:rsidP="00303BC3">
      <w:pPr>
        <w:ind w:left="5760" w:firstLine="720"/>
        <w:outlineLvl w:val="0"/>
        <w:rPr>
          <w:rFonts w:asciiTheme="minorHAnsi" w:hAnsiTheme="minorHAnsi"/>
          <w:b/>
          <w:sz w:val="22"/>
          <w:szCs w:val="22"/>
          <w:lang w:val="sr-Latn-CS"/>
        </w:rPr>
      </w:pPr>
      <w:r>
        <w:rPr>
          <w:rFonts w:asciiTheme="minorHAnsi" w:hAnsiTheme="minorHAnsi"/>
          <w:b/>
          <w:sz w:val="22"/>
          <w:szCs w:val="22"/>
          <w:lang w:val="sr-Latn-CS"/>
        </w:rPr>
        <w:t xml:space="preserve">     </w:t>
      </w:r>
      <w:r w:rsidR="008D70FF" w:rsidRPr="00DC0917">
        <w:rPr>
          <w:rFonts w:asciiTheme="minorHAnsi" w:hAnsiTheme="minorHAnsi"/>
          <w:b/>
          <w:sz w:val="22"/>
          <w:szCs w:val="22"/>
          <w:lang w:val="sr-Latn-CS"/>
        </w:rPr>
        <w:t xml:space="preserve">   </w:t>
      </w:r>
      <w:r w:rsidR="00710863" w:rsidRPr="00DC0917">
        <w:rPr>
          <w:rFonts w:asciiTheme="minorHAnsi" w:hAnsiTheme="minorHAnsi"/>
          <w:b/>
          <w:sz w:val="22"/>
          <w:szCs w:val="22"/>
          <w:lang w:val="sr-Latn-CS"/>
        </w:rPr>
        <w:t>P</w:t>
      </w:r>
      <w:r w:rsidR="00F75C08" w:rsidRPr="00DC0917">
        <w:rPr>
          <w:rFonts w:asciiTheme="minorHAnsi" w:hAnsiTheme="minorHAnsi"/>
          <w:b/>
          <w:sz w:val="22"/>
          <w:szCs w:val="22"/>
          <w:lang w:val="sr-Latn-CS"/>
        </w:rPr>
        <w:t>rilog</w:t>
      </w:r>
      <w:r w:rsidR="00A86CF8" w:rsidRPr="00DC0917">
        <w:rPr>
          <w:rFonts w:asciiTheme="minorHAnsi" w:hAnsiTheme="minorHAnsi"/>
          <w:b/>
          <w:sz w:val="22"/>
          <w:szCs w:val="22"/>
          <w:lang w:val="sr-Latn-CS"/>
        </w:rPr>
        <w:t xml:space="preserve"> br.</w:t>
      </w:r>
      <w:r w:rsidR="00F75C08" w:rsidRPr="00DC0917">
        <w:rPr>
          <w:rFonts w:asciiTheme="minorHAnsi" w:hAnsiTheme="minorHAnsi"/>
          <w:b/>
          <w:sz w:val="22"/>
          <w:szCs w:val="22"/>
          <w:lang w:val="sr-Latn-CS"/>
        </w:rPr>
        <w:t xml:space="preserve"> 1</w:t>
      </w:r>
      <w:r w:rsidR="00BB3CC4" w:rsidRPr="00DC0917">
        <w:rPr>
          <w:rFonts w:asciiTheme="minorHAnsi" w:hAnsiTheme="minorHAnsi"/>
          <w:b/>
          <w:sz w:val="22"/>
          <w:szCs w:val="22"/>
          <w:lang w:val="sr-Latn-CS"/>
        </w:rPr>
        <w:t>3</w:t>
      </w:r>
    </w:p>
    <w:p w:rsidR="00B4133B" w:rsidRPr="00DC0917" w:rsidRDefault="00B4133B" w:rsidP="00B4133B">
      <w:pPr>
        <w:rPr>
          <w:rFonts w:asciiTheme="minorHAnsi" w:hAnsiTheme="minorHAnsi"/>
          <w:b/>
          <w:i/>
          <w:sz w:val="22"/>
          <w:szCs w:val="22"/>
          <w:u w:val="single"/>
          <w:lang w:val="it-IT"/>
        </w:rPr>
      </w:pPr>
    </w:p>
    <w:p w:rsidR="005479D4" w:rsidRPr="00DC0917" w:rsidRDefault="005479D4" w:rsidP="00B4133B">
      <w:pPr>
        <w:rPr>
          <w:rFonts w:asciiTheme="minorHAnsi" w:hAnsiTheme="minorHAnsi"/>
          <w:b/>
          <w:i/>
          <w:sz w:val="22"/>
          <w:szCs w:val="22"/>
          <w:u w:val="single"/>
          <w:lang w:val="it-IT"/>
        </w:rPr>
      </w:pPr>
    </w:p>
    <w:p w:rsidR="00B4133B" w:rsidRPr="00DC0917" w:rsidRDefault="00B4133B" w:rsidP="00B4133B">
      <w:pPr>
        <w:rPr>
          <w:rFonts w:asciiTheme="minorHAnsi" w:hAnsiTheme="minorHAnsi"/>
          <w:b/>
          <w:i/>
          <w:sz w:val="22"/>
          <w:szCs w:val="22"/>
          <w:u w:val="single"/>
          <w:lang w:val="it-IT"/>
        </w:rPr>
      </w:pPr>
      <w:r w:rsidRPr="00DC0917">
        <w:rPr>
          <w:rFonts w:asciiTheme="minorHAnsi" w:hAnsiTheme="minorHAnsi"/>
          <w:b/>
          <w:i/>
          <w:sz w:val="22"/>
          <w:szCs w:val="22"/>
          <w:u w:val="single"/>
          <w:lang w:val="it-IT"/>
        </w:rPr>
        <w:t>Predmetnu izjavu ponuđač popunjava samo u slučaju da u predmetnoj javnoj nabavci učestvuje u zajedničkoj ponudi.</w:t>
      </w:r>
    </w:p>
    <w:p w:rsidR="00B4133B" w:rsidRPr="00DC0917" w:rsidRDefault="00B4133B" w:rsidP="00B4133B">
      <w:pPr>
        <w:ind w:left="6480" w:hanging="6480"/>
        <w:rPr>
          <w:rFonts w:asciiTheme="minorHAnsi" w:hAnsiTheme="minorHAnsi"/>
          <w:sz w:val="22"/>
          <w:szCs w:val="22"/>
          <w:lang w:val="sr-Latn-CS"/>
        </w:rPr>
      </w:pPr>
    </w:p>
    <w:p w:rsidR="00B4133B" w:rsidRPr="00DC0917" w:rsidRDefault="00B4133B" w:rsidP="00B4133B">
      <w:pPr>
        <w:jc w:val="both"/>
        <w:rPr>
          <w:rFonts w:asciiTheme="minorHAnsi" w:hAnsiTheme="minorHAnsi"/>
          <w:sz w:val="22"/>
          <w:szCs w:val="22"/>
          <w:lang w:val="sr-Latn-CS"/>
        </w:rPr>
      </w:pPr>
      <w:r w:rsidRPr="00DC0917">
        <w:rPr>
          <w:rFonts w:asciiTheme="minorHAnsi" w:hAnsiTheme="minorHAnsi"/>
          <w:sz w:val="22"/>
          <w:szCs w:val="22"/>
          <w:lang w:val="sr-Latn-CS"/>
        </w:rPr>
        <w:t>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osnovu</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člana</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 xml:space="preserve">8.stava 1. tačka 8. Pravilnika o obaveznim elementima konkursne dokumentacije u postupcima javnih nabavki i načinu dokazivanja ispunjenosti uslova </w:t>
      </w:r>
      <w:r w:rsidR="005479D4" w:rsidRPr="00DC0917">
        <w:rPr>
          <w:rFonts w:asciiTheme="minorHAnsi" w:hAnsiTheme="minorHAnsi"/>
          <w:sz w:val="22"/>
          <w:szCs w:val="22"/>
          <w:lang w:val="sr-Latn-CS"/>
        </w:rPr>
        <w:t>(</w:t>
      </w:r>
      <w:r w:rsidR="005479D4" w:rsidRPr="00DC0917">
        <w:rPr>
          <w:rFonts w:asciiTheme="minorHAnsi" w:hAnsiTheme="minorHAnsi"/>
          <w:sz w:val="22"/>
          <w:szCs w:val="22"/>
          <w:lang w:val="ru-RU"/>
        </w:rPr>
        <w:t>“</w:t>
      </w:r>
      <w:r w:rsidR="005479D4" w:rsidRPr="00DC0917">
        <w:rPr>
          <w:rFonts w:asciiTheme="minorHAnsi" w:hAnsiTheme="minorHAnsi"/>
          <w:sz w:val="22"/>
          <w:szCs w:val="22"/>
          <w:lang w:val="sr-Latn-CS"/>
        </w:rPr>
        <w:t>Slu</w:t>
      </w:r>
      <w:r w:rsidR="005479D4" w:rsidRPr="00DC0917">
        <w:rPr>
          <w:rFonts w:asciiTheme="minorHAnsi" w:hAnsiTheme="minorHAnsi"/>
          <w:sz w:val="22"/>
          <w:szCs w:val="22"/>
          <w:lang w:val="ru-RU"/>
        </w:rPr>
        <w:t>ž</w:t>
      </w:r>
      <w:r w:rsidR="005479D4" w:rsidRPr="00DC0917">
        <w:rPr>
          <w:rFonts w:asciiTheme="minorHAnsi" w:hAnsiTheme="minorHAnsi"/>
          <w:sz w:val="22"/>
          <w:szCs w:val="22"/>
          <w:lang w:val="sr-Latn-CS"/>
        </w:rPr>
        <w:t>beni</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glasnik</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Republike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Srbije</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sr-Latn-CS"/>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rPr>
        <w:t>br.</w:t>
      </w:r>
      <w:r w:rsidR="005479D4" w:rsidRPr="00DC0917">
        <w:rPr>
          <w:rFonts w:asciiTheme="minorHAnsi" w:hAnsiTheme="minorHAnsi"/>
          <w:sz w:val="22"/>
          <w:szCs w:val="22"/>
          <w:lang w:val="ru-RU"/>
        </w:rPr>
        <w:t xml:space="preserve"> </w:t>
      </w:r>
      <w:r w:rsidR="005479D4" w:rsidRPr="00DC0917">
        <w:rPr>
          <w:rFonts w:asciiTheme="minorHAnsi" w:hAnsiTheme="minorHAnsi"/>
          <w:sz w:val="22"/>
          <w:szCs w:val="22"/>
          <w:lang w:val="pl-PL"/>
        </w:rPr>
        <w:t>86/15 od 14.10.2015</w:t>
      </w:r>
      <w:r w:rsidR="005479D4" w:rsidRPr="00DC0917">
        <w:rPr>
          <w:rFonts w:asciiTheme="minorHAnsi" w:hAnsiTheme="minorHAnsi" w:cstheme="minorHAnsi"/>
          <w:sz w:val="22"/>
          <w:szCs w:val="22"/>
          <w:lang w:val="ru-RU"/>
        </w:rPr>
        <w:t xml:space="preserve">. </w:t>
      </w:r>
      <w:r w:rsidR="005479D4" w:rsidRPr="00DC0917">
        <w:rPr>
          <w:rFonts w:asciiTheme="minorHAnsi" w:hAnsiTheme="minorHAnsi" w:cstheme="minorHAnsi"/>
          <w:sz w:val="22"/>
          <w:szCs w:val="22"/>
        </w:rPr>
        <w:t>godine</w:t>
      </w:r>
      <w:r w:rsidR="005479D4" w:rsidRPr="00DC0917">
        <w:rPr>
          <w:rFonts w:asciiTheme="minorHAnsi" w:hAnsiTheme="minorHAnsi"/>
          <w:sz w:val="22"/>
          <w:szCs w:val="22"/>
          <w:lang w:val="ru-RU"/>
        </w:rPr>
        <w:t>)</w:t>
      </w:r>
      <w:r w:rsidRPr="00DC0917">
        <w:rPr>
          <w:rFonts w:asciiTheme="minorHAnsi" w:hAnsiTheme="minorHAnsi"/>
          <w:sz w:val="22"/>
          <w:szCs w:val="22"/>
          <w:lang w:val="ru-RU"/>
        </w:rPr>
        <w:t xml:space="preserve">  </w:t>
      </w:r>
      <w:r w:rsidRPr="00DC0917">
        <w:rPr>
          <w:rFonts w:asciiTheme="minorHAnsi" w:hAnsiTheme="minorHAnsi"/>
          <w:sz w:val="22"/>
          <w:szCs w:val="22"/>
          <w:lang w:val="sr-Latn-CS"/>
        </w:rPr>
        <w:t>kao PONU</w:t>
      </w:r>
      <w:r w:rsidR="003D4005" w:rsidRPr="00DC0917">
        <w:rPr>
          <w:rFonts w:asciiTheme="minorHAnsi" w:hAnsiTheme="minorHAnsi"/>
          <w:sz w:val="22"/>
          <w:szCs w:val="22"/>
          <w:lang w:val="sr-Latn-CS"/>
        </w:rPr>
        <w:t>Đ</w:t>
      </w:r>
      <w:r w:rsidRPr="00DC0917">
        <w:rPr>
          <w:rFonts w:asciiTheme="minorHAnsi" w:hAnsiTheme="minorHAnsi"/>
          <w:sz w:val="22"/>
          <w:szCs w:val="22"/>
          <w:lang w:val="sr-Latn-CS"/>
        </w:rPr>
        <w:t xml:space="preserve">AČ po pozivu INSTITUTA ZA ONKOLOGIJU I RADIOLOGIJU SRBIJE za nabavku usluga </w:t>
      </w:r>
      <w:r w:rsidR="00677D0E">
        <w:rPr>
          <w:rFonts w:asciiTheme="minorHAnsi" w:hAnsiTheme="minorHAnsi"/>
          <w:b/>
          <w:sz w:val="22"/>
          <w:szCs w:val="22"/>
          <w:u w:val="single"/>
          <w:lang w:val="pl-PL"/>
        </w:rPr>
        <w:t>održavanja opreme za ugostiteljstvo i domaćinstvo po partijama</w:t>
      </w:r>
      <w:r w:rsidR="0076511E" w:rsidRPr="00DC0917">
        <w:rPr>
          <w:rFonts w:asciiTheme="minorHAnsi" w:hAnsiTheme="minorHAnsi"/>
          <w:b/>
          <w:sz w:val="22"/>
          <w:szCs w:val="22"/>
          <w:lang w:val="sr-Latn-CS"/>
        </w:rPr>
        <w:t xml:space="preserve">, </w:t>
      </w:r>
      <w:r w:rsidRPr="00DC0917">
        <w:rPr>
          <w:rFonts w:asciiTheme="minorHAnsi" w:hAnsiTheme="minorHAnsi"/>
          <w:sz w:val="22"/>
          <w:szCs w:val="22"/>
          <w:lang w:val="sr-Latn-CS"/>
        </w:rPr>
        <w:t xml:space="preserve">koju je kao NARUČILAC pokrenuo u otvorenom postupku javne nabavke dajemo sledeću: </w:t>
      </w:r>
    </w:p>
    <w:p w:rsidR="00B4133B" w:rsidRPr="00DC0917" w:rsidRDefault="00B4133B" w:rsidP="00B4133B">
      <w:pPr>
        <w:rPr>
          <w:rFonts w:asciiTheme="minorHAnsi" w:hAnsiTheme="minorHAnsi"/>
          <w:sz w:val="22"/>
          <w:szCs w:val="22"/>
          <w:lang w:val="sr-Latn-CS"/>
        </w:rPr>
      </w:pPr>
    </w:p>
    <w:p w:rsidR="006232FF" w:rsidRPr="00DC0917" w:rsidRDefault="006232FF" w:rsidP="00B4133B">
      <w:pPr>
        <w:rPr>
          <w:rFonts w:asciiTheme="minorHAnsi" w:hAnsiTheme="minorHAnsi"/>
          <w:sz w:val="22"/>
          <w:szCs w:val="22"/>
          <w:lang w:val="sr-Latn-CS"/>
        </w:rPr>
      </w:pPr>
    </w:p>
    <w:p w:rsidR="00BB3CC4" w:rsidRPr="00DC0917" w:rsidRDefault="00BB3CC4" w:rsidP="00B4133B">
      <w:pPr>
        <w:rPr>
          <w:rFonts w:asciiTheme="minorHAnsi" w:hAnsiTheme="minorHAnsi"/>
          <w:sz w:val="22"/>
          <w:szCs w:val="22"/>
          <w:lang w:val="sr-Latn-CS"/>
        </w:rPr>
      </w:pPr>
    </w:p>
    <w:p w:rsidR="00B4133B" w:rsidRPr="00DC0917" w:rsidRDefault="00B4133B" w:rsidP="00B4133B">
      <w:pPr>
        <w:jc w:val="center"/>
        <w:outlineLvl w:val="0"/>
        <w:rPr>
          <w:rFonts w:asciiTheme="minorHAnsi" w:hAnsiTheme="minorHAnsi"/>
          <w:sz w:val="22"/>
          <w:szCs w:val="22"/>
          <w:lang w:val="sr-Latn-CS"/>
        </w:rPr>
      </w:pPr>
      <w:r w:rsidRPr="00DC0917">
        <w:rPr>
          <w:rFonts w:asciiTheme="minorHAnsi" w:hAnsiTheme="minorHAnsi"/>
          <w:sz w:val="22"/>
          <w:szCs w:val="22"/>
          <w:lang w:val="sr-Latn-CS"/>
        </w:rPr>
        <w:t>I  Z  J  A  V  U</w:t>
      </w:r>
    </w:p>
    <w:p w:rsidR="00BB3CC4" w:rsidRPr="00DC0917" w:rsidRDefault="00BB3CC4" w:rsidP="00B4133B">
      <w:pPr>
        <w:jc w:val="center"/>
        <w:outlineLvl w:val="0"/>
        <w:rPr>
          <w:rFonts w:asciiTheme="minorHAnsi" w:hAnsiTheme="minorHAnsi"/>
          <w:sz w:val="22"/>
          <w:szCs w:val="22"/>
          <w:lang w:val="sr-Latn-CS"/>
        </w:rPr>
      </w:pPr>
    </w:p>
    <w:p w:rsidR="00B4133B" w:rsidRPr="00DC0917" w:rsidRDefault="00B4133B" w:rsidP="00B4133B">
      <w:pPr>
        <w:jc w:val="cente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 xml:space="preserve">kojom izjavljujemo da u predmetnoj javnoj nabavci podnosimo zajedničku ponudu sa ponuđačem /grupom ponuđača. </w:t>
      </w:r>
    </w:p>
    <w:p w:rsidR="00B4133B" w:rsidRPr="00DC0917" w:rsidRDefault="00B4133B" w:rsidP="00B4133B">
      <w:pPr>
        <w:rPr>
          <w:rFonts w:asciiTheme="minorHAnsi" w:hAnsiTheme="minorHAnsi"/>
          <w:sz w:val="22"/>
          <w:szCs w:val="22"/>
          <w:lang w:val="sr-Latn-CS"/>
        </w:rPr>
      </w:pPr>
      <w:r w:rsidRPr="00DC0917">
        <w:rPr>
          <w:rFonts w:asciiTheme="minorHAnsi" w:hAnsiTheme="minorHAnsi"/>
          <w:sz w:val="22"/>
          <w:szCs w:val="22"/>
          <w:lang w:val="sr-Latn-CS"/>
        </w:rPr>
        <w:t xml:space="preserve">Sastavni deo izjave o podnošenju zajedničke ponude je </w:t>
      </w:r>
      <w:r w:rsidRPr="00DC0917">
        <w:rPr>
          <w:rFonts w:asciiTheme="minorHAnsi" w:hAnsiTheme="minorHAnsi"/>
          <w:sz w:val="22"/>
          <w:szCs w:val="22"/>
          <w:u w:val="single"/>
          <w:lang w:val="sr-Latn-CS"/>
        </w:rPr>
        <w:t>Sporazum</w:t>
      </w:r>
      <w:r w:rsidRPr="00DC0917">
        <w:rPr>
          <w:rFonts w:asciiTheme="minorHAnsi" w:hAnsiTheme="minorHAnsi"/>
          <w:sz w:val="22"/>
          <w:szCs w:val="22"/>
          <w:lang w:val="sr-Latn-CS"/>
        </w:rPr>
        <w:t xml:space="preserve"> kojim se ponuđači iz grupe međusobno i prema naručiocu obavezuju na izvršenje javne nabavke br._____</w:t>
      </w:r>
      <w:r w:rsidR="009F16D3" w:rsidRPr="00DC0917">
        <w:rPr>
          <w:rFonts w:asciiTheme="minorHAnsi" w:hAnsiTheme="minorHAnsi"/>
          <w:sz w:val="22"/>
          <w:szCs w:val="22"/>
          <w:lang w:val="sr-Latn-CS"/>
        </w:rPr>
        <w:t>____</w:t>
      </w:r>
      <w:r w:rsidRPr="00DC0917">
        <w:rPr>
          <w:rFonts w:asciiTheme="minorHAnsi" w:hAnsiTheme="minorHAnsi"/>
          <w:sz w:val="22"/>
          <w:szCs w:val="22"/>
          <w:lang w:val="sr-Latn-CS"/>
        </w:rPr>
        <w:t>od dana _____________________.</w:t>
      </w:r>
    </w:p>
    <w:p w:rsidR="00B4133B" w:rsidRPr="00DC0917" w:rsidRDefault="00B4133B" w:rsidP="00B4133B">
      <w:pPr>
        <w:rPr>
          <w:rFonts w:asciiTheme="minorHAnsi" w:hAnsiTheme="minorHAnsi"/>
          <w:sz w:val="22"/>
          <w:szCs w:val="22"/>
          <w:lang w:val="sr-Latn-CS"/>
        </w:rPr>
      </w:pPr>
    </w:p>
    <w:p w:rsidR="00B4133B" w:rsidRPr="00DC0917" w:rsidRDefault="00B4133B" w:rsidP="00B4133B">
      <w:pPr>
        <w:rPr>
          <w:rFonts w:asciiTheme="minorHAnsi" w:hAnsiTheme="minorHAnsi"/>
          <w:sz w:val="22"/>
          <w:szCs w:val="22"/>
          <w:lang w:val="sr-Latn-CS"/>
        </w:rPr>
      </w:pPr>
    </w:p>
    <w:p w:rsidR="0058492B" w:rsidRPr="00DC0917" w:rsidRDefault="0058492B" w:rsidP="0058492B">
      <w:pPr>
        <w:outlineLvl w:val="0"/>
        <w:rPr>
          <w:rFonts w:asciiTheme="minorHAnsi" w:hAnsiTheme="minorHAnsi"/>
          <w:sz w:val="22"/>
          <w:szCs w:val="22"/>
          <w:lang w:val="sr-Latn-CS"/>
        </w:rPr>
      </w:pPr>
      <w:r w:rsidRPr="00DC0917">
        <w:rPr>
          <w:rFonts w:asciiTheme="minorHAnsi" w:hAnsiTheme="minorHAnsi"/>
          <w:sz w:val="22"/>
          <w:szCs w:val="22"/>
          <w:lang w:val="sr-Latn-CS"/>
        </w:rPr>
        <w:t>Naziv ponuđača:______________________________</w:t>
      </w:r>
      <w:r w:rsidRPr="00DC0917">
        <w:rPr>
          <w:rFonts w:asciiTheme="minorHAnsi" w:hAnsiTheme="minorHAnsi"/>
          <w:sz w:val="22"/>
          <w:szCs w:val="22"/>
          <w:lang w:val="sr-Latn-CS"/>
        </w:rPr>
        <w:tab/>
        <w:t>Adresa:__________________________________</w:t>
      </w:r>
    </w:p>
    <w:p w:rsidR="00B4133B" w:rsidRPr="00DC0917" w:rsidRDefault="0058492B" w:rsidP="0058492B">
      <w:pPr>
        <w:rPr>
          <w:rFonts w:asciiTheme="minorHAnsi" w:hAnsiTheme="minorHAnsi"/>
          <w:sz w:val="22"/>
          <w:szCs w:val="22"/>
          <w:lang w:val="it-IT"/>
        </w:rPr>
      </w:pPr>
      <w:r w:rsidRPr="00DC0917">
        <w:rPr>
          <w:rFonts w:asciiTheme="minorHAnsi" w:hAnsiTheme="minorHAnsi"/>
          <w:sz w:val="22"/>
          <w:szCs w:val="22"/>
          <w:lang w:val="sr-Latn-CS"/>
        </w:rPr>
        <w:t>Šifra delatnosti:_______Matični broj:_________PIB_________</w:t>
      </w:r>
      <w:r w:rsidRPr="00DC0917">
        <w:rPr>
          <w:rFonts w:asciiTheme="minorHAnsi" w:hAnsiTheme="minorHAnsi"/>
          <w:sz w:val="22"/>
          <w:szCs w:val="22"/>
          <w:lang w:val="it-IT"/>
        </w:rPr>
        <w:t xml:space="preserve">Broj računa:  ________________________ Telefon/ </w:t>
      </w:r>
      <w:r w:rsidRPr="00DC0917">
        <w:rPr>
          <w:rFonts w:asciiTheme="minorHAnsi" w:hAnsiTheme="minorHAnsi"/>
          <w:sz w:val="22"/>
          <w:szCs w:val="22"/>
          <w:lang w:val="de-DE"/>
        </w:rPr>
        <w:t>Fax:_____________________email_______________________Lice za kontakt</w:t>
      </w:r>
      <w:r w:rsidR="009F16D3" w:rsidRPr="00DC0917">
        <w:rPr>
          <w:rFonts w:asciiTheme="minorHAnsi" w:hAnsiTheme="minorHAnsi"/>
          <w:sz w:val="22"/>
          <w:szCs w:val="22"/>
          <w:lang w:val="de-DE"/>
        </w:rPr>
        <w:t xml:space="preserve"> i tel.</w:t>
      </w:r>
      <w:r w:rsidRPr="00DC0917">
        <w:rPr>
          <w:rFonts w:asciiTheme="minorHAnsi" w:hAnsiTheme="minorHAnsi"/>
          <w:sz w:val="22"/>
          <w:szCs w:val="22"/>
          <w:lang w:val="de-DE"/>
        </w:rPr>
        <w:t>___________ ___________________________</w:t>
      </w:r>
      <w:r w:rsidRPr="00DC0917">
        <w:rPr>
          <w:rFonts w:asciiTheme="minorHAnsi" w:hAnsiTheme="minorHAnsi"/>
          <w:sz w:val="22"/>
          <w:szCs w:val="22"/>
          <w:lang w:val="it-IT"/>
        </w:rPr>
        <w:t>Ime i prezime Direktora:_________________________________________</w:t>
      </w:r>
    </w:p>
    <w:p w:rsidR="0058492B" w:rsidRPr="00DC0917" w:rsidRDefault="0058492B" w:rsidP="00B4133B">
      <w:pPr>
        <w:rPr>
          <w:rFonts w:asciiTheme="minorHAnsi" w:hAnsiTheme="minorHAnsi"/>
          <w:sz w:val="22"/>
          <w:szCs w:val="22"/>
          <w:lang w:val="it-IT"/>
        </w:rPr>
      </w:pPr>
    </w:p>
    <w:p w:rsidR="0058492B" w:rsidRPr="00DC0917" w:rsidRDefault="0058492B" w:rsidP="0058492B">
      <w:pPr>
        <w:outlineLvl w:val="0"/>
        <w:rPr>
          <w:rFonts w:asciiTheme="minorHAnsi" w:hAnsiTheme="minorHAnsi"/>
          <w:sz w:val="22"/>
          <w:szCs w:val="22"/>
          <w:lang w:val="sr-Latn-CS"/>
        </w:rPr>
      </w:pPr>
      <w:r w:rsidRPr="00DC0917">
        <w:rPr>
          <w:rFonts w:asciiTheme="minorHAnsi" w:hAnsiTheme="minorHAnsi"/>
          <w:sz w:val="22"/>
          <w:szCs w:val="22"/>
          <w:lang w:val="sr-Latn-CS"/>
        </w:rPr>
        <w:t>Naziv ponuđača:______________________________</w:t>
      </w:r>
      <w:r w:rsidRPr="00DC0917">
        <w:rPr>
          <w:rFonts w:asciiTheme="minorHAnsi" w:hAnsiTheme="minorHAnsi"/>
          <w:sz w:val="22"/>
          <w:szCs w:val="22"/>
          <w:lang w:val="sr-Latn-CS"/>
        </w:rPr>
        <w:tab/>
        <w:t>Adresa:___________________________________</w:t>
      </w:r>
    </w:p>
    <w:p w:rsidR="00B4133B" w:rsidRPr="00DC0917" w:rsidRDefault="0058492B" w:rsidP="0058492B">
      <w:pPr>
        <w:rPr>
          <w:rFonts w:asciiTheme="minorHAnsi" w:hAnsiTheme="minorHAnsi"/>
          <w:sz w:val="22"/>
          <w:szCs w:val="22"/>
          <w:lang w:val="sr-Latn-CS"/>
        </w:rPr>
      </w:pPr>
      <w:r w:rsidRPr="00DC0917">
        <w:rPr>
          <w:rFonts w:asciiTheme="minorHAnsi" w:hAnsiTheme="minorHAnsi"/>
          <w:sz w:val="22"/>
          <w:szCs w:val="22"/>
          <w:lang w:val="sr-Latn-CS"/>
        </w:rPr>
        <w:t>Šifra delatnosti:_______Matični broj:_________PIB_________</w:t>
      </w:r>
      <w:r w:rsidRPr="00DC0917">
        <w:rPr>
          <w:rFonts w:asciiTheme="minorHAnsi" w:hAnsiTheme="minorHAnsi"/>
          <w:sz w:val="22"/>
          <w:szCs w:val="22"/>
          <w:lang w:val="it-IT"/>
        </w:rPr>
        <w:t xml:space="preserve">Broj računa:  __________________________ Telefon/ </w:t>
      </w:r>
      <w:r w:rsidRPr="00DC0917">
        <w:rPr>
          <w:rFonts w:asciiTheme="minorHAnsi" w:hAnsiTheme="minorHAnsi"/>
          <w:sz w:val="22"/>
          <w:szCs w:val="22"/>
          <w:lang w:val="de-DE"/>
        </w:rPr>
        <w:t>Fax:_____________________email_______________________Lice za kontakt</w:t>
      </w:r>
      <w:r w:rsidR="009F16D3" w:rsidRPr="00DC0917">
        <w:rPr>
          <w:rFonts w:asciiTheme="minorHAnsi" w:hAnsiTheme="minorHAnsi"/>
          <w:sz w:val="22"/>
          <w:szCs w:val="22"/>
          <w:lang w:val="de-DE"/>
        </w:rPr>
        <w:t xml:space="preserve"> i tel.</w:t>
      </w:r>
      <w:r w:rsidRPr="00DC0917">
        <w:rPr>
          <w:rFonts w:asciiTheme="minorHAnsi" w:hAnsiTheme="minorHAnsi"/>
          <w:sz w:val="22"/>
          <w:szCs w:val="22"/>
          <w:lang w:val="de-DE"/>
        </w:rPr>
        <w:t>__________</w:t>
      </w:r>
      <w:r w:rsidR="009F16D3" w:rsidRPr="00DC0917">
        <w:rPr>
          <w:rFonts w:asciiTheme="minorHAnsi" w:hAnsiTheme="minorHAnsi"/>
          <w:sz w:val="22"/>
          <w:szCs w:val="22"/>
          <w:lang w:val="de-DE"/>
        </w:rPr>
        <w:t>_</w:t>
      </w:r>
      <w:r w:rsidRPr="00DC0917">
        <w:rPr>
          <w:rFonts w:asciiTheme="minorHAnsi" w:hAnsiTheme="minorHAnsi"/>
          <w:sz w:val="22"/>
          <w:szCs w:val="22"/>
          <w:lang w:val="de-DE"/>
        </w:rPr>
        <w:t>_ ___________________________</w:t>
      </w:r>
      <w:r w:rsidRPr="00DC0917">
        <w:rPr>
          <w:rFonts w:asciiTheme="minorHAnsi" w:hAnsiTheme="minorHAnsi"/>
          <w:sz w:val="22"/>
          <w:szCs w:val="22"/>
          <w:lang w:val="it-IT"/>
        </w:rPr>
        <w:t>Ime i prezime Direktora:_________________________________________</w:t>
      </w:r>
    </w:p>
    <w:p w:rsidR="00B4133B" w:rsidRPr="00DC0917" w:rsidRDefault="00B4133B" w:rsidP="00B4133B">
      <w:pPr>
        <w:rPr>
          <w:rFonts w:asciiTheme="minorHAnsi" w:hAnsiTheme="minorHAnsi"/>
          <w:sz w:val="22"/>
          <w:szCs w:val="22"/>
          <w:lang w:val="sr-Latn-CS"/>
        </w:rPr>
      </w:pPr>
    </w:p>
    <w:p w:rsidR="00B4133B" w:rsidRPr="00DC0917" w:rsidRDefault="00B4133B" w:rsidP="00B4133B">
      <w:pPr>
        <w:ind w:left="3600" w:firstLine="720"/>
        <w:rPr>
          <w:rFonts w:asciiTheme="minorHAnsi" w:hAnsiTheme="minorHAnsi"/>
          <w:sz w:val="22"/>
          <w:szCs w:val="22"/>
          <w:lang w:val="it-IT"/>
        </w:rPr>
      </w:pPr>
    </w:p>
    <w:p w:rsidR="0076511E" w:rsidRPr="00DC0917" w:rsidRDefault="0076511E" w:rsidP="00B4133B">
      <w:pPr>
        <w:ind w:left="3600" w:firstLine="720"/>
        <w:rPr>
          <w:rFonts w:asciiTheme="minorHAnsi" w:hAnsiTheme="minorHAnsi"/>
          <w:sz w:val="22"/>
          <w:szCs w:val="22"/>
          <w:lang w:val="it-IT"/>
        </w:rPr>
      </w:pPr>
    </w:p>
    <w:p w:rsidR="0076511E" w:rsidRPr="00DC0917" w:rsidRDefault="0076511E" w:rsidP="00B4133B">
      <w:pPr>
        <w:ind w:left="3600" w:firstLine="720"/>
        <w:rPr>
          <w:rFonts w:asciiTheme="minorHAnsi" w:hAnsiTheme="minorHAnsi"/>
          <w:sz w:val="22"/>
          <w:szCs w:val="22"/>
          <w:lang w:val="it-IT"/>
        </w:rPr>
      </w:pPr>
    </w:p>
    <w:p w:rsidR="00B4133B" w:rsidRPr="00DC0917" w:rsidRDefault="00B4133B" w:rsidP="00B4133B">
      <w:pPr>
        <w:ind w:left="3600" w:firstLine="720"/>
        <w:outlineLvl w:val="0"/>
        <w:rPr>
          <w:rFonts w:asciiTheme="minorHAnsi" w:hAnsiTheme="minorHAnsi"/>
          <w:sz w:val="22"/>
          <w:szCs w:val="22"/>
          <w:lang w:val="it-IT"/>
        </w:rPr>
      </w:pPr>
      <w:r w:rsidRPr="00DC0917">
        <w:rPr>
          <w:rFonts w:asciiTheme="minorHAnsi" w:hAnsiTheme="minorHAnsi"/>
          <w:sz w:val="22"/>
          <w:szCs w:val="22"/>
          <w:lang w:val="it-IT"/>
        </w:rPr>
        <w:t>Potpis ovlašćenog lica ponuđača</w:t>
      </w:r>
    </w:p>
    <w:p w:rsidR="00B4133B" w:rsidRPr="00DC0917" w:rsidRDefault="00B4133B" w:rsidP="0058492B">
      <w:pPr>
        <w:rPr>
          <w:rFonts w:asciiTheme="minorHAnsi" w:hAnsiTheme="minorHAnsi"/>
          <w:sz w:val="22"/>
          <w:szCs w:val="22"/>
          <w:lang w:val="it-IT"/>
        </w:rPr>
      </w:pP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t xml:space="preserve">           </w:t>
      </w:r>
      <w:r w:rsidR="0076511E" w:rsidRPr="00DC0917">
        <w:rPr>
          <w:rFonts w:asciiTheme="minorHAnsi" w:hAnsiTheme="minorHAnsi"/>
          <w:sz w:val="22"/>
          <w:szCs w:val="22"/>
          <w:lang w:val="it-IT"/>
        </w:rPr>
        <w:t xml:space="preserve">    </w:t>
      </w:r>
      <w:r w:rsidRPr="00DC0917">
        <w:rPr>
          <w:rFonts w:asciiTheme="minorHAnsi" w:hAnsiTheme="minorHAnsi"/>
          <w:sz w:val="22"/>
          <w:szCs w:val="22"/>
          <w:lang w:val="it-IT"/>
        </w:rPr>
        <w:t xml:space="preserve"> </w:t>
      </w:r>
    </w:p>
    <w:p w:rsidR="0058492B" w:rsidRPr="00ED491C" w:rsidRDefault="0058492B" w:rsidP="0058492B">
      <w:pPr>
        <w:rPr>
          <w:rFonts w:asciiTheme="minorHAnsi" w:hAnsiTheme="minorHAnsi"/>
          <w:sz w:val="22"/>
          <w:szCs w:val="22"/>
          <w:lang w:val="it-IT"/>
        </w:rPr>
      </w:pP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r>
      <w:r w:rsidRPr="00DC0917">
        <w:rPr>
          <w:rFonts w:asciiTheme="minorHAnsi" w:hAnsiTheme="minorHAnsi"/>
          <w:sz w:val="22"/>
          <w:szCs w:val="22"/>
          <w:lang w:val="it-IT"/>
        </w:rPr>
        <w:tab/>
        <w:t xml:space="preserve">   ______________________</w:t>
      </w:r>
    </w:p>
    <w:p w:rsidR="00B4133B" w:rsidRPr="00ED491C" w:rsidRDefault="0076511E" w:rsidP="00B4133B">
      <w:pPr>
        <w:rPr>
          <w:rFonts w:asciiTheme="minorHAnsi" w:hAnsiTheme="minorHAnsi"/>
        </w:rPr>
      </w:pPr>
      <w:r w:rsidRPr="00ED491C">
        <w:rPr>
          <w:rFonts w:asciiTheme="minorHAnsi" w:hAnsiTheme="minorHAnsi"/>
        </w:rPr>
        <w:t xml:space="preserve">  </w:t>
      </w:r>
    </w:p>
    <w:p w:rsidR="00B4133B" w:rsidRPr="00ED491C" w:rsidRDefault="00B4133B" w:rsidP="00B4133B">
      <w:pPr>
        <w:rPr>
          <w:rFonts w:asciiTheme="minorHAnsi" w:hAnsiTheme="minorHAnsi"/>
          <w:sz w:val="22"/>
          <w:szCs w:val="22"/>
        </w:rPr>
      </w:pPr>
    </w:p>
    <w:p w:rsidR="00AF1B4E" w:rsidRPr="00ED491C" w:rsidRDefault="00AF1B4E"/>
    <w:p w:rsidR="00B36525" w:rsidRPr="00ED491C" w:rsidRDefault="00B36525"/>
    <w:sectPr w:rsidR="00B36525" w:rsidRPr="00ED491C" w:rsidSect="00ED7297">
      <w:headerReference w:type="default" r:id="rId15"/>
      <w:footerReference w:type="even" r:id="rId16"/>
      <w:footerReference w:type="default" r:id="rId17"/>
      <w:pgSz w:w="11907" w:h="16839" w:code="9"/>
      <w:pgMar w:top="907" w:right="1134" w:bottom="680" w:left="1134" w:header="34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0E4" w:rsidRDefault="000920E4" w:rsidP="00A05EC3">
      <w:r>
        <w:separator/>
      </w:r>
    </w:p>
  </w:endnote>
  <w:endnote w:type="continuationSeparator" w:id="0">
    <w:p w:rsidR="000920E4" w:rsidRDefault="000920E4" w:rsidP="00A05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D5" w:rsidRDefault="001E790C" w:rsidP="003767D2">
    <w:pPr>
      <w:pStyle w:val="Footer"/>
      <w:framePr w:wrap="around" w:vAnchor="text" w:hAnchor="margin" w:xAlign="center" w:y="1"/>
      <w:rPr>
        <w:rStyle w:val="PageNumber"/>
      </w:rPr>
    </w:pPr>
    <w:r>
      <w:rPr>
        <w:rStyle w:val="PageNumber"/>
      </w:rPr>
      <w:fldChar w:fldCharType="begin"/>
    </w:r>
    <w:r w:rsidR="00CF23D5">
      <w:rPr>
        <w:rStyle w:val="PageNumber"/>
      </w:rPr>
      <w:instrText xml:space="preserve">PAGE  </w:instrText>
    </w:r>
    <w:r>
      <w:rPr>
        <w:rStyle w:val="PageNumber"/>
      </w:rPr>
      <w:fldChar w:fldCharType="end"/>
    </w:r>
  </w:p>
  <w:p w:rsidR="00CF23D5" w:rsidRDefault="00CF2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D5" w:rsidRPr="00B85C01" w:rsidRDefault="00CF23D5" w:rsidP="003767D2">
    <w:pPr>
      <w:pStyle w:val="Footer"/>
      <w:jc w:val="both"/>
      <w:rPr>
        <w:rFonts w:ascii="Calibri" w:hAnsi="Calibri"/>
        <w:sz w:val="18"/>
        <w:szCs w:val="18"/>
      </w:rPr>
    </w:pPr>
    <w:r>
      <w:rPr>
        <w:rFonts w:ascii="Calibri" w:hAnsi="Calibri"/>
        <w:sz w:val="18"/>
        <w:szCs w:val="18"/>
        <w:lang w:val="sr-Latn-CS"/>
      </w:rPr>
      <w:t>Odeljenje</w:t>
    </w:r>
    <w:r w:rsidRPr="00B85C01">
      <w:rPr>
        <w:rFonts w:ascii="Calibri" w:hAnsi="Calibri"/>
        <w:sz w:val="18"/>
        <w:szCs w:val="18"/>
        <w:lang w:val="sr-Latn-CS"/>
      </w:rPr>
      <w:t xml:space="preserve"> za javne nabavke,</w:t>
    </w:r>
    <w:r>
      <w:rPr>
        <w:rFonts w:ascii="Calibri" w:hAnsi="Calibri"/>
        <w:sz w:val="18"/>
        <w:szCs w:val="18"/>
        <w:lang w:val="sr-Latn-CS"/>
      </w:rPr>
      <w:t xml:space="preserve"> april, </w:t>
    </w:r>
    <w:r w:rsidRPr="00B85C01">
      <w:rPr>
        <w:rFonts w:ascii="Calibri" w:hAnsi="Calibri"/>
        <w:sz w:val="18"/>
        <w:szCs w:val="18"/>
        <w:lang w:val="sr-Latn-CS"/>
      </w:rPr>
      <w:t>201</w:t>
    </w:r>
    <w:r>
      <w:rPr>
        <w:rFonts w:ascii="Calibri" w:hAnsi="Calibri"/>
        <w:sz w:val="18"/>
        <w:szCs w:val="18"/>
        <w:lang w:val="sr-Latn-CS"/>
      </w:rPr>
      <w:t>8</w:t>
    </w:r>
    <w:r w:rsidRPr="00B85C01">
      <w:rPr>
        <w:rFonts w:ascii="Calibri" w:hAnsi="Calibri"/>
        <w:sz w:val="18"/>
        <w:szCs w:val="18"/>
        <w:lang w:val="sr-Latn-CS"/>
      </w:rPr>
      <w:t>.god. Ž.J                                                             pa</w:t>
    </w:r>
    <w:r w:rsidRPr="00B85C01">
      <w:rPr>
        <w:rFonts w:ascii="Calibri" w:hAnsi="Calibri"/>
        <w:sz w:val="18"/>
        <w:szCs w:val="18"/>
      </w:rPr>
      <w:t xml:space="preserve">ge </w:t>
    </w:r>
    <w:r w:rsidR="001E790C" w:rsidRPr="00B85C01">
      <w:rPr>
        <w:rFonts w:ascii="Calibri" w:hAnsi="Calibri"/>
        <w:sz w:val="18"/>
        <w:szCs w:val="18"/>
      </w:rPr>
      <w:fldChar w:fldCharType="begin"/>
    </w:r>
    <w:r w:rsidRPr="00B85C01">
      <w:rPr>
        <w:rFonts w:ascii="Calibri" w:hAnsi="Calibri"/>
        <w:sz w:val="18"/>
        <w:szCs w:val="18"/>
      </w:rPr>
      <w:instrText xml:space="preserve"> PAGE </w:instrText>
    </w:r>
    <w:r w:rsidR="001E790C" w:rsidRPr="00B85C01">
      <w:rPr>
        <w:rFonts w:ascii="Calibri" w:hAnsi="Calibri"/>
        <w:sz w:val="18"/>
        <w:szCs w:val="18"/>
      </w:rPr>
      <w:fldChar w:fldCharType="separate"/>
    </w:r>
    <w:r w:rsidR="009533AD">
      <w:rPr>
        <w:rFonts w:ascii="Calibri" w:hAnsi="Calibri"/>
        <w:noProof/>
        <w:sz w:val="18"/>
        <w:szCs w:val="18"/>
      </w:rPr>
      <w:t>42</w:t>
    </w:r>
    <w:r w:rsidR="001E790C" w:rsidRPr="00B85C01">
      <w:rPr>
        <w:rFonts w:ascii="Calibri" w:hAnsi="Calibri"/>
        <w:sz w:val="18"/>
        <w:szCs w:val="18"/>
      </w:rPr>
      <w:fldChar w:fldCharType="end"/>
    </w:r>
    <w:r w:rsidRPr="00B85C01">
      <w:rPr>
        <w:rFonts w:ascii="Calibri" w:hAnsi="Calibri"/>
        <w:sz w:val="18"/>
        <w:szCs w:val="18"/>
      </w:rPr>
      <w:t xml:space="preserve"> of </w:t>
    </w:r>
    <w:r w:rsidR="001E790C" w:rsidRPr="00B85C01">
      <w:rPr>
        <w:rFonts w:ascii="Calibri" w:hAnsi="Calibri"/>
        <w:sz w:val="18"/>
        <w:szCs w:val="18"/>
      </w:rPr>
      <w:fldChar w:fldCharType="begin"/>
    </w:r>
    <w:r w:rsidRPr="00B85C01">
      <w:rPr>
        <w:rFonts w:ascii="Calibri" w:hAnsi="Calibri"/>
        <w:sz w:val="18"/>
        <w:szCs w:val="18"/>
      </w:rPr>
      <w:instrText xml:space="preserve"> NUMPAGES  </w:instrText>
    </w:r>
    <w:r w:rsidR="001E790C" w:rsidRPr="00B85C01">
      <w:rPr>
        <w:rFonts w:ascii="Calibri" w:hAnsi="Calibri"/>
        <w:sz w:val="18"/>
        <w:szCs w:val="18"/>
      </w:rPr>
      <w:fldChar w:fldCharType="separate"/>
    </w:r>
    <w:r w:rsidR="009533AD">
      <w:rPr>
        <w:rFonts w:ascii="Calibri" w:hAnsi="Calibri"/>
        <w:noProof/>
        <w:sz w:val="18"/>
        <w:szCs w:val="18"/>
      </w:rPr>
      <w:t>42</w:t>
    </w:r>
    <w:r w:rsidR="001E790C" w:rsidRPr="00B85C01">
      <w:rPr>
        <w:rFonts w:ascii="Calibri" w:hAnsi="Calibri"/>
        <w:sz w:val="18"/>
        <w:szCs w:val="18"/>
      </w:rPr>
      <w:fldChar w:fldCharType="end"/>
    </w:r>
  </w:p>
  <w:p w:rsidR="00CF23D5" w:rsidRPr="000A2F6F" w:rsidRDefault="00CF23D5" w:rsidP="003767D2">
    <w:pPr>
      <w:pStyle w:val="Footer"/>
      <w:jc w:val="both"/>
      <w:rPr>
        <w:sz w:val="22"/>
        <w:szCs w:val="22"/>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0E4" w:rsidRDefault="000920E4" w:rsidP="00A05EC3">
      <w:r>
        <w:separator/>
      </w:r>
    </w:p>
  </w:footnote>
  <w:footnote w:type="continuationSeparator" w:id="0">
    <w:p w:rsidR="000920E4" w:rsidRDefault="000920E4" w:rsidP="00A05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D5" w:rsidRPr="00D275A2" w:rsidRDefault="00CF23D5">
    <w:pPr>
      <w:pStyle w:val="Header"/>
      <w:rPr>
        <w:rFonts w:ascii="Calibri" w:hAnsi="Calibri"/>
        <w:sz w:val="18"/>
        <w:szCs w:val="18"/>
        <w:lang w:val="sr-Latn-CS"/>
      </w:rPr>
    </w:pPr>
    <w:r w:rsidRPr="00D275A2">
      <w:rPr>
        <w:rFonts w:ascii="Calibri" w:hAnsi="Calibri"/>
        <w:sz w:val="18"/>
        <w:szCs w:val="18"/>
        <w:lang w:val="sr-Latn-CS"/>
      </w:rPr>
      <w:t>Institut za onkologiju i radiologiju Srbije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lang w:val="sr-Latn-CS"/>
      </w:rPr>
    </w:lvl>
    <w:lvl w:ilvl="2">
      <w:start w:val="1"/>
      <w:numFmt w:val="bullet"/>
      <w:lvlText w:val="▪"/>
      <w:lvlJc w:val="left"/>
      <w:pPr>
        <w:tabs>
          <w:tab w:val="num" w:pos="1440"/>
        </w:tabs>
        <w:ind w:left="1440" w:hanging="360"/>
      </w:pPr>
      <w:rPr>
        <w:rFonts w:ascii="OpenSymbol" w:hAnsi="OpenSymbol" w:cs="OpenSymbol"/>
        <w:lang w:val="sr-Latn-C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lang w:val="sr-Latn-CS"/>
      </w:rPr>
    </w:lvl>
    <w:lvl w:ilvl="5">
      <w:start w:val="1"/>
      <w:numFmt w:val="bullet"/>
      <w:lvlText w:val="▪"/>
      <w:lvlJc w:val="left"/>
      <w:pPr>
        <w:tabs>
          <w:tab w:val="num" w:pos="2520"/>
        </w:tabs>
        <w:ind w:left="2520" w:hanging="360"/>
      </w:pPr>
      <w:rPr>
        <w:rFonts w:ascii="OpenSymbol" w:hAnsi="OpenSymbol" w:cs="OpenSymbol"/>
        <w:lang w:val="sr-Latn-C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lang w:val="sr-Latn-CS"/>
      </w:rPr>
    </w:lvl>
    <w:lvl w:ilvl="8">
      <w:start w:val="1"/>
      <w:numFmt w:val="bullet"/>
      <w:lvlText w:val="▪"/>
      <w:lvlJc w:val="left"/>
      <w:pPr>
        <w:tabs>
          <w:tab w:val="num" w:pos="3600"/>
        </w:tabs>
        <w:ind w:left="3600" w:hanging="360"/>
      </w:pPr>
      <w:rPr>
        <w:rFonts w:ascii="OpenSymbol" w:hAnsi="OpenSymbol" w:cs="OpenSymbol"/>
        <w:lang w:val="sr-Latn-CS"/>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2B80DFD"/>
    <w:multiLevelType w:val="multilevel"/>
    <w:tmpl w:val="A2F8835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6191FBD"/>
    <w:multiLevelType w:val="hybridMultilevel"/>
    <w:tmpl w:val="922ACA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6621C15"/>
    <w:multiLevelType w:val="hybridMultilevel"/>
    <w:tmpl w:val="8ED039B4"/>
    <w:lvl w:ilvl="0" w:tplc="686ED3D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0132FC"/>
    <w:multiLevelType w:val="multilevel"/>
    <w:tmpl w:val="7B32BC0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AC2E7F"/>
    <w:multiLevelType w:val="multilevel"/>
    <w:tmpl w:val="EE6ADF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EF6183"/>
    <w:multiLevelType w:val="hybridMultilevel"/>
    <w:tmpl w:val="D9B21B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07196"/>
    <w:multiLevelType w:val="hybridMultilevel"/>
    <w:tmpl w:val="861689FE"/>
    <w:lvl w:ilvl="0" w:tplc="8CDC48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124167C"/>
    <w:multiLevelType w:val="hybridMultilevel"/>
    <w:tmpl w:val="93ACC7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16A1025"/>
    <w:multiLevelType w:val="hybridMultilevel"/>
    <w:tmpl w:val="CE4855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906"/>
        </w:tabs>
        <w:ind w:left="906"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0C12AF6"/>
    <w:multiLevelType w:val="hybridMultilevel"/>
    <w:tmpl w:val="C4B00CAE"/>
    <w:lvl w:ilvl="0" w:tplc="819CCBC0">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95F6D"/>
    <w:multiLevelType w:val="hybridMultilevel"/>
    <w:tmpl w:val="1F6AA894"/>
    <w:lvl w:ilvl="0" w:tplc="F00CB754">
      <w:start w:val="1"/>
      <w:numFmt w:val="bullet"/>
      <w:lvlText w:val=""/>
      <w:lvlJc w:val="left"/>
      <w:pPr>
        <w:tabs>
          <w:tab w:val="num" w:pos="397"/>
        </w:tabs>
        <w:ind w:left="680" w:hanging="623"/>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667AE4"/>
    <w:multiLevelType w:val="hybridMultilevel"/>
    <w:tmpl w:val="35649D5C"/>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69A6B18"/>
    <w:multiLevelType w:val="hybridMultilevel"/>
    <w:tmpl w:val="6B32FB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1371D"/>
    <w:multiLevelType w:val="hybridMultilevel"/>
    <w:tmpl w:val="AC721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24EEF"/>
    <w:multiLevelType w:val="hybridMultilevel"/>
    <w:tmpl w:val="F36881EE"/>
    <w:lvl w:ilvl="0" w:tplc="6CE27850">
      <w:start w:val="1"/>
      <w:numFmt w:val="upperLetter"/>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3DDE3736"/>
    <w:multiLevelType w:val="hybridMultilevel"/>
    <w:tmpl w:val="A50A0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E9524F"/>
    <w:multiLevelType w:val="multilevel"/>
    <w:tmpl w:val="CE06537C"/>
    <w:lvl w:ilvl="0">
      <w:start w:val="1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3A0485"/>
    <w:multiLevelType w:val="hybridMultilevel"/>
    <w:tmpl w:val="59F21542"/>
    <w:lvl w:ilvl="0" w:tplc="4BE62B6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1221CF"/>
    <w:multiLevelType w:val="multilevel"/>
    <w:tmpl w:val="DB1C5ED0"/>
    <w:lvl w:ilvl="0">
      <w:start w:val="1"/>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nsid w:val="41C2764E"/>
    <w:multiLevelType w:val="multilevel"/>
    <w:tmpl w:val="FFAAE5C8"/>
    <w:lvl w:ilvl="0">
      <w:start w:val="5"/>
      <w:numFmt w:val="decimal"/>
      <w:lvlText w:val="%1."/>
      <w:lvlJc w:val="left"/>
      <w:pPr>
        <w:ind w:left="720" w:hanging="360"/>
      </w:pPr>
      <w:rPr>
        <w:rFonts w:hint="default"/>
        <w:b/>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FA07FC5"/>
    <w:multiLevelType w:val="hybridMultilevel"/>
    <w:tmpl w:val="203ABDCA"/>
    <w:lvl w:ilvl="0" w:tplc="9128538C">
      <w:start w:val="1"/>
      <w:numFmt w:val="lowerLetter"/>
      <w:lvlText w:val="%1)"/>
      <w:lvlJc w:val="left"/>
      <w:pPr>
        <w:tabs>
          <w:tab w:val="num" w:pos="1800"/>
        </w:tabs>
        <w:ind w:left="1800" w:hanging="360"/>
      </w:pPr>
      <w:rPr>
        <w:rFonts w:asciiTheme="minorHAnsi" w:eastAsia="Times New Roman" w:hAnsiTheme="minorHAnsi" w:cs="Times New Roman"/>
      </w:rPr>
    </w:lvl>
    <w:lvl w:ilvl="1" w:tplc="D4A441E2">
      <w:start w:val="1"/>
      <w:numFmt w:val="lowerLetter"/>
      <w:lvlText w:val="%2."/>
      <w:lvlJc w:val="left"/>
      <w:pPr>
        <w:tabs>
          <w:tab w:val="num" w:pos="2520"/>
        </w:tabs>
        <w:ind w:left="2520" w:hanging="360"/>
      </w:pPr>
    </w:lvl>
    <w:lvl w:ilvl="2" w:tplc="70828C66">
      <w:start w:val="1"/>
      <w:numFmt w:val="decimal"/>
      <w:lvlText w:val="%3."/>
      <w:lvlJc w:val="left"/>
      <w:pPr>
        <w:tabs>
          <w:tab w:val="num" w:pos="3840"/>
        </w:tabs>
        <w:ind w:left="3840" w:hanging="7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1130D6C"/>
    <w:multiLevelType w:val="hybridMultilevel"/>
    <w:tmpl w:val="9D929816"/>
    <w:lvl w:ilvl="0" w:tplc="C450B0D6">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115462F"/>
    <w:multiLevelType w:val="hybridMultilevel"/>
    <w:tmpl w:val="C7B4CBB2"/>
    <w:lvl w:ilvl="0" w:tplc="68806EBE">
      <w:start w:val="1"/>
      <w:numFmt w:val="upperLetter"/>
      <w:lvlText w:val="%1)"/>
      <w:lvlJc w:val="left"/>
      <w:pPr>
        <w:tabs>
          <w:tab w:val="num" w:pos="1830"/>
        </w:tabs>
        <w:ind w:left="183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87249D6"/>
    <w:multiLevelType w:val="hybridMultilevel"/>
    <w:tmpl w:val="AD9CA9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EB716C"/>
    <w:multiLevelType w:val="hybridMultilevel"/>
    <w:tmpl w:val="F670DC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5B1333EE"/>
    <w:multiLevelType w:val="hybridMultilevel"/>
    <w:tmpl w:val="07E42190"/>
    <w:lvl w:ilvl="0" w:tplc="D2767E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E2B05"/>
    <w:multiLevelType w:val="hybridMultilevel"/>
    <w:tmpl w:val="CB0C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0">
    <w:nsid w:val="62077786"/>
    <w:multiLevelType w:val="hybridMultilevel"/>
    <w:tmpl w:val="263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5929DD"/>
    <w:multiLevelType w:val="hybridMultilevel"/>
    <w:tmpl w:val="3E3856B6"/>
    <w:lvl w:ilvl="0" w:tplc="986E589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7779B7"/>
    <w:multiLevelType w:val="hybridMultilevel"/>
    <w:tmpl w:val="C130DF6C"/>
    <w:lvl w:ilvl="0" w:tplc="5D3EA5A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7"/>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34"/>
  </w:num>
  <w:num w:numId="22">
    <w:abstractNumId w:val="36"/>
  </w:num>
  <w:num w:numId="23">
    <w:abstractNumId w:val="20"/>
  </w:num>
  <w:num w:numId="24">
    <w:abstractNumId w:val="18"/>
  </w:num>
  <w:num w:numId="25">
    <w:abstractNumId w:val="2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29"/>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0"/>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 w:numId="40">
    <w:abstractNumId w:val="25"/>
  </w:num>
  <w:num w:numId="41">
    <w:abstractNumId w:val="41"/>
  </w:num>
  <w:num w:numId="42">
    <w:abstractNumId w:val="31"/>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1"/>
  </w:num>
  <w:num w:numId="46">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hyphenationZone w:val="425"/>
  <w:drawingGridHorizontalSpacing w:val="12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B4133B"/>
    <w:rsid w:val="000002B3"/>
    <w:rsid w:val="00011971"/>
    <w:rsid w:val="00013940"/>
    <w:rsid w:val="00020614"/>
    <w:rsid w:val="00020BA8"/>
    <w:rsid w:val="00022A83"/>
    <w:rsid w:val="00025E40"/>
    <w:rsid w:val="00031F88"/>
    <w:rsid w:val="0003383B"/>
    <w:rsid w:val="00040076"/>
    <w:rsid w:val="00042C60"/>
    <w:rsid w:val="00044417"/>
    <w:rsid w:val="0004606E"/>
    <w:rsid w:val="00053064"/>
    <w:rsid w:val="0006493B"/>
    <w:rsid w:val="000717CA"/>
    <w:rsid w:val="000734D9"/>
    <w:rsid w:val="00074DDA"/>
    <w:rsid w:val="00075E9B"/>
    <w:rsid w:val="000811EC"/>
    <w:rsid w:val="00082314"/>
    <w:rsid w:val="000920E4"/>
    <w:rsid w:val="00094CF5"/>
    <w:rsid w:val="000A10E5"/>
    <w:rsid w:val="000A2E3F"/>
    <w:rsid w:val="000B2BC7"/>
    <w:rsid w:val="000B2D9B"/>
    <w:rsid w:val="000C244E"/>
    <w:rsid w:val="000D15D1"/>
    <w:rsid w:val="000D5FE3"/>
    <w:rsid w:val="000D6C95"/>
    <w:rsid w:val="000E079A"/>
    <w:rsid w:val="000F1790"/>
    <w:rsid w:val="00100E34"/>
    <w:rsid w:val="00116541"/>
    <w:rsid w:val="00120BA6"/>
    <w:rsid w:val="00122064"/>
    <w:rsid w:val="00131582"/>
    <w:rsid w:val="00136CF9"/>
    <w:rsid w:val="00141291"/>
    <w:rsid w:val="001552D7"/>
    <w:rsid w:val="00175C44"/>
    <w:rsid w:val="001805D8"/>
    <w:rsid w:val="00196E1F"/>
    <w:rsid w:val="001A7D97"/>
    <w:rsid w:val="001B3E1D"/>
    <w:rsid w:val="001C1DA5"/>
    <w:rsid w:val="001C4FBD"/>
    <w:rsid w:val="001D0554"/>
    <w:rsid w:val="001D4FA8"/>
    <w:rsid w:val="001D53CB"/>
    <w:rsid w:val="001E5181"/>
    <w:rsid w:val="001E790C"/>
    <w:rsid w:val="001F2694"/>
    <w:rsid w:val="001F528A"/>
    <w:rsid w:val="00207553"/>
    <w:rsid w:val="002122B7"/>
    <w:rsid w:val="00216E25"/>
    <w:rsid w:val="0021762D"/>
    <w:rsid w:val="00221C3F"/>
    <w:rsid w:val="00226D33"/>
    <w:rsid w:val="00246787"/>
    <w:rsid w:val="00247260"/>
    <w:rsid w:val="00251928"/>
    <w:rsid w:val="002524F5"/>
    <w:rsid w:val="002551EC"/>
    <w:rsid w:val="00255479"/>
    <w:rsid w:val="0026431D"/>
    <w:rsid w:val="00265D62"/>
    <w:rsid w:val="00271696"/>
    <w:rsid w:val="00272A82"/>
    <w:rsid w:val="00280230"/>
    <w:rsid w:val="002832DF"/>
    <w:rsid w:val="0029219D"/>
    <w:rsid w:val="002943EC"/>
    <w:rsid w:val="002A0C83"/>
    <w:rsid w:val="002A29C1"/>
    <w:rsid w:val="002A615C"/>
    <w:rsid w:val="002B0537"/>
    <w:rsid w:val="002B059E"/>
    <w:rsid w:val="002B0C8F"/>
    <w:rsid w:val="002B0DF3"/>
    <w:rsid w:val="002B30CE"/>
    <w:rsid w:val="002B5286"/>
    <w:rsid w:val="002C1140"/>
    <w:rsid w:val="002C2125"/>
    <w:rsid w:val="002C2D1F"/>
    <w:rsid w:val="002D542D"/>
    <w:rsid w:val="002E0237"/>
    <w:rsid w:val="002E1FFE"/>
    <w:rsid w:val="002E4119"/>
    <w:rsid w:val="002F04F9"/>
    <w:rsid w:val="002F066F"/>
    <w:rsid w:val="002F12B4"/>
    <w:rsid w:val="002F6918"/>
    <w:rsid w:val="00303BC3"/>
    <w:rsid w:val="003046F6"/>
    <w:rsid w:val="003129CB"/>
    <w:rsid w:val="003143FC"/>
    <w:rsid w:val="00317D7B"/>
    <w:rsid w:val="00322CCC"/>
    <w:rsid w:val="0033492B"/>
    <w:rsid w:val="00335AF6"/>
    <w:rsid w:val="00341914"/>
    <w:rsid w:val="00341F14"/>
    <w:rsid w:val="00344AE7"/>
    <w:rsid w:val="003463EF"/>
    <w:rsid w:val="00347218"/>
    <w:rsid w:val="00357ECF"/>
    <w:rsid w:val="0036562D"/>
    <w:rsid w:val="003755EC"/>
    <w:rsid w:val="003767D2"/>
    <w:rsid w:val="00376E5B"/>
    <w:rsid w:val="003773EA"/>
    <w:rsid w:val="00383487"/>
    <w:rsid w:val="003850C1"/>
    <w:rsid w:val="003923CC"/>
    <w:rsid w:val="003973DA"/>
    <w:rsid w:val="003A1DAA"/>
    <w:rsid w:val="003B3DEB"/>
    <w:rsid w:val="003B67AA"/>
    <w:rsid w:val="003C33FB"/>
    <w:rsid w:val="003C7657"/>
    <w:rsid w:val="003C77D7"/>
    <w:rsid w:val="003C786A"/>
    <w:rsid w:val="003D185E"/>
    <w:rsid w:val="003D1DD4"/>
    <w:rsid w:val="003D29FB"/>
    <w:rsid w:val="003D30EB"/>
    <w:rsid w:val="003D375D"/>
    <w:rsid w:val="003D4005"/>
    <w:rsid w:val="003E0DC8"/>
    <w:rsid w:val="003E6F4B"/>
    <w:rsid w:val="003F119B"/>
    <w:rsid w:val="003F1C8D"/>
    <w:rsid w:val="003F34FA"/>
    <w:rsid w:val="003F6A2A"/>
    <w:rsid w:val="00400967"/>
    <w:rsid w:val="004108E2"/>
    <w:rsid w:val="00410982"/>
    <w:rsid w:val="00411667"/>
    <w:rsid w:val="004149C3"/>
    <w:rsid w:val="004168DB"/>
    <w:rsid w:val="00417021"/>
    <w:rsid w:val="00424BD8"/>
    <w:rsid w:val="004354A4"/>
    <w:rsid w:val="00436A66"/>
    <w:rsid w:val="004372F3"/>
    <w:rsid w:val="00445390"/>
    <w:rsid w:val="00447599"/>
    <w:rsid w:val="00451CB7"/>
    <w:rsid w:val="00451D33"/>
    <w:rsid w:val="0045472E"/>
    <w:rsid w:val="004555FE"/>
    <w:rsid w:val="00480217"/>
    <w:rsid w:val="0048462E"/>
    <w:rsid w:val="0048476A"/>
    <w:rsid w:val="00485C5E"/>
    <w:rsid w:val="004A172C"/>
    <w:rsid w:val="004A1E68"/>
    <w:rsid w:val="004B62C0"/>
    <w:rsid w:val="004C18AA"/>
    <w:rsid w:val="004C2A1E"/>
    <w:rsid w:val="004D3CD0"/>
    <w:rsid w:val="004E2169"/>
    <w:rsid w:val="004E7FE9"/>
    <w:rsid w:val="004F688A"/>
    <w:rsid w:val="005032FB"/>
    <w:rsid w:val="0050724F"/>
    <w:rsid w:val="00511510"/>
    <w:rsid w:val="00516567"/>
    <w:rsid w:val="00523495"/>
    <w:rsid w:val="00526B6A"/>
    <w:rsid w:val="005317C5"/>
    <w:rsid w:val="00534887"/>
    <w:rsid w:val="005419CC"/>
    <w:rsid w:val="00545290"/>
    <w:rsid w:val="005479D4"/>
    <w:rsid w:val="005513EF"/>
    <w:rsid w:val="00562044"/>
    <w:rsid w:val="00570BC5"/>
    <w:rsid w:val="00572C58"/>
    <w:rsid w:val="00575C9A"/>
    <w:rsid w:val="005834C1"/>
    <w:rsid w:val="0058492B"/>
    <w:rsid w:val="00587A8E"/>
    <w:rsid w:val="00593C7D"/>
    <w:rsid w:val="00597BA6"/>
    <w:rsid w:val="005A0817"/>
    <w:rsid w:val="005A6E84"/>
    <w:rsid w:val="005C09ED"/>
    <w:rsid w:val="005C50C8"/>
    <w:rsid w:val="005C62B0"/>
    <w:rsid w:val="005D1DC3"/>
    <w:rsid w:val="005D71D2"/>
    <w:rsid w:val="005E6B88"/>
    <w:rsid w:val="006023D7"/>
    <w:rsid w:val="0060510E"/>
    <w:rsid w:val="006232FF"/>
    <w:rsid w:val="00624A5F"/>
    <w:rsid w:val="00626823"/>
    <w:rsid w:val="00627F1E"/>
    <w:rsid w:val="0063252D"/>
    <w:rsid w:val="00635702"/>
    <w:rsid w:val="00641389"/>
    <w:rsid w:val="00650831"/>
    <w:rsid w:val="00655207"/>
    <w:rsid w:val="00657E99"/>
    <w:rsid w:val="00667C67"/>
    <w:rsid w:val="00670557"/>
    <w:rsid w:val="00672202"/>
    <w:rsid w:val="00674F76"/>
    <w:rsid w:val="00677D0E"/>
    <w:rsid w:val="00681762"/>
    <w:rsid w:val="00684EE2"/>
    <w:rsid w:val="006955D0"/>
    <w:rsid w:val="006B0AB0"/>
    <w:rsid w:val="006B130E"/>
    <w:rsid w:val="006B4A6B"/>
    <w:rsid w:val="006C685A"/>
    <w:rsid w:val="006C738D"/>
    <w:rsid w:val="006C7E82"/>
    <w:rsid w:val="006E5453"/>
    <w:rsid w:val="006E621B"/>
    <w:rsid w:val="006F069F"/>
    <w:rsid w:val="006F5E64"/>
    <w:rsid w:val="00700162"/>
    <w:rsid w:val="00707D03"/>
    <w:rsid w:val="00710863"/>
    <w:rsid w:val="00726B8B"/>
    <w:rsid w:val="00732C2C"/>
    <w:rsid w:val="00733062"/>
    <w:rsid w:val="007421B7"/>
    <w:rsid w:val="00743E6B"/>
    <w:rsid w:val="007461A7"/>
    <w:rsid w:val="007471C1"/>
    <w:rsid w:val="00752538"/>
    <w:rsid w:val="00752CE5"/>
    <w:rsid w:val="00757172"/>
    <w:rsid w:val="007647FA"/>
    <w:rsid w:val="007648FA"/>
    <w:rsid w:val="0076511E"/>
    <w:rsid w:val="00765C80"/>
    <w:rsid w:val="007727B6"/>
    <w:rsid w:val="0077526D"/>
    <w:rsid w:val="00780AC4"/>
    <w:rsid w:val="0078161C"/>
    <w:rsid w:val="00781DFD"/>
    <w:rsid w:val="00790220"/>
    <w:rsid w:val="00794FCA"/>
    <w:rsid w:val="0079778D"/>
    <w:rsid w:val="007A4BB7"/>
    <w:rsid w:val="007C16F6"/>
    <w:rsid w:val="007C6D7B"/>
    <w:rsid w:val="007D2242"/>
    <w:rsid w:val="007D69CE"/>
    <w:rsid w:val="007E3F47"/>
    <w:rsid w:val="007E4FCA"/>
    <w:rsid w:val="007E5A1A"/>
    <w:rsid w:val="00816B9B"/>
    <w:rsid w:val="00827138"/>
    <w:rsid w:val="008303EB"/>
    <w:rsid w:val="00834039"/>
    <w:rsid w:val="00835636"/>
    <w:rsid w:val="00840692"/>
    <w:rsid w:val="008462CB"/>
    <w:rsid w:val="00846B9E"/>
    <w:rsid w:val="008508A6"/>
    <w:rsid w:val="00851D41"/>
    <w:rsid w:val="00852A26"/>
    <w:rsid w:val="008544EC"/>
    <w:rsid w:val="00856CAE"/>
    <w:rsid w:val="00861D1E"/>
    <w:rsid w:val="00865ADD"/>
    <w:rsid w:val="008704D3"/>
    <w:rsid w:val="00872222"/>
    <w:rsid w:val="008766BA"/>
    <w:rsid w:val="00880144"/>
    <w:rsid w:val="00880922"/>
    <w:rsid w:val="008827E8"/>
    <w:rsid w:val="00890C7F"/>
    <w:rsid w:val="0089322E"/>
    <w:rsid w:val="00895A9A"/>
    <w:rsid w:val="00895B83"/>
    <w:rsid w:val="008A11B6"/>
    <w:rsid w:val="008A706F"/>
    <w:rsid w:val="008B23F7"/>
    <w:rsid w:val="008B43E9"/>
    <w:rsid w:val="008B7029"/>
    <w:rsid w:val="008C2F44"/>
    <w:rsid w:val="008C58BD"/>
    <w:rsid w:val="008C6EF0"/>
    <w:rsid w:val="008D70FF"/>
    <w:rsid w:val="008E11F6"/>
    <w:rsid w:val="008E3561"/>
    <w:rsid w:val="008F05CB"/>
    <w:rsid w:val="008F736B"/>
    <w:rsid w:val="009036A5"/>
    <w:rsid w:val="009040CA"/>
    <w:rsid w:val="00906267"/>
    <w:rsid w:val="00906FAE"/>
    <w:rsid w:val="00912792"/>
    <w:rsid w:val="00912986"/>
    <w:rsid w:val="00914377"/>
    <w:rsid w:val="00914F62"/>
    <w:rsid w:val="0091695F"/>
    <w:rsid w:val="009241C4"/>
    <w:rsid w:val="00926101"/>
    <w:rsid w:val="009357AC"/>
    <w:rsid w:val="00940D60"/>
    <w:rsid w:val="0094314C"/>
    <w:rsid w:val="009465FA"/>
    <w:rsid w:val="009504C2"/>
    <w:rsid w:val="00950DA0"/>
    <w:rsid w:val="009533AD"/>
    <w:rsid w:val="00954573"/>
    <w:rsid w:val="009553BE"/>
    <w:rsid w:val="00962432"/>
    <w:rsid w:val="00970C5B"/>
    <w:rsid w:val="0097147D"/>
    <w:rsid w:val="00974F8F"/>
    <w:rsid w:val="009806FA"/>
    <w:rsid w:val="00980DBE"/>
    <w:rsid w:val="009831F1"/>
    <w:rsid w:val="00985B49"/>
    <w:rsid w:val="0099546C"/>
    <w:rsid w:val="009A3863"/>
    <w:rsid w:val="009A3961"/>
    <w:rsid w:val="009A3D73"/>
    <w:rsid w:val="009C3B34"/>
    <w:rsid w:val="009C5FDE"/>
    <w:rsid w:val="009E54EF"/>
    <w:rsid w:val="009F16D3"/>
    <w:rsid w:val="009F1B2D"/>
    <w:rsid w:val="009F432C"/>
    <w:rsid w:val="00A01357"/>
    <w:rsid w:val="00A031F8"/>
    <w:rsid w:val="00A04D83"/>
    <w:rsid w:val="00A05EC3"/>
    <w:rsid w:val="00A06BD8"/>
    <w:rsid w:val="00A07AD6"/>
    <w:rsid w:val="00A12D99"/>
    <w:rsid w:val="00A13532"/>
    <w:rsid w:val="00A16A8C"/>
    <w:rsid w:val="00A31257"/>
    <w:rsid w:val="00A32B49"/>
    <w:rsid w:val="00A34199"/>
    <w:rsid w:val="00A348AD"/>
    <w:rsid w:val="00A378DD"/>
    <w:rsid w:val="00A37F08"/>
    <w:rsid w:val="00A40560"/>
    <w:rsid w:val="00A43780"/>
    <w:rsid w:val="00A52FCD"/>
    <w:rsid w:val="00A556AD"/>
    <w:rsid w:val="00A61E6F"/>
    <w:rsid w:val="00A62889"/>
    <w:rsid w:val="00A70E57"/>
    <w:rsid w:val="00A86CF8"/>
    <w:rsid w:val="00A87771"/>
    <w:rsid w:val="00A901F5"/>
    <w:rsid w:val="00A91AEC"/>
    <w:rsid w:val="00A948A0"/>
    <w:rsid w:val="00AA0DD3"/>
    <w:rsid w:val="00AA2FA8"/>
    <w:rsid w:val="00AB3FC5"/>
    <w:rsid w:val="00AC13DE"/>
    <w:rsid w:val="00AD12FB"/>
    <w:rsid w:val="00AD22E1"/>
    <w:rsid w:val="00AD6C95"/>
    <w:rsid w:val="00AD753F"/>
    <w:rsid w:val="00AF1B4E"/>
    <w:rsid w:val="00AF25DA"/>
    <w:rsid w:val="00AF68D4"/>
    <w:rsid w:val="00B02303"/>
    <w:rsid w:val="00B06D45"/>
    <w:rsid w:val="00B12874"/>
    <w:rsid w:val="00B1515F"/>
    <w:rsid w:val="00B17DC8"/>
    <w:rsid w:val="00B31D0E"/>
    <w:rsid w:val="00B34CEA"/>
    <w:rsid w:val="00B35703"/>
    <w:rsid w:val="00B36525"/>
    <w:rsid w:val="00B371CB"/>
    <w:rsid w:val="00B4133B"/>
    <w:rsid w:val="00B46A33"/>
    <w:rsid w:val="00B563DB"/>
    <w:rsid w:val="00B57EF4"/>
    <w:rsid w:val="00B607F6"/>
    <w:rsid w:val="00B64145"/>
    <w:rsid w:val="00B719A7"/>
    <w:rsid w:val="00B74A6D"/>
    <w:rsid w:val="00B81ED5"/>
    <w:rsid w:val="00B958C3"/>
    <w:rsid w:val="00B97D75"/>
    <w:rsid w:val="00B97F87"/>
    <w:rsid w:val="00BA4FF1"/>
    <w:rsid w:val="00BB1B25"/>
    <w:rsid w:val="00BB1B7E"/>
    <w:rsid w:val="00BB3CC4"/>
    <w:rsid w:val="00BC2340"/>
    <w:rsid w:val="00BD6C66"/>
    <w:rsid w:val="00BD6FA3"/>
    <w:rsid w:val="00BE5462"/>
    <w:rsid w:val="00BE5D4C"/>
    <w:rsid w:val="00BE7B00"/>
    <w:rsid w:val="00BF16F1"/>
    <w:rsid w:val="00BF2938"/>
    <w:rsid w:val="00BF6779"/>
    <w:rsid w:val="00C00BF0"/>
    <w:rsid w:val="00C030F3"/>
    <w:rsid w:val="00C06EDB"/>
    <w:rsid w:val="00C137B1"/>
    <w:rsid w:val="00C15D74"/>
    <w:rsid w:val="00C17F40"/>
    <w:rsid w:val="00C2099C"/>
    <w:rsid w:val="00C303F9"/>
    <w:rsid w:val="00C324C3"/>
    <w:rsid w:val="00C37150"/>
    <w:rsid w:val="00C460F4"/>
    <w:rsid w:val="00C46645"/>
    <w:rsid w:val="00C53516"/>
    <w:rsid w:val="00C705AC"/>
    <w:rsid w:val="00C70DA3"/>
    <w:rsid w:val="00C71DD0"/>
    <w:rsid w:val="00C764E2"/>
    <w:rsid w:val="00C7738C"/>
    <w:rsid w:val="00C80D21"/>
    <w:rsid w:val="00C844F2"/>
    <w:rsid w:val="00C96A78"/>
    <w:rsid w:val="00CA2959"/>
    <w:rsid w:val="00CA6E2C"/>
    <w:rsid w:val="00CB6500"/>
    <w:rsid w:val="00CE2D7A"/>
    <w:rsid w:val="00CF23D5"/>
    <w:rsid w:val="00D052F5"/>
    <w:rsid w:val="00D06111"/>
    <w:rsid w:val="00D10892"/>
    <w:rsid w:val="00D1655D"/>
    <w:rsid w:val="00D217A0"/>
    <w:rsid w:val="00D21C56"/>
    <w:rsid w:val="00D23A8D"/>
    <w:rsid w:val="00D32892"/>
    <w:rsid w:val="00D3534A"/>
    <w:rsid w:val="00D3593D"/>
    <w:rsid w:val="00D4012D"/>
    <w:rsid w:val="00D51B2C"/>
    <w:rsid w:val="00D609FC"/>
    <w:rsid w:val="00D61A61"/>
    <w:rsid w:val="00D637D3"/>
    <w:rsid w:val="00D718F2"/>
    <w:rsid w:val="00D75CFB"/>
    <w:rsid w:val="00D95990"/>
    <w:rsid w:val="00DA1F9F"/>
    <w:rsid w:val="00DA25B6"/>
    <w:rsid w:val="00DA2B71"/>
    <w:rsid w:val="00DA6354"/>
    <w:rsid w:val="00DB0BE7"/>
    <w:rsid w:val="00DB2BD6"/>
    <w:rsid w:val="00DB43AE"/>
    <w:rsid w:val="00DB6862"/>
    <w:rsid w:val="00DC0917"/>
    <w:rsid w:val="00DC6CA2"/>
    <w:rsid w:val="00DD0226"/>
    <w:rsid w:val="00DE6098"/>
    <w:rsid w:val="00E056B8"/>
    <w:rsid w:val="00E06B9C"/>
    <w:rsid w:val="00E06BC8"/>
    <w:rsid w:val="00E15294"/>
    <w:rsid w:val="00E3002E"/>
    <w:rsid w:val="00E32CD9"/>
    <w:rsid w:val="00E41DEF"/>
    <w:rsid w:val="00E42118"/>
    <w:rsid w:val="00E6237F"/>
    <w:rsid w:val="00E63872"/>
    <w:rsid w:val="00E67C7A"/>
    <w:rsid w:val="00E744FE"/>
    <w:rsid w:val="00E77C9F"/>
    <w:rsid w:val="00E85123"/>
    <w:rsid w:val="00EA13FC"/>
    <w:rsid w:val="00EC21BE"/>
    <w:rsid w:val="00EC338E"/>
    <w:rsid w:val="00EC66EC"/>
    <w:rsid w:val="00EC702B"/>
    <w:rsid w:val="00ED491C"/>
    <w:rsid w:val="00ED5350"/>
    <w:rsid w:val="00ED6429"/>
    <w:rsid w:val="00ED6711"/>
    <w:rsid w:val="00ED7297"/>
    <w:rsid w:val="00EF1E41"/>
    <w:rsid w:val="00EF3387"/>
    <w:rsid w:val="00F077EF"/>
    <w:rsid w:val="00F1122A"/>
    <w:rsid w:val="00F136ED"/>
    <w:rsid w:val="00F13BE3"/>
    <w:rsid w:val="00F13FAA"/>
    <w:rsid w:val="00F17A5F"/>
    <w:rsid w:val="00F22992"/>
    <w:rsid w:val="00F365C3"/>
    <w:rsid w:val="00F379D0"/>
    <w:rsid w:val="00F42D1B"/>
    <w:rsid w:val="00F43661"/>
    <w:rsid w:val="00F44996"/>
    <w:rsid w:val="00F52194"/>
    <w:rsid w:val="00F52DCF"/>
    <w:rsid w:val="00F60755"/>
    <w:rsid w:val="00F67D7E"/>
    <w:rsid w:val="00F75C08"/>
    <w:rsid w:val="00F90A9F"/>
    <w:rsid w:val="00F91482"/>
    <w:rsid w:val="00F92676"/>
    <w:rsid w:val="00F97974"/>
    <w:rsid w:val="00F97FD0"/>
    <w:rsid w:val="00FA26DC"/>
    <w:rsid w:val="00FB2412"/>
    <w:rsid w:val="00FB4E31"/>
    <w:rsid w:val="00FB6925"/>
    <w:rsid w:val="00FD137C"/>
    <w:rsid w:val="00FD3422"/>
    <w:rsid w:val="00FF0529"/>
    <w:rsid w:val="00FF2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3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B4133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4133B"/>
    <w:rPr>
      <w:rFonts w:ascii="Calibri" w:eastAsia="Times New Roman" w:hAnsi="Calibri" w:cs="Times New Roman"/>
      <w:b/>
      <w:bCs/>
      <w:i/>
      <w:iCs/>
      <w:sz w:val="26"/>
      <w:szCs w:val="26"/>
    </w:rPr>
  </w:style>
  <w:style w:type="character" w:styleId="Hyperlink">
    <w:name w:val="Hyperlink"/>
    <w:basedOn w:val="DefaultParagraphFont"/>
    <w:uiPriority w:val="99"/>
    <w:rsid w:val="00B4133B"/>
    <w:rPr>
      <w:color w:val="0000FF"/>
      <w:u w:val="single"/>
    </w:rPr>
  </w:style>
  <w:style w:type="paragraph" w:styleId="NormalWeb">
    <w:name w:val="Normal (Web)"/>
    <w:basedOn w:val="Normal"/>
    <w:uiPriority w:val="99"/>
    <w:rsid w:val="00B4133B"/>
    <w:pPr>
      <w:spacing w:before="100" w:after="100"/>
    </w:pPr>
    <w:rPr>
      <w:szCs w:val="20"/>
      <w:lang w:eastAsia="zh-CN"/>
    </w:rPr>
  </w:style>
  <w:style w:type="character" w:customStyle="1" w:styleId="FooterChar">
    <w:name w:val="Footer Char"/>
    <w:basedOn w:val="DefaultParagraphFont"/>
    <w:link w:val="Footer"/>
    <w:uiPriority w:val="99"/>
    <w:locked/>
    <w:rsid w:val="00B4133B"/>
    <w:rPr>
      <w:sz w:val="24"/>
      <w:szCs w:val="24"/>
    </w:rPr>
  </w:style>
  <w:style w:type="paragraph" w:styleId="Footer">
    <w:name w:val="footer"/>
    <w:basedOn w:val="Normal"/>
    <w:link w:val="FooterChar"/>
    <w:uiPriority w:val="99"/>
    <w:rsid w:val="00B4133B"/>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4133B"/>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B4133B"/>
    <w:rPr>
      <w:b/>
      <w:szCs w:val="24"/>
      <w:lang w:val="sr-Latn-CS"/>
    </w:rPr>
  </w:style>
  <w:style w:type="paragraph" w:styleId="BodyText">
    <w:name w:val="Body Text"/>
    <w:basedOn w:val="Normal"/>
    <w:link w:val="BodyTextChar"/>
    <w:rsid w:val="00B4133B"/>
    <w:rPr>
      <w:rFonts w:asciiTheme="minorHAnsi" w:eastAsiaTheme="minorHAnsi" w:hAnsiTheme="minorHAnsi" w:cstheme="minorBidi"/>
      <w:b/>
      <w:sz w:val="22"/>
      <w:lang w:val="sr-Latn-CS"/>
    </w:rPr>
  </w:style>
  <w:style w:type="character" w:customStyle="1" w:styleId="BodyTextChar1">
    <w:name w:val="Body Text Char1"/>
    <w:basedOn w:val="DefaultParagraphFont"/>
    <w:semiHidden/>
    <w:rsid w:val="00B4133B"/>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locked/>
    <w:rsid w:val="00B4133B"/>
    <w:rPr>
      <w:sz w:val="24"/>
      <w:szCs w:val="24"/>
      <w:lang w:val="en-GB"/>
    </w:rPr>
  </w:style>
  <w:style w:type="paragraph" w:styleId="BodyTextIndent">
    <w:name w:val="Body Text Indent"/>
    <w:basedOn w:val="Normal"/>
    <w:link w:val="BodyTextIndentChar"/>
    <w:rsid w:val="00B4133B"/>
    <w:pPr>
      <w:spacing w:after="120"/>
      <w:ind w:left="283"/>
    </w:pPr>
    <w:rPr>
      <w:rFonts w:asciiTheme="minorHAnsi" w:eastAsiaTheme="minorHAnsi" w:hAnsiTheme="minorHAnsi" w:cstheme="minorBidi"/>
      <w:lang w:val="en-GB"/>
    </w:rPr>
  </w:style>
  <w:style w:type="character" w:customStyle="1" w:styleId="BodyTextIndentChar1">
    <w:name w:val="Body Text Indent Char1"/>
    <w:basedOn w:val="DefaultParagraphFont"/>
    <w:semiHidden/>
    <w:rsid w:val="00B4133B"/>
    <w:rPr>
      <w:rFonts w:ascii="Times New Roman" w:eastAsia="Times New Roman" w:hAnsi="Times New Roman" w:cs="Times New Roman"/>
      <w:sz w:val="24"/>
      <w:szCs w:val="24"/>
    </w:rPr>
  </w:style>
  <w:style w:type="paragraph" w:styleId="BodyTextIndent2">
    <w:name w:val="Body Text Indent 2"/>
    <w:basedOn w:val="Normal"/>
    <w:link w:val="BodyTextIndent2Char"/>
    <w:rsid w:val="00B4133B"/>
    <w:pPr>
      <w:spacing w:after="120" w:line="480" w:lineRule="auto"/>
      <w:ind w:left="283"/>
    </w:pPr>
    <w:rPr>
      <w:lang w:val="sr-Latn-CS"/>
    </w:rPr>
  </w:style>
  <w:style w:type="character" w:customStyle="1" w:styleId="BodyTextIndent2Char">
    <w:name w:val="Body Text Indent 2 Char"/>
    <w:basedOn w:val="DefaultParagraphFont"/>
    <w:link w:val="BodyTextIndent2"/>
    <w:rsid w:val="00B4133B"/>
    <w:rPr>
      <w:rFonts w:ascii="Times New Roman" w:eastAsia="Times New Roman" w:hAnsi="Times New Roman" w:cs="Times New Roman"/>
      <w:sz w:val="24"/>
      <w:szCs w:val="24"/>
      <w:lang w:val="sr-Latn-CS"/>
    </w:rPr>
  </w:style>
  <w:style w:type="paragraph" w:styleId="PlainText">
    <w:name w:val="Plain Text"/>
    <w:basedOn w:val="Normal"/>
    <w:link w:val="PlainTextChar"/>
    <w:rsid w:val="00B4133B"/>
    <w:rPr>
      <w:rFonts w:ascii="Courier New" w:hAnsi="Courier New"/>
      <w:sz w:val="20"/>
      <w:szCs w:val="20"/>
      <w:lang w:eastAsia="zh-CN"/>
    </w:rPr>
  </w:style>
  <w:style w:type="character" w:customStyle="1" w:styleId="PlainTextChar">
    <w:name w:val="Plain Text Char"/>
    <w:basedOn w:val="DefaultParagraphFont"/>
    <w:link w:val="PlainText"/>
    <w:rsid w:val="00B4133B"/>
    <w:rPr>
      <w:rFonts w:ascii="Courier New" w:eastAsia="Times New Roman" w:hAnsi="Courier New" w:cs="Times New Roman"/>
      <w:sz w:val="20"/>
      <w:szCs w:val="20"/>
      <w:lang w:eastAsia="zh-CN"/>
    </w:rPr>
  </w:style>
  <w:style w:type="paragraph" w:styleId="ListParagraph">
    <w:name w:val="List Paragraph"/>
    <w:basedOn w:val="Normal"/>
    <w:uiPriority w:val="34"/>
    <w:qFormat/>
    <w:rsid w:val="00B4133B"/>
    <w:pPr>
      <w:spacing w:after="200" w:line="276" w:lineRule="auto"/>
      <w:ind w:left="720"/>
    </w:pPr>
    <w:rPr>
      <w:rFonts w:ascii="Calibri" w:hAnsi="Calibri"/>
      <w:sz w:val="22"/>
      <w:szCs w:val="22"/>
    </w:rPr>
  </w:style>
  <w:style w:type="paragraph" w:customStyle="1" w:styleId="WW-Default">
    <w:name w:val="WW-Default"/>
    <w:rsid w:val="00B4133B"/>
    <w:pPr>
      <w:widowControl w:val="0"/>
      <w:suppressAutoHyphens/>
      <w:autoSpaceDE w:val="0"/>
      <w:spacing w:after="0" w:line="240" w:lineRule="auto"/>
    </w:pPr>
    <w:rPr>
      <w:rFonts w:ascii="Times New Roman" w:eastAsia="Times New Roman" w:hAnsi="Times New Roman" w:cs="Times New Roman"/>
      <w:kern w:val="2"/>
      <w:sz w:val="24"/>
      <w:szCs w:val="20"/>
      <w:lang w:eastAsia="hi-IN" w:bidi="hi-IN"/>
    </w:rPr>
  </w:style>
  <w:style w:type="paragraph" w:customStyle="1" w:styleId="TableContents">
    <w:name w:val="Table Contents"/>
    <w:basedOn w:val="Normal"/>
    <w:rsid w:val="00B4133B"/>
    <w:pPr>
      <w:suppressLineNumbers/>
      <w:suppressAutoHyphens/>
    </w:pPr>
    <w:rPr>
      <w:kern w:val="2"/>
      <w:lang w:eastAsia="ar-SA"/>
    </w:rPr>
  </w:style>
  <w:style w:type="character" w:customStyle="1" w:styleId="StyleArial10ptBold">
    <w:name w:val="Style Arial 10 pt Bold"/>
    <w:basedOn w:val="DefaultParagraphFont"/>
    <w:rsid w:val="00B4133B"/>
    <w:rPr>
      <w:rFonts w:ascii="Arial" w:hAnsi="Arial" w:cs="Arial" w:hint="default"/>
      <w:b/>
      <w:bCs/>
      <w:sz w:val="20"/>
    </w:rPr>
  </w:style>
  <w:style w:type="paragraph" w:styleId="Header">
    <w:name w:val="header"/>
    <w:basedOn w:val="Normal"/>
    <w:link w:val="HeaderChar"/>
    <w:uiPriority w:val="99"/>
    <w:rsid w:val="00B4133B"/>
    <w:pPr>
      <w:tabs>
        <w:tab w:val="center" w:pos="4320"/>
        <w:tab w:val="right" w:pos="8640"/>
      </w:tabs>
    </w:pPr>
  </w:style>
  <w:style w:type="character" w:customStyle="1" w:styleId="HeaderChar">
    <w:name w:val="Header Char"/>
    <w:basedOn w:val="DefaultParagraphFont"/>
    <w:link w:val="Header"/>
    <w:uiPriority w:val="99"/>
    <w:rsid w:val="00B4133B"/>
    <w:rPr>
      <w:rFonts w:ascii="Times New Roman" w:eastAsia="Times New Roman" w:hAnsi="Times New Roman" w:cs="Times New Roman"/>
      <w:sz w:val="24"/>
      <w:szCs w:val="24"/>
    </w:rPr>
  </w:style>
  <w:style w:type="character" w:customStyle="1" w:styleId="CharChar4">
    <w:name w:val="Char Char4"/>
    <w:basedOn w:val="DefaultParagraphFont"/>
    <w:locked/>
    <w:rsid w:val="00B4133B"/>
    <w:rPr>
      <w:b/>
      <w:szCs w:val="24"/>
      <w:lang w:val="sr-Latn-CS" w:eastAsia="en-US" w:bidi="ar-SA"/>
    </w:rPr>
  </w:style>
  <w:style w:type="character" w:styleId="PageNumber">
    <w:name w:val="page number"/>
    <w:basedOn w:val="DefaultParagraphFont"/>
    <w:rsid w:val="00B4133B"/>
  </w:style>
  <w:style w:type="character" w:customStyle="1" w:styleId="CharChar6">
    <w:name w:val="Char Char6"/>
    <w:basedOn w:val="DefaultParagraphFont"/>
    <w:locked/>
    <w:rsid w:val="00B4133B"/>
    <w:rPr>
      <w:b/>
      <w:szCs w:val="24"/>
      <w:lang w:val="sr-Latn-CS" w:bidi="ar-SA"/>
    </w:rPr>
  </w:style>
  <w:style w:type="table" w:styleId="TableGrid">
    <w:name w:val="Table Grid"/>
    <w:basedOn w:val="TableNormal"/>
    <w:rsid w:val="00B413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4133B"/>
    <w:pPr>
      <w:spacing w:after="120"/>
    </w:pPr>
    <w:rPr>
      <w:sz w:val="16"/>
      <w:szCs w:val="16"/>
    </w:rPr>
  </w:style>
  <w:style w:type="character" w:customStyle="1" w:styleId="BodyText3Char">
    <w:name w:val="Body Text 3 Char"/>
    <w:basedOn w:val="DefaultParagraphFont"/>
    <w:link w:val="BodyText3"/>
    <w:rsid w:val="00B4133B"/>
    <w:rPr>
      <w:rFonts w:ascii="Times New Roman" w:eastAsia="Times New Roman" w:hAnsi="Times New Roman" w:cs="Times New Roman"/>
      <w:sz w:val="16"/>
      <w:szCs w:val="16"/>
    </w:rPr>
  </w:style>
  <w:style w:type="paragraph" w:customStyle="1" w:styleId="listparagraph0">
    <w:name w:val="listparagraph"/>
    <w:basedOn w:val="Normal"/>
    <w:rsid w:val="00B4133B"/>
    <w:pPr>
      <w:spacing w:after="200" w:line="276" w:lineRule="auto"/>
      <w:ind w:left="720"/>
    </w:pPr>
    <w:rPr>
      <w:rFonts w:ascii="Calibri" w:eastAsiaTheme="minorHAnsi" w:hAnsi="Calibri"/>
      <w:sz w:val="20"/>
      <w:szCs w:val="20"/>
    </w:rPr>
  </w:style>
  <w:style w:type="paragraph" w:styleId="BalloonText">
    <w:name w:val="Balloon Text"/>
    <w:basedOn w:val="Normal"/>
    <w:link w:val="BalloonTextChar"/>
    <w:uiPriority w:val="99"/>
    <w:semiHidden/>
    <w:unhideWhenUsed/>
    <w:rsid w:val="00BB1B25"/>
    <w:rPr>
      <w:rFonts w:ascii="Tahoma" w:hAnsi="Tahoma" w:cs="Tahoma"/>
      <w:sz w:val="16"/>
      <w:szCs w:val="16"/>
    </w:rPr>
  </w:style>
  <w:style w:type="character" w:customStyle="1" w:styleId="BalloonTextChar">
    <w:name w:val="Balloon Text Char"/>
    <w:basedOn w:val="DefaultParagraphFont"/>
    <w:link w:val="BalloonText"/>
    <w:uiPriority w:val="99"/>
    <w:semiHidden/>
    <w:rsid w:val="00BB1B25"/>
    <w:rPr>
      <w:rFonts w:ascii="Tahoma" w:eastAsia="Times New Roman" w:hAnsi="Tahoma" w:cs="Tahoma"/>
      <w:sz w:val="16"/>
      <w:szCs w:val="16"/>
    </w:rPr>
  </w:style>
  <w:style w:type="character" w:styleId="Strong">
    <w:name w:val="Strong"/>
    <w:basedOn w:val="DefaultParagraphFont"/>
    <w:uiPriority w:val="22"/>
    <w:qFormat/>
    <w:rsid w:val="004A1E68"/>
    <w:rPr>
      <w:b/>
      <w:bCs/>
    </w:rPr>
  </w:style>
  <w:style w:type="character" w:styleId="Emphasis">
    <w:name w:val="Emphasis"/>
    <w:qFormat/>
    <w:rsid w:val="00A901F5"/>
    <w:rPr>
      <w:i/>
      <w:iCs/>
    </w:rPr>
  </w:style>
</w:styles>
</file>

<file path=word/webSettings.xml><?xml version="1.0" encoding="utf-8"?>
<w:webSettings xmlns:r="http://schemas.openxmlformats.org/officeDocument/2006/relationships" xmlns:w="http://schemas.openxmlformats.org/wordprocessingml/2006/main">
  <w:divs>
    <w:div w:id="6996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rc.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a.jovanovic@ncrc.ac.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1569E-56B1-4976-A630-69FEF0FB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16180</Words>
  <Characters>92232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2018-04-18T06:59:00Z</cp:lastPrinted>
  <dcterms:created xsi:type="dcterms:W3CDTF">2018-04-20T06:34:00Z</dcterms:created>
  <dcterms:modified xsi:type="dcterms:W3CDTF">2018-04-20T06:34:00Z</dcterms:modified>
</cp:coreProperties>
</file>